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11"/>
        <w:tblW w:w="0" w:type="auto"/>
        <w:tblBorders>
          <w:insideH w:val="single" w:sz="4" w:space="0" w:color="auto"/>
        </w:tblBorders>
        <w:tblLook w:val="04A0" w:firstRow="1" w:lastRow="0" w:firstColumn="1" w:lastColumn="0" w:noHBand="0" w:noVBand="1"/>
      </w:tblPr>
      <w:tblGrid>
        <w:gridCol w:w="4785"/>
        <w:gridCol w:w="4786"/>
      </w:tblGrid>
      <w:tr w:rsidR="004F5E26" w:rsidRPr="004F5E26" w14:paraId="3358CF83" w14:textId="77777777" w:rsidTr="005B0A7B">
        <w:trPr>
          <w:trHeight w:val="3250"/>
        </w:trPr>
        <w:tc>
          <w:tcPr>
            <w:tcW w:w="4785" w:type="dxa"/>
            <w:shd w:val="clear" w:color="auto" w:fill="auto"/>
          </w:tcPr>
          <w:p w14:paraId="4971BBFD" w14:textId="77777777" w:rsidR="004F5E26" w:rsidRPr="004F5E26" w:rsidRDefault="004F5E26" w:rsidP="004F5E26">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Принято</w:t>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r w:rsidRPr="004F5E26">
              <w:rPr>
                <w:rFonts w:ascii="Times New Roman" w:hAnsi="Times New Roman" w:cs="Times New Roman"/>
                <w:bCs/>
                <w:sz w:val="24"/>
                <w:szCs w:val="24"/>
              </w:rPr>
              <w:tab/>
            </w:r>
          </w:p>
          <w:p w14:paraId="2B45AA95" w14:textId="77777777" w:rsidR="004F5E26" w:rsidRPr="004F5E26" w:rsidRDefault="004F5E26" w:rsidP="004F5E26">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на педагогическом совете школы</w:t>
            </w:r>
          </w:p>
          <w:p w14:paraId="2AADEF85" w14:textId="3CAF058F" w:rsidR="004F5E26" w:rsidRPr="0042307C" w:rsidRDefault="004F5E26" w:rsidP="004F5E26">
            <w:pPr>
              <w:spacing w:after="0" w:line="240" w:lineRule="auto"/>
              <w:jc w:val="both"/>
              <w:outlineLvl w:val="2"/>
              <w:rPr>
                <w:rFonts w:ascii="Times New Roman" w:hAnsi="Times New Roman" w:cs="Times New Roman"/>
                <w:bCs/>
                <w:sz w:val="24"/>
                <w:szCs w:val="24"/>
              </w:rPr>
            </w:pPr>
            <w:r w:rsidRPr="0042307C">
              <w:rPr>
                <w:rFonts w:ascii="Times New Roman" w:hAnsi="Times New Roman" w:cs="Times New Roman"/>
                <w:bCs/>
                <w:sz w:val="24"/>
                <w:szCs w:val="24"/>
              </w:rPr>
              <w:t xml:space="preserve">Протокол № </w:t>
            </w:r>
            <w:r w:rsidR="0033494A">
              <w:rPr>
                <w:rFonts w:ascii="Times New Roman" w:hAnsi="Times New Roman" w:cs="Times New Roman"/>
                <w:bCs/>
                <w:sz w:val="24"/>
                <w:szCs w:val="24"/>
              </w:rPr>
              <w:t>1</w:t>
            </w:r>
            <w:r w:rsidRPr="0042307C">
              <w:rPr>
                <w:rFonts w:ascii="Times New Roman" w:hAnsi="Times New Roman" w:cs="Times New Roman"/>
                <w:bCs/>
                <w:sz w:val="24"/>
                <w:szCs w:val="24"/>
              </w:rPr>
              <w:tab/>
            </w:r>
          </w:p>
          <w:p w14:paraId="6DCA8F8A" w14:textId="6F87FD54" w:rsidR="004F5E26" w:rsidRPr="004F5E26" w:rsidRDefault="004F5E26" w:rsidP="004F5E26">
            <w:pPr>
              <w:spacing w:after="0" w:line="240" w:lineRule="auto"/>
              <w:jc w:val="both"/>
              <w:outlineLvl w:val="2"/>
              <w:rPr>
                <w:rFonts w:ascii="Times New Roman" w:hAnsi="Times New Roman" w:cs="Times New Roman"/>
                <w:bCs/>
                <w:sz w:val="24"/>
                <w:szCs w:val="24"/>
              </w:rPr>
            </w:pPr>
            <w:r w:rsidRPr="0042307C">
              <w:rPr>
                <w:rFonts w:ascii="Times New Roman" w:hAnsi="Times New Roman" w:cs="Times New Roman"/>
                <w:sz w:val="24"/>
                <w:szCs w:val="24"/>
              </w:rPr>
              <w:t xml:space="preserve">от </w:t>
            </w:r>
            <w:r w:rsidR="0033494A">
              <w:rPr>
                <w:rFonts w:ascii="Times New Roman" w:hAnsi="Times New Roman" w:cs="Times New Roman"/>
                <w:sz w:val="24"/>
                <w:szCs w:val="24"/>
              </w:rPr>
              <w:t>31.08</w:t>
            </w:r>
            <w:r w:rsidRPr="0042307C">
              <w:rPr>
                <w:rFonts w:ascii="Times New Roman" w:hAnsi="Times New Roman" w:cs="Times New Roman"/>
                <w:sz w:val="24"/>
                <w:szCs w:val="24"/>
              </w:rPr>
              <w:t>.20</w:t>
            </w:r>
            <w:r w:rsidR="005A7C12" w:rsidRPr="0042307C">
              <w:rPr>
                <w:rFonts w:ascii="Times New Roman" w:hAnsi="Times New Roman" w:cs="Times New Roman"/>
                <w:sz w:val="24"/>
                <w:szCs w:val="24"/>
              </w:rPr>
              <w:t>23</w:t>
            </w:r>
            <w:r w:rsidRPr="0042307C">
              <w:rPr>
                <w:rFonts w:ascii="Times New Roman" w:hAnsi="Times New Roman" w:cs="Times New Roman"/>
                <w:sz w:val="24"/>
                <w:szCs w:val="24"/>
              </w:rPr>
              <w:t>года</w:t>
            </w:r>
            <w:r w:rsidRPr="004F5E26">
              <w:rPr>
                <w:rFonts w:ascii="Times New Roman" w:hAnsi="Times New Roman" w:cs="Times New Roman"/>
                <w:bCs/>
                <w:sz w:val="24"/>
                <w:szCs w:val="24"/>
              </w:rPr>
              <w:t xml:space="preserve"> </w:t>
            </w:r>
            <w:r w:rsidRPr="004F5E26">
              <w:rPr>
                <w:rFonts w:ascii="Times New Roman" w:hAnsi="Times New Roman" w:cs="Times New Roman"/>
                <w:bCs/>
                <w:sz w:val="24"/>
                <w:szCs w:val="24"/>
              </w:rPr>
              <w:tab/>
            </w:r>
          </w:p>
        </w:tc>
        <w:tc>
          <w:tcPr>
            <w:tcW w:w="4786" w:type="dxa"/>
            <w:shd w:val="clear" w:color="auto" w:fill="auto"/>
          </w:tcPr>
          <w:p w14:paraId="0EF19340" w14:textId="77777777" w:rsidR="004F5E26" w:rsidRPr="004F5E26" w:rsidRDefault="004F5E26" w:rsidP="004F5E26">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«Утверждаю»:</w:t>
            </w:r>
          </w:p>
          <w:p w14:paraId="64AACA4D" w14:textId="77777777" w:rsidR="004F5E26" w:rsidRPr="004F5E26" w:rsidRDefault="004F5E26" w:rsidP="004F5E26">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 xml:space="preserve">Директор </w:t>
            </w:r>
          </w:p>
          <w:p w14:paraId="071FD3D4" w14:textId="77777777" w:rsidR="002D4882" w:rsidRPr="004F5E26" w:rsidRDefault="004F5E26" w:rsidP="002D4882">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КГБОУ «</w:t>
            </w:r>
            <w:r w:rsidR="002D4882" w:rsidRPr="004F5E26">
              <w:rPr>
                <w:rFonts w:ascii="Times New Roman" w:hAnsi="Times New Roman" w:cs="Times New Roman"/>
                <w:bCs/>
                <w:sz w:val="24"/>
                <w:szCs w:val="24"/>
              </w:rPr>
              <w:t>Норильская</w:t>
            </w:r>
            <w:r w:rsidR="002D4882">
              <w:rPr>
                <w:rFonts w:ascii="Times New Roman" w:hAnsi="Times New Roman" w:cs="Times New Roman"/>
                <w:bCs/>
                <w:sz w:val="24"/>
                <w:szCs w:val="24"/>
              </w:rPr>
              <w:t xml:space="preserve"> </w:t>
            </w:r>
            <w:r w:rsidR="002D4882" w:rsidRPr="004F5E26">
              <w:rPr>
                <w:rFonts w:ascii="Times New Roman" w:hAnsi="Times New Roman" w:cs="Times New Roman"/>
                <w:bCs/>
                <w:sz w:val="24"/>
                <w:szCs w:val="24"/>
              </w:rPr>
              <w:t xml:space="preserve">школа - интернат» </w:t>
            </w:r>
          </w:p>
          <w:p w14:paraId="6B0E160C" w14:textId="77777777" w:rsidR="004F5E26" w:rsidRPr="004F5E26" w:rsidRDefault="004F5E26" w:rsidP="004F5E26">
            <w:pPr>
              <w:spacing w:after="0" w:line="240" w:lineRule="auto"/>
              <w:jc w:val="both"/>
              <w:outlineLvl w:val="2"/>
              <w:rPr>
                <w:rFonts w:ascii="Times New Roman" w:hAnsi="Times New Roman" w:cs="Times New Roman"/>
                <w:bCs/>
                <w:sz w:val="24"/>
                <w:szCs w:val="24"/>
              </w:rPr>
            </w:pPr>
            <w:r w:rsidRPr="004F5E26">
              <w:rPr>
                <w:rFonts w:ascii="Times New Roman" w:hAnsi="Times New Roman" w:cs="Times New Roman"/>
                <w:bCs/>
                <w:sz w:val="24"/>
                <w:szCs w:val="24"/>
              </w:rPr>
              <w:t xml:space="preserve">                                                 ______________</w:t>
            </w:r>
            <w:proofErr w:type="spellStart"/>
            <w:r w:rsidRPr="004F5E26">
              <w:rPr>
                <w:rFonts w:ascii="Times New Roman" w:hAnsi="Times New Roman" w:cs="Times New Roman"/>
                <w:bCs/>
                <w:sz w:val="24"/>
                <w:szCs w:val="24"/>
              </w:rPr>
              <w:t>С.М.Андрух</w:t>
            </w:r>
            <w:proofErr w:type="spellEnd"/>
          </w:p>
          <w:p w14:paraId="1670C6BE" w14:textId="77777777" w:rsidR="004F5E26" w:rsidRPr="004F5E26" w:rsidRDefault="004F5E26" w:rsidP="004F5E26">
            <w:pPr>
              <w:spacing w:after="0" w:line="240" w:lineRule="auto"/>
              <w:jc w:val="center"/>
              <w:rPr>
                <w:rFonts w:ascii="Times New Roman" w:hAnsi="Times New Roman" w:cs="Times New Roman"/>
                <w:b/>
                <w:bCs/>
                <w:sz w:val="24"/>
                <w:szCs w:val="24"/>
              </w:rPr>
            </w:pPr>
          </w:p>
          <w:p w14:paraId="7F852E94" w14:textId="77777777" w:rsidR="004F5E26" w:rsidRPr="004F5E26" w:rsidRDefault="004F5E26" w:rsidP="004F5E26">
            <w:pPr>
              <w:spacing w:after="0" w:line="240" w:lineRule="auto"/>
              <w:jc w:val="both"/>
              <w:rPr>
                <w:rFonts w:ascii="Times New Roman" w:hAnsi="Times New Roman" w:cs="Times New Roman"/>
                <w:sz w:val="24"/>
                <w:szCs w:val="24"/>
              </w:rPr>
            </w:pPr>
          </w:p>
        </w:tc>
      </w:tr>
    </w:tbl>
    <w:p w14:paraId="711DB638"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1BE4762F"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2696BC06"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7FB7E893"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4D624AA9"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4ED70797"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2A4B0FA9" w14:textId="77777777" w:rsidR="00F934E7" w:rsidRPr="004F5E26" w:rsidRDefault="00F934E7" w:rsidP="004F5E26">
      <w:pPr>
        <w:shd w:val="clear" w:color="auto" w:fill="FFFFFF"/>
        <w:spacing w:after="0" w:line="240" w:lineRule="auto"/>
        <w:ind w:firstLine="567"/>
        <w:jc w:val="center"/>
        <w:rPr>
          <w:rFonts w:ascii="Times New Roman" w:eastAsia="Times New Roman" w:hAnsi="Times New Roman" w:cs="Times New Roman"/>
          <w:b/>
          <w:bCs/>
          <w:color w:val="1F282C"/>
          <w:sz w:val="24"/>
          <w:szCs w:val="24"/>
          <w:lang w:eastAsia="ru-RU"/>
        </w:rPr>
      </w:pPr>
    </w:p>
    <w:p w14:paraId="1CA49E23" w14:textId="77777777" w:rsidR="00A25F89" w:rsidRDefault="00F934E7" w:rsidP="00F934E7">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lang w:eastAsia="ru-RU"/>
        </w:rPr>
        <w:t>Адаптированная</w:t>
      </w:r>
      <w:r w:rsidRPr="00F934E7">
        <w:rPr>
          <w:rFonts w:ascii="Times New Roman" w:hAnsi="Times New Roman" w:cs="Times New Roman"/>
          <w:b/>
          <w:sz w:val="32"/>
          <w:szCs w:val="32"/>
        </w:rPr>
        <w:t xml:space="preserve"> основная общеобразовательная программа образования обучающихся с умственной отсталостью (интеллектуальными нарушениями</w:t>
      </w:r>
      <w:r>
        <w:rPr>
          <w:rFonts w:ascii="Times New Roman" w:hAnsi="Times New Roman" w:cs="Times New Roman"/>
          <w:b/>
          <w:sz w:val="32"/>
          <w:szCs w:val="32"/>
        </w:rPr>
        <w:t>)</w:t>
      </w:r>
    </w:p>
    <w:p w14:paraId="72537316" w14:textId="77777777" w:rsidR="00A25F89" w:rsidRPr="00A25F89" w:rsidRDefault="00A25F89" w:rsidP="00A25F89">
      <w:pPr>
        <w:pStyle w:val="110"/>
        <w:keepNext/>
        <w:keepLines/>
        <w:shd w:val="clear" w:color="auto" w:fill="auto"/>
        <w:spacing w:line="240" w:lineRule="auto"/>
        <w:rPr>
          <w:sz w:val="28"/>
          <w:szCs w:val="28"/>
        </w:rPr>
      </w:pPr>
      <w:r w:rsidRPr="00A25F89">
        <w:rPr>
          <w:sz w:val="28"/>
          <w:szCs w:val="28"/>
        </w:rPr>
        <w:t>(ВАРИАНТ 1)</w:t>
      </w:r>
    </w:p>
    <w:p w14:paraId="0673130C"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07AE772C"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4B1E9538"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6F4F750F"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564AB9FB"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0BCDC401"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6FE50A77"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40CF6899"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6FEC88AD"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60443F8B"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3546AA83"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73083675" w14:textId="77777777" w:rsidR="00F934E7" w:rsidRDefault="00F934E7" w:rsidP="00F934E7">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14:paraId="1D1E22AA"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2824867C"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1C481BC4"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155DE414"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4E039DBE"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7BC770FD"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2D469A7D"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08A17B90"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360E0819"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5359772E" w14:textId="77777777" w:rsidR="004F5E26" w:rsidRDefault="00EB32CF"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roofErr w:type="spellStart"/>
      <w:r>
        <w:rPr>
          <w:rFonts w:ascii="Times New Roman" w:eastAsia="Times New Roman" w:hAnsi="Times New Roman" w:cs="Times New Roman"/>
          <w:color w:val="1F282C"/>
          <w:sz w:val="24"/>
          <w:szCs w:val="24"/>
          <w:lang w:eastAsia="ru-RU"/>
        </w:rPr>
        <w:t>г.Норильск</w:t>
      </w:r>
      <w:proofErr w:type="spellEnd"/>
      <w:r>
        <w:rPr>
          <w:rFonts w:ascii="Times New Roman" w:eastAsia="Times New Roman" w:hAnsi="Times New Roman" w:cs="Times New Roman"/>
          <w:color w:val="1F282C"/>
          <w:sz w:val="24"/>
          <w:szCs w:val="24"/>
          <w:lang w:eastAsia="ru-RU"/>
        </w:rPr>
        <w:t>, 2023г.</w:t>
      </w:r>
    </w:p>
    <w:p w14:paraId="2A3E0038" w14:textId="77777777" w:rsidR="004F5E26" w:rsidRDefault="004F5E26" w:rsidP="005E3E60">
      <w:pPr>
        <w:tabs>
          <w:tab w:val="left" w:pos="426"/>
        </w:tabs>
        <w:spacing w:after="0" w:line="240" w:lineRule="auto"/>
        <w:ind w:firstLine="567"/>
        <w:jc w:val="center"/>
        <w:rPr>
          <w:rFonts w:ascii="Times New Roman" w:eastAsia="Times New Roman" w:hAnsi="Times New Roman" w:cs="Times New Roman"/>
          <w:color w:val="1F282C"/>
          <w:sz w:val="24"/>
          <w:szCs w:val="24"/>
          <w:lang w:eastAsia="ru-RU"/>
        </w:rPr>
      </w:pPr>
    </w:p>
    <w:p w14:paraId="279B3C63" w14:textId="77777777" w:rsidR="005E3E60" w:rsidRDefault="005E3E60" w:rsidP="005E3E60">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Содержание</w:t>
      </w:r>
      <w:r>
        <w:rPr>
          <w:rFonts w:ascii="Times New Roman" w:hAnsi="Times New Roman" w:cs="Times New Roman"/>
          <w:b/>
          <w:sz w:val="24"/>
          <w:szCs w:val="24"/>
        </w:rPr>
        <w:t>:</w:t>
      </w:r>
    </w:p>
    <w:p w14:paraId="096865DB" w14:textId="77777777" w:rsidR="00015CDC" w:rsidRPr="004E5794" w:rsidRDefault="00015CDC" w:rsidP="005E3E60">
      <w:pPr>
        <w:tabs>
          <w:tab w:val="left" w:pos="426"/>
        </w:tabs>
        <w:spacing w:after="0" w:line="240" w:lineRule="auto"/>
        <w:ind w:firstLine="567"/>
        <w:jc w:val="center"/>
        <w:rPr>
          <w:rFonts w:ascii="Times New Roman" w:hAnsi="Times New Roman" w:cs="Times New Roman"/>
          <w:b/>
          <w:sz w:val="24"/>
          <w:szCs w:val="24"/>
        </w:rPr>
      </w:pPr>
    </w:p>
    <w:tbl>
      <w:tblPr>
        <w:tblStyle w:val="af5"/>
        <w:tblW w:w="9923" w:type="dxa"/>
        <w:tblLayout w:type="fixed"/>
        <w:tblLook w:val="0000" w:firstRow="0" w:lastRow="0" w:firstColumn="0" w:lastColumn="0" w:noHBand="0" w:noVBand="0"/>
      </w:tblPr>
      <w:tblGrid>
        <w:gridCol w:w="8472"/>
        <w:gridCol w:w="1451"/>
      </w:tblGrid>
      <w:tr w:rsidR="005E3E60" w:rsidRPr="00EB32CF" w14:paraId="731AC4C2" w14:textId="77777777" w:rsidTr="00EB32CF">
        <w:tc>
          <w:tcPr>
            <w:tcW w:w="8472" w:type="dxa"/>
          </w:tcPr>
          <w:p w14:paraId="05182567" w14:textId="77777777" w:rsidR="005E3E60" w:rsidRPr="00EB32CF" w:rsidRDefault="005E3E60" w:rsidP="00ED11FE">
            <w:pPr>
              <w:pStyle w:val="af3"/>
              <w:tabs>
                <w:tab w:val="left" w:pos="426"/>
              </w:tabs>
              <w:ind w:firstLine="567"/>
              <w:rPr>
                <w:rFonts w:ascii="Times New Roman" w:hAnsi="Times New Roman"/>
                <w:b/>
                <w:sz w:val="24"/>
                <w:szCs w:val="24"/>
              </w:rPr>
            </w:pPr>
            <w:r w:rsidRPr="00EB32CF">
              <w:rPr>
                <w:rFonts w:ascii="Times New Roman" w:hAnsi="Times New Roman"/>
                <w:b/>
                <w:sz w:val="24"/>
                <w:szCs w:val="24"/>
              </w:rPr>
              <w:t>1. Целевой раздел</w:t>
            </w:r>
          </w:p>
          <w:p w14:paraId="0A5FA5A8" w14:textId="77777777" w:rsidR="005E3E60" w:rsidRPr="00EB32CF" w:rsidRDefault="005E3E60" w:rsidP="00ED11FE">
            <w:pPr>
              <w:pStyle w:val="af3"/>
              <w:tabs>
                <w:tab w:val="left" w:pos="426"/>
              </w:tabs>
              <w:ind w:firstLine="567"/>
              <w:rPr>
                <w:rFonts w:ascii="Times New Roman" w:hAnsi="Times New Roman"/>
                <w:b/>
                <w:sz w:val="24"/>
                <w:szCs w:val="24"/>
              </w:rPr>
            </w:pPr>
          </w:p>
        </w:tc>
        <w:tc>
          <w:tcPr>
            <w:tcW w:w="1451" w:type="dxa"/>
          </w:tcPr>
          <w:p w14:paraId="1262CB37" w14:textId="77777777" w:rsidR="005E3E60" w:rsidRPr="00EB32CF" w:rsidRDefault="005E3E60" w:rsidP="00ED11FE">
            <w:pPr>
              <w:pStyle w:val="af3"/>
              <w:tabs>
                <w:tab w:val="left" w:pos="426"/>
              </w:tabs>
              <w:ind w:firstLine="567"/>
              <w:jc w:val="right"/>
              <w:rPr>
                <w:rFonts w:ascii="Times New Roman" w:hAnsi="Times New Roman"/>
                <w:sz w:val="24"/>
                <w:szCs w:val="24"/>
              </w:rPr>
            </w:pPr>
          </w:p>
        </w:tc>
      </w:tr>
      <w:tr w:rsidR="005E3E60" w:rsidRPr="00EB32CF" w14:paraId="09C7D81C" w14:textId="77777777" w:rsidTr="00EB32CF">
        <w:tc>
          <w:tcPr>
            <w:tcW w:w="8472" w:type="dxa"/>
          </w:tcPr>
          <w:p w14:paraId="64FB4720"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1.1. Пояснительная записка</w:t>
            </w:r>
          </w:p>
          <w:p w14:paraId="16E4922F"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59C8DCB4" w14:textId="77777777" w:rsidR="005E3E60" w:rsidRPr="00EB32CF" w:rsidRDefault="006C7960" w:rsidP="00ED11FE">
            <w:pPr>
              <w:pStyle w:val="af3"/>
              <w:tabs>
                <w:tab w:val="left" w:pos="426"/>
              </w:tabs>
              <w:rPr>
                <w:rFonts w:ascii="Times New Roman" w:hAnsi="Times New Roman"/>
                <w:sz w:val="24"/>
                <w:szCs w:val="24"/>
              </w:rPr>
            </w:pPr>
            <w:r w:rsidRPr="00EB32CF">
              <w:rPr>
                <w:rFonts w:ascii="Times New Roman" w:hAnsi="Times New Roman"/>
                <w:sz w:val="24"/>
                <w:szCs w:val="24"/>
              </w:rPr>
              <w:t>3-12</w:t>
            </w:r>
          </w:p>
        </w:tc>
      </w:tr>
      <w:tr w:rsidR="005E3E60" w:rsidRPr="00EB32CF" w14:paraId="1FCF7960" w14:textId="77777777" w:rsidTr="00EB32CF">
        <w:tc>
          <w:tcPr>
            <w:tcW w:w="8472" w:type="dxa"/>
          </w:tcPr>
          <w:p w14:paraId="52BA612B"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14:paraId="532E94E6"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3D131312" w14:textId="77777777" w:rsidR="005E3E60" w:rsidRPr="00EB32CF" w:rsidRDefault="006C7960" w:rsidP="00ED11FE">
            <w:pPr>
              <w:pStyle w:val="af3"/>
              <w:tabs>
                <w:tab w:val="left" w:pos="426"/>
              </w:tabs>
              <w:rPr>
                <w:rFonts w:ascii="Times New Roman" w:hAnsi="Times New Roman"/>
                <w:sz w:val="24"/>
                <w:szCs w:val="24"/>
              </w:rPr>
            </w:pPr>
            <w:r w:rsidRPr="00EB32CF">
              <w:rPr>
                <w:rFonts w:ascii="Times New Roman" w:hAnsi="Times New Roman"/>
                <w:sz w:val="24"/>
                <w:szCs w:val="24"/>
              </w:rPr>
              <w:t>1</w:t>
            </w:r>
            <w:r w:rsidR="00BC6CAB" w:rsidRPr="00EB32CF">
              <w:rPr>
                <w:rFonts w:ascii="Times New Roman" w:hAnsi="Times New Roman"/>
                <w:sz w:val="24"/>
                <w:szCs w:val="24"/>
              </w:rPr>
              <w:t>3</w:t>
            </w:r>
            <w:r w:rsidRPr="00EB32CF">
              <w:rPr>
                <w:rFonts w:ascii="Times New Roman" w:hAnsi="Times New Roman"/>
                <w:sz w:val="24"/>
                <w:szCs w:val="24"/>
              </w:rPr>
              <w:t>-56</w:t>
            </w:r>
          </w:p>
        </w:tc>
      </w:tr>
      <w:tr w:rsidR="005E3E60" w:rsidRPr="00EB32CF" w14:paraId="5703B547" w14:textId="77777777" w:rsidTr="00EB32CF">
        <w:tc>
          <w:tcPr>
            <w:tcW w:w="8472" w:type="dxa"/>
          </w:tcPr>
          <w:p w14:paraId="75701790"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6844D849"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342A54CB" w14:textId="77777777" w:rsidR="005E3E60" w:rsidRPr="00EB32CF" w:rsidRDefault="006C7960" w:rsidP="00ED11FE">
            <w:pPr>
              <w:pStyle w:val="af3"/>
              <w:tabs>
                <w:tab w:val="left" w:pos="426"/>
              </w:tabs>
              <w:rPr>
                <w:rFonts w:ascii="Times New Roman" w:hAnsi="Times New Roman"/>
                <w:sz w:val="24"/>
                <w:szCs w:val="24"/>
              </w:rPr>
            </w:pPr>
            <w:r w:rsidRPr="00EB32CF">
              <w:rPr>
                <w:rFonts w:ascii="Times New Roman" w:hAnsi="Times New Roman"/>
                <w:sz w:val="24"/>
                <w:szCs w:val="24"/>
              </w:rPr>
              <w:t>57-60</w:t>
            </w:r>
          </w:p>
        </w:tc>
      </w:tr>
      <w:tr w:rsidR="005E3E60" w:rsidRPr="00EB32CF" w14:paraId="3A033F29" w14:textId="77777777" w:rsidTr="00EB32CF">
        <w:tc>
          <w:tcPr>
            <w:tcW w:w="8472" w:type="dxa"/>
          </w:tcPr>
          <w:p w14:paraId="444E5436" w14:textId="77777777" w:rsidR="005E3E60" w:rsidRPr="00EB32CF" w:rsidRDefault="005E3E60" w:rsidP="00ED11FE">
            <w:pPr>
              <w:pStyle w:val="af3"/>
              <w:tabs>
                <w:tab w:val="left" w:pos="426"/>
              </w:tabs>
              <w:ind w:firstLine="567"/>
              <w:rPr>
                <w:rFonts w:ascii="Times New Roman" w:hAnsi="Times New Roman"/>
                <w:b/>
                <w:sz w:val="24"/>
                <w:szCs w:val="24"/>
              </w:rPr>
            </w:pPr>
            <w:r w:rsidRPr="00EB32CF">
              <w:rPr>
                <w:rFonts w:ascii="Times New Roman" w:hAnsi="Times New Roman"/>
                <w:b/>
                <w:sz w:val="24"/>
                <w:szCs w:val="24"/>
              </w:rPr>
              <w:t>2. Содержательный раздел</w:t>
            </w:r>
          </w:p>
          <w:p w14:paraId="0C017948" w14:textId="77777777" w:rsidR="005E3E60" w:rsidRPr="00EB32CF" w:rsidRDefault="005E3E60" w:rsidP="00ED11FE">
            <w:pPr>
              <w:pStyle w:val="af3"/>
              <w:tabs>
                <w:tab w:val="left" w:pos="426"/>
              </w:tabs>
              <w:ind w:firstLine="567"/>
              <w:rPr>
                <w:rFonts w:ascii="Times New Roman" w:hAnsi="Times New Roman"/>
                <w:b/>
                <w:sz w:val="24"/>
                <w:szCs w:val="24"/>
              </w:rPr>
            </w:pPr>
          </w:p>
        </w:tc>
        <w:tc>
          <w:tcPr>
            <w:tcW w:w="1451" w:type="dxa"/>
          </w:tcPr>
          <w:p w14:paraId="2F967495" w14:textId="77777777" w:rsidR="005E3E60" w:rsidRPr="00EB32CF" w:rsidRDefault="005E3E60" w:rsidP="00ED11FE">
            <w:pPr>
              <w:pStyle w:val="af3"/>
              <w:tabs>
                <w:tab w:val="left" w:pos="426"/>
              </w:tabs>
              <w:ind w:firstLine="567"/>
              <w:jc w:val="right"/>
              <w:rPr>
                <w:rFonts w:ascii="Times New Roman" w:hAnsi="Times New Roman"/>
                <w:b/>
                <w:sz w:val="24"/>
                <w:szCs w:val="24"/>
              </w:rPr>
            </w:pPr>
          </w:p>
        </w:tc>
      </w:tr>
      <w:tr w:rsidR="005E3E60" w:rsidRPr="00EB32CF" w14:paraId="4E51D88C" w14:textId="77777777" w:rsidTr="00EB32CF">
        <w:tc>
          <w:tcPr>
            <w:tcW w:w="8472" w:type="dxa"/>
          </w:tcPr>
          <w:p w14:paraId="299AE93A"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2.1. Программа формирования базовых учебных действий</w:t>
            </w:r>
          </w:p>
          <w:p w14:paraId="36F22E09"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03DCF28E" w14:textId="77777777" w:rsidR="005E3E60" w:rsidRPr="00EB32CF" w:rsidRDefault="006C7960" w:rsidP="00ED11FE">
            <w:pPr>
              <w:pStyle w:val="af3"/>
              <w:tabs>
                <w:tab w:val="left" w:pos="426"/>
              </w:tabs>
              <w:rPr>
                <w:rFonts w:ascii="Times New Roman" w:hAnsi="Times New Roman"/>
                <w:sz w:val="24"/>
                <w:szCs w:val="24"/>
              </w:rPr>
            </w:pPr>
            <w:r w:rsidRPr="00EB32CF">
              <w:rPr>
                <w:rFonts w:ascii="Times New Roman" w:hAnsi="Times New Roman"/>
                <w:sz w:val="24"/>
                <w:szCs w:val="24"/>
              </w:rPr>
              <w:t>61-64</w:t>
            </w:r>
          </w:p>
        </w:tc>
      </w:tr>
      <w:tr w:rsidR="005E3E60" w:rsidRPr="00EB32CF" w14:paraId="5B6D4223" w14:textId="77777777" w:rsidTr="00EB32CF">
        <w:tc>
          <w:tcPr>
            <w:tcW w:w="8472" w:type="dxa"/>
          </w:tcPr>
          <w:p w14:paraId="34ED5E15"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2.2. Программы учебных предметов, курсов коррекционно-развивающей области</w:t>
            </w:r>
          </w:p>
          <w:p w14:paraId="113F22B3"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3E22E30D" w14:textId="77777777" w:rsidR="005E3E60" w:rsidRPr="00EB32CF" w:rsidRDefault="006C7960" w:rsidP="00C150C5">
            <w:pPr>
              <w:pStyle w:val="af3"/>
              <w:tabs>
                <w:tab w:val="left" w:pos="426"/>
              </w:tabs>
              <w:rPr>
                <w:rFonts w:ascii="Times New Roman" w:hAnsi="Times New Roman"/>
                <w:sz w:val="24"/>
                <w:szCs w:val="24"/>
              </w:rPr>
            </w:pPr>
            <w:r w:rsidRPr="00EB32CF">
              <w:rPr>
                <w:rFonts w:ascii="Times New Roman" w:hAnsi="Times New Roman"/>
                <w:sz w:val="24"/>
                <w:szCs w:val="24"/>
              </w:rPr>
              <w:t>64-153</w:t>
            </w:r>
          </w:p>
        </w:tc>
      </w:tr>
      <w:tr w:rsidR="00C9669C" w:rsidRPr="00EB32CF" w14:paraId="2D1E1990" w14:textId="77777777" w:rsidTr="00EB32CF">
        <w:tc>
          <w:tcPr>
            <w:tcW w:w="8472" w:type="dxa"/>
          </w:tcPr>
          <w:p w14:paraId="098F1F72" w14:textId="77777777" w:rsidR="00C9669C" w:rsidRPr="00EB32CF" w:rsidRDefault="00C9669C"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2.3. Программа духовно-нравственного развития, воспитания об-</w:t>
            </w:r>
            <w:proofErr w:type="spellStart"/>
            <w:r w:rsidRPr="00EB32CF">
              <w:rPr>
                <w:rFonts w:ascii="Times New Roman" w:hAnsi="Times New Roman"/>
                <w:sz w:val="24"/>
                <w:szCs w:val="24"/>
              </w:rPr>
              <w:t>ся</w:t>
            </w:r>
            <w:proofErr w:type="spellEnd"/>
            <w:r w:rsidRPr="00EB32CF">
              <w:rPr>
                <w:rFonts w:ascii="Times New Roman" w:hAnsi="Times New Roman"/>
                <w:sz w:val="24"/>
                <w:szCs w:val="24"/>
              </w:rPr>
              <w:t xml:space="preserve"> с УО (ИН)</w:t>
            </w:r>
          </w:p>
        </w:tc>
        <w:tc>
          <w:tcPr>
            <w:tcW w:w="1451" w:type="dxa"/>
          </w:tcPr>
          <w:p w14:paraId="52B60D03" w14:textId="77777777" w:rsidR="00C9669C" w:rsidRPr="00EB32CF" w:rsidRDefault="00BC6CAB" w:rsidP="00C150C5">
            <w:pPr>
              <w:pStyle w:val="af3"/>
              <w:tabs>
                <w:tab w:val="left" w:pos="426"/>
              </w:tabs>
              <w:rPr>
                <w:rFonts w:ascii="Times New Roman" w:hAnsi="Times New Roman"/>
                <w:sz w:val="24"/>
                <w:szCs w:val="24"/>
              </w:rPr>
            </w:pPr>
            <w:r w:rsidRPr="00EB32CF">
              <w:rPr>
                <w:rFonts w:ascii="Times New Roman" w:hAnsi="Times New Roman"/>
                <w:sz w:val="24"/>
                <w:szCs w:val="24"/>
              </w:rPr>
              <w:t>153-158</w:t>
            </w:r>
          </w:p>
        </w:tc>
      </w:tr>
      <w:tr w:rsidR="00C9669C" w:rsidRPr="00EB32CF" w14:paraId="17A95E73" w14:textId="77777777" w:rsidTr="00EB32CF">
        <w:tc>
          <w:tcPr>
            <w:tcW w:w="8472" w:type="dxa"/>
          </w:tcPr>
          <w:p w14:paraId="76C76B3F" w14:textId="77777777" w:rsidR="00C9669C" w:rsidRPr="00EB32CF" w:rsidRDefault="00C9669C"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2.4. Программа формирования экологической культуры, здорового и безопасного образа жизни</w:t>
            </w:r>
          </w:p>
        </w:tc>
        <w:tc>
          <w:tcPr>
            <w:tcW w:w="1451" w:type="dxa"/>
          </w:tcPr>
          <w:p w14:paraId="5B6A4A18" w14:textId="77777777" w:rsidR="00C9669C" w:rsidRPr="00EB32CF" w:rsidRDefault="00BC6CAB" w:rsidP="00C150C5">
            <w:pPr>
              <w:pStyle w:val="af3"/>
              <w:tabs>
                <w:tab w:val="left" w:pos="426"/>
              </w:tabs>
              <w:rPr>
                <w:rFonts w:ascii="Times New Roman" w:hAnsi="Times New Roman"/>
                <w:sz w:val="24"/>
                <w:szCs w:val="24"/>
              </w:rPr>
            </w:pPr>
            <w:r w:rsidRPr="00EB32CF">
              <w:rPr>
                <w:rFonts w:ascii="Times New Roman" w:hAnsi="Times New Roman"/>
                <w:sz w:val="24"/>
                <w:szCs w:val="24"/>
              </w:rPr>
              <w:t>158-163</w:t>
            </w:r>
          </w:p>
        </w:tc>
      </w:tr>
      <w:tr w:rsidR="005E3E60" w:rsidRPr="00EB32CF" w14:paraId="3EE6ED27" w14:textId="77777777" w:rsidTr="00EB32CF">
        <w:tc>
          <w:tcPr>
            <w:tcW w:w="8472" w:type="dxa"/>
          </w:tcPr>
          <w:p w14:paraId="5799328D" w14:textId="77777777" w:rsidR="005E3E60" w:rsidRPr="00EB32CF" w:rsidRDefault="005E3E60" w:rsidP="0007540E">
            <w:pPr>
              <w:pStyle w:val="af3"/>
              <w:tabs>
                <w:tab w:val="left" w:pos="426"/>
              </w:tabs>
              <w:ind w:firstLine="567"/>
              <w:rPr>
                <w:rFonts w:ascii="Times New Roman" w:hAnsi="Times New Roman"/>
                <w:sz w:val="24"/>
                <w:szCs w:val="24"/>
              </w:rPr>
            </w:pPr>
            <w:r w:rsidRPr="00EB32CF">
              <w:rPr>
                <w:rFonts w:ascii="Times New Roman" w:hAnsi="Times New Roman"/>
                <w:sz w:val="24"/>
                <w:szCs w:val="24"/>
              </w:rPr>
              <w:t>2.</w:t>
            </w:r>
            <w:r w:rsidR="00C9669C" w:rsidRPr="00EB32CF">
              <w:rPr>
                <w:rFonts w:ascii="Times New Roman" w:hAnsi="Times New Roman"/>
                <w:sz w:val="24"/>
                <w:szCs w:val="24"/>
              </w:rPr>
              <w:t>5</w:t>
            </w:r>
            <w:r w:rsidRPr="00EB32CF">
              <w:rPr>
                <w:rFonts w:ascii="Times New Roman" w:hAnsi="Times New Roman"/>
                <w:sz w:val="24"/>
                <w:szCs w:val="24"/>
              </w:rPr>
              <w:t>. </w:t>
            </w:r>
            <w:r w:rsidR="0007540E" w:rsidRPr="00EB32CF">
              <w:rPr>
                <w:rFonts w:ascii="Times New Roman" w:hAnsi="Times New Roman"/>
                <w:sz w:val="24"/>
                <w:szCs w:val="24"/>
              </w:rPr>
              <w:t xml:space="preserve"> </w:t>
            </w:r>
            <w:r w:rsidR="006C7960" w:rsidRPr="00EB32CF">
              <w:rPr>
                <w:rFonts w:ascii="Times New Roman" w:hAnsi="Times New Roman"/>
                <w:sz w:val="24"/>
                <w:szCs w:val="24"/>
              </w:rPr>
              <w:t>Рабочая программа воспитания</w:t>
            </w:r>
          </w:p>
          <w:p w14:paraId="2B351DB8" w14:textId="77777777" w:rsidR="00C9669C" w:rsidRPr="00EB32CF" w:rsidRDefault="00C9669C" w:rsidP="0007540E">
            <w:pPr>
              <w:pStyle w:val="af3"/>
              <w:tabs>
                <w:tab w:val="left" w:pos="426"/>
              </w:tabs>
              <w:ind w:firstLine="567"/>
              <w:rPr>
                <w:rFonts w:ascii="Times New Roman" w:hAnsi="Times New Roman"/>
                <w:sz w:val="24"/>
                <w:szCs w:val="24"/>
              </w:rPr>
            </w:pPr>
          </w:p>
        </w:tc>
        <w:tc>
          <w:tcPr>
            <w:tcW w:w="1451" w:type="dxa"/>
          </w:tcPr>
          <w:p w14:paraId="2FC1F529" w14:textId="77777777" w:rsidR="006C7960" w:rsidRPr="00EB32CF" w:rsidRDefault="00BC6CAB" w:rsidP="00ED11FE">
            <w:pPr>
              <w:pStyle w:val="af3"/>
              <w:tabs>
                <w:tab w:val="left" w:pos="426"/>
              </w:tabs>
              <w:rPr>
                <w:rFonts w:ascii="Times New Roman" w:hAnsi="Times New Roman"/>
                <w:sz w:val="24"/>
                <w:szCs w:val="24"/>
              </w:rPr>
            </w:pPr>
            <w:r w:rsidRPr="00EB32CF">
              <w:rPr>
                <w:rFonts w:ascii="Times New Roman" w:hAnsi="Times New Roman"/>
                <w:sz w:val="24"/>
                <w:szCs w:val="24"/>
              </w:rPr>
              <w:t>163-</w:t>
            </w:r>
            <w:r w:rsidR="00EB32CF">
              <w:rPr>
                <w:rFonts w:ascii="Times New Roman" w:hAnsi="Times New Roman"/>
                <w:sz w:val="24"/>
                <w:szCs w:val="24"/>
              </w:rPr>
              <w:t>205</w:t>
            </w:r>
          </w:p>
        </w:tc>
      </w:tr>
      <w:tr w:rsidR="005E3E60" w:rsidRPr="00EB32CF" w14:paraId="757F17AB" w14:textId="77777777" w:rsidTr="00EB32CF">
        <w:tc>
          <w:tcPr>
            <w:tcW w:w="8472" w:type="dxa"/>
          </w:tcPr>
          <w:p w14:paraId="3C24C10B" w14:textId="77777777" w:rsidR="005E3E60" w:rsidRPr="00EB32CF" w:rsidRDefault="005E3E60" w:rsidP="006C7960">
            <w:pPr>
              <w:pStyle w:val="af3"/>
              <w:tabs>
                <w:tab w:val="left" w:pos="426"/>
              </w:tabs>
              <w:ind w:firstLine="567"/>
              <w:rPr>
                <w:rFonts w:ascii="Times New Roman" w:hAnsi="Times New Roman"/>
                <w:sz w:val="24"/>
                <w:szCs w:val="24"/>
              </w:rPr>
            </w:pPr>
            <w:r w:rsidRPr="00EB32CF">
              <w:rPr>
                <w:rFonts w:ascii="Times New Roman" w:hAnsi="Times New Roman"/>
                <w:sz w:val="24"/>
                <w:szCs w:val="24"/>
              </w:rPr>
              <w:t>2.</w:t>
            </w:r>
            <w:r w:rsidR="00C9669C" w:rsidRPr="00EB32CF">
              <w:rPr>
                <w:rFonts w:ascii="Times New Roman" w:hAnsi="Times New Roman"/>
                <w:sz w:val="24"/>
                <w:szCs w:val="24"/>
              </w:rPr>
              <w:t>6</w:t>
            </w:r>
            <w:r w:rsidRPr="00EB32CF">
              <w:rPr>
                <w:rFonts w:ascii="Times New Roman" w:hAnsi="Times New Roman"/>
                <w:sz w:val="24"/>
                <w:szCs w:val="24"/>
              </w:rPr>
              <w:t>. </w:t>
            </w:r>
            <w:r w:rsidR="006C7960" w:rsidRPr="00EB32CF">
              <w:rPr>
                <w:rFonts w:ascii="Times New Roman" w:hAnsi="Times New Roman"/>
                <w:sz w:val="24"/>
                <w:szCs w:val="24"/>
              </w:rPr>
              <w:t>Программа коррекционной работы</w:t>
            </w:r>
          </w:p>
          <w:p w14:paraId="690E8E99" w14:textId="77777777" w:rsidR="00C9669C" w:rsidRPr="00EB32CF" w:rsidRDefault="00C9669C" w:rsidP="006C7960">
            <w:pPr>
              <w:pStyle w:val="af3"/>
              <w:tabs>
                <w:tab w:val="left" w:pos="426"/>
              </w:tabs>
              <w:ind w:firstLine="567"/>
              <w:rPr>
                <w:rFonts w:ascii="Times New Roman" w:hAnsi="Times New Roman"/>
                <w:sz w:val="24"/>
                <w:szCs w:val="24"/>
              </w:rPr>
            </w:pPr>
          </w:p>
        </w:tc>
        <w:tc>
          <w:tcPr>
            <w:tcW w:w="1451" w:type="dxa"/>
          </w:tcPr>
          <w:p w14:paraId="6E8167FC" w14:textId="77777777" w:rsidR="006C7960"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205</w:t>
            </w:r>
            <w:r w:rsidR="00BC6CAB" w:rsidRPr="00EB32CF">
              <w:rPr>
                <w:rFonts w:ascii="Times New Roman" w:hAnsi="Times New Roman"/>
                <w:sz w:val="24"/>
                <w:szCs w:val="24"/>
              </w:rPr>
              <w:t>-</w:t>
            </w:r>
            <w:r>
              <w:rPr>
                <w:rFonts w:ascii="Times New Roman" w:hAnsi="Times New Roman"/>
                <w:sz w:val="24"/>
                <w:szCs w:val="24"/>
              </w:rPr>
              <w:t>213</w:t>
            </w:r>
          </w:p>
        </w:tc>
      </w:tr>
      <w:tr w:rsidR="005E3E60" w:rsidRPr="00EB32CF" w14:paraId="6908560A" w14:textId="77777777" w:rsidTr="00EB32CF">
        <w:tc>
          <w:tcPr>
            <w:tcW w:w="8472" w:type="dxa"/>
          </w:tcPr>
          <w:p w14:paraId="27BBF555"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2.</w:t>
            </w:r>
            <w:r w:rsidR="00C9669C" w:rsidRPr="00EB32CF">
              <w:rPr>
                <w:rFonts w:ascii="Times New Roman" w:hAnsi="Times New Roman"/>
                <w:sz w:val="24"/>
                <w:szCs w:val="24"/>
              </w:rPr>
              <w:t>7</w:t>
            </w:r>
            <w:r w:rsidRPr="00EB32CF">
              <w:rPr>
                <w:rFonts w:ascii="Times New Roman" w:hAnsi="Times New Roman"/>
                <w:sz w:val="24"/>
                <w:szCs w:val="24"/>
              </w:rPr>
              <w:t>. </w:t>
            </w:r>
            <w:r w:rsidR="006C7960" w:rsidRPr="00EB32CF">
              <w:rPr>
                <w:rFonts w:ascii="Times New Roman" w:hAnsi="Times New Roman"/>
                <w:sz w:val="24"/>
                <w:szCs w:val="24"/>
              </w:rPr>
              <w:t>Программа внеурочной деятельности</w:t>
            </w:r>
          </w:p>
          <w:p w14:paraId="70BF7B3E"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7CE7F0A8" w14:textId="77777777" w:rsidR="005E3E60"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213</w:t>
            </w:r>
            <w:r w:rsidR="00BC6CAB" w:rsidRPr="00EB32CF">
              <w:rPr>
                <w:rFonts w:ascii="Times New Roman" w:hAnsi="Times New Roman"/>
                <w:sz w:val="24"/>
                <w:szCs w:val="24"/>
              </w:rPr>
              <w:t>-</w:t>
            </w:r>
            <w:r>
              <w:rPr>
                <w:rFonts w:ascii="Times New Roman" w:hAnsi="Times New Roman"/>
                <w:sz w:val="24"/>
                <w:szCs w:val="24"/>
              </w:rPr>
              <w:t>217</w:t>
            </w:r>
          </w:p>
        </w:tc>
      </w:tr>
      <w:tr w:rsidR="005E3E60" w:rsidRPr="00EB32CF" w14:paraId="2A2CDD34" w14:textId="77777777" w:rsidTr="00EB32CF">
        <w:tc>
          <w:tcPr>
            <w:tcW w:w="8472" w:type="dxa"/>
          </w:tcPr>
          <w:p w14:paraId="7FD9A4F5" w14:textId="77777777" w:rsidR="005E3E60" w:rsidRPr="00EB32CF" w:rsidRDefault="005E3E60" w:rsidP="00ED11FE">
            <w:pPr>
              <w:pStyle w:val="af3"/>
              <w:tabs>
                <w:tab w:val="left" w:pos="426"/>
              </w:tabs>
              <w:ind w:firstLine="567"/>
              <w:rPr>
                <w:rFonts w:ascii="Times New Roman" w:hAnsi="Times New Roman"/>
                <w:b/>
                <w:sz w:val="24"/>
                <w:szCs w:val="24"/>
              </w:rPr>
            </w:pPr>
            <w:r w:rsidRPr="00EB32CF">
              <w:rPr>
                <w:rFonts w:ascii="Times New Roman" w:hAnsi="Times New Roman"/>
                <w:b/>
                <w:sz w:val="24"/>
                <w:szCs w:val="24"/>
              </w:rPr>
              <w:t>3. Организационный раздел</w:t>
            </w:r>
          </w:p>
          <w:p w14:paraId="5B9A3759" w14:textId="77777777" w:rsidR="005E3E60" w:rsidRPr="00EB32CF" w:rsidRDefault="005E3E60" w:rsidP="00ED11FE">
            <w:pPr>
              <w:pStyle w:val="af3"/>
              <w:tabs>
                <w:tab w:val="left" w:pos="426"/>
              </w:tabs>
              <w:ind w:firstLine="567"/>
              <w:rPr>
                <w:rFonts w:ascii="Times New Roman" w:hAnsi="Times New Roman"/>
                <w:b/>
                <w:sz w:val="24"/>
                <w:szCs w:val="24"/>
              </w:rPr>
            </w:pPr>
          </w:p>
        </w:tc>
        <w:tc>
          <w:tcPr>
            <w:tcW w:w="1451" w:type="dxa"/>
          </w:tcPr>
          <w:p w14:paraId="464A4459" w14:textId="77777777" w:rsidR="005E3E60" w:rsidRPr="00EB32CF" w:rsidRDefault="005E3E60" w:rsidP="00ED11FE">
            <w:pPr>
              <w:pStyle w:val="af3"/>
              <w:tabs>
                <w:tab w:val="left" w:pos="426"/>
              </w:tabs>
              <w:ind w:firstLine="567"/>
              <w:jc w:val="right"/>
              <w:rPr>
                <w:rFonts w:ascii="Times New Roman" w:hAnsi="Times New Roman"/>
                <w:b/>
                <w:sz w:val="24"/>
                <w:szCs w:val="24"/>
              </w:rPr>
            </w:pPr>
          </w:p>
        </w:tc>
      </w:tr>
      <w:tr w:rsidR="005E3E60" w:rsidRPr="00EB32CF" w14:paraId="71DA0D4D" w14:textId="77777777" w:rsidTr="00EB32CF">
        <w:tc>
          <w:tcPr>
            <w:tcW w:w="8472" w:type="dxa"/>
          </w:tcPr>
          <w:p w14:paraId="162EE9B0"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3.1. Учебный план</w:t>
            </w:r>
          </w:p>
          <w:p w14:paraId="20C7B797"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28DAED9B" w14:textId="77777777" w:rsidR="005E3E60"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21</w:t>
            </w:r>
            <w:r w:rsidR="00BC6CAB" w:rsidRPr="00EB32CF">
              <w:rPr>
                <w:rFonts w:ascii="Times New Roman" w:hAnsi="Times New Roman"/>
                <w:sz w:val="24"/>
                <w:szCs w:val="24"/>
              </w:rPr>
              <w:t>7-</w:t>
            </w:r>
            <w:r>
              <w:rPr>
                <w:rFonts w:ascii="Times New Roman" w:hAnsi="Times New Roman"/>
                <w:sz w:val="24"/>
                <w:szCs w:val="24"/>
              </w:rPr>
              <w:t>22</w:t>
            </w:r>
            <w:r w:rsidR="00BC6CAB" w:rsidRPr="00EB32CF">
              <w:rPr>
                <w:rFonts w:ascii="Times New Roman" w:hAnsi="Times New Roman"/>
                <w:sz w:val="24"/>
                <w:szCs w:val="24"/>
              </w:rPr>
              <w:t>7</w:t>
            </w:r>
          </w:p>
        </w:tc>
      </w:tr>
      <w:tr w:rsidR="002D4882" w:rsidRPr="00EB32CF" w14:paraId="109E52CB" w14:textId="77777777" w:rsidTr="00EB32CF">
        <w:tc>
          <w:tcPr>
            <w:tcW w:w="8472" w:type="dxa"/>
          </w:tcPr>
          <w:p w14:paraId="553D3370" w14:textId="77777777" w:rsidR="002D4882" w:rsidRPr="00EB32CF" w:rsidRDefault="002D4882"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3.2. Календарный учебный график</w:t>
            </w:r>
          </w:p>
          <w:p w14:paraId="27EB4241" w14:textId="77777777" w:rsidR="00C9669C" w:rsidRPr="00EB32CF" w:rsidRDefault="00C9669C" w:rsidP="00ED11FE">
            <w:pPr>
              <w:pStyle w:val="af3"/>
              <w:tabs>
                <w:tab w:val="left" w:pos="426"/>
              </w:tabs>
              <w:ind w:firstLine="567"/>
              <w:rPr>
                <w:rFonts w:ascii="Times New Roman" w:hAnsi="Times New Roman"/>
                <w:sz w:val="24"/>
                <w:szCs w:val="24"/>
              </w:rPr>
            </w:pPr>
          </w:p>
        </w:tc>
        <w:tc>
          <w:tcPr>
            <w:tcW w:w="1451" w:type="dxa"/>
          </w:tcPr>
          <w:p w14:paraId="0759870B" w14:textId="77777777" w:rsidR="002D4882"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228-229</w:t>
            </w:r>
          </w:p>
        </w:tc>
      </w:tr>
      <w:tr w:rsidR="002D4882" w:rsidRPr="00EB32CF" w14:paraId="736A7966" w14:textId="77777777" w:rsidTr="00EB32CF">
        <w:tc>
          <w:tcPr>
            <w:tcW w:w="8472" w:type="dxa"/>
          </w:tcPr>
          <w:p w14:paraId="24DAE627" w14:textId="77777777" w:rsidR="002D4882" w:rsidRPr="00EB32CF" w:rsidRDefault="002D4882"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3.3. План внеурочной деятельности</w:t>
            </w:r>
          </w:p>
          <w:p w14:paraId="7CBC26AE" w14:textId="77777777" w:rsidR="00C9669C" w:rsidRPr="00EB32CF" w:rsidRDefault="00C9669C" w:rsidP="00ED11FE">
            <w:pPr>
              <w:pStyle w:val="af3"/>
              <w:tabs>
                <w:tab w:val="left" w:pos="426"/>
              </w:tabs>
              <w:ind w:firstLine="567"/>
              <w:rPr>
                <w:rFonts w:ascii="Times New Roman" w:hAnsi="Times New Roman"/>
                <w:sz w:val="24"/>
                <w:szCs w:val="24"/>
              </w:rPr>
            </w:pPr>
          </w:p>
        </w:tc>
        <w:tc>
          <w:tcPr>
            <w:tcW w:w="1451" w:type="dxa"/>
          </w:tcPr>
          <w:p w14:paraId="5924CA1C" w14:textId="77777777" w:rsidR="002D4882"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230-234</w:t>
            </w:r>
          </w:p>
        </w:tc>
      </w:tr>
      <w:tr w:rsidR="005E3E60" w:rsidRPr="00EB32CF" w14:paraId="02680805" w14:textId="77777777" w:rsidTr="00EB32CF">
        <w:trPr>
          <w:trHeight w:val="1134"/>
        </w:trPr>
        <w:tc>
          <w:tcPr>
            <w:tcW w:w="8472" w:type="dxa"/>
          </w:tcPr>
          <w:p w14:paraId="56C0271A" w14:textId="77777777" w:rsidR="005E3E60" w:rsidRPr="00EB32CF" w:rsidRDefault="005E3E60"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3.</w:t>
            </w:r>
            <w:r w:rsidR="002D4882" w:rsidRPr="00EB32CF">
              <w:rPr>
                <w:rFonts w:ascii="Times New Roman" w:hAnsi="Times New Roman"/>
                <w:sz w:val="24"/>
                <w:szCs w:val="24"/>
              </w:rPr>
              <w:t>4</w:t>
            </w:r>
            <w:r w:rsidRPr="00EB32CF">
              <w:rPr>
                <w:rFonts w:ascii="Times New Roman" w:hAnsi="Times New Roman"/>
                <w:sz w:val="24"/>
                <w:szCs w:val="24"/>
              </w:rPr>
              <w:t xml:space="preserve">. Система </w:t>
            </w:r>
            <w:r w:rsidR="00C9669C" w:rsidRPr="00EB32CF">
              <w:rPr>
                <w:rFonts w:ascii="Times New Roman" w:hAnsi="Times New Roman"/>
                <w:sz w:val="24"/>
                <w:szCs w:val="24"/>
              </w:rPr>
              <w:t xml:space="preserve">специальных </w:t>
            </w:r>
            <w:r w:rsidRPr="00EB32CF">
              <w:rPr>
                <w:rFonts w:ascii="Times New Roman" w:hAnsi="Times New Roman"/>
                <w:sz w:val="24"/>
                <w:szCs w:val="24"/>
              </w:rPr>
              <w:t>условий реализации адаптированной основной общеобразовательной программы образования обучающихся с легкой умственной отсталостью</w:t>
            </w:r>
          </w:p>
          <w:p w14:paraId="24A903C3" w14:textId="77777777" w:rsidR="005E3E60" w:rsidRPr="00EB32CF" w:rsidRDefault="005E3E60" w:rsidP="00ED11FE">
            <w:pPr>
              <w:pStyle w:val="af3"/>
              <w:tabs>
                <w:tab w:val="left" w:pos="426"/>
              </w:tabs>
              <w:ind w:firstLine="567"/>
              <w:rPr>
                <w:rFonts w:ascii="Times New Roman" w:hAnsi="Times New Roman"/>
                <w:sz w:val="24"/>
                <w:szCs w:val="24"/>
              </w:rPr>
            </w:pPr>
          </w:p>
        </w:tc>
        <w:tc>
          <w:tcPr>
            <w:tcW w:w="1451" w:type="dxa"/>
          </w:tcPr>
          <w:p w14:paraId="0302183A" w14:textId="77777777" w:rsidR="005E3E60" w:rsidRPr="00EB32CF" w:rsidRDefault="005B09B3" w:rsidP="00ED11FE">
            <w:pPr>
              <w:pStyle w:val="af3"/>
              <w:tabs>
                <w:tab w:val="left" w:pos="426"/>
              </w:tabs>
              <w:rPr>
                <w:rFonts w:ascii="Times New Roman" w:hAnsi="Times New Roman"/>
                <w:sz w:val="24"/>
                <w:szCs w:val="24"/>
              </w:rPr>
            </w:pPr>
            <w:r>
              <w:rPr>
                <w:rFonts w:ascii="Times New Roman" w:hAnsi="Times New Roman"/>
                <w:sz w:val="24"/>
                <w:szCs w:val="24"/>
              </w:rPr>
              <w:t>235-240</w:t>
            </w:r>
          </w:p>
        </w:tc>
      </w:tr>
      <w:tr w:rsidR="00DD3FE3" w:rsidRPr="004E5794" w14:paraId="4BAB9D38" w14:textId="77777777" w:rsidTr="00EB32CF">
        <w:trPr>
          <w:trHeight w:val="383"/>
        </w:trPr>
        <w:tc>
          <w:tcPr>
            <w:tcW w:w="8472" w:type="dxa"/>
          </w:tcPr>
          <w:p w14:paraId="6C085BF7" w14:textId="77777777" w:rsidR="00DD3FE3" w:rsidRPr="00EB32CF" w:rsidRDefault="00DD3FE3" w:rsidP="00ED11FE">
            <w:pPr>
              <w:pStyle w:val="af3"/>
              <w:tabs>
                <w:tab w:val="left" w:pos="426"/>
              </w:tabs>
              <w:ind w:firstLine="567"/>
              <w:rPr>
                <w:rFonts w:ascii="Times New Roman" w:hAnsi="Times New Roman"/>
                <w:sz w:val="24"/>
                <w:szCs w:val="24"/>
              </w:rPr>
            </w:pPr>
            <w:r w:rsidRPr="00EB32CF">
              <w:rPr>
                <w:rFonts w:ascii="Times New Roman" w:hAnsi="Times New Roman"/>
                <w:sz w:val="24"/>
                <w:szCs w:val="24"/>
              </w:rPr>
              <w:t>3.</w:t>
            </w:r>
            <w:r w:rsidR="002D4882" w:rsidRPr="00EB32CF">
              <w:rPr>
                <w:rFonts w:ascii="Times New Roman" w:hAnsi="Times New Roman"/>
                <w:sz w:val="24"/>
                <w:szCs w:val="24"/>
              </w:rPr>
              <w:t>5</w:t>
            </w:r>
            <w:r w:rsidRPr="00EB32CF">
              <w:rPr>
                <w:rFonts w:ascii="Times New Roman" w:hAnsi="Times New Roman"/>
                <w:sz w:val="24"/>
                <w:szCs w:val="24"/>
              </w:rPr>
              <w:t>. Календарный план воспитательной работы</w:t>
            </w:r>
          </w:p>
        </w:tc>
        <w:tc>
          <w:tcPr>
            <w:tcW w:w="1451" w:type="dxa"/>
          </w:tcPr>
          <w:p w14:paraId="17BD13C1" w14:textId="77777777" w:rsidR="00DD3FE3" w:rsidRPr="002D4882" w:rsidRDefault="005B09B3" w:rsidP="00ED11FE">
            <w:pPr>
              <w:pStyle w:val="af3"/>
              <w:tabs>
                <w:tab w:val="left" w:pos="426"/>
              </w:tabs>
              <w:rPr>
                <w:rFonts w:ascii="Times New Roman" w:hAnsi="Times New Roman"/>
                <w:sz w:val="24"/>
                <w:szCs w:val="24"/>
              </w:rPr>
            </w:pPr>
            <w:r>
              <w:rPr>
                <w:rFonts w:ascii="Times New Roman" w:hAnsi="Times New Roman"/>
                <w:sz w:val="24"/>
                <w:szCs w:val="24"/>
              </w:rPr>
              <w:t>240-242</w:t>
            </w:r>
          </w:p>
        </w:tc>
      </w:tr>
    </w:tbl>
    <w:p w14:paraId="11BB3979" w14:textId="77777777" w:rsidR="005E3E60" w:rsidRDefault="005E3E60" w:rsidP="007F100B">
      <w:pPr>
        <w:pStyle w:val="a3"/>
        <w:shd w:val="clear" w:color="auto" w:fill="auto"/>
        <w:spacing w:line="240" w:lineRule="auto"/>
        <w:ind w:left="20" w:firstLine="547"/>
        <w:rPr>
          <w:b/>
          <w:sz w:val="24"/>
          <w:szCs w:val="24"/>
        </w:rPr>
      </w:pPr>
    </w:p>
    <w:p w14:paraId="56989F69" w14:textId="77777777" w:rsidR="005E3E60" w:rsidRDefault="005E3E60" w:rsidP="007F100B">
      <w:pPr>
        <w:pStyle w:val="a3"/>
        <w:shd w:val="clear" w:color="auto" w:fill="auto"/>
        <w:spacing w:line="240" w:lineRule="auto"/>
        <w:ind w:left="20" w:firstLine="547"/>
        <w:rPr>
          <w:b/>
          <w:sz w:val="24"/>
          <w:szCs w:val="24"/>
        </w:rPr>
      </w:pPr>
    </w:p>
    <w:p w14:paraId="382871C9" w14:textId="77777777" w:rsidR="005E3E60" w:rsidRDefault="005E3E60" w:rsidP="007F100B">
      <w:pPr>
        <w:pStyle w:val="a3"/>
        <w:shd w:val="clear" w:color="auto" w:fill="auto"/>
        <w:spacing w:line="240" w:lineRule="auto"/>
        <w:ind w:left="20" w:firstLine="547"/>
        <w:rPr>
          <w:b/>
          <w:sz w:val="24"/>
          <w:szCs w:val="24"/>
        </w:rPr>
      </w:pPr>
    </w:p>
    <w:p w14:paraId="02A2026A" w14:textId="77777777" w:rsidR="005E3E60" w:rsidRDefault="005E3E60" w:rsidP="007F100B">
      <w:pPr>
        <w:pStyle w:val="a3"/>
        <w:shd w:val="clear" w:color="auto" w:fill="auto"/>
        <w:spacing w:line="240" w:lineRule="auto"/>
        <w:ind w:left="20" w:firstLine="547"/>
        <w:rPr>
          <w:b/>
          <w:sz w:val="24"/>
          <w:szCs w:val="24"/>
        </w:rPr>
      </w:pPr>
    </w:p>
    <w:p w14:paraId="1C43608C" w14:textId="77777777" w:rsidR="005E3E60" w:rsidRDefault="005E3E60" w:rsidP="007F100B">
      <w:pPr>
        <w:pStyle w:val="a3"/>
        <w:shd w:val="clear" w:color="auto" w:fill="auto"/>
        <w:spacing w:line="240" w:lineRule="auto"/>
        <w:ind w:left="20" w:firstLine="547"/>
        <w:rPr>
          <w:b/>
          <w:sz w:val="24"/>
          <w:szCs w:val="24"/>
        </w:rPr>
      </w:pPr>
    </w:p>
    <w:p w14:paraId="5FDB8BA3" w14:textId="77777777" w:rsidR="005E3E60" w:rsidRDefault="005E3E60" w:rsidP="007F100B">
      <w:pPr>
        <w:pStyle w:val="a3"/>
        <w:shd w:val="clear" w:color="auto" w:fill="auto"/>
        <w:spacing w:line="240" w:lineRule="auto"/>
        <w:ind w:left="20" w:firstLine="547"/>
        <w:rPr>
          <w:b/>
          <w:sz w:val="24"/>
          <w:szCs w:val="24"/>
        </w:rPr>
      </w:pPr>
    </w:p>
    <w:p w14:paraId="0488E694" w14:textId="77777777" w:rsidR="005E3E60" w:rsidRDefault="005E3E60" w:rsidP="007F100B">
      <w:pPr>
        <w:pStyle w:val="a3"/>
        <w:shd w:val="clear" w:color="auto" w:fill="auto"/>
        <w:spacing w:line="240" w:lineRule="auto"/>
        <w:ind w:left="20" w:firstLine="547"/>
        <w:rPr>
          <w:b/>
          <w:sz w:val="24"/>
          <w:szCs w:val="24"/>
        </w:rPr>
      </w:pPr>
    </w:p>
    <w:p w14:paraId="130260A2" w14:textId="77777777" w:rsidR="00E71930" w:rsidRPr="008C704F" w:rsidRDefault="00E71930" w:rsidP="00E71930">
      <w:pPr>
        <w:pStyle w:val="110"/>
        <w:keepNext/>
        <w:keepLines/>
        <w:shd w:val="clear" w:color="auto" w:fill="auto"/>
        <w:spacing w:line="240" w:lineRule="auto"/>
        <w:rPr>
          <w:sz w:val="24"/>
          <w:szCs w:val="24"/>
        </w:rPr>
      </w:pPr>
      <w:r w:rsidRPr="008C704F">
        <w:rPr>
          <w:sz w:val="24"/>
          <w:szCs w:val="24"/>
        </w:rPr>
        <w:lastRenderedPageBreak/>
        <w:t>АДАПТИРОВАННАЯ ОСНОВНАЯ</w:t>
      </w:r>
    </w:p>
    <w:p w14:paraId="5D41E86A" w14:textId="77777777" w:rsidR="00E71930" w:rsidRPr="008C704F" w:rsidRDefault="00E71930" w:rsidP="00E71930">
      <w:pPr>
        <w:pStyle w:val="110"/>
        <w:keepNext/>
        <w:keepLines/>
        <w:shd w:val="clear" w:color="auto" w:fill="auto"/>
        <w:spacing w:line="240" w:lineRule="auto"/>
        <w:rPr>
          <w:sz w:val="24"/>
          <w:szCs w:val="24"/>
        </w:rPr>
      </w:pPr>
      <w:bookmarkStart w:id="0" w:name="bookmark5"/>
      <w:r w:rsidRPr="008C704F">
        <w:rPr>
          <w:sz w:val="24"/>
          <w:szCs w:val="24"/>
        </w:rPr>
        <w:t>ОБЩЕОБРАЗОВАТЕЛЬНАЯ ПРОГРАММА ОБУЧАЮЩИХСЯ С ЛЕГКОЙ УМСТВЕННОЙ ОТСТАЛОСТЬЮ</w:t>
      </w:r>
      <w:bookmarkEnd w:id="0"/>
    </w:p>
    <w:p w14:paraId="447E01E0" w14:textId="77777777" w:rsidR="00E71930" w:rsidRDefault="00E71930" w:rsidP="00E71930">
      <w:pPr>
        <w:pStyle w:val="110"/>
        <w:keepNext/>
        <w:keepLines/>
        <w:shd w:val="clear" w:color="auto" w:fill="auto"/>
        <w:spacing w:line="240" w:lineRule="auto"/>
        <w:rPr>
          <w:sz w:val="24"/>
          <w:szCs w:val="24"/>
        </w:rPr>
      </w:pPr>
      <w:bookmarkStart w:id="1" w:name="bookmark6"/>
      <w:r w:rsidRPr="008C704F">
        <w:rPr>
          <w:sz w:val="24"/>
          <w:szCs w:val="24"/>
        </w:rPr>
        <w:t xml:space="preserve">(ИНТЕЛЛЕКТУАЛЬНЫМИ НАРУШЕНИЯМИ) </w:t>
      </w:r>
    </w:p>
    <w:p w14:paraId="311AC046" w14:textId="77777777" w:rsidR="00E71930" w:rsidRPr="008C704F" w:rsidRDefault="00E71930" w:rsidP="00E71930">
      <w:pPr>
        <w:pStyle w:val="110"/>
        <w:keepNext/>
        <w:keepLines/>
        <w:shd w:val="clear" w:color="auto" w:fill="auto"/>
        <w:spacing w:line="240" w:lineRule="auto"/>
        <w:rPr>
          <w:sz w:val="24"/>
          <w:szCs w:val="24"/>
        </w:rPr>
      </w:pPr>
      <w:r w:rsidRPr="00481862">
        <w:rPr>
          <w:sz w:val="24"/>
          <w:szCs w:val="24"/>
        </w:rPr>
        <w:t>(ВАРИАНТ 1)</w:t>
      </w:r>
      <w:bookmarkEnd w:id="1"/>
    </w:p>
    <w:p w14:paraId="6A4F055C" w14:textId="77777777" w:rsidR="00E71930" w:rsidRDefault="00015CDC" w:rsidP="00E71930">
      <w:pPr>
        <w:pStyle w:val="110"/>
        <w:keepNext/>
        <w:keepLines/>
        <w:shd w:val="clear" w:color="auto" w:fill="auto"/>
        <w:spacing w:line="240" w:lineRule="auto"/>
        <w:jc w:val="left"/>
        <w:rPr>
          <w:sz w:val="24"/>
          <w:szCs w:val="24"/>
        </w:rPr>
      </w:pPr>
      <w:bookmarkStart w:id="2" w:name="bookmark7"/>
      <w:r>
        <w:rPr>
          <w:sz w:val="24"/>
          <w:szCs w:val="24"/>
        </w:rPr>
        <w:t>1</w:t>
      </w:r>
      <w:r w:rsidR="00E71930" w:rsidRPr="008C704F">
        <w:rPr>
          <w:sz w:val="24"/>
          <w:szCs w:val="24"/>
        </w:rPr>
        <w:t xml:space="preserve">. Целевой раздел </w:t>
      </w:r>
    </w:p>
    <w:p w14:paraId="748D82A5" w14:textId="77777777" w:rsidR="00E71930" w:rsidRDefault="00015CDC" w:rsidP="00E71930">
      <w:pPr>
        <w:pStyle w:val="110"/>
        <w:keepNext/>
        <w:keepLines/>
        <w:shd w:val="clear" w:color="auto" w:fill="auto"/>
        <w:spacing w:line="240" w:lineRule="auto"/>
        <w:jc w:val="left"/>
        <w:rPr>
          <w:sz w:val="24"/>
          <w:szCs w:val="24"/>
        </w:rPr>
      </w:pPr>
      <w:r>
        <w:rPr>
          <w:sz w:val="24"/>
          <w:szCs w:val="24"/>
        </w:rPr>
        <w:t xml:space="preserve">1.1 </w:t>
      </w:r>
      <w:r w:rsidR="00E71930" w:rsidRPr="008C704F">
        <w:rPr>
          <w:sz w:val="24"/>
          <w:szCs w:val="24"/>
        </w:rPr>
        <w:t>Пояснительная записка</w:t>
      </w:r>
      <w:bookmarkEnd w:id="2"/>
    </w:p>
    <w:p w14:paraId="73D9E72E" w14:textId="77777777" w:rsidR="00015CDC" w:rsidRPr="004E5794" w:rsidRDefault="00015CDC" w:rsidP="00F410C4">
      <w:pPr>
        <w:tabs>
          <w:tab w:val="left" w:pos="426"/>
        </w:tabs>
        <w:spacing w:after="0" w:line="240" w:lineRule="auto"/>
        <w:ind w:firstLine="425"/>
        <w:jc w:val="both"/>
        <w:rPr>
          <w:rFonts w:ascii="Times New Roman" w:hAnsi="Times New Roman" w:cs="Times New Roman"/>
          <w:sz w:val="24"/>
          <w:szCs w:val="24"/>
        </w:rPr>
      </w:pPr>
      <w:r w:rsidRPr="004E5794">
        <w:rPr>
          <w:rFonts w:ascii="Times New Roman" w:hAnsi="Times New Roman" w:cs="Times New Roman"/>
          <w:sz w:val="24"/>
          <w:szCs w:val="24"/>
        </w:rPr>
        <w:t>Адаптированная основная общеобразовательная программа</w:t>
      </w:r>
      <w:r w:rsidR="005A7C12">
        <w:rPr>
          <w:rFonts w:ascii="Times New Roman" w:hAnsi="Times New Roman" w:cs="Times New Roman"/>
          <w:sz w:val="24"/>
          <w:szCs w:val="24"/>
        </w:rPr>
        <w:t xml:space="preserve"> обучающихся с </w:t>
      </w:r>
      <w:r w:rsidR="0014699B">
        <w:rPr>
          <w:rFonts w:ascii="Times New Roman" w:hAnsi="Times New Roman" w:cs="Times New Roman"/>
          <w:sz w:val="24"/>
          <w:szCs w:val="24"/>
        </w:rPr>
        <w:t xml:space="preserve">легкой </w:t>
      </w:r>
      <w:r w:rsidR="005A7C12">
        <w:rPr>
          <w:rFonts w:ascii="Times New Roman" w:hAnsi="Times New Roman" w:cs="Times New Roman"/>
          <w:sz w:val="24"/>
          <w:szCs w:val="24"/>
        </w:rPr>
        <w:t>умственной отсталостью</w:t>
      </w:r>
      <w:r w:rsidR="0014699B">
        <w:rPr>
          <w:rFonts w:ascii="Times New Roman" w:hAnsi="Times New Roman" w:cs="Times New Roman"/>
          <w:sz w:val="24"/>
          <w:szCs w:val="24"/>
        </w:rPr>
        <w:t xml:space="preserve"> (интеллектуальными нарушениями)</w:t>
      </w:r>
      <w:r w:rsidRPr="004E5794">
        <w:rPr>
          <w:rFonts w:ascii="Times New Roman" w:hAnsi="Times New Roman" w:cs="Times New Roman"/>
          <w:sz w:val="24"/>
          <w:szCs w:val="24"/>
        </w:rPr>
        <w:t xml:space="preserve"> КГБОУ «</w:t>
      </w:r>
      <w:r>
        <w:rPr>
          <w:rFonts w:ascii="Times New Roman" w:hAnsi="Times New Roman" w:cs="Times New Roman"/>
          <w:sz w:val="24"/>
          <w:szCs w:val="24"/>
        </w:rPr>
        <w:t>Норильская школа-интернат</w:t>
      </w:r>
      <w:r w:rsidRPr="004E5794">
        <w:rPr>
          <w:rFonts w:ascii="Times New Roman" w:hAnsi="Times New Roman" w:cs="Times New Roman"/>
          <w:sz w:val="24"/>
          <w:szCs w:val="24"/>
        </w:rPr>
        <w:t xml:space="preserve">» составлена </w:t>
      </w:r>
      <w:r w:rsidR="005A7C12">
        <w:rPr>
          <w:rFonts w:ascii="Times New Roman" w:hAnsi="Times New Roman" w:cs="Times New Roman"/>
          <w:sz w:val="24"/>
          <w:szCs w:val="24"/>
        </w:rPr>
        <w:t>в соответствии с требованиями</w:t>
      </w:r>
      <w:r w:rsidRPr="004E5794">
        <w:rPr>
          <w:rFonts w:ascii="Times New Roman" w:hAnsi="Times New Roman" w:cs="Times New Roman"/>
          <w:sz w:val="24"/>
          <w:szCs w:val="24"/>
        </w:rPr>
        <w:t xml:space="preserve">: </w:t>
      </w:r>
    </w:p>
    <w:p w14:paraId="0986B7A4" w14:textId="77777777" w:rsidR="005A7C12" w:rsidRPr="005A7C12" w:rsidRDefault="005A7C12" w:rsidP="00955538">
      <w:pPr>
        <w:pStyle w:val="af6"/>
        <w:numPr>
          <w:ilvl w:val="0"/>
          <w:numId w:val="56"/>
        </w:numPr>
        <w:spacing w:before="100" w:beforeAutospacing="1" w:after="0" w:line="240" w:lineRule="auto"/>
        <w:ind w:left="426" w:firstLine="425"/>
        <w:jc w:val="both"/>
        <w:rPr>
          <w:rFonts w:ascii="Times New Roman" w:hAnsi="Times New Roman" w:cs="Times New Roman"/>
          <w:color w:val="000000"/>
          <w:sz w:val="24"/>
          <w:szCs w:val="24"/>
        </w:rPr>
      </w:pPr>
      <w:r w:rsidRPr="005A7C12">
        <w:rPr>
          <w:rFonts w:ascii="Times New Roman" w:hAnsi="Times New Roman" w:cs="Times New Roman"/>
          <w:color w:val="000000"/>
          <w:sz w:val="24"/>
          <w:szCs w:val="24"/>
        </w:rPr>
        <w:t>Федеральн</w:t>
      </w:r>
      <w:r>
        <w:rPr>
          <w:rFonts w:ascii="Times New Roman" w:hAnsi="Times New Roman" w:cs="Times New Roman"/>
          <w:color w:val="000000"/>
          <w:sz w:val="24"/>
          <w:szCs w:val="24"/>
        </w:rPr>
        <w:t>ого</w:t>
      </w:r>
      <w:r w:rsidRPr="005A7C12">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а</w:t>
      </w:r>
      <w:r w:rsidRPr="005A7C12">
        <w:rPr>
          <w:rFonts w:ascii="Times New Roman" w:hAnsi="Times New Roman" w:cs="Times New Roman"/>
          <w:color w:val="000000"/>
          <w:sz w:val="24"/>
          <w:szCs w:val="24"/>
        </w:rPr>
        <w:t xml:space="preserve"> от 24.09.2022 № 371-ФЗ «О внесении изменений в Федеральный закон "Об образовании в Российской Федерации", статьей 1 Федерального закона "Об обязательных требованиях в Российской Федерации"»</w:t>
      </w:r>
      <w:r>
        <w:rPr>
          <w:rFonts w:ascii="Times New Roman" w:hAnsi="Times New Roman" w:cs="Times New Roman"/>
          <w:color w:val="000000"/>
          <w:sz w:val="24"/>
          <w:szCs w:val="24"/>
        </w:rPr>
        <w:t>.</w:t>
      </w:r>
    </w:p>
    <w:p w14:paraId="103FBFA9" w14:textId="77777777" w:rsidR="005A7C12" w:rsidRPr="005A7C12" w:rsidRDefault="005A7C12" w:rsidP="00955538">
      <w:pPr>
        <w:pStyle w:val="af6"/>
        <w:numPr>
          <w:ilvl w:val="0"/>
          <w:numId w:val="56"/>
        </w:numPr>
        <w:spacing w:before="100" w:beforeAutospacing="1" w:after="0" w:line="240" w:lineRule="auto"/>
        <w:ind w:left="426" w:firstLine="425"/>
        <w:jc w:val="both"/>
        <w:rPr>
          <w:rFonts w:ascii="Times New Roman" w:hAnsi="Times New Roman" w:cs="Times New Roman"/>
          <w:sz w:val="24"/>
          <w:szCs w:val="24"/>
        </w:rPr>
      </w:pPr>
      <w:r w:rsidRPr="005A7C12">
        <w:rPr>
          <w:rFonts w:ascii="Times New Roman" w:hAnsi="Times New Roman" w:cs="Times New Roman"/>
          <w:sz w:val="24"/>
          <w:szCs w:val="24"/>
        </w:rPr>
        <w:t>Приказ</w:t>
      </w:r>
      <w:r>
        <w:rPr>
          <w:rFonts w:ascii="Times New Roman" w:hAnsi="Times New Roman" w:cs="Times New Roman"/>
          <w:sz w:val="24"/>
          <w:szCs w:val="24"/>
        </w:rPr>
        <w:t>а</w:t>
      </w:r>
      <w:r w:rsidRPr="005A7C12">
        <w:rPr>
          <w:rFonts w:ascii="Times New Roman" w:hAnsi="Times New Roman" w:cs="Times New Roman"/>
          <w:sz w:val="24"/>
          <w:szCs w:val="24"/>
        </w:rPr>
        <w:t xml:space="preserve">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0014699B" w:rsidRPr="005A7C12">
        <w:rPr>
          <w:rFonts w:ascii="Times New Roman" w:hAnsi="Times New Roman" w:cs="Times New Roman"/>
          <w:sz w:val="24"/>
          <w:szCs w:val="24"/>
        </w:rPr>
        <w:t>далее</w:t>
      </w:r>
      <w:r w:rsidR="0014699B" w:rsidRPr="005A7C12">
        <w:rPr>
          <w:rFonts w:ascii="Times New Roman" w:hAnsi="Times New Roman" w:cs="Times New Roman"/>
          <w:color w:val="000000"/>
          <w:sz w:val="24"/>
          <w:szCs w:val="24"/>
        </w:rPr>
        <w:t xml:space="preserve"> </w:t>
      </w:r>
      <w:r w:rsidR="0014699B" w:rsidRPr="005A7C12">
        <w:rPr>
          <w:rFonts w:ascii="Times New Roman" w:hAnsi="Times New Roman" w:cs="Times New Roman"/>
          <w:sz w:val="24"/>
          <w:szCs w:val="24"/>
        </w:rPr>
        <w:t>ФГОС</w:t>
      </w:r>
      <w:r w:rsidRPr="005A7C12">
        <w:rPr>
          <w:rFonts w:ascii="Times New Roman" w:hAnsi="Times New Roman" w:cs="Times New Roman"/>
          <w:b/>
          <w:sz w:val="24"/>
          <w:szCs w:val="24"/>
        </w:rPr>
        <w:t xml:space="preserve"> О УО (ИН)</w:t>
      </w:r>
      <w:r w:rsidRPr="005A7C12">
        <w:rPr>
          <w:rFonts w:ascii="Times New Roman" w:hAnsi="Times New Roman" w:cs="Times New Roman"/>
          <w:sz w:val="24"/>
          <w:szCs w:val="24"/>
        </w:rPr>
        <w:t>)</w:t>
      </w:r>
      <w:r>
        <w:rPr>
          <w:rFonts w:ascii="Times New Roman" w:hAnsi="Times New Roman" w:cs="Times New Roman"/>
          <w:sz w:val="24"/>
          <w:szCs w:val="24"/>
        </w:rPr>
        <w:t>.</w:t>
      </w:r>
    </w:p>
    <w:p w14:paraId="78A868E5" w14:textId="77777777" w:rsidR="005A7C12" w:rsidRPr="005A7C12" w:rsidRDefault="005A7C12" w:rsidP="00955538">
      <w:pPr>
        <w:pStyle w:val="af6"/>
        <w:numPr>
          <w:ilvl w:val="0"/>
          <w:numId w:val="56"/>
        </w:numPr>
        <w:spacing w:before="100" w:beforeAutospacing="1" w:after="0" w:line="240" w:lineRule="auto"/>
        <w:ind w:left="426" w:firstLine="425"/>
        <w:jc w:val="both"/>
        <w:rPr>
          <w:rFonts w:ascii="Times New Roman" w:hAnsi="Times New Roman" w:cs="Times New Roman"/>
          <w:color w:val="000000"/>
          <w:sz w:val="24"/>
          <w:szCs w:val="24"/>
        </w:rPr>
      </w:pPr>
      <w:r w:rsidRPr="005A7C12">
        <w:rPr>
          <w:rFonts w:ascii="Times New Roman" w:hAnsi="Times New Roman" w:cs="Times New Roman"/>
          <w:color w:val="000000"/>
          <w:sz w:val="24"/>
          <w:szCs w:val="24"/>
        </w:rPr>
        <w:t>Приказ</w:t>
      </w:r>
      <w:r>
        <w:rPr>
          <w:rFonts w:ascii="Times New Roman" w:hAnsi="Times New Roman" w:cs="Times New Roman"/>
          <w:color w:val="000000"/>
          <w:sz w:val="24"/>
          <w:szCs w:val="24"/>
        </w:rPr>
        <w:t>а</w:t>
      </w:r>
      <w:r w:rsidRPr="005A7C12">
        <w:rPr>
          <w:rFonts w:ascii="Times New Roman" w:hAnsi="Times New Roman" w:cs="Times New Roman"/>
          <w:color w:val="000000"/>
          <w:sz w:val="24"/>
          <w:szCs w:val="24"/>
        </w:rPr>
        <w:t xml:space="preserve"> </w:t>
      </w:r>
      <w:proofErr w:type="spellStart"/>
      <w:r w:rsidRPr="005A7C12">
        <w:rPr>
          <w:rFonts w:ascii="Times New Roman" w:hAnsi="Times New Roman" w:cs="Times New Roman"/>
          <w:color w:val="000000"/>
          <w:sz w:val="24"/>
          <w:szCs w:val="24"/>
        </w:rPr>
        <w:t>Минпросвещения</w:t>
      </w:r>
      <w:proofErr w:type="spellEnd"/>
      <w:r w:rsidRPr="005A7C12">
        <w:rPr>
          <w:rFonts w:ascii="Times New Roman" w:hAnsi="Times New Roman" w:cs="Times New Roman"/>
          <w:color w:val="000000"/>
          <w:sz w:val="24"/>
          <w:szCs w:val="24"/>
        </w:rPr>
        <w:t xml:space="preserve"> России от 08.11.2022 №955 </w:t>
      </w:r>
      <w:r w:rsidRPr="005A7C12">
        <w:rPr>
          <w:rFonts w:ascii="Times New Roman" w:hAnsi="Times New Roman" w:cs="Times New Roman"/>
          <w:sz w:val="24"/>
          <w:szCs w:val="24"/>
        </w:rPr>
        <w: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rPr>
          <w:rFonts w:ascii="Times New Roman" w:hAnsi="Times New Roman" w:cs="Times New Roman"/>
          <w:color w:val="000000"/>
          <w:sz w:val="24"/>
          <w:szCs w:val="24"/>
        </w:rPr>
        <w:t>.</w:t>
      </w:r>
    </w:p>
    <w:p w14:paraId="6FCD035D" w14:textId="77777777" w:rsidR="005A7C12" w:rsidRPr="005A7C12" w:rsidRDefault="005A7C12" w:rsidP="00955538">
      <w:pPr>
        <w:pStyle w:val="af6"/>
        <w:numPr>
          <w:ilvl w:val="0"/>
          <w:numId w:val="56"/>
        </w:numPr>
        <w:spacing w:before="100" w:beforeAutospacing="1" w:after="0" w:line="240" w:lineRule="auto"/>
        <w:ind w:left="426" w:firstLine="425"/>
        <w:jc w:val="both"/>
        <w:rPr>
          <w:rFonts w:ascii="Times New Roman" w:hAnsi="Times New Roman" w:cs="Times New Roman"/>
          <w:color w:val="000000"/>
          <w:sz w:val="24"/>
          <w:szCs w:val="24"/>
        </w:rPr>
      </w:pPr>
      <w:r w:rsidRPr="005A7C12">
        <w:rPr>
          <w:rFonts w:ascii="Times New Roman" w:hAnsi="Times New Roman" w:cs="Times New Roman"/>
          <w:color w:val="000000"/>
          <w:sz w:val="24"/>
          <w:szCs w:val="24"/>
        </w:rPr>
        <w:t>Приказ</w:t>
      </w:r>
      <w:r>
        <w:rPr>
          <w:rFonts w:ascii="Times New Roman" w:hAnsi="Times New Roman" w:cs="Times New Roman"/>
          <w:color w:val="000000"/>
          <w:sz w:val="24"/>
          <w:szCs w:val="24"/>
        </w:rPr>
        <w:t>а</w:t>
      </w:r>
      <w:r w:rsidRPr="005A7C12">
        <w:rPr>
          <w:rFonts w:ascii="Times New Roman" w:hAnsi="Times New Roman" w:cs="Times New Roman"/>
          <w:color w:val="000000"/>
          <w:sz w:val="24"/>
          <w:szCs w:val="24"/>
        </w:rPr>
        <w:t xml:space="preserve"> </w:t>
      </w:r>
      <w:proofErr w:type="spellStart"/>
      <w:r w:rsidRPr="005A7C12">
        <w:rPr>
          <w:rFonts w:ascii="Times New Roman" w:hAnsi="Times New Roman" w:cs="Times New Roman"/>
          <w:color w:val="000000"/>
          <w:sz w:val="24"/>
          <w:szCs w:val="24"/>
        </w:rPr>
        <w:t>Минпросвещения</w:t>
      </w:r>
      <w:proofErr w:type="spellEnd"/>
      <w:r w:rsidRPr="005A7C12">
        <w:rPr>
          <w:rFonts w:ascii="Times New Roman" w:hAnsi="Times New Roman" w:cs="Times New Roman"/>
          <w:color w:val="000000"/>
          <w:sz w:val="24"/>
          <w:szCs w:val="24"/>
        </w:rPr>
        <w:t xml:space="preserve"> России от 24 ноября 2022 г.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(далее </w:t>
      </w:r>
      <w:r w:rsidRPr="005A7C12">
        <w:rPr>
          <w:rFonts w:ascii="Times New Roman" w:hAnsi="Times New Roman" w:cs="Times New Roman"/>
          <w:b/>
          <w:color w:val="000000"/>
          <w:sz w:val="24"/>
          <w:szCs w:val="24"/>
        </w:rPr>
        <w:t>ФАООП УО (ИН)</w:t>
      </w:r>
      <w:r>
        <w:rPr>
          <w:rFonts w:ascii="Times New Roman" w:hAnsi="Times New Roman" w:cs="Times New Roman"/>
          <w:color w:val="000000"/>
          <w:sz w:val="24"/>
          <w:szCs w:val="24"/>
        </w:rPr>
        <w:t>).</w:t>
      </w:r>
      <w:r w:rsidRPr="005A7C12">
        <w:rPr>
          <w:rFonts w:ascii="Times New Roman" w:hAnsi="Times New Roman" w:cs="Times New Roman"/>
          <w:color w:val="000000"/>
          <w:sz w:val="24"/>
          <w:szCs w:val="24"/>
        </w:rPr>
        <w:t xml:space="preserve"> </w:t>
      </w:r>
    </w:p>
    <w:p w14:paraId="2706EF76" w14:textId="77777777" w:rsidR="00015CDC" w:rsidRPr="004E5794" w:rsidRDefault="00015CDC" w:rsidP="00F410C4">
      <w:pPr>
        <w:tabs>
          <w:tab w:val="left" w:pos="426"/>
        </w:tabs>
        <w:spacing w:after="0" w:line="240" w:lineRule="auto"/>
        <w:ind w:firstLine="425"/>
        <w:jc w:val="both"/>
        <w:rPr>
          <w:rFonts w:ascii="Times New Roman" w:hAnsi="Times New Roman" w:cs="Times New Roman"/>
          <w:sz w:val="24"/>
          <w:szCs w:val="24"/>
        </w:rPr>
      </w:pPr>
    </w:p>
    <w:p w14:paraId="501D5244" w14:textId="77777777" w:rsidR="00015CDC" w:rsidRPr="002D4882" w:rsidRDefault="00015CDC" w:rsidP="00F410C4">
      <w:pPr>
        <w:pStyle w:val="a3"/>
        <w:shd w:val="clear" w:color="auto" w:fill="auto"/>
        <w:spacing w:line="240" w:lineRule="auto"/>
        <w:ind w:left="20" w:firstLine="425"/>
        <w:rPr>
          <w:sz w:val="24"/>
          <w:szCs w:val="24"/>
        </w:rPr>
      </w:pPr>
      <w:r w:rsidRPr="002D4882">
        <w:rPr>
          <w:sz w:val="24"/>
          <w:szCs w:val="24"/>
        </w:rPr>
        <w:t>АООП</w:t>
      </w:r>
      <w:r w:rsidR="00361EDA" w:rsidRPr="002D4882">
        <w:rPr>
          <w:sz w:val="24"/>
          <w:szCs w:val="24"/>
        </w:rPr>
        <w:t xml:space="preserve"> О УО (ИН)</w:t>
      </w:r>
      <w:r w:rsidRPr="002D4882">
        <w:rPr>
          <w:sz w:val="24"/>
          <w:szCs w:val="24"/>
        </w:rPr>
        <w:t xml:space="preserve"> самостоятельно разрабатывается и утверждается КГБОУ "Норильская школа-интернат" (далее ОО (образовательная организация)</w:t>
      </w:r>
      <w:r w:rsidR="00361EDA" w:rsidRPr="002D4882">
        <w:rPr>
          <w:sz w:val="24"/>
          <w:szCs w:val="24"/>
        </w:rPr>
        <w:t xml:space="preserve"> в соответствии ФАООП УО (ИН)</w:t>
      </w:r>
      <w:r w:rsidRPr="002D4882">
        <w:rPr>
          <w:sz w:val="24"/>
          <w:szCs w:val="24"/>
        </w:rPr>
        <w:t>.</w:t>
      </w:r>
    </w:p>
    <w:p w14:paraId="0FE9D0B9" w14:textId="77777777" w:rsidR="00015CDC" w:rsidRPr="002D4882" w:rsidRDefault="00015CDC" w:rsidP="00F410C4">
      <w:pPr>
        <w:pStyle w:val="a3"/>
        <w:shd w:val="clear" w:color="auto" w:fill="auto"/>
        <w:spacing w:line="240" w:lineRule="auto"/>
        <w:ind w:left="20" w:firstLine="425"/>
        <w:rPr>
          <w:sz w:val="24"/>
          <w:szCs w:val="24"/>
        </w:rPr>
      </w:pPr>
    </w:p>
    <w:p w14:paraId="17F910C4" w14:textId="77777777" w:rsidR="00361EDA" w:rsidRPr="002D4882" w:rsidRDefault="00361EDA" w:rsidP="00F410C4">
      <w:pPr>
        <w:pStyle w:val="25"/>
        <w:shd w:val="clear" w:color="auto" w:fill="auto"/>
        <w:tabs>
          <w:tab w:val="left" w:pos="1114"/>
        </w:tabs>
        <w:spacing w:line="240" w:lineRule="auto"/>
        <w:ind w:firstLine="425"/>
        <w:rPr>
          <w:sz w:val="24"/>
          <w:szCs w:val="24"/>
        </w:rPr>
      </w:pPr>
      <w:r w:rsidRPr="002D4882">
        <w:rPr>
          <w:sz w:val="24"/>
          <w:szCs w:val="24"/>
        </w:rPr>
        <w:t>В соответствии с ФАООП УО разрабатаны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4904F496" w14:textId="77777777" w:rsidR="00361EDA" w:rsidRPr="002D4882" w:rsidRDefault="00361EDA" w:rsidP="00955538">
      <w:pPr>
        <w:pStyle w:val="25"/>
        <w:numPr>
          <w:ilvl w:val="0"/>
          <w:numId w:val="58"/>
        </w:numPr>
        <w:shd w:val="clear" w:color="auto" w:fill="auto"/>
        <w:spacing w:line="240" w:lineRule="auto"/>
        <w:ind w:left="567" w:firstLine="425"/>
        <w:rPr>
          <w:sz w:val="24"/>
          <w:szCs w:val="24"/>
        </w:rPr>
      </w:pPr>
      <w:r w:rsidRPr="002D4882">
        <w:rPr>
          <w:sz w:val="24"/>
          <w:szCs w:val="24"/>
        </w:rPr>
        <w:t>АООП образования обучающихся с УО (с 1 по 4 класс, включая дополнительный класс, с 5 по 9 класс и с 10 по 12 класс);</w:t>
      </w:r>
    </w:p>
    <w:p w14:paraId="5E27FFF9" w14:textId="77777777" w:rsidR="00361EDA" w:rsidRPr="00E60B71" w:rsidRDefault="00361EDA" w:rsidP="00955538">
      <w:pPr>
        <w:pStyle w:val="25"/>
        <w:numPr>
          <w:ilvl w:val="0"/>
          <w:numId w:val="58"/>
        </w:numPr>
        <w:shd w:val="clear" w:color="auto" w:fill="auto"/>
        <w:spacing w:line="240" w:lineRule="auto"/>
        <w:ind w:left="567" w:firstLine="425"/>
        <w:rPr>
          <w:sz w:val="24"/>
          <w:szCs w:val="24"/>
        </w:rPr>
      </w:pPr>
      <w:r w:rsidRPr="00E60B71">
        <w:rPr>
          <w:sz w:val="24"/>
          <w:szCs w:val="24"/>
        </w:rPr>
        <w:t xml:space="preserve">АООП образования обучающихся с нарушениями опорно-двигательного аппарата (далее - НОДА) </w:t>
      </w:r>
      <w:r w:rsidRPr="00E60B71">
        <w:rPr>
          <w:rStyle w:val="22pt"/>
          <w:sz w:val="24"/>
          <w:szCs w:val="24"/>
        </w:rPr>
        <w:t>с УО (с5по9ис</w:t>
      </w:r>
      <w:r w:rsidRPr="00E60B71">
        <w:rPr>
          <w:sz w:val="24"/>
          <w:szCs w:val="24"/>
        </w:rPr>
        <w:t xml:space="preserve"> 10 по 12 класс);</w:t>
      </w:r>
    </w:p>
    <w:p w14:paraId="3F93D95C" w14:textId="77777777" w:rsidR="00361EDA" w:rsidRPr="00E60B71" w:rsidRDefault="00361EDA" w:rsidP="00955538">
      <w:pPr>
        <w:pStyle w:val="25"/>
        <w:numPr>
          <w:ilvl w:val="0"/>
          <w:numId w:val="58"/>
        </w:numPr>
        <w:shd w:val="clear" w:color="auto" w:fill="auto"/>
        <w:spacing w:line="240" w:lineRule="auto"/>
        <w:ind w:left="567" w:firstLine="425"/>
        <w:rPr>
          <w:sz w:val="24"/>
          <w:szCs w:val="24"/>
        </w:rPr>
      </w:pPr>
      <w:r w:rsidRPr="00E60B71">
        <w:rPr>
          <w:sz w:val="24"/>
          <w:szCs w:val="24"/>
        </w:rPr>
        <w:t>АООП образования обучающихся с расстройствами аутистического спектра (далее - РАС) с УО (с 5 по 9 и с 10 по 12 класс).</w:t>
      </w:r>
    </w:p>
    <w:p w14:paraId="26067976" w14:textId="77777777" w:rsidR="00361EDA" w:rsidRPr="002D4882" w:rsidRDefault="00361EDA" w:rsidP="00F410C4">
      <w:pPr>
        <w:pStyle w:val="a3"/>
        <w:shd w:val="clear" w:color="auto" w:fill="auto"/>
        <w:spacing w:line="240" w:lineRule="auto"/>
        <w:ind w:left="20" w:firstLine="425"/>
        <w:rPr>
          <w:sz w:val="24"/>
          <w:szCs w:val="24"/>
        </w:rPr>
      </w:pPr>
    </w:p>
    <w:p w14:paraId="616E71F1" w14:textId="77777777" w:rsidR="00015CDC" w:rsidRPr="002D4882" w:rsidRDefault="00015CDC" w:rsidP="00F410C4">
      <w:pPr>
        <w:pStyle w:val="a3"/>
        <w:shd w:val="clear" w:color="auto" w:fill="auto"/>
        <w:spacing w:line="240" w:lineRule="auto"/>
        <w:ind w:left="20" w:firstLine="425"/>
        <w:rPr>
          <w:sz w:val="24"/>
          <w:szCs w:val="24"/>
        </w:rPr>
      </w:pPr>
      <w:r w:rsidRPr="002D4882">
        <w:rPr>
          <w:sz w:val="24"/>
          <w:szCs w:val="24"/>
        </w:rPr>
        <w:t>В КГБОУ "Норильская школа-интернат" созданы специальные условия для получения образования обучающимся с умственной отсталостью (интеллектуальными нарушениями).</w:t>
      </w:r>
    </w:p>
    <w:p w14:paraId="65160EBA" w14:textId="77777777" w:rsidR="00F410C4" w:rsidRPr="002D4882" w:rsidRDefault="00F410C4" w:rsidP="00F410C4">
      <w:pPr>
        <w:pStyle w:val="a3"/>
        <w:shd w:val="clear" w:color="auto" w:fill="auto"/>
        <w:spacing w:line="240" w:lineRule="auto"/>
        <w:ind w:left="20" w:firstLine="425"/>
        <w:rPr>
          <w:sz w:val="24"/>
          <w:szCs w:val="24"/>
        </w:rPr>
      </w:pPr>
      <w:r w:rsidRPr="0014699B">
        <w:rPr>
          <w:sz w:val="24"/>
          <w:szCs w:val="24"/>
        </w:rPr>
        <w:t>Содержание АООП представлено учебно-методической документацией (</w:t>
      </w:r>
      <w:r w:rsidRPr="0014699B">
        <w:rPr>
          <w:b/>
          <w:sz w:val="24"/>
          <w:szCs w:val="24"/>
        </w:rPr>
        <w:t>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w:t>
      </w:r>
      <w:r w:rsidRPr="0014699B">
        <w:rPr>
          <w:sz w:val="24"/>
          <w:szCs w:val="24"/>
        </w:rPr>
        <w:t xml:space="preserve">), определяющей единые для Российской </w:t>
      </w:r>
      <w:r w:rsidRPr="0014699B">
        <w:rPr>
          <w:sz w:val="24"/>
          <w:szCs w:val="24"/>
        </w:rPr>
        <w:lastRenderedPageBreak/>
        <w:t>Федерации базовые объем и содержание образования обучающихся с умственной отсталостью (интеллектуальными нарушениями).</w:t>
      </w:r>
    </w:p>
    <w:p w14:paraId="1A3FF028" w14:textId="77777777" w:rsidR="004F358A" w:rsidRPr="002D4882" w:rsidRDefault="004F358A" w:rsidP="004250F8">
      <w:pPr>
        <w:pStyle w:val="25"/>
        <w:shd w:val="clear" w:color="auto" w:fill="auto"/>
        <w:spacing w:line="240" w:lineRule="auto"/>
        <w:ind w:firstLine="709"/>
        <w:rPr>
          <w:sz w:val="24"/>
          <w:szCs w:val="24"/>
        </w:rPr>
      </w:pPr>
      <w:r w:rsidRPr="002D4882">
        <w:rPr>
          <w:sz w:val="24"/>
          <w:szCs w:val="24"/>
        </w:rPr>
        <w:t xml:space="preserve">В основу разработки АООП УО заложены </w:t>
      </w:r>
      <w:r w:rsidRPr="002D4882">
        <w:rPr>
          <w:b/>
          <w:sz w:val="24"/>
          <w:szCs w:val="24"/>
        </w:rPr>
        <w:t>дифференцированный и деятельностный</w:t>
      </w:r>
      <w:r w:rsidRPr="002D4882">
        <w:rPr>
          <w:sz w:val="24"/>
          <w:szCs w:val="24"/>
        </w:rPr>
        <w:t xml:space="preserve"> подходы. </w:t>
      </w:r>
    </w:p>
    <w:p w14:paraId="21ECE84E" w14:textId="77777777" w:rsidR="004F358A" w:rsidRPr="002D4882" w:rsidRDefault="004F358A" w:rsidP="004250F8">
      <w:pPr>
        <w:pStyle w:val="25"/>
        <w:shd w:val="clear" w:color="auto" w:fill="auto"/>
        <w:spacing w:line="240" w:lineRule="auto"/>
        <w:ind w:firstLine="709"/>
        <w:rPr>
          <w:sz w:val="24"/>
          <w:szCs w:val="24"/>
        </w:rPr>
      </w:pPr>
      <w:r w:rsidRPr="002D4882">
        <w:rPr>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1898AD8A" w14:textId="77777777" w:rsidR="004F358A" w:rsidRPr="002D4882" w:rsidRDefault="004F358A" w:rsidP="004250F8">
      <w:pPr>
        <w:pStyle w:val="25"/>
        <w:shd w:val="clear" w:color="auto" w:fill="auto"/>
        <w:spacing w:line="240" w:lineRule="auto"/>
        <w:ind w:firstLine="709"/>
        <w:rPr>
          <w:sz w:val="24"/>
          <w:szCs w:val="24"/>
        </w:rPr>
      </w:pPr>
      <w:r w:rsidRPr="002D4882">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4463943" w14:textId="77777777" w:rsidR="004F358A" w:rsidRDefault="004F358A" w:rsidP="004250F8">
      <w:pPr>
        <w:pStyle w:val="a3"/>
        <w:shd w:val="clear" w:color="auto" w:fill="auto"/>
        <w:spacing w:line="240" w:lineRule="auto"/>
        <w:ind w:right="20" w:firstLine="709"/>
        <w:rPr>
          <w:sz w:val="24"/>
          <w:szCs w:val="24"/>
        </w:rPr>
      </w:pPr>
      <w:r w:rsidRPr="002D4882">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r w:rsidR="001C2C1E">
        <w:rPr>
          <w:sz w:val="24"/>
          <w:szCs w:val="24"/>
        </w:rPr>
        <w:t>.</w:t>
      </w:r>
    </w:p>
    <w:p w14:paraId="050F86AD" w14:textId="77777777" w:rsidR="001C2C1E" w:rsidRPr="001C2C1E" w:rsidRDefault="001C2C1E" w:rsidP="004250F8">
      <w:pPr>
        <w:pStyle w:val="a3"/>
        <w:shd w:val="clear" w:color="auto" w:fill="auto"/>
        <w:spacing w:line="240" w:lineRule="auto"/>
        <w:ind w:right="20" w:firstLine="709"/>
        <w:rPr>
          <w:sz w:val="24"/>
          <w:szCs w:val="24"/>
        </w:rPr>
      </w:pPr>
      <w:r w:rsidRPr="001C2C1E">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3FAE4B54" w14:textId="77777777" w:rsidR="001C2C1E" w:rsidRPr="001C2C1E" w:rsidRDefault="001C2C1E" w:rsidP="001C2C1E">
      <w:pPr>
        <w:pStyle w:val="25"/>
        <w:shd w:val="clear" w:color="auto" w:fill="auto"/>
        <w:spacing w:line="240" w:lineRule="auto"/>
        <w:ind w:firstLine="760"/>
        <w:rPr>
          <w:sz w:val="24"/>
          <w:szCs w:val="24"/>
        </w:rPr>
      </w:pPr>
      <w:r w:rsidRPr="001C2C1E">
        <w:rPr>
          <w:sz w:val="24"/>
          <w:szCs w:val="24"/>
        </w:rPr>
        <w:t>В контексте разработки ФАООП У О реализация деятельностного подхода обеспечивает:</w:t>
      </w:r>
    </w:p>
    <w:p w14:paraId="1C8C9D00" w14:textId="77777777" w:rsidR="001C2C1E" w:rsidRPr="001C2C1E" w:rsidRDefault="001C2C1E" w:rsidP="0095592E">
      <w:pPr>
        <w:pStyle w:val="25"/>
        <w:numPr>
          <w:ilvl w:val="0"/>
          <w:numId w:val="112"/>
        </w:numPr>
        <w:shd w:val="clear" w:color="auto" w:fill="auto"/>
        <w:spacing w:line="240" w:lineRule="auto"/>
        <w:ind w:left="426"/>
        <w:rPr>
          <w:sz w:val="24"/>
          <w:szCs w:val="24"/>
        </w:rPr>
      </w:pPr>
      <w:r w:rsidRPr="001C2C1E">
        <w:rPr>
          <w:sz w:val="24"/>
          <w:szCs w:val="24"/>
        </w:rPr>
        <w:t>придание результатам образования социально и личностно значимого характера;</w:t>
      </w:r>
    </w:p>
    <w:p w14:paraId="596FC76A" w14:textId="77777777" w:rsidR="001C2C1E" w:rsidRPr="001C2C1E" w:rsidRDefault="001C2C1E" w:rsidP="0095592E">
      <w:pPr>
        <w:pStyle w:val="25"/>
        <w:numPr>
          <w:ilvl w:val="0"/>
          <w:numId w:val="112"/>
        </w:numPr>
        <w:shd w:val="clear" w:color="auto" w:fill="auto"/>
        <w:spacing w:line="240" w:lineRule="auto"/>
        <w:ind w:left="426"/>
        <w:rPr>
          <w:sz w:val="24"/>
          <w:szCs w:val="24"/>
        </w:rPr>
      </w:pPr>
      <w:r w:rsidRPr="001C2C1E">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3042131D" w14:textId="77777777" w:rsidR="001C2C1E" w:rsidRPr="001C2C1E" w:rsidRDefault="001C2C1E" w:rsidP="0095592E">
      <w:pPr>
        <w:pStyle w:val="25"/>
        <w:numPr>
          <w:ilvl w:val="0"/>
          <w:numId w:val="112"/>
        </w:numPr>
        <w:shd w:val="clear" w:color="auto" w:fill="auto"/>
        <w:spacing w:line="240" w:lineRule="auto"/>
        <w:ind w:left="426"/>
        <w:rPr>
          <w:sz w:val="24"/>
          <w:szCs w:val="24"/>
        </w:rPr>
      </w:pPr>
      <w:r w:rsidRPr="001C2C1E">
        <w:rPr>
          <w:sz w:val="24"/>
          <w:szCs w:val="24"/>
        </w:rPr>
        <w:t>существенное повышение мотивации и интереса к учению, приобретению нового опыта деятельности и поведения;</w:t>
      </w:r>
    </w:p>
    <w:p w14:paraId="71E3FEB2" w14:textId="77777777" w:rsidR="001C2C1E" w:rsidRPr="001C2C1E" w:rsidRDefault="001C2C1E" w:rsidP="0095592E">
      <w:pPr>
        <w:pStyle w:val="25"/>
        <w:numPr>
          <w:ilvl w:val="0"/>
          <w:numId w:val="112"/>
        </w:numPr>
        <w:shd w:val="clear" w:color="auto" w:fill="auto"/>
        <w:spacing w:line="240" w:lineRule="auto"/>
        <w:ind w:left="426"/>
        <w:rPr>
          <w:sz w:val="24"/>
          <w:szCs w:val="24"/>
        </w:rPr>
      </w:pPr>
      <w:r w:rsidRPr="001C2C1E">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52AEF796" w14:textId="77777777" w:rsidR="001C2C1E" w:rsidRPr="001C2C1E" w:rsidRDefault="001C2C1E" w:rsidP="001C2C1E">
      <w:pPr>
        <w:pStyle w:val="25"/>
        <w:shd w:val="clear" w:color="auto" w:fill="auto"/>
        <w:spacing w:line="240" w:lineRule="auto"/>
        <w:ind w:firstLine="760"/>
        <w:rPr>
          <w:sz w:val="24"/>
          <w:szCs w:val="24"/>
        </w:rPr>
      </w:pPr>
    </w:p>
    <w:p w14:paraId="1D5D1853" w14:textId="77777777" w:rsidR="004F358A" w:rsidRPr="002D4882" w:rsidRDefault="004F358A" w:rsidP="001C2C1E">
      <w:pPr>
        <w:pStyle w:val="25"/>
        <w:shd w:val="clear" w:color="auto" w:fill="auto"/>
        <w:spacing w:line="240" w:lineRule="auto"/>
        <w:ind w:firstLine="709"/>
        <w:rPr>
          <w:sz w:val="24"/>
          <w:szCs w:val="24"/>
        </w:rPr>
      </w:pPr>
      <w:r w:rsidRPr="001C2C1E">
        <w:rPr>
          <w:sz w:val="24"/>
          <w:szCs w:val="24"/>
        </w:rPr>
        <w:t>Основным средством реализации</w:t>
      </w:r>
      <w:r w:rsidRPr="002D4882">
        <w:rPr>
          <w:sz w:val="24"/>
          <w:szCs w:val="24"/>
        </w:rPr>
        <w:t xml:space="preserve">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77AF209" w14:textId="77777777" w:rsidR="004F358A" w:rsidRPr="000D427E" w:rsidRDefault="004F358A" w:rsidP="004250F8">
      <w:pPr>
        <w:pStyle w:val="25"/>
        <w:shd w:val="clear" w:color="auto" w:fill="auto"/>
        <w:spacing w:line="240" w:lineRule="auto"/>
        <w:ind w:firstLine="709"/>
        <w:rPr>
          <w:b/>
          <w:sz w:val="24"/>
          <w:szCs w:val="24"/>
        </w:rPr>
      </w:pPr>
      <w:r w:rsidRPr="000D427E">
        <w:rPr>
          <w:b/>
          <w:sz w:val="24"/>
          <w:szCs w:val="24"/>
        </w:rPr>
        <w:t xml:space="preserve">В основу АООП УО положены следующие принципы: </w:t>
      </w:r>
    </w:p>
    <w:p w14:paraId="62A3FA7D"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47CD8898"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32FDFA5F"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 </w:t>
      </w:r>
    </w:p>
    <w:p w14:paraId="547AEF78"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0B41AA16"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lastRenderedPageBreak/>
        <w:t>онтогенетический принцип;</w:t>
      </w:r>
    </w:p>
    <w:p w14:paraId="7126B926"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7599D89E"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2A18224E"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14:paraId="7AE8DC61"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14:paraId="525B7178"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91CE8BB" w14:textId="77777777" w:rsidR="004F358A" w:rsidRPr="004250F8" w:rsidRDefault="004F358A" w:rsidP="00955538">
      <w:pPr>
        <w:pStyle w:val="25"/>
        <w:numPr>
          <w:ilvl w:val="0"/>
          <w:numId w:val="59"/>
        </w:numPr>
        <w:shd w:val="clear" w:color="auto" w:fill="auto"/>
        <w:spacing w:line="240" w:lineRule="auto"/>
        <w:ind w:left="567" w:firstLine="709"/>
        <w:rPr>
          <w:sz w:val="24"/>
          <w:szCs w:val="24"/>
        </w:rPr>
      </w:pPr>
      <w:r w:rsidRPr="004250F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14:paraId="05190323" w14:textId="77777777" w:rsidR="00015CDC" w:rsidRDefault="00015CDC" w:rsidP="004250F8">
      <w:pPr>
        <w:pStyle w:val="a3"/>
        <w:shd w:val="clear" w:color="auto" w:fill="auto"/>
        <w:spacing w:line="240" w:lineRule="auto"/>
        <w:ind w:left="567" w:firstLine="709"/>
        <w:rPr>
          <w:sz w:val="24"/>
          <w:szCs w:val="24"/>
        </w:rPr>
      </w:pPr>
    </w:p>
    <w:p w14:paraId="2B9A07D8" w14:textId="77777777" w:rsidR="00015CDC" w:rsidRPr="001E7790" w:rsidRDefault="00015CDC" w:rsidP="001E7790">
      <w:pPr>
        <w:pStyle w:val="a3"/>
        <w:shd w:val="clear" w:color="auto" w:fill="auto"/>
        <w:spacing w:line="240" w:lineRule="auto"/>
        <w:ind w:left="20" w:firstLine="709"/>
        <w:rPr>
          <w:b/>
          <w:sz w:val="24"/>
          <w:szCs w:val="24"/>
        </w:rPr>
      </w:pPr>
      <w:r w:rsidRPr="001E7790">
        <w:rPr>
          <w:b/>
          <w:sz w:val="24"/>
          <w:szCs w:val="24"/>
        </w:rPr>
        <w:t>Структура адаптированной основной общеобразовательной программы</w:t>
      </w:r>
    </w:p>
    <w:p w14:paraId="4F2BB0CD" w14:textId="77777777" w:rsidR="00015CDC" w:rsidRPr="001E7790" w:rsidRDefault="00015CDC" w:rsidP="001E7790">
      <w:pPr>
        <w:pStyle w:val="a3"/>
        <w:shd w:val="clear" w:color="auto" w:fill="auto"/>
        <w:spacing w:line="240" w:lineRule="auto"/>
        <w:ind w:left="20" w:right="20" w:firstLine="425"/>
        <w:rPr>
          <w:sz w:val="24"/>
          <w:szCs w:val="24"/>
        </w:rPr>
      </w:pPr>
      <w:r w:rsidRPr="001E7790">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14:paraId="5A2A7F50" w14:textId="77777777" w:rsidR="00015CDC" w:rsidRPr="001E7790" w:rsidRDefault="00015CDC" w:rsidP="001E7790">
      <w:pPr>
        <w:pStyle w:val="a3"/>
        <w:shd w:val="clear" w:color="auto" w:fill="auto"/>
        <w:spacing w:line="240" w:lineRule="auto"/>
        <w:ind w:left="20" w:right="20" w:firstLine="425"/>
        <w:rPr>
          <w:sz w:val="24"/>
          <w:szCs w:val="24"/>
        </w:rPr>
      </w:pPr>
      <w:r w:rsidRPr="001E7790">
        <w:rPr>
          <w:b/>
          <w:sz w:val="24"/>
          <w:szCs w:val="24"/>
        </w:rPr>
        <w:t>Целевой раздел</w:t>
      </w:r>
      <w:r w:rsidRPr="001E7790">
        <w:rPr>
          <w:sz w:val="24"/>
          <w:szCs w:val="24"/>
        </w:rPr>
        <w:t xml:space="preserve"> определяет общее назначение, цели, задачи и планируемые результаты реализации АООП КГБОУ "Норильская общеобразовательная школа-интернат"(далее - Организация), а также способы определения достижения этих целей и результатов.</w:t>
      </w:r>
    </w:p>
    <w:p w14:paraId="2B630DE9" w14:textId="77777777" w:rsidR="00015CDC" w:rsidRPr="001E7790" w:rsidRDefault="00015CDC" w:rsidP="00955538">
      <w:pPr>
        <w:pStyle w:val="a3"/>
        <w:numPr>
          <w:ilvl w:val="0"/>
          <w:numId w:val="60"/>
        </w:numPr>
        <w:shd w:val="clear" w:color="auto" w:fill="auto"/>
        <w:spacing w:line="240" w:lineRule="auto"/>
        <w:ind w:right="-1"/>
        <w:rPr>
          <w:sz w:val="24"/>
          <w:szCs w:val="24"/>
        </w:rPr>
      </w:pPr>
      <w:r w:rsidRPr="001E7790">
        <w:rPr>
          <w:b/>
          <w:sz w:val="24"/>
          <w:szCs w:val="24"/>
        </w:rPr>
        <w:t>Целевой раздел включает:</w:t>
      </w:r>
    </w:p>
    <w:p w14:paraId="12196210" w14:textId="77777777" w:rsidR="00015CDC" w:rsidRPr="001E7790" w:rsidRDefault="00015CDC" w:rsidP="001E7790">
      <w:pPr>
        <w:pStyle w:val="a3"/>
        <w:numPr>
          <w:ilvl w:val="0"/>
          <w:numId w:val="1"/>
        </w:numPr>
        <w:shd w:val="clear" w:color="auto" w:fill="auto"/>
        <w:tabs>
          <w:tab w:val="left" w:pos="851"/>
        </w:tabs>
        <w:spacing w:line="240" w:lineRule="auto"/>
        <w:ind w:left="20" w:right="-1" w:firstLine="425"/>
        <w:rPr>
          <w:sz w:val="24"/>
          <w:szCs w:val="24"/>
        </w:rPr>
      </w:pPr>
      <w:r w:rsidRPr="001E7790">
        <w:rPr>
          <w:sz w:val="24"/>
          <w:szCs w:val="24"/>
        </w:rPr>
        <w:t>Пояснительную записку;</w:t>
      </w:r>
    </w:p>
    <w:p w14:paraId="72D3BF0D" w14:textId="77777777" w:rsidR="00015CDC" w:rsidRPr="001E7790" w:rsidRDefault="00015CDC" w:rsidP="001E7790">
      <w:pPr>
        <w:pStyle w:val="a3"/>
        <w:numPr>
          <w:ilvl w:val="0"/>
          <w:numId w:val="1"/>
        </w:numPr>
        <w:shd w:val="clear" w:color="auto" w:fill="auto"/>
        <w:tabs>
          <w:tab w:val="left" w:pos="851"/>
        </w:tabs>
        <w:spacing w:line="240" w:lineRule="auto"/>
        <w:ind w:left="20" w:right="-1" w:firstLine="425"/>
        <w:rPr>
          <w:sz w:val="24"/>
          <w:szCs w:val="24"/>
        </w:rPr>
      </w:pPr>
      <w:r w:rsidRPr="001E7790">
        <w:rPr>
          <w:sz w:val="24"/>
          <w:szCs w:val="24"/>
        </w:rPr>
        <w:t>Планируемые результаты освоения обучающимися с умственной отсталостью (интеллектуальными нарушениями) АООП образования;</w:t>
      </w:r>
    </w:p>
    <w:p w14:paraId="40553B40" w14:textId="77777777" w:rsidR="00015CDC" w:rsidRPr="001E7790" w:rsidRDefault="00015CDC" w:rsidP="001E7790">
      <w:pPr>
        <w:pStyle w:val="a3"/>
        <w:numPr>
          <w:ilvl w:val="0"/>
          <w:numId w:val="1"/>
        </w:numPr>
        <w:shd w:val="clear" w:color="auto" w:fill="auto"/>
        <w:tabs>
          <w:tab w:val="left" w:pos="851"/>
        </w:tabs>
        <w:spacing w:line="240" w:lineRule="auto"/>
        <w:ind w:left="20" w:right="-1" w:firstLine="425"/>
        <w:rPr>
          <w:sz w:val="24"/>
          <w:szCs w:val="24"/>
        </w:rPr>
      </w:pPr>
      <w:r w:rsidRPr="001E7790">
        <w:rPr>
          <w:sz w:val="24"/>
          <w:szCs w:val="24"/>
        </w:rPr>
        <w:t>Систему оценки достижения планируемых результатов освоения АООП образования.</w:t>
      </w:r>
    </w:p>
    <w:p w14:paraId="20CEE4E3" w14:textId="77777777" w:rsidR="00015CDC" w:rsidRPr="001E7790" w:rsidRDefault="00015CDC" w:rsidP="001E7790">
      <w:pPr>
        <w:pStyle w:val="a3"/>
        <w:shd w:val="clear" w:color="auto" w:fill="auto"/>
        <w:spacing w:line="240" w:lineRule="auto"/>
        <w:ind w:left="20" w:right="20" w:firstLine="425"/>
        <w:rPr>
          <w:sz w:val="24"/>
          <w:szCs w:val="24"/>
        </w:rPr>
      </w:pPr>
    </w:p>
    <w:p w14:paraId="3C2F9BC0" w14:textId="77777777" w:rsidR="00015CDC" w:rsidRPr="001E7790" w:rsidRDefault="00015CDC" w:rsidP="00955538">
      <w:pPr>
        <w:pStyle w:val="a3"/>
        <w:numPr>
          <w:ilvl w:val="0"/>
          <w:numId w:val="60"/>
        </w:numPr>
        <w:shd w:val="clear" w:color="auto" w:fill="auto"/>
        <w:spacing w:line="240" w:lineRule="auto"/>
        <w:ind w:right="20"/>
        <w:rPr>
          <w:sz w:val="24"/>
          <w:szCs w:val="24"/>
        </w:rPr>
      </w:pPr>
      <w:r w:rsidRPr="001E7790">
        <w:rPr>
          <w:b/>
          <w:sz w:val="24"/>
          <w:szCs w:val="24"/>
        </w:rPr>
        <w:t>Содержательный раздел</w:t>
      </w:r>
      <w:r w:rsidRPr="001E7790">
        <w:rPr>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0976F2F0" w14:textId="77777777" w:rsidR="00015CDC" w:rsidRDefault="00015CDC" w:rsidP="001E7790">
      <w:pPr>
        <w:pStyle w:val="a3"/>
        <w:numPr>
          <w:ilvl w:val="0"/>
          <w:numId w:val="2"/>
        </w:numPr>
        <w:shd w:val="clear" w:color="auto" w:fill="auto"/>
        <w:spacing w:line="240" w:lineRule="auto"/>
        <w:ind w:left="20" w:right="20" w:firstLine="425"/>
        <w:rPr>
          <w:sz w:val="24"/>
          <w:szCs w:val="24"/>
        </w:rPr>
      </w:pPr>
      <w:r w:rsidRPr="001E7790">
        <w:rPr>
          <w:sz w:val="24"/>
          <w:szCs w:val="24"/>
        </w:rPr>
        <w:t>программу формирования базовых учебных действий; программы отдельных учебных предметов, курсов коррекционно-развивающей области;</w:t>
      </w:r>
    </w:p>
    <w:p w14:paraId="3352A107" w14:textId="77777777" w:rsidR="00E60B71" w:rsidRDefault="00E60B71" w:rsidP="001E7790">
      <w:pPr>
        <w:pStyle w:val="a3"/>
        <w:numPr>
          <w:ilvl w:val="0"/>
          <w:numId w:val="2"/>
        </w:numPr>
        <w:shd w:val="clear" w:color="auto" w:fill="auto"/>
        <w:spacing w:line="240" w:lineRule="auto"/>
        <w:ind w:left="20" w:right="20" w:firstLine="425"/>
        <w:rPr>
          <w:sz w:val="24"/>
          <w:szCs w:val="24"/>
        </w:rPr>
      </w:pPr>
      <w:r>
        <w:rPr>
          <w:sz w:val="24"/>
          <w:szCs w:val="24"/>
        </w:rPr>
        <w:t>программу духовно-нравственного развития, воспитания обучающихся с легкой умственной отсталостью (интеллектуальными нарушениями);</w:t>
      </w:r>
    </w:p>
    <w:p w14:paraId="03F85A18" w14:textId="77777777" w:rsidR="00E60B71" w:rsidRPr="001E7790" w:rsidRDefault="00E60B71" w:rsidP="001E7790">
      <w:pPr>
        <w:pStyle w:val="a3"/>
        <w:numPr>
          <w:ilvl w:val="0"/>
          <w:numId w:val="2"/>
        </w:numPr>
        <w:shd w:val="clear" w:color="auto" w:fill="auto"/>
        <w:spacing w:line="240" w:lineRule="auto"/>
        <w:ind w:left="20" w:right="20" w:firstLine="425"/>
        <w:rPr>
          <w:sz w:val="24"/>
          <w:szCs w:val="24"/>
        </w:rPr>
      </w:pPr>
      <w:r>
        <w:rPr>
          <w:sz w:val="24"/>
          <w:szCs w:val="24"/>
        </w:rPr>
        <w:t>программу формирования экологической культуры, здорового и безопасного образа жизни;</w:t>
      </w:r>
    </w:p>
    <w:p w14:paraId="69A5084F" w14:textId="77777777" w:rsidR="00015CDC" w:rsidRDefault="00E60B71" w:rsidP="001E7790">
      <w:pPr>
        <w:pStyle w:val="a3"/>
        <w:numPr>
          <w:ilvl w:val="0"/>
          <w:numId w:val="2"/>
        </w:numPr>
        <w:shd w:val="clear" w:color="auto" w:fill="auto"/>
        <w:spacing w:line="240" w:lineRule="auto"/>
        <w:ind w:left="20" w:right="20" w:firstLine="425"/>
        <w:rPr>
          <w:sz w:val="24"/>
          <w:szCs w:val="24"/>
        </w:rPr>
      </w:pPr>
      <w:r>
        <w:rPr>
          <w:sz w:val="24"/>
          <w:szCs w:val="24"/>
        </w:rPr>
        <w:t xml:space="preserve">рабочую </w:t>
      </w:r>
      <w:r w:rsidR="002D4882">
        <w:rPr>
          <w:sz w:val="24"/>
          <w:szCs w:val="24"/>
        </w:rPr>
        <w:t>программу воспитания;</w:t>
      </w:r>
    </w:p>
    <w:p w14:paraId="7B3CA460" w14:textId="77777777" w:rsidR="00015CDC" w:rsidRPr="001E7790" w:rsidRDefault="00015CDC" w:rsidP="001E7790">
      <w:pPr>
        <w:pStyle w:val="a3"/>
        <w:numPr>
          <w:ilvl w:val="0"/>
          <w:numId w:val="2"/>
        </w:numPr>
        <w:shd w:val="clear" w:color="auto" w:fill="auto"/>
        <w:spacing w:line="240" w:lineRule="auto"/>
        <w:ind w:left="20" w:right="20" w:firstLine="425"/>
        <w:rPr>
          <w:sz w:val="24"/>
          <w:szCs w:val="24"/>
        </w:rPr>
      </w:pPr>
      <w:r w:rsidRPr="001E7790">
        <w:rPr>
          <w:sz w:val="24"/>
          <w:szCs w:val="24"/>
        </w:rPr>
        <w:t>программу внеурочной деятельности;</w:t>
      </w:r>
    </w:p>
    <w:p w14:paraId="607AE35F" w14:textId="77777777" w:rsidR="00015CDC" w:rsidRPr="001E7790" w:rsidRDefault="00015CDC" w:rsidP="001E7790">
      <w:pPr>
        <w:pStyle w:val="a3"/>
        <w:numPr>
          <w:ilvl w:val="0"/>
          <w:numId w:val="2"/>
        </w:numPr>
        <w:shd w:val="clear" w:color="auto" w:fill="auto"/>
        <w:spacing w:line="240" w:lineRule="auto"/>
        <w:ind w:left="20" w:right="20" w:firstLine="425"/>
        <w:rPr>
          <w:sz w:val="24"/>
          <w:szCs w:val="24"/>
        </w:rPr>
      </w:pPr>
      <w:r w:rsidRPr="001E7790">
        <w:rPr>
          <w:sz w:val="24"/>
          <w:szCs w:val="24"/>
        </w:rPr>
        <w:t xml:space="preserve">программу коррекционной работы с обучающимися с легкой умственной отсталостью (интеллектуальными нарушениями) </w:t>
      </w:r>
      <w:r w:rsidRPr="001E7790">
        <w:rPr>
          <w:b/>
          <w:sz w:val="24"/>
          <w:szCs w:val="24"/>
        </w:rPr>
        <w:t>(вариант 1</w:t>
      </w:r>
      <w:r w:rsidRPr="001E7790">
        <w:rPr>
          <w:sz w:val="24"/>
          <w:szCs w:val="24"/>
        </w:rPr>
        <w:t>);</w:t>
      </w:r>
    </w:p>
    <w:p w14:paraId="65718DF3" w14:textId="77777777" w:rsidR="00015CDC" w:rsidRPr="001E7790" w:rsidRDefault="00015CDC" w:rsidP="001E7790">
      <w:pPr>
        <w:pStyle w:val="a3"/>
        <w:shd w:val="clear" w:color="auto" w:fill="auto"/>
        <w:spacing w:line="240" w:lineRule="auto"/>
        <w:ind w:left="20" w:right="20" w:firstLine="425"/>
        <w:rPr>
          <w:b/>
          <w:sz w:val="24"/>
          <w:szCs w:val="24"/>
        </w:rPr>
      </w:pPr>
    </w:p>
    <w:p w14:paraId="505F8655" w14:textId="77777777" w:rsidR="00015CDC" w:rsidRPr="001E7790" w:rsidRDefault="00015CDC" w:rsidP="00955538">
      <w:pPr>
        <w:pStyle w:val="a3"/>
        <w:numPr>
          <w:ilvl w:val="0"/>
          <w:numId w:val="60"/>
        </w:numPr>
        <w:shd w:val="clear" w:color="auto" w:fill="auto"/>
        <w:spacing w:line="240" w:lineRule="auto"/>
        <w:ind w:right="20"/>
        <w:rPr>
          <w:sz w:val="24"/>
          <w:szCs w:val="24"/>
        </w:rPr>
      </w:pPr>
      <w:r w:rsidRPr="001E7790">
        <w:rPr>
          <w:b/>
          <w:sz w:val="24"/>
          <w:szCs w:val="24"/>
        </w:rPr>
        <w:t>Организационный раздел</w:t>
      </w:r>
      <w:r w:rsidRPr="001E7790">
        <w:rPr>
          <w:sz w:val="24"/>
          <w:szCs w:val="24"/>
        </w:rPr>
        <w:t xml:space="preserve"> определяет общие рамки организации образовательного процесса, а также механизмы реализации АООП Организацией.</w:t>
      </w:r>
    </w:p>
    <w:p w14:paraId="7BB149A9" w14:textId="77777777" w:rsidR="00015CDC" w:rsidRPr="001E7790" w:rsidRDefault="00015CDC" w:rsidP="001E7790">
      <w:pPr>
        <w:pStyle w:val="a3"/>
        <w:shd w:val="clear" w:color="auto" w:fill="auto"/>
        <w:spacing w:line="240" w:lineRule="auto"/>
        <w:ind w:left="20" w:right="20" w:firstLine="425"/>
        <w:rPr>
          <w:sz w:val="24"/>
          <w:szCs w:val="24"/>
        </w:rPr>
      </w:pPr>
      <w:r w:rsidRPr="001E7790">
        <w:rPr>
          <w:b/>
          <w:sz w:val="24"/>
          <w:szCs w:val="24"/>
        </w:rPr>
        <w:t>Организационный раздел включает:</w:t>
      </w:r>
    </w:p>
    <w:p w14:paraId="5B63CFFB" w14:textId="77777777" w:rsidR="00015CDC" w:rsidRDefault="00015CDC" w:rsidP="001E7790">
      <w:pPr>
        <w:pStyle w:val="a3"/>
        <w:numPr>
          <w:ilvl w:val="0"/>
          <w:numId w:val="3"/>
        </w:numPr>
        <w:shd w:val="clear" w:color="auto" w:fill="auto"/>
        <w:spacing w:line="240" w:lineRule="auto"/>
        <w:ind w:left="20" w:right="20" w:firstLine="425"/>
        <w:rPr>
          <w:sz w:val="24"/>
          <w:szCs w:val="24"/>
        </w:rPr>
      </w:pPr>
      <w:r w:rsidRPr="001E7790">
        <w:rPr>
          <w:sz w:val="24"/>
          <w:szCs w:val="24"/>
        </w:rPr>
        <w:t>учебный план;</w:t>
      </w:r>
    </w:p>
    <w:p w14:paraId="1F2EA621" w14:textId="77777777" w:rsidR="002D4882" w:rsidRDefault="002D4882" w:rsidP="001E7790">
      <w:pPr>
        <w:pStyle w:val="a3"/>
        <w:numPr>
          <w:ilvl w:val="0"/>
          <w:numId w:val="3"/>
        </w:numPr>
        <w:shd w:val="clear" w:color="auto" w:fill="auto"/>
        <w:spacing w:line="240" w:lineRule="auto"/>
        <w:ind w:left="20" w:right="20" w:firstLine="425"/>
        <w:rPr>
          <w:sz w:val="24"/>
          <w:szCs w:val="24"/>
        </w:rPr>
      </w:pPr>
      <w:r>
        <w:rPr>
          <w:sz w:val="24"/>
          <w:szCs w:val="24"/>
        </w:rPr>
        <w:t>календарный учебный график;</w:t>
      </w:r>
    </w:p>
    <w:p w14:paraId="5BA80093" w14:textId="77777777" w:rsidR="002D4882" w:rsidRPr="001E7790" w:rsidRDefault="002D4882" w:rsidP="001E7790">
      <w:pPr>
        <w:pStyle w:val="a3"/>
        <w:numPr>
          <w:ilvl w:val="0"/>
          <w:numId w:val="3"/>
        </w:numPr>
        <w:shd w:val="clear" w:color="auto" w:fill="auto"/>
        <w:spacing w:line="240" w:lineRule="auto"/>
        <w:ind w:left="20" w:right="20" w:firstLine="425"/>
        <w:rPr>
          <w:sz w:val="24"/>
          <w:szCs w:val="24"/>
        </w:rPr>
      </w:pPr>
      <w:r>
        <w:rPr>
          <w:sz w:val="24"/>
          <w:szCs w:val="24"/>
        </w:rPr>
        <w:t>план внеурочной деятельности</w:t>
      </w:r>
      <w:r w:rsidR="00E60B71">
        <w:rPr>
          <w:sz w:val="24"/>
          <w:szCs w:val="24"/>
        </w:rPr>
        <w:t>;</w:t>
      </w:r>
    </w:p>
    <w:p w14:paraId="572AF745" w14:textId="77777777" w:rsidR="00015CDC" w:rsidRDefault="00015CDC" w:rsidP="001E7790">
      <w:pPr>
        <w:pStyle w:val="a3"/>
        <w:numPr>
          <w:ilvl w:val="0"/>
          <w:numId w:val="3"/>
        </w:numPr>
        <w:shd w:val="clear" w:color="auto" w:fill="auto"/>
        <w:spacing w:line="240" w:lineRule="auto"/>
        <w:ind w:left="20" w:right="20" w:firstLine="425"/>
        <w:rPr>
          <w:sz w:val="24"/>
          <w:szCs w:val="24"/>
        </w:rPr>
      </w:pPr>
      <w:r w:rsidRPr="001E7790">
        <w:rPr>
          <w:sz w:val="24"/>
          <w:szCs w:val="24"/>
        </w:rPr>
        <w:t>систему специальных условий реализации основной образовательной программы в соответствии с требованиями Стандарта</w:t>
      </w:r>
      <w:r w:rsidR="00E60B71">
        <w:rPr>
          <w:sz w:val="24"/>
          <w:szCs w:val="24"/>
        </w:rPr>
        <w:t>;</w:t>
      </w:r>
    </w:p>
    <w:p w14:paraId="265CF32D" w14:textId="77777777" w:rsidR="00E60B71" w:rsidRPr="001E7790" w:rsidRDefault="00E60B71" w:rsidP="001E7790">
      <w:pPr>
        <w:pStyle w:val="a3"/>
        <w:numPr>
          <w:ilvl w:val="0"/>
          <w:numId w:val="3"/>
        </w:numPr>
        <w:shd w:val="clear" w:color="auto" w:fill="auto"/>
        <w:spacing w:line="240" w:lineRule="auto"/>
        <w:ind w:left="20" w:right="20" w:firstLine="425"/>
        <w:rPr>
          <w:sz w:val="24"/>
          <w:szCs w:val="24"/>
        </w:rPr>
      </w:pPr>
      <w:r>
        <w:rPr>
          <w:sz w:val="24"/>
          <w:szCs w:val="24"/>
        </w:rPr>
        <w:t>календарный план воспитательной работы.</w:t>
      </w:r>
    </w:p>
    <w:p w14:paraId="56E9C868" w14:textId="77777777" w:rsidR="00015CDC" w:rsidRPr="001E7790" w:rsidRDefault="00015CDC" w:rsidP="001E7790">
      <w:pPr>
        <w:pStyle w:val="a3"/>
        <w:shd w:val="clear" w:color="auto" w:fill="auto"/>
        <w:spacing w:line="240" w:lineRule="auto"/>
        <w:ind w:left="20" w:right="20" w:firstLine="425"/>
        <w:rPr>
          <w:sz w:val="24"/>
          <w:szCs w:val="24"/>
        </w:rPr>
      </w:pPr>
    </w:p>
    <w:p w14:paraId="61BA2D6C" w14:textId="77777777" w:rsidR="00015CDC" w:rsidRDefault="00015CDC" w:rsidP="001E7790">
      <w:pPr>
        <w:pStyle w:val="a3"/>
        <w:shd w:val="clear" w:color="auto" w:fill="auto"/>
        <w:spacing w:line="240" w:lineRule="auto"/>
        <w:ind w:left="20" w:right="20" w:firstLine="425"/>
        <w:rPr>
          <w:sz w:val="24"/>
          <w:szCs w:val="24"/>
        </w:rPr>
      </w:pPr>
      <w:r w:rsidRPr="001E7790">
        <w:rPr>
          <w:sz w:val="24"/>
          <w:szCs w:val="24"/>
        </w:rPr>
        <w:t xml:space="preserve">На основании заключения врачебной комиссии и заявления родителей (законных представителей) обучающиеся могут получать </w:t>
      </w:r>
      <w:r w:rsidRPr="001E7790">
        <w:rPr>
          <w:b/>
          <w:sz w:val="24"/>
          <w:szCs w:val="24"/>
        </w:rPr>
        <w:t>образование в двух формах</w:t>
      </w:r>
      <w:r w:rsidRPr="001E7790">
        <w:rPr>
          <w:sz w:val="24"/>
          <w:szCs w:val="24"/>
        </w:rPr>
        <w:t>: в очной и в очно-заочной (на дому).</w:t>
      </w:r>
    </w:p>
    <w:p w14:paraId="3E6D7ACD" w14:textId="77777777" w:rsidR="001C2C1E" w:rsidRPr="001C2C1E" w:rsidRDefault="001C2C1E" w:rsidP="001E7790">
      <w:pPr>
        <w:pStyle w:val="a3"/>
        <w:shd w:val="clear" w:color="auto" w:fill="auto"/>
        <w:spacing w:line="240" w:lineRule="auto"/>
        <w:ind w:left="20" w:right="20" w:firstLine="425"/>
        <w:rPr>
          <w:sz w:val="24"/>
          <w:szCs w:val="24"/>
        </w:rPr>
      </w:pPr>
      <w:r w:rsidRPr="001C2C1E">
        <w:rPr>
          <w:sz w:val="24"/>
          <w:szCs w:val="24"/>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90CD9E6" w14:textId="77777777" w:rsidR="004F358A" w:rsidRPr="001E7790" w:rsidRDefault="004F358A" w:rsidP="001E7790">
      <w:pPr>
        <w:pStyle w:val="25"/>
        <w:shd w:val="clear" w:color="auto" w:fill="auto"/>
        <w:spacing w:line="240" w:lineRule="auto"/>
        <w:ind w:firstLine="760"/>
        <w:rPr>
          <w:sz w:val="24"/>
          <w:szCs w:val="24"/>
        </w:rPr>
      </w:pPr>
      <w:r w:rsidRPr="001E7790">
        <w:rPr>
          <w:sz w:val="24"/>
          <w:szCs w:val="24"/>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4D1014B6" w14:textId="77777777" w:rsidR="004250F8" w:rsidRPr="001E7790" w:rsidRDefault="004250F8" w:rsidP="001E7790">
      <w:pPr>
        <w:pStyle w:val="25"/>
        <w:shd w:val="clear" w:color="auto" w:fill="auto"/>
        <w:spacing w:line="240" w:lineRule="auto"/>
        <w:ind w:firstLine="760"/>
        <w:rPr>
          <w:sz w:val="24"/>
          <w:szCs w:val="24"/>
        </w:rPr>
      </w:pPr>
      <w:r w:rsidRPr="00E60B71">
        <w:rPr>
          <w:sz w:val="24"/>
          <w:szCs w:val="24"/>
        </w:rPr>
        <w:t>На основе Стандарта создается АООП, которая при необходимости индивидуализируется</w:t>
      </w:r>
      <w:r w:rsidRPr="00E60B71">
        <w:t xml:space="preserve"> (специальная индивидуальная программа развития; далее - СИПР), к </w:t>
      </w:r>
      <w:r w:rsidRPr="00E60B71">
        <w:rPr>
          <w:sz w:val="24"/>
          <w:szCs w:val="24"/>
        </w:rPr>
        <w:t>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7CF760E1" w14:textId="77777777" w:rsidR="00015CDC" w:rsidRPr="001E7790" w:rsidRDefault="00015CDC" w:rsidP="001E7790">
      <w:pPr>
        <w:pStyle w:val="a3"/>
        <w:shd w:val="clear" w:color="auto" w:fill="auto"/>
        <w:spacing w:line="240" w:lineRule="auto"/>
        <w:ind w:left="20" w:right="20" w:firstLine="547"/>
        <w:rPr>
          <w:sz w:val="24"/>
          <w:szCs w:val="24"/>
        </w:rPr>
      </w:pPr>
      <w:r w:rsidRPr="001E7790">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14:paraId="394CA4FB" w14:textId="77777777" w:rsidR="00015CDC" w:rsidRPr="001E7790" w:rsidRDefault="00015CDC" w:rsidP="001E7790">
      <w:pPr>
        <w:pStyle w:val="a3"/>
        <w:shd w:val="clear" w:color="auto" w:fill="auto"/>
        <w:spacing w:line="240" w:lineRule="auto"/>
        <w:ind w:left="20" w:right="20" w:firstLine="547"/>
        <w:rPr>
          <w:sz w:val="24"/>
          <w:szCs w:val="24"/>
        </w:rPr>
      </w:pPr>
      <w:r w:rsidRPr="001E7790">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территориальной психолого-медико-педагогической комиссии (далее ТПМПК),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4C61F3CB" w14:textId="77777777" w:rsidR="00F410C4" w:rsidRPr="001E7790" w:rsidRDefault="00F410C4" w:rsidP="001E7790">
      <w:pPr>
        <w:pStyle w:val="a3"/>
        <w:shd w:val="clear" w:color="auto" w:fill="auto"/>
        <w:spacing w:line="240" w:lineRule="auto"/>
        <w:ind w:left="20" w:right="20" w:firstLine="547"/>
        <w:rPr>
          <w:sz w:val="24"/>
          <w:szCs w:val="24"/>
        </w:rPr>
      </w:pPr>
    </w:p>
    <w:p w14:paraId="64D29EF1" w14:textId="77777777" w:rsidR="00F410C4" w:rsidRPr="001E7790" w:rsidRDefault="004250F8" w:rsidP="001E7790">
      <w:pPr>
        <w:pStyle w:val="a3"/>
        <w:shd w:val="clear" w:color="auto" w:fill="auto"/>
        <w:spacing w:line="240" w:lineRule="auto"/>
        <w:ind w:left="20" w:right="20" w:firstLine="547"/>
        <w:jc w:val="center"/>
        <w:rPr>
          <w:b/>
          <w:sz w:val="24"/>
          <w:szCs w:val="24"/>
        </w:rPr>
      </w:pPr>
      <w:r w:rsidRPr="001E7790">
        <w:rPr>
          <w:b/>
          <w:sz w:val="24"/>
          <w:szCs w:val="24"/>
        </w:rPr>
        <w:t>Целевой раздел</w:t>
      </w:r>
    </w:p>
    <w:p w14:paraId="7F28687A" w14:textId="77777777" w:rsidR="004250F8" w:rsidRPr="001E7790" w:rsidRDefault="004250F8" w:rsidP="001E7790">
      <w:pPr>
        <w:pStyle w:val="a3"/>
        <w:shd w:val="clear" w:color="auto" w:fill="auto"/>
        <w:spacing w:line="240" w:lineRule="auto"/>
        <w:ind w:left="20" w:right="20" w:firstLine="547"/>
        <w:rPr>
          <w:b/>
          <w:sz w:val="24"/>
          <w:szCs w:val="24"/>
        </w:rPr>
      </w:pPr>
      <w:r w:rsidRPr="001E7790">
        <w:rPr>
          <w:sz w:val="24"/>
          <w:szCs w:val="24"/>
        </w:rPr>
        <w:t>АООП адресована обучающимся с легкой умственной отсталостью (интеллектуальными нарушениями), в том числе с нарушениями опорно-двигательного аппарата, с расстройствами аутистического спектра.</w:t>
      </w:r>
    </w:p>
    <w:p w14:paraId="4C3D03DC" w14:textId="77777777" w:rsidR="00274EF6" w:rsidRPr="001E7790" w:rsidRDefault="00274EF6" w:rsidP="00955538">
      <w:pPr>
        <w:pStyle w:val="25"/>
        <w:numPr>
          <w:ilvl w:val="1"/>
          <w:numId w:val="57"/>
        </w:numPr>
        <w:shd w:val="clear" w:color="auto" w:fill="auto"/>
        <w:tabs>
          <w:tab w:val="left" w:pos="1272"/>
        </w:tabs>
        <w:spacing w:line="240" w:lineRule="auto"/>
        <w:ind w:firstLine="760"/>
        <w:rPr>
          <w:sz w:val="24"/>
          <w:szCs w:val="24"/>
        </w:rPr>
      </w:pPr>
      <w:r w:rsidRPr="001E7790">
        <w:rPr>
          <w:b/>
          <w:sz w:val="24"/>
          <w:szCs w:val="24"/>
        </w:rPr>
        <w:t>Цель реализации АООП УО</w:t>
      </w:r>
      <w:r w:rsidRPr="001E7790">
        <w:rPr>
          <w:sz w:val="24"/>
          <w:szCs w:val="24"/>
        </w:rPr>
        <w:t xml:space="preserve">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5BC9EC5B" w14:textId="77777777" w:rsidR="00F410C4" w:rsidRPr="001E7790" w:rsidRDefault="00F410C4" w:rsidP="001E7790">
      <w:pPr>
        <w:pStyle w:val="a3"/>
        <w:shd w:val="clear" w:color="auto" w:fill="auto"/>
        <w:spacing w:line="240" w:lineRule="auto"/>
        <w:ind w:left="20" w:right="20" w:firstLine="720"/>
        <w:rPr>
          <w:sz w:val="24"/>
          <w:szCs w:val="24"/>
        </w:rPr>
      </w:pPr>
    </w:p>
    <w:p w14:paraId="6C7D4C4D" w14:textId="77777777" w:rsidR="00E71930" w:rsidRPr="001E7790" w:rsidRDefault="00E71930" w:rsidP="001E7790">
      <w:pPr>
        <w:pStyle w:val="a3"/>
        <w:shd w:val="clear" w:color="auto" w:fill="auto"/>
        <w:spacing w:line="240" w:lineRule="auto"/>
        <w:ind w:left="20" w:right="20" w:firstLine="720"/>
        <w:rPr>
          <w:b/>
          <w:sz w:val="24"/>
          <w:szCs w:val="24"/>
        </w:rPr>
      </w:pPr>
      <w:r w:rsidRPr="001E7790">
        <w:rPr>
          <w:sz w:val="24"/>
          <w:szCs w:val="24"/>
        </w:rPr>
        <w:t xml:space="preserve">Достижение поставленной цели предусматривает решение следующих основных </w:t>
      </w:r>
      <w:r w:rsidRPr="001E7790">
        <w:rPr>
          <w:b/>
          <w:sz w:val="24"/>
          <w:szCs w:val="24"/>
        </w:rPr>
        <w:t>задач:</w:t>
      </w:r>
    </w:p>
    <w:p w14:paraId="1DE51FBC" w14:textId="77777777" w:rsidR="00E71930" w:rsidRPr="001E7790" w:rsidRDefault="00E71930" w:rsidP="001E7790">
      <w:pPr>
        <w:pStyle w:val="a3"/>
        <w:numPr>
          <w:ilvl w:val="0"/>
          <w:numId w:val="4"/>
        </w:numPr>
        <w:shd w:val="clear" w:color="auto" w:fill="auto"/>
        <w:tabs>
          <w:tab w:val="left" w:pos="1086"/>
        </w:tabs>
        <w:spacing w:line="240" w:lineRule="auto"/>
        <w:ind w:right="20"/>
        <w:rPr>
          <w:sz w:val="24"/>
          <w:szCs w:val="24"/>
        </w:rPr>
      </w:pPr>
      <w:r w:rsidRPr="001E7790">
        <w:rPr>
          <w:sz w:val="24"/>
          <w:szCs w:val="24"/>
        </w:rPr>
        <w:lastRenderedPageBreak/>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79FF2937" w14:textId="77777777" w:rsidR="00E71930" w:rsidRPr="001E7790" w:rsidRDefault="00E71930" w:rsidP="001E7790">
      <w:pPr>
        <w:pStyle w:val="a3"/>
        <w:numPr>
          <w:ilvl w:val="0"/>
          <w:numId w:val="4"/>
        </w:numPr>
        <w:shd w:val="clear" w:color="auto" w:fill="auto"/>
        <w:tabs>
          <w:tab w:val="left" w:pos="1095"/>
        </w:tabs>
        <w:spacing w:line="240" w:lineRule="auto"/>
        <w:ind w:right="20"/>
        <w:rPr>
          <w:sz w:val="24"/>
          <w:szCs w:val="24"/>
        </w:rPr>
      </w:pPr>
      <w:r w:rsidRPr="001E7790">
        <w:rPr>
          <w:sz w:val="24"/>
          <w:szCs w:val="24"/>
        </w:rPr>
        <w:t>формирование общей культуры, обеспечивающей разностороннее развитие их личности (нравственно-эстетическое, социально-личностное, ин</w:t>
      </w:r>
      <w:r w:rsidRPr="001E7790">
        <w:rPr>
          <w:sz w:val="24"/>
          <w:szCs w:val="24"/>
        </w:rPr>
        <w:softHyphen/>
        <w:t>теллектуальное, физическое), в соответствии с принятыми в семье и обществе духовно-нравственными и социокультурными ценностями;</w:t>
      </w:r>
    </w:p>
    <w:p w14:paraId="4CDD0C7B" w14:textId="77777777" w:rsidR="00E71930" w:rsidRPr="001E7790" w:rsidRDefault="00E71930" w:rsidP="001E7790">
      <w:pPr>
        <w:pStyle w:val="a3"/>
        <w:numPr>
          <w:ilvl w:val="0"/>
          <w:numId w:val="4"/>
        </w:numPr>
        <w:shd w:val="clear" w:color="auto" w:fill="auto"/>
        <w:tabs>
          <w:tab w:val="left" w:pos="1076"/>
        </w:tabs>
        <w:spacing w:line="240" w:lineRule="auto"/>
        <w:ind w:right="20"/>
        <w:rPr>
          <w:sz w:val="24"/>
          <w:szCs w:val="24"/>
        </w:rPr>
      </w:pPr>
      <w:r w:rsidRPr="001E7790">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7349AEE" w14:textId="77777777" w:rsidR="00E71930" w:rsidRPr="001E7790" w:rsidRDefault="00E71930" w:rsidP="001E7790">
      <w:pPr>
        <w:pStyle w:val="a3"/>
        <w:numPr>
          <w:ilvl w:val="0"/>
          <w:numId w:val="4"/>
        </w:numPr>
        <w:shd w:val="clear" w:color="auto" w:fill="auto"/>
        <w:tabs>
          <w:tab w:val="left" w:pos="1081"/>
        </w:tabs>
        <w:spacing w:line="240" w:lineRule="auto"/>
        <w:ind w:right="20"/>
        <w:rPr>
          <w:sz w:val="24"/>
          <w:szCs w:val="24"/>
        </w:rPr>
      </w:pPr>
      <w:r w:rsidRPr="001E7790">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18288AE8" w14:textId="77777777" w:rsidR="00E71930" w:rsidRPr="001E7790" w:rsidRDefault="00E71930" w:rsidP="001E7790">
      <w:pPr>
        <w:pStyle w:val="a3"/>
        <w:numPr>
          <w:ilvl w:val="0"/>
          <w:numId w:val="4"/>
        </w:numPr>
        <w:shd w:val="clear" w:color="auto" w:fill="auto"/>
        <w:tabs>
          <w:tab w:val="left" w:pos="1081"/>
        </w:tabs>
        <w:spacing w:line="240" w:lineRule="auto"/>
        <w:ind w:right="20"/>
        <w:rPr>
          <w:sz w:val="24"/>
          <w:szCs w:val="24"/>
        </w:rPr>
      </w:pPr>
      <w:r w:rsidRPr="001E7790">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6665B614" w14:textId="77777777" w:rsidR="00E71930" w:rsidRPr="001E7790" w:rsidRDefault="00AD6118" w:rsidP="001E7790">
      <w:pPr>
        <w:pStyle w:val="a3"/>
        <w:shd w:val="clear" w:color="auto" w:fill="auto"/>
        <w:tabs>
          <w:tab w:val="left" w:pos="4504"/>
        </w:tabs>
        <w:spacing w:line="240" w:lineRule="auto"/>
        <w:ind w:left="20" w:firstLine="700"/>
        <w:rPr>
          <w:sz w:val="24"/>
          <w:szCs w:val="24"/>
        </w:rPr>
      </w:pPr>
      <w:r w:rsidRPr="001E7790">
        <w:rPr>
          <w:sz w:val="24"/>
          <w:szCs w:val="24"/>
        </w:rPr>
        <w:tab/>
      </w:r>
    </w:p>
    <w:p w14:paraId="67070843" w14:textId="77777777" w:rsidR="00481862" w:rsidRPr="001E7790" w:rsidRDefault="00481862" w:rsidP="001E7790">
      <w:pPr>
        <w:pStyle w:val="a3"/>
        <w:shd w:val="clear" w:color="auto" w:fill="auto"/>
        <w:spacing w:line="240" w:lineRule="auto"/>
        <w:ind w:left="20" w:right="20" w:firstLine="700"/>
        <w:rPr>
          <w:sz w:val="24"/>
          <w:szCs w:val="24"/>
        </w:rPr>
      </w:pPr>
      <w:r w:rsidRPr="001E7790">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13D4DADE" w14:textId="77777777" w:rsidR="00481862" w:rsidRPr="001E7790" w:rsidRDefault="00481862" w:rsidP="001E7790">
      <w:pPr>
        <w:pStyle w:val="a3"/>
        <w:shd w:val="clear" w:color="auto" w:fill="auto"/>
        <w:spacing w:line="240" w:lineRule="auto"/>
        <w:ind w:left="20" w:right="20" w:firstLine="700"/>
        <w:rPr>
          <w:sz w:val="24"/>
          <w:szCs w:val="24"/>
        </w:rPr>
      </w:pPr>
      <w:r w:rsidRPr="001E7790">
        <w:rPr>
          <w:sz w:val="24"/>
          <w:szCs w:val="24"/>
        </w:rPr>
        <w:t xml:space="preserve">Организация </w:t>
      </w:r>
      <w:r w:rsidR="00094090" w:rsidRPr="001E7790">
        <w:rPr>
          <w:sz w:val="24"/>
          <w:szCs w:val="24"/>
        </w:rPr>
        <w:t>обеспечивает</w:t>
      </w:r>
      <w:r w:rsidRPr="001E7790">
        <w:rPr>
          <w:sz w:val="24"/>
          <w:szCs w:val="24"/>
        </w:rPr>
        <w:t xml:space="preserve"> требуемые для этой категории обучающихся условия обучения и воспитания. </w:t>
      </w:r>
    </w:p>
    <w:p w14:paraId="67DD3908" w14:textId="77777777" w:rsidR="00481862" w:rsidRPr="001E7790" w:rsidRDefault="00481862" w:rsidP="001E7790">
      <w:pPr>
        <w:pStyle w:val="a3"/>
        <w:shd w:val="clear" w:color="auto" w:fill="auto"/>
        <w:spacing w:line="240" w:lineRule="auto"/>
        <w:ind w:left="20" w:right="20" w:firstLine="700"/>
        <w:rPr>
          <w:sz w:val="24"/>
          <w:szCs w:val="24"/>
        </w:rPr>
      </w:pPr>
      <w:r w:rsidRPr="001E7790">
        <w:rPr>
          <w:sz w:val="24"/>
          <w:szCs w:val="24"/>
        </w:rPr>
        <w:t xml:space="preserve">Одним из </w:t>
      </w:r>
      <w:r w:rsidRPr="001E7790">
        <w:rPr>
          <w:b/>
          <w:sz w:val="24"/>
          <w:szCs w:val="24"/>
        </w:rPr>
        <w:t>важнейших условий обучения</w:t>
      </w:r>
      <w:r w:rsidRPr="001E7790">
        <w:rPr>
          <w:sz w:val="24"/>
          <w:szCs w:val="24"/>
        </w:rPr>
        <w:t xml:space="preserve"> ребенка с легкой умственной отсталостью (интеллектуальными нарушениями) в среде других обучающихся является </w:t>
      </w:r>
      <w:r w:rsidRPr="001E7790">
        <w:rPr>
          <w:b/>
          <w:sz w:val="24"/>
          <w:szCs w:val="24"/>
        </w:rPr>
        <w:t>готовность к эмоциональному и коммуникативному взаимодействию с ними</w:t>
      </w:r>
      <w:r w:rsidRPr="001E7790">
        <w:rPr>
          <w:sz w:val="24"/>
          <w:szCs w:val="24"/>
        </w:rPr>
        <w:t>.</w:t>
      </w:r>
    </w:p>
    <w:p w14:paraId="2CE1E590" w14:textId="77777777" w:rsidR="00094090" w:rsidRPr="001E7790" w:rsidRDefault="00094090" w:rsidP="001E7790">
      <w:pPr>
        <w:pStyle w:val="a3"/>
        <w:shd w:val="clear" w:color="auto" w:fill="auto"/>
        <w:spacing w:line="240" w:lineRule="auto"/>
        <w:ind w:left="20" w:right="20" w:firstLine="700"/>
        <w:rPr>
          <w:sz w:val="24"/>
          <w:szCs w:val="24"/>
        </w:rPr>
      </w:pPr>
    </w:p>
    <w:p w14:paraId="7130903D" w14:textId="77777777" w:rsidR="00481862" w:rsidRPr="001E7790" w:rsidRDefault="00481862" w:rsidP="001E7790">
      <w:pPr>
        <w:pStyle w:val="a3"/>
        <w:shd w:val="clear" w:color="auto" w:fill="auto"/>
        <w:spacing w:line="240" w:lineRule="auto"/>
        <w:ind w:left="20" w:right="20" w:firstLine="700"/>
        <w:rPr>
          <w:sz w:val="24"/>
          <w:szCs w:val="24"/>
        </w:rPr>
      </w:pPr>
      <w:r w:rsidRPr="001E7790">
        <w:rPr>
          <w:sz w:val="24"/>
          <w:szCs w:val="24"/>
        </w:rPr>
        <w:t xml:space="preserve">АООП включает </w:t>
      </w:r>
      <w:r w:rsidRPr="001E7790">
        <w:rPr>
          <w:b/>
          <w:sz w:val="24"/>
          <w:szCs w:val="24"/>
        </w:rPr>
        <w:t>обязательную часть</w:t>
      </w:r>
      <w:r w:rsidRPr="001E7790">
        <w:rPr>
          <w:sz w:val="24"/>
          <w:szCs w:val="24"/>
        </w:rPr>
        <w:t xml:space="preserve"> и часть, </w:t>
      </w:r>
      <w:r w:rsidRPr="001E7790">
        <w:rPr>
          <w:b/>
          <w:sz w:val="24"/>
          <w:szCs w:val="24"/>
        </w:rPr>
        <w:t xml:space="preserve">формируемую </w:t>
      </w:r>
      <w:r w:rsidRPr="001E7790">
        <w:rPr>
          <w:sz w:val="24"/>
          <w:szCs w:val="24"/>
        </w:rPr>
        <w:t>участниками образовательного процесса.</w:t>
      </w:r>
    </w:p>
    <w:p w14:paraId="6F1A6693" w14:textId="77777777" w:rsidR="00481862" w:rsidRPr="001E7790" w:rsidRDefault="00481862" w:rsidP="001E7790">
      <w:pPr>
        <w:pStyle w:val="a3"/>
        <w:shd w:val="clear" w:color="auto" w:fill="auto"/>
        <w:spacing w:line="240" w:lineRule="auto"/>
        <w:ind w:left="20" w:right="20" w:firstLine="700"/>
        <w:rPr>
          <w:sz w:val="24"/>
          <w:szCs w:val="24"/>
        </w:rPr>
      </w:pPr>
      <w:r w:rsidRPr="001E7790">
        <w:rPr>
          <w:b/>
          <w:sz w:val="24"/>
          <w:szCs w:val="24"/>
        </w:rPr>
        <w:t>Обязательная часть</w:t>
      </w:r>
      <w:r w:rsidRPr="001E7790">
        <w:rPr>
          <w:sz w:val="24"/>
          <w:szCs w:val="24"/>
        </w:rPr>
        <w:t xml:space="preserve"> АООП для обучающихся с легкой умственной от</w:t>
      </w:r>
      <w:r w:rsidRPr="001E7790">
        <w:rPr>
          <w:sz w:val="24"/>
          <w:szCs w:val="24"/>
        </w:rPr>
        <w:softHyphen/>
        <w:t xml:space="preserve">сталостью (интеллектуальными нарушениями) составляет не менее </w:t>
      </w:r>
      <w:r w:rsidRPr="001E7790">
        <w:rPr>
          <w:b/>
          <w:sz w:val="24"/>
          <w:szCs w:val="24"/>
        </w:rPr>
        <w:t>70%,</w:t>
      </w:r>
      <w:r w:rsidRPr="001E7790">
        <w:rPr>
          <w:sz w:val="24"/>
          <w:szCs w:val="24"/>
        </w:rPr>
        <w:t xml:space="preserve"> а часть, </w:t>
      </w:r>
      <w:r w:rsidRPr="001E7790">
        <w:rPr>
          <w:b/>
          <w:sz w:val="24"/>
          <w:szCs w:val="24"/>
        </w:rPr>
        <w:t xml:space="preserve">формируемая </w:t>
      </w:r>
      <w:r w:rsidRPr="001E7790">
        <w:rPr>
          <w:sz w:val="24"/>
          <w:szCs w:val="24"/>
        </w:rPr>
        <w:t xml:space="preserve">участниками образовательных отношений, не более </w:t>
      </w:r>
      <w:r w:rsidRPr="001E7790">
        <w:rPr>
          <w:b/>
          <w:sz w:val="24"/>
          <w:szCs w:val="24"/>
        </w:rPr>
        <w:t>30%</w:t>
      </w:r>
      <w:r w:rsidRPr="001E7790">
        <w:rPr>
          <w:sz w:val="24"/>
          <w:szCs w:val="24"/>
        </w:rPr>
        <w:t xml:space="preserve"> от общего объема АООП.</w:t>
      </w:r>
    </w:p>
    <w:p w14:paraId="62DDFD53" w14:textId="77777777" w:rsidR="00481862" w:rsidRPr="001E7790" w:rsidRDefault="00481862" w:rsidP="001E7790">
      <w:pPr>
        <w:pStyle w:val="a3"/>
        <w:shd w:val="clear" w:color="auto" w:fill="auto"/>
        <w:spacing w:line="240" w:lineRule="auto"/>
        <w:ind w:right="20" w:firstLine="700"/>
        <w:rPr>
          <w:sz w:val="24"/>
          <w:szCs w:val="24"/>
        </w:rPr>
      </w:pPr>
      <w:r w:rsidRPr="001E7790">
        <w:rPr>
          <w:sz w:val="24"/>
          <w:szCs w:val="24"/>
        </w:rPr>
        <w:t>Сроки реализации АООП для обучающихся с умственной отсталостью (интеллектуальными нарушениями) составляет 9</w:t>
      </w:r>
      <w:r w:rsidR="004F5E26" w:rsidRPr="001E7790">
        <w:rPr>
          <w:sz w:val="24"/>
          <w:szCs w:val="24"/>
        </w:rPr>
        <w:t>-12</w:t>
      </w:r>
      <w:r w:rsidRPr="001E7790">
        <w:rPr>
          <w:sz w:val="24"/>
          <w:szCs w:val="24"/>
        </w:rPr>
        <w:t xml:space="preserve"> </w:t>
      </w:r>
      <w:r w:rsidR="00AD6118" w:rsidRPr="001E7790">
        <w:rPr>
          <w:sz w:val="24"/>
          <w:szCs w:val="24"/>
        </w:rPr>
        <w:t>лет</w:t>
      </w:r>
      <w:r w:rsidRPr="001E7790">
        <w:rPr>
          <w:sz w:val="24"/>
          <w:szCs w:val="24"/>
          <w:vertAlign w:val="superscript"/>
        </w:rPr>
        <w:footnoteReference w:id="1"/>
      </w:r>
      <w:r w:rsidRPr="001E7790">
        <w:rPr>
          <w:sz w:val="24"/>
          <w:szCs w:val="24"/>
        </w:rPr>
        <w:t>.</w:t>
      </w:r>
    </w:p>
    <w:p w14:paraId="794C56F4" w14:textId="77777777" w:rsidR="00481862" w:rsidRPr="001E7790" w:rsidRDefault="00481862" w:rsidP="001E7790">
      <w:pPr>
        <w:pStyle w:val="a3"/>
        <w:shd w:val="clear" w:color="auto" w:fill="auto"/>
        <w:spacing w:line="240" w:lineRule="auto"/>
        <w:ind w:firstLine="700"/>
        <w:rPr>
          <w:sz w:val="24"/>
          <w:szCs w:val="24"/>
        </w:rPr>
      </w:pPr>
      <w:r w:rsidRPr="001E7790">
        <w:rPr>
          <w:sz w:val="24"/>
          <w:szCs w:val="24"/>
        </w:rPr>
        <w:t xml:space="preserve">В реализации АООП выделено </w:t>
      </w:r>
      <w:r w:rsidR="00692C9D" w:rsidRPr="001E7790">
        <w:rPr>
          <w:sz w:val="24"/>
          <w:szCs w:val="24"/>
        </w:rPr>
        <w:t>три</w:t>
      </w:r>
      <w:r w:rsidRPr="001E7790">
        <w:rPr>
          <w:sz w:val="24"/>
          <w:szCs w:val="24"/>
        </w:rPr>
        <w:t xml:space="preserve"> этапа:</w:t>
      </w:r>
    </w:p>
    <w:p w14:paraId="00B0CDE0" w14:textId="77777777" w:rsidR="00481862" w:rsidRPr="001E7790" w:rsidRDefault="00AF319D" w:rsidP="001E7790">
      <w:pPr>
        <w:pStyle w:val="a3"/>
        <w:shd w:val="clear" w:color="auto" w:fill="auto"/>
        <w:spacing w:line="240" w:lineRule="auto"/>
        <w:ind w:left="20" w:firstLine="547"/>
        <w:rPr>
          <w:b/>
          <w:sz w:val="24"/>
          <w:szCs w:val="24"/>
        </w:rPr>
      </w:pPr>
      <w:r w:rsidRPr="001E7790">
        <w:rPr>
          <w:b/>
          <w:sz w:val="24"/>
          <w:szCs w:val="24"/>
        </w:rPr>
        <w:t xml:space="preserve">1 </w:t>
      </w:r>
      <w:r w:rsidR="00481862" w:rsidRPr="001E7790">
        <w:rPr>
          <w:b/>
          <w:sz w:val="24"/>
          <w:szCs w:val="24"/>
        </w:rPr>
        <w:t xml:space="preserve">этап </w:t>
      </w:r>
      <w:r w:rsidR="00481862" w:rsidRPr="001E7790">
        <w:rPr>
          <w:sz w:val="24"/>
          <w:szCs w:val="24"/>
        </w:rPr>
        <w:t>—</w:t>
      </w:r>
      <w:r w:rsidR="00481862" w:rsidRPr="001E7790">
        <w:rPr>
          <w:b/>
          <w:sz w:val="24"/>
          <w:szCs w:val="24"/>
        </w:rPr>
        <w:t>1-4 классы</w:t>
      </w:r>
      <w:r w:rsidR="00274EF6" w:rsidRPr="001E7790">
        <w:rPr>
          <w:b/>
          <w:sz w:val="24"/>
          <w:szCs w:val="24"/>
        </w:rPr>
        <w:t xml:space="preserve"> и дополнительный класс</w:t>
      </w:r>
      <w:r w:rsidR="00481862" w:rsidRPr="001E7790">
        <w:rPr>
          <w:b/>
          <w:sz w:val="24"/>
          <w:szCs w:val="24"/>
        </w:rPr>
        <w:t>;</w:t>
      </w:r>
    </w:p>
    <w:p w14:paraId="19D6A7F9" w14:textId="77777777" w:rsidR="00AF319D" w:rsidRPr="001E7790" w:rsidRDefault="00AF319D" w:rsidP="001E7790">
      <w:pPr>
        <w:pStyle w:val="a3"/>
        <w:shd w:val="clear" w:color="auto" w:fill="auto"/>
        <w:spacing w:line="240" w:lineRule="auto"/>
        <w:ind w:left="20" w:firstLine="547"/>
        <w:rPr>
          <w:b/>
          <w:sz w:val="24"/>
          <w:szCs w:val="24"/>
        </w:rPr>
      </w:pPr>
      <w:r w:rsidRPr="001E7790">
        <w:rPr>
          <w:b/>
          <w:sz w:val="24"/>
          <w:szCs w:val="24"/>
        </w:rPr>
        <w:t>2 этап — 5-9 классы.</w:t>
      </w:r>
    </w:p>
    <w:p w14:paraId="5AF6CBA1" w14:textId="77777777" w:rsidR="00692C9D" w:rsidRPr="001E7790" w:rsidRDefault="00692C9D" w:rsidP="001E7790">
      <w:pPr>
        <w:pStyle w:val="a3"/>
        <w:shd w:val="clear" w:color="auto" w:fill="auto"/>
        <w:spacing w:line="240" w:lineRule="auto"/>
        <w:ind w:left="20" w:firstLine="547"/>
        <w:rPr>
          <w:b/>
          <w:sz w:val="24"/>
          <w:szCs w:val="24"/>
        </w:rPr>
      </w:pPr>
      <w:r w:rsidRPr="001E7790">
        <w:rPr>
          <w:b/>
          <w:sz w:val="24"/>
          <w:szCs w:val="24"/>
        </w:rPr>
        <w:t>3 этап - 10-12 классы</w:t>
      </w:r>
    </w:p>
    <w:p w14:paraId="48EED277" w14:textId="77777777" w:rsidR="00274EF6" w:rsidRPr="001E7790" w:rsidRDefault="00274EF6" w:rsidP="001E7790">
      <w:pPr>
        <w:pStyle w:val="a3"/>
        <w:shd w:val="clear" w:color="auto" w:fill="auto"/>
        <w:spacing w:line="240" w:lineRule="auto"/>
        <w:ind w:left="20" w:firstLine="547"/>
        <w:rPr>
          <w:b/>
          <w:sz w:val="24"/>
          <w:szCs w:val="24"/>
        </w:rPr>
      </w:pPr>
    </w:p>
    <w:p w14:paraId="0D0D01D7" w14:textId="77777777" w:rsidR="00AF319D" w:rsidRPr="001E7790" w:rsidRDefault="00AF319D" w:rsidP="001E7790">
      <w:pPr>
        <w:pStyle w:val="a3"/>
        <w:shd w:val="clear" w:color="auto" w:fill="auto"/>
        <w:spacing w:line="240" w:lineRule="auto"/>
        <w:ind w:left="20" w:firstLine="547"/>
        <w:rPr>
          <w:sz w:val="24"/>
          <w:szCs w:val="24"/>
        </w:rPr>
      </w:pPr>
      <w:r w:rsidRPr="001E7790">
        <w:rPr>
          <w:b/>
          <w:sz w:val="24"/>
          <w:szCs w:val="24"/>
        </w:rPr>
        <w:t xml:space="preserve">Цель </w:t>
      </w:r>
      <w:r w:rsidRPr="001E7790">
        <w:rPr>
          <w:b/>
          <w:sz w:val="24"/>
          <w:szCs w:val="24"/>
          <w:lang w:val="en-US" w:eastAsia="en-US"/>
        </w:rPr>
        <w:t>I</w:t>
      </w:r>
      <w:r w:rsidRPr="001E7790">
        <w:rPr>
          <w:b/>
          <w:sz w:val="24"/>
          <w:szCs w:val="24"/>
        </w:rPr>
        <w:t>-го этапа</w:t>
      </w:r>
      <w:r w:rsidRPr="001E7790">
        <w:rPr>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14:paraId="470C4A14" w14:textId="77777777" w:rsidR="00274EF6" w:rsidRPr="001E7790" w:rsidRDefault="00274EF6" w:rsidP="001E7790">
      <w:pPr>
        <w:pStyle w:val="a3"/>
        <w:shd w:val="clear" w:color="auto" w:fill="auto"/>
        <w:spacing w:line="240" w:lineRule="auto"/>
        <w:ind w:left="20" w:firstLine="709"/>
        <w:rPr>
          <w:sz w:val="24"/>
          <w:szCs w:val="24"/>
        </w:rPr>
      </w:pPr>
      <w:r w:rsidRPr="001E7790">
        <w:rPr>
          <w:sz w:val="24"/>
          <w:szCs w:val="24"/>
        </w:rPr>
        <w:t xml:space="preserve">На данном этапе организуется первый дополнительный класс, деятельность которого направлена на решение </w:t>
      </w:r>
      <w:proofErr w:type="spellStart"/>
      <w:r w:rsidRPr="001E7790">
        <w:rPr>
          <w:sz w:val="24"/>
          <w:szCs w:val="24"/>
        </w:rPr>
        <w:t>диагностико</w:t>
      </w:r>
      <w:proofErr w:type="spellEnd"/>
      <w:r w:rsidRPr="001E7790">
        <w:rPr>
          <w:sz w:val="24"/>
          <w:szCs w:val="24"/>
        </w:rPr>
        <w:t>-пропедевтических задач:</w:t>
      </w:r>
    </w:p>
    <w:p w14:paraId="3D82CB37" w14:textId="77777777" w:rsidR="00274EF6" w:rsidRPr="001E7790" w:rsidRDefault="00274EF6" w:rsidP="00955538">
      <w:pPr>
        <w:pStyle w:val="25"/>
        <w:numPr>
          <w:ilvl w:val="0"/>
          <w:numId w:val="61"/>
        </w:numPr>
        <w:shd w:val="clear" w:color="auto" w:fill="auto"/>
        <w:spacing w:line="240" w:lineRule="auto"/>
        <w:ind w:left="709"/>
        <w:rPr>
          <w:sz w:val="24"/>
          <w:szCs w:val="24"/>
        </w:rPr>
      </w:pPr>
      <w:r w:rsidRPr="001E7790">
        <w:rPr>
          <w:sz w:val="24"/>
          <w:szCs w:val="24"/>
        </w:rPr>
        <w:t xml:space="preserve">выявить индивидуальные возможности каждого обучающегося, особенности его </w:t>
      </w:r>
      <w:r w:rsidRPr="001E7790">
        <w:rPr>
          <w:sz w:val="24"/>
          <w:szCs w:val="24"/>
        </w:rPr>
        <w:lastRenderedPageBreak/>
        <w:t>психофизического развития, оказывающие влияние на овладение учебными умениями и навыками;</w:t>
      </w:r>
    </w:p>
    <w:p w14:paraId="5DBAD0AD" w14:textId="77777777" w:rsidR="00274EF6" w:rsidRPr="001E7790" w:rsidRDefault="00274EF6" w:rsidP="00955538">
      <w:pPr>
        <w:pStyle w:val="25"/>
        <w:numPr>
          <w:ilvl w:val="0"/>
          <w:numId w:val="61"/>
        </w:numPr>
        <w:shd w:val="clear" w:color="auto" w:fill="auto"/>
        <w:spacing w:line="240" w:lineRule="auto"/>
        <w:ind w:left="709"/>
        <w:rPr>
          <w:sz w:val="24"/>
          <w:szCs w:val="24"/>
        </w:rPr>
      </w:pPr>
      <w:r w:rsidRPr="001E7790">
        <w:rPr>
          <w:sz w:val="24"/>
          <w:szCs w:val="24"/>
        </w:rPr>
        <w:t>сформировать у обучающихся физическую, социально-личностную, коммуникативную и интеллектуальную готовность к освоению АООП;</w:t>
      </w:r>
    </w:p>
    <w:p w14:paraId="62E45290" w14:textId="77777777" w:rsidR="00274EF6" w:rsidRPr="001E7790" w:rsidRDefault="00274EF6" w:rsidP="00955538">
      <w:pPr>
        <w:pStyle w:val="25"/>
        <w:numPr>
          <w:ilvl w:val="0"/>
          <w:numId w:val="61"/>
        </w:numPr>
        <w:shd w:val="clear" w:color="auto" w:fill="auto"/>
        <w:spacing w:line="240" w:lineRule="auto"/>
        <w:ind w:left="709"/>
        <w:rPr>
          <w:sz w:val="24"/>
          <w:szCs w:val="24"/>
        </w:rPr>
      </w:pPr>
      <w:r w:rsidRPr="001E7790">
        <w:rPr>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6C4056B8" w14:textId="77777777" w:rsidR="00274EF6" w:rsidRPr="001E7790" w:rsidRDefault="00274EF6" w:rsidP="00955538">
      <w:pPr>
        <w:pStyle w:val="25"/>
        <w:numPr>
          <w:ilvl w:val="0"/>
          <w:numId w:val="61"/>
        </w:numPr>
        <w:shd w:val="clear" w:color="auto" w:fill="auto"/>
        <w:spacing w:line="240" w:lineRule="auto"/>
        <w:ind w:left="709"/>
        <w:rPr>
          <w:sz w:val="24"/>
          <w:szCs w:val="24"/>
        </w:rPr>
      </w:pPr>
      <w:r w:rsidRPr="001E7790">
        <w:rPr>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7B4BCD12" w14:textId="77777777" w:rsidR="00274EF6" w:rsidRPr="001E7790" w:rsidRDefault="00274EF6" w:rsidP="001E7790">
      <w:pPr>
        <w:pStyle w:val="a3"/>
        <w:shd w:val="clear" w:color="auto" w:fill="auto"/>
        <w:spacing w:line="240" w:lineRule="auto"/>
        <w:ind w:left="20" w:firstLine="547"/>
        <w:rPr>
          <w:sz w:val="24"/>
          <w:szCs w:val="24"/>
        </w:rPr>
      </w:pPr>
    </w:p>
    <w:p w14:paraId="2607320A" w14:textId="77777777" w:rsidR="00274EF6" w:rsidRPr="001E7790" w:rsidRDefault="00AF319D" w:rsidP="001E7790">
      <w:pPr>
        <w:pStyle w:val="a3"/>
        <w:shd w:val="clear" w:color="auto" w:fill="auto"/>
        <w:spacing w:line="240" w:lineRule="auto"/>
        <w:ind w:right="20" w:firstLine="567"/>
        <w:rPr>
          <w:sz w:val="24"/>
          <w:szCs w:val="24"/>
        </w:rPr>
      </w:pPr>
      <w:r w:rsidRPr="001E7790">
        <w:rPr>
          <w:b/>
          <w:sz w:val="24"/>
          <w:szCs w:val="24"/>
        </w:rPr>
        <w:t xml:space="preserve">II этап направлен </w:t>
      </w:r>
      <w:r w:rsidRPr="001E7790">
        <w:rPr>
          <w:sz w:val="24"/>
          <w:szCs w:val="24"/>
        </w:rPr>
        <w:t>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bookmarkStart w:id="3" w:name="bookmark12"/>
    </w:p>
    <w:p w14:paraId="7D175EE7" w14:textId="77777777" w:rsidR="00D75847" w:rsidRDefault="00274EF6" w:rsidP="0014699B">
      <w:pPr>
        <w:pStyle w:val="a3"/>
        <w:shd w:val="clear" w:color="auto" w:fill="auto"/>
        <w:spacing w:line="240" w:lineRule="auto"/>
        <w:ind w:right="20" w:firstLine="567"/>
        <w:rPr>
          <w:sz w:val="24"/>
          <w:szCs w:val="24"/>
        </w:rPr>
      </w:pPr>
      <w:r w:rsidRPr="002D4882">
        <w:rPr>
          <w:sz w:val="24"/>
          <w:szCs w:val="24"/>
        </w:rPr>
        <w:t xml:space="preserve">Цель </w:t>
      </w:r>
      <w:r w:rsidRPr="002D4882">
        <w:rPr>
          <w:b/>
          <w:sz w:val="24"/>
          <w:szCs w:val="24"/>
          <w:lang w:val="en-US"/>
        </w:rPr>
        <w:t>III</w:t>
      </w:r>
      <w:r w:rsidRPr="002D4882">
        <w:rPr>
          <w:b/>
          <w:sz w:val="24"/>
          <w:szCs w:val="24"/>
        </w:rPr>
        <w:t xml:space="preserve"> этапа</w:t>
      </w:r>
      <w:r w:rsidRPr="002D4882">
        <w:rPr>
          <w:sz w:val="24"/>
          <w:szCs w:val="24"/>
        </w:rPr>
        <w:t xml:space="preserve">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04A0C9BE" w14:textId="77777777" w:rsidR="0014699B" w:rsidRPr="002D4882" w:rsidRDefault="0014699B" w:rsidP="0014699B">
      <w:pPr>
        <w:pStyle w:val="a3"/>
        <w:shd w:val="clear" w:color="auto" w:fill="auto"/>
        <w:spacing w:line="240" w:lineRule="auto"/>
        <w:ind w:right="20" w:firstLine="567"/>
        <w:rPr>
          <w:sz w:val="24"/>
          <w:szCs w:val="24"/>
        </w:rPr>
      </w:pPr>
    </w:p>
    <w:p w14:paraId="27684163" w14:textId="77777777" w:rsidR="00C13C72" w:rsidRPr="001E7790" w:rsidRDefault="00C13C72" w:rsidP="001E7790">
      <w:pPr>
        <w:pStyle w:val="210"/>
        <w:keepNext/>
        <w:keepLines/>
        <w:shd w:val="clear" w:color="auto" w:fill="auto"/>
        <w:spacing w:after="0" w:line="240" w:lineRule="auto"/>
        <w:ind w:left="20" w:right="20" w:firstLine="700"/>
        <w:jc w:val="center"/>
        <w:rPr>
          <w:sz w:val="24"/>
          <w:szCs w:val="24"/>
        </w:rPr>
      </w:pPr>
      <w:r w:rsidRPr="001E7790">
        <w:rPr>
          <w:sz w:val="24"/>
          <w:szCs w:val="24"/>
        </w:rPr>
        <w:t>Психолого-педагогическая характеристика обучающихся с легкой</w:t>
      </w:r>
      <w:r w:rsidR="0017290C" w:rsidRPr="001E7790">
        <w:rPr>
          <w:sz w:val="24"/>
          <w:szCs w:val="24"/>
        </w:rPr>
        <w:t xml:space="preserve"> </w:t>
      </w:r>
      <w:r w:rsidRPr="001E7790">
        <w:rPr>
          <w:sz w:val="24"/>
          <w:szCs w:val="24"/>
        </w:rPr>
        <w:t>умственной отсталостью (интеллектуальными нарушениями)</w:t>
      </w:r>
      <w:bookmarkEnd w:id="3"/>
    </w:p>
    <w:p w14:paraId="65A131C1" w14:textId="77777777" w:rsidR="00C13C72" w:rsidRPr="001E7790" w:rsidRDefault="00C13C72" w:rsidP="001E7790">
      <w:pPr>
        <w:pStyle w:val="a3"/>
        <w:shd w:val="clear" w:color="auto" w:fill="auto"/>
        <w:spacing w:line="240" w:lineRule="auto"/>
        <w:ind w:left="20" w:right="20" w:firstLine="700"/>
        <w:rPr>
          <w:sz w:val="24"/>
          <w:szCs w:val="24"/>
        </w:rPr>
      </w:pPr>
      <w:r w:rsidRPr="001E7790">
        <w:rPr>
          <w:b/>
          <w:sz w:val="24"/>
          <w:szCs w:val="24"/>
        </w:rPr>
        <w:t>Умственная отсталость</w:t>
      </w:r>
      <w:r w:rsidRPr="001E7790">
        <w:rPr>
          <w:sz w:val="24"/>
          <w:szCs w:val="24"/>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14:paraId="73FE9B31"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В международной классификации болезней (МКБ-10) выделено четыре степени умственной отсталости: легкая </w:t>
      </w:r>
      <w:r w:rsidRPr="001E7790">
        <w:rPr>
          <w:sz w:val="24"/>
          <w:szCs w:val="24"/>
          <w:lang w:eastAsia="en-US"/>
        </w:rPr>
        <w:t>(</w:t>
      </w:r>
      <w:r w:rsidRPr="001E7790">
        <w:rPr>
          <w:sz w:val="24"/>
          <w:szCs w:val="24"/>
          <w:lang w:val="en-US" w:eastAsia="en-US"/>
        </w:rPr>
        <w:t>IQ</w:t>
      </w:r>
      <w:r w:rsidRPr="001E7790">
        <w:rPr>
          <w:sz w:val="24"/>
          <w:szCs w:val="24"/>
        </w:rPr>
        <w:t xml:space="preserve">— 69-50), умеренная </w:t>
      </w:r>
      <w:r w:rsidRPr="001E7790">
        <w:rPr>
          <w:sz w:val="24"/>
          <w:szCs w:val="24"/>
          <w:lang w:eastAsia="en-US"/>
        </w:rPr>
        <w:t>(</w:t>
      </w:r>
      <w:r w:rsidRPr="001E7790">
        <w:rPr>
          <w:sz w:val="24"/>
          <w:szCs w:val="24"/>
          <w:lang w:val="en-US" w:eastAsia="en-US"/>
        </w:rPr>
        <w:t>IQ</w:t>
      </w:r>
      <w:r w:rsidR="00D75847" w:rsidRPr="001E7790">
        <w:rPr>
          <w:sz w:val="24"/>
          <w:szCs w:val="24"/>
        </w:rPr>
        <w:t>— 50-</w:t>
      </w:r>
      <w:r w:rsidRPr="001E7790">
        <w:rPr>
          <w:sz w:val="24"/>
          <w:szCs w:val="24"/>
        </w:rPr>
        <w:t xml:space="preserve">35), тяжелая </w:t>
      </w:r>
      <w:r w:rsidRPr="001E7790">
        <w:rPr>
          <w:sz w:val="24"/>
          <w:szCs w:val="24"/>
          <w:lang w:eastAsia="en-US"/>
        </w:rPr>
        <w:t>(</w:t>
      </w:r>
      <w:r w:rsidRPr="001E7790">
        <w:rPr>
          <w:sz w:val="24"/>
          <w:szCs w:val="24"/>
          <w:lang w:val="en-US" w:eastAsia="en-US"/>
        </w:rPr>
        <w:t>IQ</w:t>
      </w:r>
      <w:r w:rsidRPr="001E7790">
        <w:rPr>
          <w:sz w:val="24"/>
          <w:szCs w:val="24"/>
        </w:rPr>
        <w:t xml:space="preserve">— 34-20), глубокая </w:t>
      </w:r>
      <w:r w:rsidRPr="001E7790">
        <w:rPr>
          <w:sz w:val="24"/>
          <w:szCs w:val="24"/>
          <w:lang w:eastAsia="en-US"/>
        </w:rPr>
        <w:t>(</w:t>
      </w:r>
      <w:r w:rsidRPr="001E7790">
        <w:rPr>
          <w:sz w:val="24"/>
          <w:szCs w:val="24"/>
          <w:lang w:val="en-US" w:eastAsia="en-US"/>
        </w:rPr>
        <w:t>IQ</w:t>
      </w:r>
      <w:r w:rsidRPr="001E7790">
        <w:rPr>
          <w:sz w:val="24"/>
          <w:szCs w:val="24"/>
          <w:lang w:eastAsia="en-US"/>
        </w:rPr>
        <w:t xml:space="preserve">&lt;20). </w:t>
      </w:r>
      <w:r w:rsidR="00D75847" w:rsidRPr="001E7790">
        <w:rPr>
          <w:sz w:val="24"/>
          <w:szCs w:val="24"/>
        </w:rPr>
        <w:t>Наиболее многочисленную гру</w:t>
      </w:r>
      <w:r w:rsidRPr="001E7790">
        <w:rPr>
          <w:sz w:val="24"/>
          <w:szCs w:val="24"/>
        </w:rPr>
        <w:t>ппу среди</w:t>
      </w:r>
      <w:r w:rsidR="00F410C4" w:rsidRPr="001E7790">
        <w:rPr>
          <w:sz w:val="24"/>
          <w:szCs w:val="24"/>
        </w:rPr>
        <w:t xml:space="preserve"> </w:t>
      </w:r>
      <w:r w:rsidRPr="001E7790">
        <w:rPr>
          <w:sz w:val="24"/>
          <w:szCs w:val="24"/>
        </w:rPr>
        <w:t xml:space="preserve">обучающихся с умственной отсталостью (интеллектуальными нарушениями), примерно три четверти, составляют дети с легкой умственной отсталостью. </w:t>
      </w:r>
      <w:r w:rsidRPr="001E7790">
        <w:rPr>
          <w:b/>
          <w:sz w:val="24"/>
          <w:szCs w:val="24"/>
        </w:rPr>
        <w:t>Развитие ребенка</w:t>
      </w:r>
      <w:r w:rsidRPr="001E7790">
        <w:rPr>
          <w:sz w:val="24"/>
          <w:szCs w:val="24"/>
        </w:rPr>
        <w:t xml:space="preserve">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w:t>
      </w:r>
      <w:r w:rsidRPr="001E7790">
        <w:rPr>
          <w:b/>
          <w:sz w:val="24"/>
          <w:szCs w:val="24"/>
        </w:rPr>
        <w:t>поступательный процесс</w:t>
      </w:r>
      <w:r w:rsidRPr="001E7790">
        <w:rPr>
          <w:sz w:val="24"/>
          <w:szCs w:val="24"/>
        </w:rPr>
        <w:t>,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14:paraId="09949E17"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w:t>
      </w:r>
      <w:r w:rsidR="00F410C4" w:rsidRPr="001E7790">
        <w:rPr>
          <w:sz w:val="24"/>
          <w:szCs w:val="24"/>
        </w:rPr>
        <w:t xml:space="preserve"> </w:t>
      </w:r>
      <w:r w:rsidRPr="001E7790">
        <w:rPr>
          <w:sz w:val="24"/>
          <w:szCs w:val="24"/>
        </w:rPr>
        <w:t>подвижностью нервных процессов, нарушением взаимодействия первой и второй сигнальных систем и др.).</w:t>
      </w:r>
    </w:p>
    <w:p w14:paraId="2581926D"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В структуре психики такого ребенка в первую очередь отмечается </w:t>
      </w:r>
      <w:r w:rsidRPr="001E7790">
        <w:rPr>
          <w:b/>
          <w:sz w:val="24"/>
          <w:szCs w:val="24"/>
        </w:rPr>
        <w:t>недоразвитие познавательных интересов и снижение познавательной активности,</w:t>
      </w:r>
      <w:r w:rsidRPr="001E7790">
        <w:rPr>
          <w:sz w:val="24"/>
          <w:szCs w:val="24"/>
        </w:rPr>
        <w:t xml:space="preserve">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rsidRPr="001E7790">
        <w:rPr>
          <w:sz w:val="24"/>
          <w:szCs w:val="24"/>
        </w:rPr>
        <w:softHyphen/>
        <w:t>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w:t>
      </w:r>
      <w:r w:rsidRPr="001E7790">
        <w:rPr>
          <w:sz w:val="24"/>
          <w:szCs w:val="24"/>
        </w:rPr>
        <w:softHyphen/>
        <w:t xml:space="preserve">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w:t>
      </w:r>
      <w:r w:rsidRPr="001E7790">
        <w:rPr>
          <w:sz w:val="24"/>
          <w:szCs w:val="24"/>
        </w:rPr>
        <w:lastRenderedPageBreak/>
        <w:t>компенсаторные процессы, обеспечивающие реализацию их потенциальных возможностей.</w:t>
      </w:r>
    </w:p>
    <w:p w14:paraId="76DB30AB"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1E7790">
        <w:rPr>
          <w:b/>
          <w:sz w:val="24"/>
          <w:szCs w:val="24"/>
        </w:rPr>
        <w:t>Относительно сохранной</w:t>
      </w:r>
      <w:r w:rsidRPr="001E7790">
        <w:rPr>
          <w:sz w:val="24"/>
          <w:szCs w:val="24"/>
        </w:rPr>
        <w:t xml:space="preserve"> у обучающихся с умственной отсталостью (интеллектуальными нарушениями) оказывается чувственная ступень познания — </w:t>
      </w:r>
      <w:r w:rsidRPr="001E7790">
        <w:rPr>
          <w:b/>
          <w:sz w:val="24"/>
          <w:szCs w:val="24"/>
        </w:rPr>
        <w:t>ощущение и восприятие</w:t>
      </w:r>
      <w:r w:rsidRPr="001E7790">
        <w:rPr>
          <w:sz w:val="24"/>
          <w:szCs w:val="24"/>
        </w:rPr>
        <w:t xml:space="preserve">. Но и в этих познавательных процессах сказывается </w:t>
      </w:r>
      <w:proofErr w:type="spellStart"/>
      <w:r w:rsidRPr="001E7790">
        <w:rPr>
          <w:sz w:val="24"/>
          <w:szCs w:val="24"/>
        </w:rPr>
        <w:t>дефицитарность</w:t>
      </w:r>
      <w:proofErr w:type="spellEnd"/>
      <w:r w:rsidRPr="001E7790">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51E6FE7D" w14:textId="77777777" w:rsidR="00C13C72" w:rsidRPr="001E7790" w:rsidRDefault="00C13C72" w:rsidP="001E7790">
      <w:pPr>
        <w:pStyle w:val="a3"/>
        <w:shd w:val="clear" w:color="auto" w:fill="auto"/>
        <w:spacing w:line="240" w:lineRule="auto"/>
        <w:ind w:left="20" w:right="20" w:firstLine="700"/>
        <w:rPr>
          <w:sz w:val="24"/>
          <w:szCs w:val="24"/>
        </w:rPr>
      </w:pPr>
      <w:r w:rsidRPr="001E7790">
        <w:rPr>
          <w:b/>
          <w:sz w:val="24"/>
          <w:szCs w:val="24"/>
        </w:rPr>
        <w:t>Меньший потенциал</w:t>
      </w:r>
      <w:r w:rsidR="004F5E26" w:rsidRPr="001E7790">
        <w:rPr>
          <w:b/>
          <w:sz w:val="24"/>
          <w:szCs w:val="24"/>
        </w:rPr>
        <w:t xml:space="preserve"> </w:t>
      </w:r>
      <w:r w:rsidRPr="001E7790">
        <w:rPr>
          <w:sz w:val="24"/>
          <w:szCs w:val="24"/>
        </w:rPr>
        <w:t>у</w:t>
      </w:r>
      <w:r w:rsidR="0017290C" w:rsidRPr="001E7790">
        <w:rPr>
          <w:sz w:val="24"/>
          <w:szCs w:val="24"/>
        </w:rPr>
        <w:t xml:space="preserve"> </w:t>
      </w:r>
      <w:r w:rsidRPr="001E7790">
        <w:rPr>
          <w:sz w:val="24"/>
          <w:szCs w:val="24"/>
        </w:rPr>
        <w:t>обучающихся с умственной отсталостью (интел</w:t>
      </w:r>
      <w:r w:rsidRPr="001E7790">
        <w:rPr>
          <w:sz w:val="24"/>
          <w:szCs w:val="24"/>
        </w:rPr>
        <w:softHyphen/>
        <w:t>лектуальными нарушениями) обнаруживается в развитии их</w:t>
      </w:r>
      <w:r w:rsidRPr="001E7790">
        <w:rPr>
          <w:rStyle w:val="26"/>
          <w:sz w:val="24"/>
          <w:szCs w:val="24"/>
        </w:rPr>
        <w:t xml:space="preserve"> мышления,</w:t>
      </w:r>
      <w:r w:rsidR="00D75847" w:rsidRPr="001E7790">
        <w:rPr>
          <w:sz w:val="24"/>
          <w:szCs w:val="24"/>
        </w:rPr>
        <w:t xml:space="preserve"> ос</w:t>
      </w:r>
      <w:r w:rsidRPr="001E7790">
        <w:rPr>
          <w:sz w:val="24"/>
          <w:szCs w:val="24"/>
        </w:rPr>
        <w:t>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25BDF0AE"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w:t>
      </w:r>
      <w:r w:rsidRPr="001E7790">
        <w:rPr>
          <w:b/>
          <w:sz w:val="24"/>
          <w:szCs w:val="24"/>
        </w:rPr>
        <w:t>в большей степени недоразвито словесно-логическое мышление</w:t>
      </w:r>
      <w:r w:rsidRPr="001E7790">
        <w:rPr>
          <w:sz w:val="24"/>
          <w:szCs w:val="24"/>
        </w:rPr>
        <w:t>.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 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14:paraId="02C712F0"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Особенности </w:t>
      </w:r>
      <w:r w:rsidRPr="001E7790">
        <w:rPr>
          <w:b/>
          <w:sz w:val="24"/>
          <w:szCs w:val="24"/>
        </w:rPr>
        <w:t xml:space="preserve">восприятия </w:t>
      </w:r>
      <w:r w:rsidRPr="001E7790">
        <w:rPr>
          <w:sz w:val="24"/>
          <w:szCs w:val="24"/>
        </w:rPr>
        <w:t>и осмысления детьми учебного материала неразрывно связаны с особенностями их</w:t>
      </w:r>
      <w:r w:rsidRPr="001E7790">
        <w:rPr>
          <w:rStyle w:val="250"/>
          <w:sz w:val="24"/>
          <w:szCs w:val="24"/>
        </w:rPr>
        <w:t xml:space="preserve"> памяти.</w:t>
      </w:r>
      <w:r w:rsidRPr="001E7790">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w:t>
      </w:r>
      <w:r w:rsidRPr="001E7790">
        <w:rPr>
          <w:sz w:val="24"/>
          <w:szCs w:val="24"/>
        </w:rPr>
        <w:lastRenderedPageBreak/>
        <w:t>информации, сколько ее вос</w:t>
      </w:r>
      <w:r w:rsidRPr="001E7790">
        <w:rPr>
          <w:sz w:val="24"/>
          <w:szCs w:val="24"/>
        </w:rPr>
        <w:softHyphen/>
        <w:t xml:space="preserve">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1E7790">
        <w:rPr>
          <w:sz w:val="24"/>
          <w:szCs w:val="24"/>
        </w:rPr>
        <w:t>мнемической</w:t>
      </w:r>
      <w:proofErr w:type="spellEnd"/>
      <w:r w:rsidRPr="001E7790">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1E7790">
        <w:rPr>
          <w:sz w:val="24"/>
          <w:szCs w:val="24"/>
        </w:rPr>
        <w:t>мнемической</w:t>
      </w:r>
      <w:proofErr w:type="spellEnd"/>
      <w:r w:rsidRPr="001E7790">
        <w:rPr>
          <w:sz w:val="24"/>
          <w:szCs w:val="24"/>
        </w:rPr>
        <w:t xml:space="preserve"> деятельности. </w:t>
      </w:r>
    </w:p>
    <w:p w14:paraId="2A2E3EDB"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1E7790">
        <w:rPr>
          <w:rStyle w:val="240"/>
          <w:sz w:val="24"/>
          <w:szCs w:val="24"/>
        </w:rPr>
        <w:t xml:space="preserve"> внимания,</w:t>
      </w:r>
      <w:r w:rsidRPr="001E7790">
        <w:rPr>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w:t>
      </w:r>
      <w:r w:rsidRPr="001E7790">
        <w:rPr>
          <w:b/>
          <w:sz w:val="24"/>
          <w:szCs w:val="24"/>
        </w:rPr>
        <w:t>Однако, если задание посильно для ученика и интересно ему, то его внимание может определенное время поддерживаться на должном уровне.</w:t>
      </w:r>
      <w:r w:rsidRPr="001E7790">
        <w:rPr>
          <w:sz w:val="24"/>
          <w:szCs w:val="24"/>
        </w:rPr>
        <w:t xml:space="preserve">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4B2E1DD8" w14:textId="77777777" w:rsidR="00C13C72" w:rsidRPr="001E7790" w:rsidRDefault="00C13C72" w:rsidP="001E7790">
      <w:pPr>
        <w:pStyle w:val="a3"/>
        <w:shd w:val="clear" w:color="auto" w:fill="auto"/>
        <w:spacing w:line="240" w:lineRule="auto"/>
        <w:ind w:right="20" w:firstLine="700"/>
        <w:rPr>
          <w:sz w:val="24"/>
          <w:szCs w:val="24"/>
        </w:rPr>
      </w:pPr>
      <w:r w:rsidRPr="001E7790">
        <w:rPr>
          <w:sz w:val="24"/>
          <w:szCs w:val="24"/>
        </w:rPr>
        <w:t>Для успешного обучения необходимы достаточно развитые</w:t>
      </w:r>
      <w:r w:rsidRPr="001E7790">
        <w:rPr>
          <w:rStyle w:val="240"/>
          <w:sz w:val="24"/>
          <w:szCs w:val="24"/>
        </w:rPr>
        <w:t xml:space="preserve"> представления</w:t>
      </w:r>
      <w:r w:rsidRPr="001E7790">
        <w:rPr>
          <w:sz w:val="24"/>
          <w:szCs w:val="24"/>
        </w:rPr>
        <w:t xml:space="preserve"> и</w:t>
      </w:r>
      <w:r w:rsidRPr="001E7790">
        <w:rPr>
          <w:rStyle w:val="240"/>
          <w:sz w:val="24"/>
          <w:szCs w:val="24"/>
        </w:rPr>
        <w:t xml:space="preserve"> воображение.</w:t>
      </w:r>
      <w:r w:rsidRPr="001E7790">
        <w:rPr>
          <w:sz w:val="24"/>
          <w:szCs w:val="24"/>
        </w:rPr>
        <w:t xml:space="preserve"> Представлениям детей с умственной отсталостью (интеллектуальными нарушениями</w:t>
      </w:r>
      <w:r w:rsidR="003D4709" w:rsidRPr="001E7790">
        <w:rPr>
          <w:sz w:val="24"/>
          <w:szCs w:val="24"/>
        </w:rPr>
        <w:t xml:space="preserve">) свойственна </w:t>
      </w:r>
      <w:proofErr w:type="spellStart"/>
      <w:r w:rsidR="003D4709" w:rsidRPr="001E7790">
        <w:rPr>
          <w:sz w:val="24"/>
          <w:szCs w:val="24"/>
        </w:rPr>
        <w:t>недифференцированн</w:t>
      </w:r>
      <w:r w:rsidRPr="001E7790">
        <w:rPr>
          <w:sz w:val="24"/>
          <w:szCs w:val="24"/>
        </w:rPr>
        <w:t>ость</w:t>
      </w:r>
      <w:proofErr w:type="spellEnd"/>
      <w:r w:rsidRPr="001E7790">
        <w:rPr>
          <w:sz w:val="24"/>
          <w:szCs w:val="24"/>
        </w:rPr>
        <w:t>,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14:paraId="433BC07C" w14:textId="77777777" w:rsidR="00C13C72" w:rsidRPr="001E7790" w:rsidRDefault="00C13C72" w:rsidP="001E7790">
      <w:pPr>
        <w:pStyle w:val="a3"/>
        <w:shd w:val="clear" w:color="auto" w:fill="auto"/>
        <w:spacing w:line="240" w:lineRule="auto"/>
        <w:ind w:right="20" w:firstLine="700"/>
        <w:rPr>
          <w:sz w:val="24"/>
          <w:szCs w:val="24"/>
        </w:rPr>
      </w:pPr>
      <w:r w:rsidRPr="001E7790">
        <w:rPr>
          <w:sz w:val="24"/>
          <w:szCs w:val="24"/>
        </w:rPr>
        <w:t>У школьников с умственной отсталостью (интеллектуальными нарушениями) отмечаются недостатки в развитии</w:t>
      </w:r>
      <w:r w:rsidRPr="001E7790">
        <w:rPr>
          <w:rStyle w:val="240"/>
          <w:sz w:val="24"/>
          <w:szCs w:val="24"/>
        </w:rPr>
        <w:t xml:space="preserve"> речевой деятельности, </w:t>
      </w:r>
      <w:r w:rsidRPr="001E7790">
        <w:rPr>
          <w:sz w:val="24"/>
          <w:szCs w:val="24"/>
        </w:rPr>
        <w:t xml:space="preserve">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w:t>
      </w:r>
      <w:r w:rsidRPr="001E7790">
        <w:rPr>
          <w:b/>
          <w:sz w:val="24"/>
          <w:szCs w:val="24"/>
        </w:rPr>
        <w:t>используя при этом несложные конструкции предложений</w:t>
      </w:r>
      <w:r w:rsidRPr="001E7790">
        <w:rPr>
          <w:sz w:val="24"/>
          <w:szCs w:val="24"/>
        </w:rPr>
        <w:t>.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14:paraId="665426CB" w14:textId="77777777" w:rsidR="00C13C72" w:rsidRPr="001E7790" w:rsidRDefault="00C13C72" w:rsidP="001E7790">
      <w:pPr>
        <w:pStyle w:val="a3"/>
        <w:shd w:val="clear" w:color="auto" w:fill="auto"/>
        <w:spacing w:line="240" w:lineRule="auto"/>
        <w:ind w:left="20" w:right="20" w:firstLine="700"/>
        <w:rPr>
          <w:sz w:val="24"/>
          <w:szCs w:val="24"/>
        </w:rPr>
      </w:pPr>
      <w:r w:rsidRPr="001E7790">
        <w:rPr>
          <w:rStyle w:val="230"/>
          <w:sz w:val="24"/>
          <w:szCs w:val="24"/>
        </w:rPr>
        <w:lastRenderedPageBreak/>
        <w:t>Моторная</w:t>
      </w:r>
      <w:r w:rsidRPr="001E7790">
        <w:rPr>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45611A1B"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1E7790">
        <w:rPr>
          <w:rStyle w:val="230"/>
          <w:sz w:val="24"/>
          <w:szCs w:val="24"/>
        </w:rPr>
        <w:t>эмоциональной</w:t>
      </w:r>
      <w:r w:rsidRPr="001E7790">
        <w:rPr>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393347EA" w14:textId="77777777" w:rsidR="00C13C72" w:rsidRPr="001E7790" w:rsidRDefault="00C13C72" w:rsidP="001E7790">
      <w:pPr>
        <w:pStyle w:val="a3"/>
        <w:shd w:val="clear" w:color="auto" w:fill="auto"/>
        <w:spacing w:line="240" w:lineRule="auto"/>
        <w:ind w:left="20" w:right="20" w:firstLine="720"/>
        <w:rPr>
          <w:sz w:val="24"/>
          <w:szCs w:val="24"/>
        </w:rPr>
      </w:pPr>
      <w:r w:rsidRPr="001E7790">
        <w:rPr>
          <w:rStyle w:val="220"/>
          <w:sz w:val="24"/>
          <w:szCs w:val="24"/>
        </w:rPr>
        <w:t>Волевая</w:t>
      </w:r>
      <w:r w:rsidRPr="001E7790">
        <w:rPr>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1E7790">
        <w:rPr>
          <w:sz w:val="24"/>
          <w:szCs w:val="24"/>
        </w:rPr>
        <w:t>непосильности</w:t>
      </w:r>
      <w:proofErr w:type="spellEnd"/>
      <w:r w:rsidRPr="001E7790">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1E7790">
        <w:rPr>
          <w:rStyle w:val="220"/>
          <w:sz w:val="24"/>
          <w:szCs w:val="24"/>
        </w:rPr>
        <w:t>деятельности,</w:t>
      </w:r>
      <w:r w:rsidRPr="001E7790">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7F5AA822" w14:textId="77777777" w:rsidR="00C13C72" w:rsidRPr="001E7790" w:rsidRDefault="00C13C72" w:rsidP="001E7790">
      <w:pPr>
        <w:pStyle w:val="a3"/>
        <w:shd w:val="clear" w:color="auto" w:fill="auto"/>
        <w:spacing w:line="240" w:lineRule="auto"/>
        <w:ind w:left="20" w:right="20" w:firstLine="700"/>
        <w:rPr>
          <w:sz w:val="24"/>
          <w:szCs w:val="24"/>
        </w:rPr>
      </w:pPr>
      <w:r w:rsidRPr="001E7790">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1E7790">
        <w:rPr>
          <w:rStyle w:val="211"/>
          <w:sz w:val="24"/>
          <w:szCs w:val="24"/>
        </w:rPr>
        <w:t xml:space="preserve"> личности</w:t>
      </w:r>
      <w:r w:rsidRPr="001E7790">
        <w:rPr>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14:paraId="53F10F2B" w14:textId="77777777" w:rsidR="00C13C72" w:rsidRPr="001E7790" w:rsidRDefault="00C13C72" w:rsidP="001E7790">
      <w:pPr>
        <w:pStyle w:val="a3"/>
        <w:shd w:val="clear" w:color="auto" w:fill="auto"/>
        <w:spacing w:line="240" w:lineRule="auto"/>
        <w:ind w:left="20" w:right="20" w:firstLine="700"/>
        <w:rPr>
          <w:b/>
          <w:sz w:val="24"/>
          <w:szCs w:val="24"/>
        </w:rPr>
      </w:pPr>
      <w:r w:rsidRPr="001E7790">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sidRPr="001E7790">
        <w:rPr>
          <w:b/>
          <w:sz w:val="24"/>
          <w:szCs w:val="24"/>
        </w:rPr>
        <w:t>опирающегося на сохранные стороны его психики и учитывающее зону ближайшего развития.</w:t>
      </w:r>
    </w:p>
    <w:p w14:paraId="61DFD756" w14:textId="77777777" w:rsidR="00274EF6" w:rsidRPr="001E7790" w:rsidRDefault="00274EF6" w:rsidP="001E7790">
      <w:pPr>
        <w:pStyle w:val="a3"/>
        <w:shd w:val="clear" w:color="auto" w:fill="auto"/>
        <w:spacing w:line="240" w:lineRule="auto"/>
        <w:ind w:left="20" w:right="20" w:firstLine="700"/>
        <w:rPr>
          <w:b/>
          <w:sz w:val="24"/>
          <w:szCs w:val="24"/>
        </w:rPr>
      </w:pPr>
    </w:p>
    <w:p w14:paraId="6354DB9A" w14:textId="77777777" w:rsidR="00C13C72" w:rsidRPr="001E7790" w:rsidRDefault="00C13C72" w:rsidP="001E7790">
      <w:pPr>
        <w:pStyle w:val="210"/>
        <w:keepNext/>
        <w:keepLines/>
        <w:shd w:val="clear" w:color="auto" w:fill="auto"/>
        <w:spacing w:after="0" w:line="240" w:lineRule="auto"/>
        <w:ind w:left="20" w:right="20" w:firstLine="700"/>
        <w:jc w:val="center"/>
        <w:rPr>
          <w:sz w:val="24"/>
          <w:szCs w:val="24"/>
        </w:rPr>
      </w:pPr>
      <w:bookmarkStart w:id="4" w:name="bookmark13"/>
      <w:r w:rsidRPr="001E7790">
        <w:rPr>
          <w:sz w:val="24"/>
          <w:szCs w:val="24"/>
        </w:rPr>
        <w:t>Особые образовательные потребности обучающихся с легкой умственной отсталостью (интеллектуальными нарушениями)</w:t>
      </w:r>
      <w:bookmarkEnd w:id="4"/>
    </w:p>
    <w:p w14:paraId="49798939" w14:textId="77777777" w:rsidR="00C13C72" w:rsidRPr="001E7790" w:rsidRDefault="00C13C72" w:rsidP="001E7790">
      <w:pPr>
        <w:pStyle w:val="a3"/>
        <w:shd w:val="clear" w:color="auto" w:fill="auto"/>
        <w:spacing w:line="240" w:lineRule="auto"/>
        <w:ind w:left="20" w:right="20" w:firstLine="700"/>
        <w:rPr>
          <w:b/>
          <w:sz w:val="24"/>
          <w:szCs w:val="24"/>
        </w:rPr>
      </w:pPr>
      <w:r w:rsidRPr="001E7790">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w:t>
      </w:r>
      <w:r w:rsidR="0030776A" w:rsidRPr="001E7790">
        <w:rPr>
          <w:sz w:val="24"/>
          <w:szCs w:val="24"/>
        </w:rPr>
        <w:t xml:space="preserve"> </w:t>
      </w:r>
      <w:r w:rsidRPr="001E7790">
        <w:rPr>
          <w:sz w:val="24"/>
          <w:szCs w:val="24"/>
        </w:rPr>
        <w:t xml:space="preserve">умственной отсталостью (интеллектуальными нарушениями) детерминированы в основном степенью выраженности недоразвития интеллекта, при этом </w:t>
      </w:r>
      <w:r w:rsidRPr="001E7790">
        <w:rPr>
          <w:b/>
          <w:sz w:val="24"/>
          <w:szCs w:val="24"/>
        </w:rPr>
        <w:t>образование, в любом случае, остается нецензовым.</w:t>
      </w:r>
    </w:p>
    <w:p w14:paraId="56922739" w14:textId="77777777" w:rsidR="00C13C72" w:rsidRPr="001E7790" w:rsidRDefault="00C13C72" w:rsidP="001E7790">
      <w:pPr>
        <w:pStyle w:val="a3"/>
        <w:shd w:val="clear" w:color="auto" w:fill="auto"/>
        <w:spacing w:line="240" w:lineRule="auto"/>
        <w:ind w:right="20" w:firstLine="680"/>
        <w:rPr>
          <w:sz w:val="24"/>
          <w:szCs w:val="24"/>
        </w:rPr>
      </w:pPr>
      <w:r w:rsidRPr="001E7790">
        <w:rPr>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1E7790">
        <w:rPr>
          <w:sz w:val="24"/>
          <w:szCs w:val="24"/>
          <w:vertAlign w:val="superscript"/>
        </w:rPr>
        <w:footnoteReference w:id="2"/>
      </w:r>
      <w:r w:rsidRPr="001E7790">
        <w:rPr>
          <w:sz w:val="24"/>
          <w:szCs w:val="24"/>
        </w:rPr>
        <w:t>.</w:t>
      </w:r>
    </w:p>
    <w:p w14:paraId="3FF7958A" w14:textId="77777777" w:rsidR="00C13C72" w:rsidRPr="001E7790" w:rsidRDefault="00C13C72" w:rsidP="001E7790">
      <w:pPr>
        <w:pStyle w:val="a3"/>
        <w:shd w:val="clear" w:color="auto" w:fill="auto"/>
        <w:spacing w:line="240" w:lineRule="auto"/>
        <w:ind w:right="20" w:firstLine="680"/>
        <w:rPr>
          <w:sz w:val="24"/>
          <w:szCs w:val="24"/>
        </w:rPr>
      </w:pPr>
      <w:r w:rsidRPr="001E7790">
        <w:rPr>
          <w:b/>
          <w:sz w:val="24"/>
          <w:szCs w:val="24"/>
        </w:rPr>
        <w:t>К общим потребностям</w:t>
      </w:r>
      <w:r w:rsidRPr="001E7790">
        <w:rPr>
          <w:sz w:val="24"/>
          <w:szCs w:val="24"/>
        </w:rPr>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1830B530" w14:textId="77777777" w:rsidR="00C13C72" w:rsidRPr="001E7790" w:rsidRDefault="00C13C72" w:rsidP="001E7790">
      <w:pPr>
        <w:pStyle w:val="a3"/>
        <w:shd w:val="clear" w:color="auto" w:fill="auto"/>
        <w:spacing w:line="240" w:lineRule="auto"/>
        <w:ind w:right="20" w:firstLine="680"/>
        <w:rPr>
          <w:sz w:val="24"/>
          <w:szCs w:val="24"/>
        </w:rPr>
      </w:pPr>
      <w:r w:rsidRPr="001E7790">
        <w:rPr>
          <w:sz w:val="24"/>
          <w:szCs w:val="24"/>
        </w:rPr>
        <w:t>Для обучающихся</w:t>
      </w:r>
      <w:r w:rsidR="0030776A" w:rsidRPr="001E7790">
        <w:rPr>
          <w:sz w:val="24"/>
          <w:szCs w:val="24"/>
        </w:rPr>
        <w:t xml:space="preserve"> </w:t>
      </w:r>
      <w:r w:rsidRPr="001E7790">
        <w:rPr>
          <w:b/>
          <w:sz w:val="24"/>
          <w:szCs w:val="24"/>
        </w:rPr>
        <w:t>с легкой умственной отсталостью</w:t>
      </w:r>
      <w:r w:rsidRPr="001E7790">
        <w:rPr>
          <w:sz w:val="24"/>
          <w:szCs w:val="24"/>
        </w:rPr>
        <w:t xml:space="preserve"> (интеллектуальными нарушениями) характерны следующие </w:t>
      </w:r>
      <w:r w:rsidRPr="001E7790">
        <w:rPr>
          <w:b/>
          <w:sz w:val="24"/>
          <w:szCs w:val="24"/>
        </w:rPr>
        <w:t>специфические образовательные потребности</w:t>
      </w:r>
      <w:r w:rsidRPr="001E7790">
        <w:rPr>
          <w:sz w:val="24"/>
          <w:szCs w:val="24"/>
        </w:rPr>
        <w:t>:</w:t>
      </w:r>
    </w:p>
    <w:p w14:paraId="1FA3B50D" w14:textId="77777777" w:rsidR="00C13C72" w:rsidRPr="001E7790" w:rsidRDefault="00C13C72" w:rsidP="001E7790">
      <w:pPr>
        <w:pStyle w:val="a3"/>
        <w:numPr>
          <w:ilvl w:val="0"/>
          <w:numId w:val="5"/>
        </w:numPr>
        <w:shd w:val="clear" w:color="auto" w:fill="auto"/>
        <w:tabs>
          <w:tab w:val="left" w:pos="877"/>
        </w:tabs>
        <w:spacing w:line="240" w:lineRule="auto"/>
        <w:ind w:left="720" w:hanging="360"/>
        <w:rPr>
          <w:sz w:val="24"/>
          <w:szCs w:val="24"/>
        </w:rPr>
      </w:pPr>
      <w:r w:rsidRPr="001E7790">
        <w:rPr>
          <w:sz w:val="24"/>
          <w:szCs w:val="24"/>
        </w:rPr>
        <w:t>раннее получение специальной помощи средствами образования;</w:t>
      </w:r>
    </w:p>
    <w:p w14:paraId="6665798E" w14:textId="77777777" w:rsidR="00C13C72" w:rsidRPr="001E7790" w:rsidRDefault="00C13C72" w:rsidP="001E7790">
      <w:pPr>
        <w:pStyle w:val="a3"/>
        <w:numPr>
          <w:ilvl w:val="0"/>
          <w:numId w:val="5"/>
        </w:numPr>
        <w:shd w:val="clear" w:color="auto" w:fill="auto"/>
        <w:tabs>
          <w:tab w:val="left" w:pos="912"/>
        </w:tabs>
        <w:spacing w:line="240" w:lineRule="auto"/>
        <w:ind w:left="720" w:right="20" w:hanging="360"/>
        <w:rPr>
          <w:sz w:val="24"/>
          <w:szCs w:val="24"/>
        </w:rPr>
      </w:pPr>
      <w:r w:rsidRPr="001E7790">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5DF52183" w14:textId="77777777" w:rsidR="00C13C72" w:rsidRPr="001E7790" w:rsidRDefault="00C13C72" w:rsidP="001E7790">
      <w:pPr>
        <w:pStyle w:val="a3"/>
        <w:numPr>
          <w:ilvl w:val="0"/>
          <w:numId w:val="5"/>
        </w:numPr>
        <w:shd w:val="clear" w:color="auto" w:fill="auto"/>
        <w:tabs>
          <w:tab w:val="left" w:pos="902"/>
        </w:tabs>
        <w:spacing w:line="240" w:lineRule="auto"/>
        <w:ind w:left="720" w:right="20" w:hanging="360"/>
        <w:rPr>
          <w:sz w:val="24"/>
          <w:szCs w:val="24"/>
        </w:rPr>
      </w:pPr>
      <w:r w:rsidRPr="001E7790">
        <w:rPr>
          <w:sz w:val="24"/>
          <w:szCs w:val="24"/>
        </w:rPr>
        <w:t>научный, практико-ориентированный, действенный характер содержания образования;</w:t>
      </w:r>
    </w:p>
    <w:p w14:paraId="20139222" w14:textId="77777777" w:rsidR="00C13C72" w:rsidRPr="001E7790" w:rsidRDefault="00C13C72" w:rsidP="001E7790">
      <w:pPr>
        <w:pStyle w:val="a3"/>
        <w:numPr>
          <w:ilvl w:val="0"/>
          <w:numId w:val="5"/>
        </w:numPr>
        <w:shd w:val="clear" w:color="auto" w:fill="auto"/>
        <w:tabs>
          <w:tab w:val="left" w:pos="907"/>
        </w:tabs>
        <w:spacing w:line="240" w:lineRule="auto"/>
        <w:ind w:left="720" w:right="20" w:hanging="360"/>
        <w:rPr>
          <w:sz w:val="24"/>
          <w:szCs w:val="24"/>
        </w:rPr>
      </w:pPr>
      <w:r w:rsidRPr="001E7790">
        <w:rPr>
          <w:sz w:val="24"/>
          <w:szCs w:val="24"/>
        </w:rPr>
        <w:t>доступность содержания познавательных задач, реализуемых в процессе образования;</w:t>
      </w:r>
    </w:p>
    <w:p w14:paraId="29D9D947" w14:textId="77777777" w:rsidR="00C13C72" w:rsidRPr="001E7790" w:rsidRDefault="00C13C72" w:rsidP="001E7790">
      <w:pPr>
        <w:pStyle w:val="a3"/>
        <w:numPr>
          <w:ilvl w:val="0"/>
          <w:numId w:val="5"/>
        </w:numPr>
        <w:shd w:val="clear" w:color="auto" w:fill="auto"/>
        <w:tabs>
          <w:tab w:val="left" w:pos="912"/>
        </w:tabs>
        <w:spacing w:line="240" w:lineRule="auto"/>
        <w:ind w:left="720" w:right="20" w:hanging="360"/>
        <w:rPr>
          <w:sz w:val="24"/>
          <w:szCs w:val="24"/>
        </w:rPr>
      </w:pPr>
      <w:r w:rsidRPr="001E7790">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257131BE" w14:textId="77777777" w:rsidR="00C13C72" w:rsidRPr="001E7790" w:rsidRDefault="00C13C72" w:rsidP="001E7790">
      <w:pPr>
        <w:pStyle w:val="a3"/>
        <w:numPr>
          <w:ilvl w:val="0"/>
          <w:numId w:val="5"/>
        </w:numPr>
        <w:shd w:val="clear" w:color="auto" w:fill="auto"/>
        <w:tabs>
          <w:tab w:val="left" w:pos="932"/>
        </w:tabs>
        <w:spacing w:line="240" w:lineRule="auto"/>
        <w:ind w:left="720" w:hanging="360"/>
        <w:rPr>
          <w:sz w:val="24"/>
          <w:szCs w:val="24"/>
        </w:rPr>
      </w:pPr>
      <w:r w:rsidRPr="001E7790">
        <w:rPr>
          <w:sz w:val="24"/>
          <w:szCs w:val="24"/>
        </w:rPr>
        <w:t>обеспечении особой пространственной и временной организации общеобразовательной среды</w:t>
      </w:r>
      <w:r w:rsidR="00874C2F" w:rsidRPr="001E7790">
        <w:rPr>
          <w:sz w:val="24"/>
          <w:szCs w:val="24"/>
        </w:rPr>
        <w:t>,</w:t>
      </w:r>
      <w:r w:rsidRPr="001E7790">
        <w:rPr>
          <w:sz w:val="24"/>
          <w:szCs w:val="24"/>
        </w:rPr>
        <w:t xml:space="preserve"> с учетом функционального состояния центральной нервной системы и </w:t>
      </w:r>
      <w:proofErr w:type="spellStart"/>
      <w:r w:rsidRPr="001E7790">
        <w:rPr>
          <w:sz w:val="24"/>
          <w:szCs w:val="24"/>
        </w:rPr>
        <w:t>нейродинамики</w:t>
      </w:r>
      <w:proofErr w:type="spellEnd"/>
      <w:r w:rsidRPr="001E7790">
        <w:rPr>
          <w:sz w:val="24"/>
          <w:szCs w:val="24"/>
        </w:rPr>
        <w:t xml:space="preserve"> психических процессов обучающихся с умственной отсталостью (интеллектуальными нарушениями);</w:t>
      </w:r>
    </w:p>
    <w:p w14:paraId="028DFB4D" w14:textId="77777777" w:rsidR="00C13C72" w:rsidRPr="001E7790" w:rsidRDefault="00C13C72" w:rsidP="001E7790">
      <w:pPr>
        <w:pStyle w:val="a3"/>
        <w:numPr>
          <w:ilvl w:val="0"/>
          <w:numId w:val="5"/>
        </w:numPr>
        <w:shd w:val="clear" w:color="auto" w:fill="auto"/>
        <w:tabs>
          <w:tab w:val="left" w:pos="927"/>
        </w:tabs>
        <w:spacing w:line="240" w:lineRule="auto"/>
        <w:ind w:left="720" w:hanging="360"/>
        <w:rPr>
          <w:sz w:val="24"/>
          <w:szCs w:val="24"/>
        </w:rPr>
      </w:pPr>
      <w:r w:rsidRPr="001E7790">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1BEE7212" w14:textId="77777777" w:rsidR="00C13C72" w:rsidRPr="001E7790" w:rsidRDefault="00C13C72" w:rsidP="001E7790">
      <w:pPr>
        <w:pStyle w:val="a3"/>
        <w:numPr>
          <w:ilvl w:val="0"/>
          <w:numId w:val="5"/>
        </w:numPr>
        <w:shd w:val="clear" w:color="auto" w:fill="auto"/>
        <w:tabs>
          <w:tab w:val="left" w:pos="865"/>
        </w:tabs>
        <w:spacing w:line="240" w:lineRule="auto"/>
        <w:ind w:left="720" w:hanging="360"/>
        <w:rPr>
          <w:sz w:val="24"/>
          <w:szCs w:val="24"/>
        </w:rPr>
      </w:pPr>
      <w:r w:rsidRPr="001E7790">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259ADFC1" w14:textId="77777777" w:rsidR="00C13C72" w:rsidRPr="001E7790" w:rsidRDefault="00C13C72" w:rsidP="001E7790">
      <w:pPr>
        <w:pStyle w:val="a3"/>
        <w:numPr>
          <w:ilvl w:val="0"/>
          <w:numId w:val="5"/>
        </w:numPr>
        <w:shd w:val="clear" w:color="auto" w:fill="auto"/>
        <w:tabs>
          <w:tab w:val="left" w:pos="927"/>
        </w:tabs>
        <w:spacing w:line="240" w:lineRule="auto"/>
        <w:ind w:left="720" w:hanging="360"/>
        <w:rPr>
          <w:sz w:val="24"/>
          <w:szCs w:val="24"/>
        </w:rPr>
      </w:pPr>
      <w:r w:rsidRPr="001E7790">
        <w:rPr>
          <w:sz w:val="24"/>
          <w:szCs w:val="24"/>
        </w:rPr>
        <w:t>стимуляция познавательной активности, формирование позитивного отношения к окружающему миру.</w:t>
      </w:r>
    </w:p>
    <w:p w14:paraId="4186B6F8" w14:textId="77777777" w:rsidR="0014699B" w:rsidRDefault="0014699B" w:rsidP="001E7790">
      <w:pPr>
        <w:pStyle w:val="25"/>
        <w:shd w:val="clear" w:color="auto" w:fill="auto"/>
        <w:spacing w:line="240" w:lineRule="auto"/>
        <w:ind w:firstLine="709"/>
        <w:rPr>
          <w:b/>
          <w:sz w:val="24"/>
          <w:szCs w:val="24"/>
        </w:rPr>
      </w:pPr>
    </w:p>
    <w:p w14:paraId="68262959" w14:textId="77777777" w:rsidR="00274EF6" w:rsidRPr="0014699B" w:rsidRDefault="00274EF6" w:rsidP="001E7790">
      <w:pPr>
        <w:pStyle w:val="25"/>
        <w:shd w:val="clear" w:color="auto" w:fill="auto"/>
        <w:spacing w:line="240" w:lineRule="auto"/>
        <w:ind w:firstLine="709"/>
        <w:rPr>
          <w:sz w:val="24"/>
          <w:szCs w:val="24"/>
        </w:rPr>
      </w:pPr>
      <w:r w:rsidRPr="0014699B">
        <w:rPr>
          <w:b/>
          <w:sz w:val="24"/>
          <w:szCs w:val="24"/>
        </w:rPr>
        <w:t>В отношении обучающихся с НОДА</w:t>
      </w:r>
      <w:r w:rsidRPr="0014699B">
        <w:rPr>
          <w:sz w:val="24"/>
          <w:szCs w:val="24"/>
        </w:rPr>
        <w:t xml:space="preserve"> и с легкой умственной отсталостью </w:t>
      </w:r>
      <w:r w:rsidRPr="0014699B">
        <w:rPr>
          <w:sz w:val="24"/>
          <w:szCs w:val="24"/>
        </w:rPr>
        <w:lastRenderedPageBreak/>
        <w:t>(интеллектуальными нарушениями) особые образовательные потребности дополняются потребностями в:</w:t>
      </w:r>
    </w:p>
    <w:p w14:paraId="1B0D32B2" w14:textId="77777777" w:rsidR="00274EF6" w:rsidRPr="0014699B" w:rsidRDefault="00274EF6" w:rsidP="001E7790">
      <w:pPr>
        <w:pStyle w:val="25"/>
        <w:shd w:val="clear" w:color="auto" w:fill="auto"/>
        <w:tabs>
          <w:tab w:val="left" w:pos="1190"/>
        </w:tabs>
        <w:spacing w:line="240" w:lineRule="auto"/>
        <w:ind w:firstLine="709"/>
        <w:rPr>
          <w:sz w:val="24"/>
          <w:szCs w:val="24"/>
        </w:rPr>
      </w:pPr>
      <w:r w:rsidRPr="0014699B">
        <w:rPr>
          <w:sz w:val="24"/>
          <w:szCs w:val="24"/>
        </w:rPr>
        <w:t>а)</w:t>
      </w:r>
      <w:r w:rsidRPr="0014699B">
        <w:rPr>
          <w:sz w:val="24"/>
          <w:szCs w:val="24"/>
        </w:rPr>
        <w:tab/>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645E97B3" w14:textId="77777777" w:rsidR="00274EF6" w:rsidRPr="0014699B" w:rsidRDefault="00274EF6" w:rsidP="001E7790">
      <w:pPr>
        <w:pStyle w:val="25"/>
        <w:shd w:val="clear" w:color="auto" w:fill="auto"/>
        <w:tabs>
          <w:tab w:val="left" w:pos="1190"/>
        </w:tabs>
        <w:spacing w:line="240" w:lineRule="auto"/>
        <w:ind w:firstLine="709"/>
        <w:rPr>
          <w:sz w:val="24"/>
          <w:szCs w:val="24"/>
        </w:rPr>
      </w:pPr>
      <w:r w:rsidRPr="0014699B">
        <w:rPr>
          <w:sz w:val="24"/>
          <w:szCs w:val="24"/>
        </w:rPr>
        <w:t>б)</w:t>
      </w:r>
      <w:r w:rsidRPr="0014699B">
        <w:rPr>
          <w:sz w:val="24"/>
          <w:szCs w:val="24"/>
        </w:rPr>
        <w:tab/>
        <w:t>отборе и адаптации учебно-познавательных задач, имеющих практико</w:t>
      </w:r>
      <w:r w:rsidR="00727D8D" w:rsidRPr="0014699B">
        <w:rPr>
          <w:sz w:val="24"/>
          <w:szCs w:val="24"/>
        </w:rPr>
        <w:t>-</w:t>
      </w:r>
      <w:r w:rsidRPr="0014699B">
        <w:rPr>
          <w:sz w:val="24"/>
          <w:szCs w:val="24"/>
        </w:rPr>
        <w:t>ориентированную направленность и решаемых в различных предметных областях;</w:t>
      </w:r>
    </w:p>
    <w:p w14:paraId="1BEEA158" w14:textId="77777777" w:rsidR="00274EF6" w:rsidRPr="0014699B" w:rsidRDefault="00274EF6" w:rsidP="001E7790">
      <w:pPr>
        <w:pStyle w:val="25"/>
        <w:shd w:val="clear" w:color="auto" w:fill="auto"/>
        <w:tabs>
          <w:tab w:val="left" w:pos="1190"/>
        </w:tabs>
        <w:spacing w:line="240" w:lineRule="auto"/>
        <w:ind w:firstLine="709"/>
        <w:rPr>
          <w:sz w:val="24"/>
          <w:szCs w:val="24"/>
        </w:rPr>
      </w:pPr>
      <w:r w:rsidRPr="0014699B">
        <w:rPr>
          <w:sz w:val="24"/>
          <w:szCs w:val="24"/>
        </w:rPr>
        <w:t>в)</w:t>
      </w:r>
      <w:r w:rsidRPr="0014699B">
        <w:rPr>
          <w:sz w:val="24"/>
          <w:szCs w:val="24"/>
        </w:rPr>
        <w:tab/>
        <w:t>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2CB0755A" w14:textId="77777777" w:rsidR="00727D8D" w:rsidRPr="0014699B" w:rsidRDefault="00727D8D" w:rsidP="001E7790">
      <w:pPr>
        <w:pStyle w:val="25"/>
        <w:shd w:val="clear" w:color="auto" w:fill="auto"/>
        <w:tabs>
          <w:tab w:val="left" w:pos="1170"/>
        </w:tabs>
        <w:spacing w:line="240" w:lineRule="auto"/>
        <w:ind w:firstLine="709"/>
        <w:rPr>
          <w:sz w:val="24"/>
          <w:szCs w:val="24"/>
        </w:rPr>
      </w:pPr>
      <w:bookmarkStart w:id="5" w:name="_Hlk132363097"/>
      <w:r w:rsidRPr="0014699B">
        <w:rPr>
          <w:sz w:val="24"/>
          <w:szCs w:val="24"/>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0892C302" w14:textId="77777777" w:rsidR="00727D8D" w:rsidRPr="0014699B" w:rsidRDefault="00727D8D" w:rsidP="001E7790">
      <w:pPr>
        <w:pStyle w:val="25"/>
        <w:shd w:val="clear" w:color="auto" w:fill="auto"/>
        <w:tabs>
          <w:tab w:val="left" w:pos="1170"/>
        </w:tabs>
        <w:spacing w:line="240" w:lineRule="auto"/>
        <w:ind w:firstLine="709"/>
        <w:rPr>
          <w:sz w:val="24"/>
          <w:szCs w:val="24"/>
        </w:rPr>
      </w:pPr>
      <w:r w:rsidRPr="0014699B">
        <w:rPr>
          <w:sz w:val="24"/>
          <w:szCs w:val="24"/>
        </w:rPr>
        <w:t>д)</w:t>
      </w:r>
      <w:r w:rsidRPr="0014699B">
        <w:rPr>
          <w:sz w:val="24"/>
          <w:szCs w:val="24"/>
        </w:rPr>
        <w:tab/>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014FD7E1" w14:textId="77777777" w:rsidR="00727D8D" w:rsidRPr="0014699B" w:rsidRDefault="00727D8D" w:rsidP="001E7790">
      <w:pPr>
        <w:pStyle w:val="25"/>
        <w:shd w:val="clear" w:color="auto" w:fill="auto"/>
        <w:tabs>
          <w:tab w:val="left" w:pos="1170"/>
        </w:tabs>
        <w:spacing w:line="240" w:lineRule="auto"/>
        <w:ind w:firstLine="709"/>
        <w:rPr>
          <w:sz w:val="24"/>
          <w:szCs w:val="24"/>
        </w:rPr>
      </w:pPr>
      <w:r w:rsidRPr="0014699B">
        <w:rPr>
          <w:sz w:val="24"/>
          <w:szCs w:val="24"/>
        </w:rPr>
        <w:t>е)</w:t>
      </w:r>
      <w:r w:rsidRPr="0014699B">
        <w:rPr>
          <w:sz w:val="24"/>
          <w:szCs w:val="24"/>
        </w:rPr>
        <w:tab/>
        <w:t>потребность в реализации специальных подходов к физическому воспитанию и развитию навыков самообслуживания;</w:t>
      </w:r>
    </w:p>
    <w:p w14:paraId="6F199665" w14:textId="77777777" w:rsidR="00727D8D" w:rsidRPr="0014699B" w:rsidRDefault="00727D8D" w:rsidP="001E7790">
      <w:pPr>
        <w:pStyle w:val="25"/>
        <w:shd w:val="clear" w:color="auto" w:fill="auto"/>
        <w:tabs>
          <w:tab w:val="left" w:pos="1170"/>
        </w:tabs>
        <w:spacing w:line="240" w:lineRule="auto"/>
        <w:ind w:firstLine="709"/>
        <w:rPr>
          <w:sz w:val="24"/>
          <w:szCs w:val="24"/>
        </w:rPr>
      </w:pPr>
      <w:r w:rsidRPr="0014699B">
        <w:rPr>
          <w:sz w:val="24"/>
          <w:szCs w:val="24"/>
        </w:rPr>
        <w:t>ж)</w:t>
      </w:r>
      <w:r w:rsidRPr="0014699B">
        <w:rPr>
          <w:sz w:val="24"/>
          <w:szCs w:val="24"/>
        </w:rPr>
        <w:tab/>
        <w:t>расширении образовательного пространства организации за счет внешних средовых ресурсов.</w:t>
      </w:r>
    </w:p>
    <w:p w14:paraId="43ABA1B8" w14:textId="77777777" w:rsidR="00727D8D" w:rsidRPr="0014699B" w:rsidRDefault="00727D8D" w:rsidP="001E7790">
      <w:pPr>
        <w:pStyle w:val="25"/>
        <w:shd w:val="clear" w:color="auto" w:fill="auto"/>
        <w:spacing w:line="240" w:lineRule="auto"/>
        <w:ind w:firstLine="709"/>
        <w:rPr>
          <w:sz w:val="24"/>
          <w:szCs w:val="24"/>
        </w:rPr>
      </w:pPr>
      <w:r w:rsidRPr="0014699B">
        <w:rPr>
          <w:b/>
          <w:sz w:val="24"/>
          <w:szCs w:val="24"/>
        </w:rPr>
        <w:t>В отношении обучающихся с РАС</w:t>
      </w:r>
      <w:r w:rsidRPr="0014699B">
        <w:rPr>
          <w:sz w:val="24"/>
          <w:szCs w:val="24"/>
        </w:rPr>
        <w:t xml:space="preserve"> и с легкой умственной отсталостью (интеллектуальными нарушениями) особые образовательные потребности дополняются потребностями в:</w:t>
      </w:r>
    </w:p>
    <w:p w14:paraId="2A67ECFB" w14:textId="77777777" w:rsidR="00727D8D" w:rsidRPr="0014699B" w:rsidRDefault="00727D8D" w:rsidP="001E7790">
      <w:pPr>
        <w:pStyle w:val="25"/>
        <w:shd w:val="clear" w:color="auto" w:fill="auto"/>
        <w:tabs>
          <w:tab w:val="left" w:pos="1170"/>
        </w:tabs>
        <w:spacing w:line="240" w:lineRule="auto"/>
        <w:ind w:firstLine="709"/>
        <w:rPr>
          <w:sz w:val="24"/>
          <w:szCs w:val="24"/>
        </w:rPr>
      </w:pPr>
      <w:r w:rsidRPr="0014699B">
        <w:rPr>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6FFB2A8E" w14:textId="77777777" w:rsidR="00727D8D" w:rsidRPr="0014699B" w:rsidRDefault="00727D8D" w:rsidP="001E7790">
      <w:pPr>
        <w:pStyle w:val="25"/>
        <w:shd w:val="clear" w:color="auto" w:fill="auto"/>
        <w:tabs>
          <w:tab w:val="left" w:pos="1170"/>
        </w:tabs>
        <w:spacing w:line="240" w:lineRule="auto"/>
        <w:ind w:firstLine="709"/>
        <w:rPr>
          <w:sz w:val="24"/>
          <w:szCs w:val="24"/>
        </w:rPr>
      </w:pPr>
      <w:r w:rsidRPr="0014699B">
        <w:rPr>
          <w:sz w:val="24"/>
          <w:szCs w:val="24"/>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119C6D78" w14:textId="77777777" w:rsidR="00274EF6" w:rsidRPr="001E7790" w:rsidRDefault="00727D8D" w:rsidP="001E7790">
      <w:pPr>
        <w:pStyle w:val="25"/>
        <w:shd w:val="clear" w:color="auto" w:fill="auto"/>
        <w:tabs>
          <w:tab w:val="left" w:pos="1170"/>
        </w:tabs>
        <w:spacing w:line="240" w:lineRule="auto"/>
        <w:ind w:firstLine="709"/>
        <w:rPr>
          <w:sz w:val="24"/>
          <w:szCs w:val="24"/>
        </w:rPr>
      </w:pPr>
      <w:r w:rsidRPr="0014699B">
        <w:rPr>
          <w:sz w:val="24"/>
          <w:szCs w:val="24"/>
        </w:rPr>
        <w:t>в) в н</w:t>
      </w:r>
      <w:r w:rsidR="00274EF6" w:rsidRPr="0014699B">
        <w:rPr>
          <w:sz w:val="24"/>
          <w:szCs w:val="24"/>
        </w:rPr>
        <w:t>аличии отдельного помещения для психологической разгрузки</w:t>
      </w:r>
      <w:bookmarkEnd w:id="5"/>
    </w:p>
    <w:p w14:paraId="39204D04" w14:textId="77777777" w:rsidR="00D75847" w:rsidRPr="001E7790" w:rsidRDefault="00D75847" w:rsidP="001E7790">
      <w:pPr>
        <w:pStyle w:val="a3"/>
        <w:shd w:val="clear" w:color="auto" w:fill="auto"/>
        <w:tabs>
          <w:tab w:val="left" w:pos="927"/>
        </w:tabs>
        <w:spacing w:line="240" w:lineRule="auto"/>
        <w:ind w:left="720" w:firstLine="709"/>
        <w:rPr>
          <w:sz w:val="24"/>
          <w:szCs w:val="24"/>
        </w:rPr>
      </w:pPr>
    </w:p>
    <w:p w14:paraId="273763AD" w14:textId="77777777" w:rsidR="00274EF6" w:rsidRPr="001E7790" w:rsidRDefault="00274EF6" w:rsidP="001E7790">
      <w:pPr>
        <w:pStyle w:val="a3"/>
        <w:shd w:val="clear" w:color="auto" w:fill="auto"/>
        <w:tabs>
          <w:tab w:val="left" w:pos="927"/>
        </w:tabs>
        <w:spacing w:line="240" w:lineRule="auto"/>
        <w:ind w:left="720"/>
        <w:rPr>
          <w:sz w:val="24"/>
          <w:szCs w:val="24"/>
        </w:rPr>
      </w:pPr>
    </w:p>
    <w:p w14:paraId="12F7B9CB" w14:textId="77777777" w:rsidR="00A644F5" w:rsidRPr="008C704F" w:rsidRDefault="00A644F5" w:rsidP="00D75847">
      <w:pPr>
        <w:pStyle w:val="210"/>
        <w:keepNext/>
        <w:keepLines/>
        <w:shd w:val="clear" w:color="auto" w:fill="auto"/>
        <w:spacing w:after="0" w:line="240" w:lineRule="auto"/>
        <w:ind w:left="480"/>
        <w:jc w:val="center"/>
        <w:rPr>
          <w:sz w:val="24"/>
          <w:szCs w:val="24"/>
        </w:rPr>
      </w:pPr>
      <w:r w:rsidRPr="008C704F">
        <w:rPr>
          <w:sz w:val="24"/>
          <w:szCs w:val="24"/>
        </w:rPr>
        <w:t>1.2. Планируемые результаты освоения обучающимися с легкой</w:t>
      </w:r>
      <w:bookmarkStart w:id="6" w:name="bookmark15"/>
      <w:r w:rsidR="00727D8D">
        <w:rPr>
          <w:sz w:val="24"/>
          <w:szCs w:val="24"/>
        </w:rPr>
        <w:t xml:space="preserve"> </w:t>
      </w:r>
      <w:r w:rsidRPr="008C704F">
        <w:rPr>
          <w:sz w:val="24"/>
          <w:szCs w:val="24"/>
        </w:rPr>
        <w:t>умственной отсталостью (интеллектуальными нарушениями) адаптированной основной общеобразовательной программы</w:t>
      </w:r>
      <w:bookmarkEnd w:id="6"/>
    </w:p>
    <w:p w14:paraId="449F6156" w14:textId="77777777" w:rsidR="00A644F5" w:rsidRPr="00874C2F" w:rsidRDefault="00A644F5" w:rsidP="00A644F5">
      <w:pPr>
        <w:pStyle w:val="a3"/>
        <w:shd w:val="clear" w:color="auto" w:fill="auto"/>
        <w:spacing w:line="240" w:lineRule="auto"/>
        <w:ind w:left="20" w:firstLine="720"/>
        <w:rPr>
          <w:b/>
          <w:sz w:val="24"/>
          <w:szCs w:val="24"/>
        </w:rPr>
      </w:pPr>
      <w:r w:rsidRPr="008C704F">
        <w:rPr>
          <w:sz w:val="24"/>
          <w:szCs w:val="24"/>
        </w:rPr>
        <w:t xml:space="preserve">Результаты освоения с обучающимися с легкой умственной отсталостью (интеллектуальными нарушениями) АООП оцениваются как </w:t>
      </w:r>
      <w:r w:rsidRPr="00874C2F">
        <w:rPr>
          <w:b/>
          <w:sz w:val="24"/>
          <w:szCs w:val="24"/>
        </w:rPr>
        <w:t>итоговые на момент завершения образования.</w:t>
      </w:r>
    </w:p>
    <w:p w14:paraId="3165E9C0" w14:textId="77777777" w:rsidR="00A644F5" w:rsidRPr="008D1776" w:rsidRDefault="00A644F5" w:rsidP="00A644F5">
      <w:pPr>
        <w:pStyle w:val="a3"/>
        <w:shd w:val="clear" w:color="auto" w:fill="auto"/>
        <w:spacing w:line="240" w:lineRule="auto"/>
        <w:ind w:left="20" w:firstLine="720"/>
        <w:rPr>
          <w:b/>
          <w:sz w:val="24"/>
          <w:szCs w:val="24"/>
        </w:rPr>
      </w:pPr>
      <w:r w:rsidRPr="008C704F">
        <w:rPr>
          <w:sz w:val="24"/>
          <w:szCs w:val="24"/>
        </w:rPr>
        <w:t>Освоение обучающимися АООП, которая создана на основе ФГОС</w:t>
      </w:r>
      <w:r w:rsidR="003D4709">
        <w:rPr>
          <w:sz w:val="24"/>
          <w:szCs w:val="24"/>
        </w:rPr>
        <w:t xml:space="preserve"> О у/о</w:t>
      </w:r>
      <w:r w:rsidRPr="008C704F">
        <w:rPr>
          <w:sz w:val="24"/>
          <w:szCs w:val="24"/>
        </w:rPr>
        <w:t>, предполагает достижение ими двух видов результатов:</w:t>
      </w:r>
      <w:r w:rsidR="004F5E26">
        <w:rPr>
          <w:sz w:val="24"/>
          <w:szCs w:val="24"/>
        </w:rPr>
        <w:t xml:space="preserve"> </w:t>
      </w:r>
      <w:r w:rsidRPr="008D1776">
        <w:rPr>
          <w:rStyle w:val="a8"/>
          <w:b/>
          <w:sz w:val="24"/>
          <w:szCs w:val="24"/>
        </w:rPr>
        <w:t>личностных и предметных.</w:t>
      </w:r>
    </w:p>
    <w:p w14:paraId="2DC5257F" w14:textId="77777777" w:rsidR="00A644F5" w:rsidRPr="008C704F" w:rsidRDefault="00A644F5" w:rsidP="00A644F5">
      <w:pPr>
        <w:pStyle w:val="a3"/>
        <w:shd w:val="clear" w:color="auto" w:fill="auto"/>
        <w:spacing w:line="240" w:lineRule="auto"/>
        <w:ind w:left="20" w:firstLine="720"/>
        <w:rPr>
          <w:sz w:val="24"/>
          <w:szCs w:val="24"/>
        </w:rPr>
      </w:pPr>
      <w:r w:rsidRPr="008C704F">
        <w:rPr>
          <w:sz w:val="24"/>
          <w:szCs w:val="24"/>
        </w:rPr>
        <w:t xml:space="preserve">В структуре планируемых результатов ведущее место принадлежит </w:t>
      </w:r>
      <w:r w:rsidRPr="008D1776">
        <w:rPr>
          <w:rStyle w:val="a8"/>
          <w:b/>
          <w:sz w:val="24"/>
          <w:szCs w:val="24"/>
        </w:rPr>
        <w:t>личностным</w:t>
      </w:r>
      <w:r w:rsidR="004F5E26">
        <w:rPr>
          <w:rStyle w:val="a8"/>
          <w:b/>
          <w:sz w:val="24"/>
          <w:szCs w:val="24"/>
        </w:rPr>
        <w:t xml:space="preserve"> </w:t>
      </w:r>
      <w:r w:rsidRPr="008C704F">
        <w:rPr>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F3C3C32" w14:textId="77777777" w:rsidR="00A644F5" w:rsidRPr="008C704F" w:rsidRDefault="00A644F5" w:rsidP="00A644F5">
      <w:pPr>
        <w:pStyle w:val="a3"/>
        <w:shd w:val="clear" w:color="auto" w:fill="auto"/>
        <w:spacing w:line="240" w:lineRule="auto"/>
        <w:ind w:left="20" w:right="20" w:firstLine="700"/>
        <w:rPr>
          <w:sz w:val="24"/>
          <w:szCs w:val="24"/>
        </w:rPr>
      </w:pPr>
      <w:r w:rsidRPr="008C704F">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44DE39CF" w14:textId="77777777" w:rsidR="00D75847" w:rsidRDefault="00D75847" w:rsidP="00A644F5">
      <w:pPr>
        <w:pStyle w:val="a3"/>
        <w:shd w:val="clear" w:color="auto" w:fill="auto"/>
        <w:spacing w:line="240" w:lineRule="auto"/>
        <w:ind w:left="20" w:firstLine="700"/>
        <w:rPr>
          <w:b/>
          <w:sz w:val="24"/>
          <w:szCs w:val="24"/>
        </w:rPr>
      </w:pPr>
    </w:p>
    <w:p w14:paraId="1C5C868E" w14:textId="77777777" w:rsidR="00A644F5" w:rsidRPr="008D1776" w:rsidRDefault="00A644F5" w:rsidP="00A644F5">
      <w:pPr>
        <w:pStyle w:val="a3"/>
        <w:shd w:val="clear" w:color="auto" w:fill="auto"/>
        <w:spacing w:line="240" w:lineRule="auto"/>
        <w:ind w:left="20" w:firstLine="700"/>
        <w:rPr>
          <w:b/>
          <w:sz w:val="24"/>
          <w:szCs w:val="24"/>
        </w:rPr>
      </w:pPr>
      <w:r w:rsidRPr="008D1776">
        <w:rPr>
          <w:b/>
          <w:sz w:val="24"/>
          <w:szCs w:val="24"/>
        </w:rPr>
        <w:t>К личностным результатам освоения АООП относятся:</w:t>
      </w:r>
    </w:p>
    <w:p w14:paraId="24A2AC96" w14:textId="77777777" w:rsidR="00A644F5" w:rsidRPr="008C704F" w:rsidRDefault="00A644F5" w:rsidP="001C2C1E">
      <w:pPr>
        <w:pStyle w:val="a3"/>
        <w:numPr>
          <w:ilvl w:val="1"/>
          <w:numId w:val="5"/>
        </w:numPr>
        <w:shd w:val="clear" w:color="auto" w:fill="auto"/>
        <w:tabs>
          <w:tab w:val="left" w:pos="1038"/>
        </w:tabs>
        <w:spacing w:line="240" w:lineRule="auto"/>
        <w:ind w:left="426" w:right="20" w:hanging="360"/>
        <w:rPr>
          <w:sz w:val="24"/>
          <w:szCs w:val="24"/>
        </w:rPr>
      </w:pPr>
      <w:r w:rsidRPr="008C704F">
        <w:rPr>
          <w:sz w:val="24"/>
          <w:szCs w:val="24"/>
        </w:rPr>
        <w:lastRenderedPageBreak/>
        <w:t>осознание себя как гражданина России; формирование чувства гордости за свою Родину;</w:t>
      </w:r>
    </w:p>
    <w:p w14:paraId="0FC3B669" w14:textId="77777777" w:rsidR="00A644F5" w:rsidRPr="008C704F" w:rsidRDefault="00A644F5" w:rsidP="001C2C1E">
      <w:pPr>
        <w:pStyle w:val="a3"/>
        <w:numPr>
          <w:ilvl w:val="1"/>
          <w:numId w:val="5"/>
        </w:numPr>
        <w:shd w:val="clear" w:color="auto" w:fill="auto"/>
        <w:tabs>
          <w:tab w:val="left" w:pos="1038"/>
        </w:tabs>
        <w:spacing w:line="240" w:lineRule="auto"/>
        <w:ind w:left="426" w:right="20" w:hanging="360"/>
        <w:rPr>
          <w:sz w:val="24"/>
          <w:szCs w:val="24"/>
        </w:rPr>
      </w:pPr>
      <w:r w:rsidRPr="008C704F">
        <w:rPr>
          <w:sz w:val="24"/>
          <w:szCs w:val="24"/>
        </w:rPr>
        <w:t>формирование уважительного отношения к иному мнению, истории и культуре других народов;</w:t>
      </w:r>
    </w:p>
    <w:p w14:paraId="62398B4C" w14:textId="77777777" w:rsidR="00A644F5" w:rsidRPr="008C704F" w:rsidRDefault="00A644F5" w:rsidP="001C2C1E">
      <w:pPr>
        <w:pStyle w:val="a3"/>
        <w:numPr>
          <w:ilvl w:val="1"/>
          <w:numId w:val="5"/>
        </w:numPr>
        <w:shd w:val="clear" w:color="auto" w:fill="auto"/>
        <w:tabs>
          <w:tab w:val="left" w:pos="1028"/>
        </w:tabs>
        <w:spacing w:line="240" w:lineRule="auto"/>
        <w:ind w:left="426" w:right="20" w:hanging="360"/>
        <w:rPr>
          <w:sz w:val="24"/>
          <w:szCs w:val="24"/>
        </w:rPr>
      </w:pPr>
      <w:r w:rsidRPr="008C704F">
        <w:rPr>
          <w:sz w:val="24"/>
          <w:szCs w:val="24"/>
        </w:rPr>
        <w:t>развитие адекватных представлений о собственных возможностях, о насущно необходимом жизнеобеспечении;</w:t>
      </w:r>
    </w:p>
    <w:p w14:paraId="54A1C271" w14:textId="77777777" w:rsidR="00A644F5" w:rsidRPr="008C704F" w:rsidRDefault="00A644F5" w:rsidP="001C2C1E">
      <w:pPr>
        <w:pStyle w:val="a3"/>
        <w:numPr>
          <w:ilvl w:val="1"/>
          <w:numId w:val="5"/>
        </w:numPr>
        <w:shd w:val="clear" w:color="auto" w:fill="auto"/>
        <w:tabs>
          <w:tab w:val="left" w:pos="1038"/>
        </w:tabs>
        <w:spacing w:line="240" w:lineRule="auto"/>
        <w:ind w:left="426" w:right="20" w:hanging="360"/>
        <w:rPr>
          <w:sz w:val="24"/>
          <w:szCs w:val="24"/>
        </w:rPr>
      </w:pPr>
      <w:r w:rsidRPr="008C704F">
        <w:rPr>
          <w:sz w:val="24"/>
          <w:szCs w:val="24"/>
        </w:rPr>
        <w:t>овладение начальными навыками адаптации в динамично изменяющемся и развивающемся мире;</w:t>
      </w:r>
    </w:p>
    <w:p w14:paraId="5CAD4F1A" w14:textId="77777777" w:rsidR="00A644F5" w:rsidRPr="008C704F" w:rsidRDefault="00A644F5" w:rsidP="001C2C1E">
      <w:pPr>
        <w:pStyle w:val="a3"/>
        <w:numPr>
          <w:ilvl w:val="1"/>
          <w:numId w:val="5"/>
        </w:numPr>
        <w:shd w:val="clear" w:color="auto" w:fill="auto"/>
        <w:tabs>
          <w:tab w:val="left" w:pos="1038"/>
        </w:tabs>
        <w:spacing w:line="240" w:lineRule="auto"/>
        <w:ind w:left="426" w:right="20" w:hanging="360"/>
        <w:rPr>
          <w:sz w:val="24"/>
          <w:szCs w:val="24"/>
        </w:rPr>
      </w:pPr>
      <w:r w:rsidRPr="008C704F">
        <w:rPr>
          <w:sz w:val="24"/>
          <w:szCs w:val="24"/>
        </w:rPr>
        <w:t>овладение социально-бытовыми умениями, используемыми в повседневной жизни;</w:t>
      </w:r>
    </w:p>
    <w:p w14:paraId="7FC0816B" w14:textId="77777777" w:rsidR="00A644F5" w:rsidRPr="008C704F" w:rsidRDefault="00A644F5" w:rsidP="001C2C1E">
      <w:pPr>
        <w:pStyle w:val="a3"/>
        <w:numPr>
          <w:ilvl w:val="1"/>
          <w:numId w:val="5"/>
        </w:numPr>
        <w:shd w:val="clear" w:color="auto" w:fill="auto"/>
        <w:tabs>
          <w:tab w:val="left" w:pos="1028"/>
        </w:tabs>
        <w:spacing w:line="240" w:lineRule="auto"/>
        <w:ind w:left="426" w:right="20" w:hanging="360"/>
        <w:rPr>
          <w:sz w:val="24"/>
          <w:szCs w:val="24"/>
        </w:rPr>
      </w:pPr>
      <w:r w:rsidRPr="008C704F">
        <w:rPr>
          <w:sz w:val="24"/>
          <w:szCs w:val="24"/>
        </w:rPr>
        <w:t>владение навыками коммуникации и принятыми нормами социального взаимодействия;</w:t>
      </w:r>
    </w:p>
    <w:p w14:paraId="1731D212" w14:textId="77777777" w:rsidR="00A644F5" w:rsidRPr="008C704F" w:rsidRDefault="00A644F5" w:rsidP="001C2C1E">
      <w:pPr>
        <w:pStyle w:val="a3"/>
        <w:numPr>
          <w:ilvl w:val="1"/>
          <w:numId w:val="5"/>
        </w:numPr>
        <w:shd w:val="clear" w:color="auto" w:fill="auto"/>
        <w:tabs>
          <w:tab w:val="left" w:pos="1038"/>
        </w:tabs>
        <w:spacing w:line="240" w:lineRule="auto"/>
        <w:ind w:left="426" w:right="20" w:hanging="360"/>
        <w:rPr>
          <w:sz w:val="24"/>
          <w:szCs w:val="24"/>
        </w:rPr>
      </w:pPr>
      <w:r w:rsidRPr="008C704F">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6D54BB1A" w14:textId="77777777" w:rsidR="00A644F5" w:rsidRPr="008C704F" w:rsidRDefault="00A644F5" w:rsidP="001C2C1E">
      <w:pPr>
        <w:pStyle w:val="a3"/>
        <w:numPr>
          <w:ilvl w:val="1"/>
          <w:numId w:val="5"/>
        </w:numPr>
        <w:shd w:val="clear" w:color="auto" w:fill="auto"/>
        <w:tabs>
          <w:tab w:val="left" w:pos="1033"/>
        </w:tabs>
        <w:spacing w:line="240" w:lineRule="auto"/>
        <w:ind w:left="426" w:right="20" w:hanging="360"/>
        <w:rPr>
          <w:sz w:val="24"/>
          <w:szCs w:val="24"/>
        </w:rPr>
      </w:pPr>
      <w:r w:rsidRPr="008C704F">
        <w:rPr>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669AC7FC" w14:textId="77777777" w:rsidR="00A644F5" w:rsidRPr="008C704F" w:rsidRDefault="00A644F5" w:rsidP="001C2C1E">
      <w:pPr>
        <w:pStyle w:val="a3"/>
        <w:numPr>
          <w:ilvl w:val="1"/>
          <w:numId w:val="5"/>
        </w:numPr>
        <w:shd w:val="clear" w:color="auto" w:fill="auto"/>
        <w:tabs>
          <w:tab w:val="left" w:pos="1033"/>
        </w:tabs>
        <w:spacing w:line="240" w:lineRule="auto"/>
        <w:ind w:left="426" w:right="20" w:hanging="360"/>
        <w:rPr>
          <w:sz w:val="24"/>
          <w:szCs w:val="24"/>
        </w:rPr>
      </w:pPr>
      <w:r w:rsidRPr="008C704F">
        <w:rPr>
          <w:sz w:val="24"/>
          <w:szCs w:val="24"/>
        </w:rPr>
        <w:t>развитие навыков сотрудничества с взрослыми и сверстниками в разных социальных ситуациях;</w:t>
      </w:r>
    </w:p>
    <w:p w14:paraId="5AF6EBFB" w14:textId="77777777" w:rsidR="00A644F5" w:rsidRPr="008C704F" w:rsidRDefault="00A644F5" w:rsidP="001C2C1E">
      <w:pPr>
        <w:pStyle w:val="a3"/>
        <w:numPr>
          <w:ilvl w:val="1"/>
          <w:numId w:val="5"/>
        </w:numPr>
        <w:shd w:val="clear" w:color="auto" w:fill="auto"/>
        <w:tabs>
          <w:tab w:val="left" w:pos="1147"/>
        </w:tabs>
        <w:spacing w:line="240" w:lineRule="auto"/>
        <w:ind w:left="426" w:hanging="360"/>
        <w:rPr>
          <w:sz w:val="24"/>
          <w:szCs w:val="24"/>
        </w:rPr>
      </w:pPr>
      <w:r w:rsidRPr="008C704F">
        <w:rPr>
          <w:sz w:val="24"/>
          <w:szCs w:val="24"/>
        </w:rPr>
        <w:t>формирование эстетических потребностей, ценностей и чувств;</w:t>
      </w:r>
    </w:p>
    <w:p w14:paraId="4DC7E96E" w14:textId="77777777" w:rsidR="00A644F5" w:rsidRPr="008C704F" w:rsidRDefault="00A644F5" w:rsidP="001C2C1E">
      <w:pPr>
        <w:pStyle w:val="a3"/>
        <w:numPr>
          <w:ilvl w:val="1"/>
          <w:numId w:val="5"/>
        </w:numPr>
        <w:shd w:val="clear" w:color="auto" w:fill="auto"/>
        <w:tabs>
          <w:tab w:val="left" w:pos="1172"/>
        </w:tabs>
        <w:spacing w:line="240" w:lineRule="auto"/>
        <w:ind w:left="426" w:right="20" w:hanging="360"/>
        <w:rPr>
          <w:sz w:val="24"/>
          <w:szCs w:val="24"/>
        </w:rPr>
      </w:pPr>
      <w:r w:rsidRPr="008C704F">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14:paraId="0952F45C" w14:textId="77777777" w:rsidR="00A644F5" w:rsidRPr="008C704F" w:rsidRDefault="00A644F5" w:rsidP="001C2C1E">
      <w:pPr>
        <w:pStyle w:val="a3"/>
        <w:numPr>
          <w:ilvl w:val="1"/>
          <w:numId w:val="5"/>
        </w:numPr>
        <w:shd w:val="clear" w:color="auto" w:fill="auto"/>
        <w:tabs>
          <w:tab w:val="left" w:pos="1177"/>
        </w:tabs>
        <w:spacing w:line="240" w:lineRule="auto"/>
        <w:ind w:left="426" w:right="20" w:hanging="360"/>
        <w:rPr>
          <w:sz w:val="24"/>
          <w:szCs w:val="24"/>
        </w:rPr>
      </w:pPr>
      <w:r w:rsidRPr="008C704F">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E752744" w14:textId="77777777" w:rsidR="00A644F5" w:rsidRPr="008C704F" w:rsidRDefault="00A644F5" w:rsidP="001C2C1E">
      <w:pPr>
        <w:pStyle w:val="a3"/>
        <w:shd w:val="clear" w:color="auto" w:fill="auto"/>
        <w:spacing w:line="240" w:lineRule="auto"/>
        <w:ind w:left="426" w:hanging="360"/>
        <w:rPr>
          <w:sz w:val="24"/>
          <w:szCs w:val="24"/>
        </w:rPr>
      </w:pPr>
      <w:r w:rsidRPr="008C704F">
        <w:rPr>
          <w:sz w:val="24"/>
          <w:szCs w:val="24"/>
        </w:rPr>
        <w:t>13) формирование готовности к самостоятельной жизни.</w:t>
      </w:r>
    </w:p>
    <w:p w14:paraId="7F703E3B" w14:textId="77777777" w:rsidR="000A07B3" w:rsidRDefault="000A07B3" w:rsidP="000A07B3">
      <w:pPr>
        <w:pStyle w:val="a3"/>
        <w:shd w:val="clear" w:color="auto" w:fill="auto"/>
        <w:spacing w:line="240" w:lineRule="auto"/>
        <w:ind w:right="20" w:firstLine="567"/>
        <w:rPr>
          <w:b/>
          <w:sz w:val="24"/>
          <w:szCs w:val="24"/>
        </w:rPr>
      </w:pPr>
    </w:p>
    <w:p w14:paraId="1010582B" w14:textId="77777777" w:rsidR="007B6B5C" w:rsidRPr="001E7790" w:rsidRDefault="00D662F3" w:rsidP="007B6B5C">
      <w:pPr>
        <w:pStyle w:val="a3"/>
        <w:shd w:val="clear" w:color="auto" w:fill="auto"/>
        <w:spacing w:line="240" w:lineRule="auto"/>
        <w:ind w:right="20" w:firstLine="567"/>
        <w:rPr>
          <w:sz w:val="24"/>
          <w:szCs w:val="24"/>
        </w:rPr>
      </w:pPr>
      <w:r w:rsidRPr="001E7790">
        <w:rPr>
          <w:sz w:val="24"/>
          <w:szCs w:val="24"/>
        </w:rPr>
        <w:t>КГБОУ "Норильская школа-интернат"</w:t>
      </w:r>
      <w:r w:rsidR="007B6B5C" w:rsidRPr="001E7790">
        <w:rPr>
          <w:sz w:val="24"/>
          <w:szCs w:val="24"/>
        </w:rPr>
        <w:t xml:space="preserve"> разработано</w:t>
      </w:r>
      <w:r w:rsidR="0030776A" w:rsidRPr="001E7790">
        <w:rPr>
          <w:sz w:val="24"/>
          <w:szCs w:val="24"/>
        </w:rPr>
        <w:t xml:space="preserve"> </w:t>
      </w:r>
      <w:r w:rsidR="007B6B5C" w:rsidRPr="001E7790">
        <w:rPr>
          <w:b/>
          <w:bCs/>
          <w:spacing w:val="-1"/>
          <w:sz w:val="24"/>
          <w:szCs w:val="24"/>
        </w:rPr>
        <w:t xml:space="preserve">Положение о промежуточной и итоговой аттестации обучающихся в </w:t>
      </w:r>
      <w:r w:rsidR="007B6B5C" w:rsidRPr="001E7790">
        <w:rPr>
          <w:b/>
          <w:bCs/>
          <w:spacing w:val="-2"/>
          <w:sz w:val="24"/>
          <w:szCs w:val="24"/>
        </w:rPr>
        <w:t>соответствии с ФГОС образования обучающихся с умственной отсталостью (интеллектуальными нарушениями)</w:t>
      </w:r>
      <w:r w:rsidR="00727D8D" w:rsidRPr="001E7790">
        <w:rPr>
          <w:b/>
          <w:bCs/>
          <w:spacing w:val="-2"/>
          <w:sz w:val="24"/>
          <w:szCs w:val="24"/>
        </w:rPr>
        <w:t xml:space="preserve"> </w:t>
      </w:r>
      <w:r w:rsidR="007B6B5C" w:rsidRPr="001E7790">
        <w:rPr>
          <w:spacing w:val="-15"/>
          <w:sz w:val="24"/>
          <w:szCs w:val="24"/>
        </w:rPr>
        <w:t>принято на педагогическом совете протокол № 3 от 12.04.2016г.</w:t>
      </w:r>
      <w:r w:rsidR="00727D8D" w:rsidRPr="001E7790">
        <w:rPr>
          <w:spacing w:val="-15"/>
          <w:sz w:val="24"/>
          <w:szCs w:val="24"/>
        </w:rPr>
        <w:t xml:space="preserve"> </w:t>
      </w:r>
      <w:r w:rsidR="007B6B5C" w:rsidRPr="001E7790">
        <w:rPr>
          <w:sz w:val="24"/>
          <w:szCs w:val="24"/>
        </w:rPr>
        <w:t>Также</w:t>
      </w:r>
      <w:r w:rsidR="00D20B22" w:rsidRPr="001E7790">
        <w:rPr>
          <w:sz w:val="24"/>
          <w:szCs w:val="24"/>
        </w:rPr>
        <w:t xml:space="preserve"> в положении разработана</w:t>
      </w:r>
      <w:r w:rsidR="007B6B5C" w:rsidRPr="001E7790">
        <w:rPr>
          <w:b/>
          <w:sz w:val="24"/>
          <w:szCs w:val="24"/>
        </w:rPr>
        <w:t xml:space="preserve"> программа оценки личностных результатов</w:t>
      </w:r>
      <w:r w:rsidR="0030776A" w:rsidRPr="001E7790">
        <w:rPr>
          <w:b/>
          <w:sz w:val="24"/>
          <w:szCs w:val="24"/>
        </w:rPr>
        <w:t xml:space="preserve"> </w:t>
      </w:r>
      <w:r w:rsidR="007B6B5C" w:rsidRPr="001E7790">
        <w:rPr>
          <w:sz w:val="24"/>
          <w:szCs w:val="24"/>
        </w:rPr>
        <w:t>для обучающихся с легкой умственной отсталостью (интеллектуальными нарушениями) приложение №1, таблица №1 (Вариант 1)</w:t>
      </w:r>
      <w:r w:rsidR="00C4438D" w:rsidRPr="001E7790">
        <w:rPr>
          <w:sz w:val="24"/>
          <w:szCs w:val="24"/>
        </w:rPr>
        <w:t>, программа формирования базовых учебных действий (приложение №2)</w:t>
      </w:r>
      <w:r w:rsidR="007B6B5C" w:rsidRPr="001E7790">
        <w:rPr>
          <w:sz w:val="24"/>
          <w:szCs w:val="24"/>
        </w:rPr>
        <w:t>.</w:t>
      </w:r>
    </w:p>
    <w:p w14:paraId="5E13317A" w14:textId="77777777" w:rsidR="00727D8D" w:rsidRDefault="00727D8D" w:rsidP="000A07B3">
      <w:pPr>
        <w:pStyle w:val="a3"/>
        <w:shd w:val="clear" w:color="auto" w:fill="auto"/>
        <w:spacing w:line="240" w:lineRule="auto"/>
        <w:ind w:left="20" w:right="20" w:firstLine="547"/>
        <w:rPr>
          <w:rStyle w:val="5"/>
          <w:b/>
          <w:sz w:val="24"/>
          <w:szCs w:val="24"/>
        </w:rPr>
      </w:pPr>
    </w:p>
    <w:p w14:paraId="215DF694" w14:textId="77777777" w:rsidR="000A07B3" w:rsidRPr="00D662F3" w:rsidRDefault="000A07B3" w:rsidP="000A07B3">
      <w:pPr>
        <w:pStyle w:val="a3"/>
        <w:shd w:val="clear" w:color="auto" w:fill="auto"/>
        <w:spacing w:line="240" w:lineRule="auto"/>
        <w:ind w:left="20" w:right="20" w:firstLine="547"/>
        <w:rPr>
          <w:b/>
          <w:sz w:val="24"/>
          <w:szCs w:val="24"/>
        </w:rPr>
      </w:pPr>
      <w:r w:rsidRPr="008D1776">
        <w:rPr>
          <w:rStyle w:val="5"/>
          <w:b/>
          <w:sz w:val="24"/>
          <w:szCs w:val="24"/>
        </w:rPr>
        <w:t>Предметные результаты</w:t>
      </w:r>
      <w:r w:rsidRPr="008C704F">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w:t>
      </w:r>
      <w:r w:rsidRPr="00D662F3">
        <w:rPr>
          <w:b/>
          <w:sz w:val="24"/>
          <w:szCs w:val="24"/>
        </w:rPr>
        <w:t>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2CC95CC4" w14:textId="77777777" w:rsidR="000A07B3" w:rsidRPr="008C704F" w:rsidRDefault="000A07B3" w:rsidP="000A07B3">
      <w:pPr>
        <w:pStyle w:val="a3"/>
        <w:shd w:val="clear" w:color="auto" w:fill="auto"/>
        <w:spacing w:line="240" w:lineRule="auto"/>
        <w:ind w:left="20" w:right="20" w:firstLine="547"/>
        <w:rPr>
          <w:sz w:val="24"/>
          <w:szCs w:val="24"/>
        </w:rPr>
      </w:pPr>
      <w:r w:rsidRPr="008C704F">
        <w:rPr>
          <w:sz w:val="24"/>
          <w:szCs w:val="24"/>
        </w:rPr>
        <w:t xml:space="preserve">АООП определяет два уровня овладения предметными результатами: </w:t>
      </w:r>
      <w:r w:rsidRPr="008D1776">
        <w:rPr>
          <w:b/>
          <w:sz w:val="24"/>
          <w:szCs w:val="24"/>
        </w:rPr>
        <w:t>минимальный и достаточный.</w:t>
      </w:r>
    </w:p>
    <w:p w14:paraId="43F88C3E" w14:textId="77777777" w:rsidR="000A07B3" w:rsidRPr="008C704F" w:rsidRDefault="000A07B3" w:rsidP="000A07B3">
      <w:pPr>
        <w:pStyle w:val="a3"/>
        <w:shd w:val="clear" w:color="auto" w:fill="auto"/>
        <w:spacing w:line="240" w:lineRule="auto"/>
        <w:ind w:left="20" w:right="20" w:firstLine="547"/>
        <w:rPr>
          <w:sz w:val="24"/>
          <w:szCs w:val="24"/>
        </w:rPr>
      </w:pPr>
      <w:r w:rsidRPr="008D1776">
        <w:rPr>
          <w:b/>
          <w:sz w:val="24"/>
          <w:szCs w:val="24"/>
        </w:rPr>
        <w:t>Минимальный уровень</w:t>
      </w:r>
      <w:r w:rsidRPr="008C704F">
        <w:rPr>
          <w:sz w:val="24"/>
          <w:szCs w:val="24"/>
        </w:rPr>
        <w:t xml:space="preserve"> является </w:t>
      </w:r>
      <w:r w:rsidRPr="008D1776">
        <w:rPr>
          <w:b/>
          <w:sz w:val="24"/>
          <w:szCs w:val="24"/>
        </w:rPr>
        <w:t>обязательным</w:t>
      </w:r>
      <w:r w:rsidRPr="008C704F">
        <w:rPr>
          <w:sz w:val="24"/>
          <w:szCs w:val="24"/>
        </w:rPr>
        <w:t xml:space="preserve">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r w:rsidRPr="008D1776">
        <w:rPr>
          <w:b/>
          <w:sz w:val="24"/>
          <w:szCs w:val="24"/>
        </w:rPr>
        <w:t>(вариант 2).</w:t>
      </w:r>
    </w:p>
    <w:p w14:paraId="3128F37A" w14:textId="77777777" w:rsidR="00A04A76" w:rsidRPr="001E7790" w:rsidRDefault="00A04A76" w:rsidP="00A04A76">
      <w:pPr>
        <w:pStyle w:val="a3"/>
        <w:shd w:val="clear" w:color="auto" w:fill="auto"/>
        <w:spacing w:line="240" w:lineRule="auto"/>
        <w:ind w:right="120" w:firstLine="700"/>
        <w:rPr>
          <w:b/>
          <w:sz w:val="24"/>
          <w:szCs w:val="24"/>
        </w:rPr>
      </w:pPr>
    </w:p>
    <w:p w14:paraId="0B1157B4" w14:textId="77777777" w:rsidR="00A04A76" w:rsidRPr="001E7790" w:rsidRDefault="00A04A76" w:rsidP="00A04A76">
      <w:pPr>
        <w:pStyle w:val="a3"/>
        <w:shd w:val="clear" w:color="auto" w:fill="auto"/>
        <w:spacing w:line="240" w:lineRule="auto"/>
        <w:ind w:right="120" w:firstLine="700"/>
        <w:rPr>
          <w:sz w:val="24"/>
          <w:szCs w:val="24"/>
        </w:rPr>
      </w:pPr>
      <w:r w:rsidRPr="001E7790">
        <w:rPr>
          <w:b/>
          <w:sz w:val="24"/>
          <w:szCs w:val="24"/>
        </w:rPr>
        <w:lastRenderedPageBreak/>
        <w:t>Оценка предметных результатов</w:t>
      </w:r>
      <w:r w:rsidRPr="001E7790">
        <w:rPr>
          <w:sz w:val="24"/>
          <w:szCs w:val="24"/>
        </w:rPr>
        <w:t xml:space="preserve"> начинается </w:t>
      </w:r>
      <w:r w:rsidRPr="001E7790">
        <w:rPr>
          <w:b/>
          <w:sz w:val="24"/>
          <w:szCs w:val="24"/>
        </w:rPr>
        <w:t xml:space="preserve">со второго полугодия </w:t>
      </w:r>
      <w:r w:rsidRPr="001E7790">
        <w:rPr>
          <w:b/>
          <w:sz w:val="24"/>
          <w:szCs w:val="24"/>
          <w:lang w:val="en-US" w:eastAsia="en-US"/>
        </w:rPr>
        <w:t>II</w:t>
      </w:r>
      <w:r w:rsidRPr="001E7790">
        <w:rPr>
          <w:b/>
          <w:sz w:val="24"/>
          <w:szCs w:val="24"/>
        </w:rPr>
        <w:t>-го класса,</w:t>
      </w:r>
      <w:r w:rsidRPr="001E7790">
        <w:rPr>
          <w:sz w:val="24"/>
          <w:szCs w:val="24"/>
        </w:rPr>
        <w:t xml:space="preserve">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1E7790">
        <w:rPr>
          <w:sz w:val="24"/>
          <w:szCs w:val="24"/>
          <w:vertAlign w:val="superscript"/>
        </w:rPr>
        <w:footnoteReference w:id="3"/>
      </w:r>
    </w:p>
    <w:p w14:paraId="335E59B3" w14:textId="77777777" w:rsidR="00A04A76" w:rsidRPr="001E7790" w:rsidRDefault="00A04A76" w:rsidP="00A04A76">
      <w:pPr>
        <w:pStyle w:val="a3"/>
        <w:shd w:val="clear" w:color="auto" w:fill="auto"/>
        <w:spacing w:line="240" w:lineRule="auto"/>
        <w:ind w:right="120" w:firstLine="700"/>
        <w:rPr>
          <w:sz w:val="24"/>
          <w:szCs w:val="24"/>
        </w:rPr>
      </w:pPr>
      <w:r w:rsidRPr="001E7790">
        <w:rPr>
          <w:b/>
          <w:sz w:val="24"/>
          <w:szCs w:val="24"/>
        </w:rPr>
        <w:t xml:space="preserve">Во время обучения в </w:t>
      </w:r>
      <w:r w:rsidRPr="001E7790">
        <w:rPr>
          <w:b/>
          <w:sz w:val="24"/>
          <w:szCs w:val="24"/>
          <w:lang w:val="en-US" w:eastAsia="en-US"/>
        </w:rPr>
        <w:t>I</w:t>
      </w:r>
      <w:r w:rsidRPr="001E7790">
        <w:rPr>
          <w:b/>
          <w:sz w:val="24"/>
          <w:szCs w:val="24"/>
        </w:rPr>
        <w:t xml:space="preserve">-м классе, а также в течение первого полугодия </w:t>
      </w:r>
      <w:r w:rsidRPr="001E7790">
        <w:rPr>
          <w:b/>
          <w:sz w:val="24"/>
          <w:szCs w:val="24"/>
          <w:lang w:val="en-US" w:eastAsia="en-US"/>
        </w:rPr>
        <w:t>II</w:t>
      </w:r>
      <w:r w:rsidRPr="001E7790">
        <w:rPr>
          <w:b/>
          <w:sz w:val="24"/>
          <w:szCs w:val="24"/>
        </w:rPr>
        <w:t>-го класса</w:t>
      </w:r>
      <w:r w:rsidR="005B0A7B" w:rsidRPr="001E7790">
        <w:rPr>
          <w:b/>
          <w:sz w:val="24"/>
          <w:szCs w:val="24"/>
        </w:rPr>
        <w:t xml:space="preserve"> </w:t>
      </w:r>
      <w:r w:rsidR="00D662F3" w:rsidRPr="001E7790">
        <w:rPr>
          <w:sz w:val="24"/>
          <w:szCs w:val="24"/>
        </w:rPr>
        <w:t>педагог всячески поощряет и стимулирует</w:t>
      </w:r>
      <w:r w:rsidRPr="001E7790">
        <w:rPr>
          <w:sz w:val="24"/>
          <w:szCs w:val="24"/>
        </w:rPr>
        <w:t xml:space="preserve"> работу учеников, используя </w:t>
      </w:r>
      <w:r w:rsidRPr="001E7790">
        <w:rPr>
          <w:b/>
          <w:sz w:val="24"/>
          <w:szCs w:val="24"/>
        </w:rPr>
        <w:t>только качественную оценку</w:t>
      </w:r>
      <w:r w:rsidRPr="001E7790">
        <w:rPr>
          <w:sz w:val="24"/>
          <w:szCs w:val="24"/>
        </w:rPr>
        <w:t xml:space="preserve">. </w:t>
      </w:r>
      <w:r w:rsidR="00C4438D" w:rsidRPr="001E7790">
        <w:rPr>
          <w:sz w:val="24"/>
          <w:szCs w:val="24"/>
        </w:rPr>
        <w:t xml:space="preserve">Оценка предметных результатов в 1 классе и в 1 полугодии 2-го класса проходит с помощью листов оценивания </w:t>
      </w:r>
      <w:r w:rsidR="00C4438D" w:rsidRPr="001E7790">
        <w:rPr>
          <w:b/>
          <w:sz w:val="24"/>
          <w:szCs w:val="24"/>
        </w:rPr>
        <w:t>(приложение №3</w:t>
      </w:r>
      <w:r w:rsidR="00C4438D" w:rsidRPr="001E7790">
        <w:rPr>
          <w:sz w:val="24"/>
          <w:szCs w:val="24"/>
        </w:rPr>
        <w:t xml:space="preserve">). </w:t>
      </w:r>
      <w:r w:rsidRPr="001E7790">
        <w:rPr>
          <w:sz w:val="24"/>
          <w:szCs w:val="24"/>
        </w:rPr>
        <w:t xml:space="preserve">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w:t>
      </w:r>
      <w:r w:rsidRPr="001E7790">
        <w:rPr>
          <w:b/>
          <w:sz w:val="24"/>
          <w:szCs w:val="24"/>
        </w:rPr>
        <w:t>появление значимых предпосылок учебной деятельности</w:t>
      </w:r>
      <w:r w:rsidRPr="001E7790">
        <w:rPr>
          <w:sz w:val="24"/>
          <w:szCs w:val="24"/>
        </w:rPr>
        <w:t>,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45A4028A" w14:textId="77777777" w:rsidR="001E7790" w:rsidRDefault="001E7790" w:rsidP="000A07B3">
      <w:pPr>
        <w:pStyle w:val="a3"/>
        <w:shd w:val="clear" w:color="auto" w:fill="auto"/>
        <w:spacing w:line="240" w:lineRule="auto"/>
        <w:ind w:left="20" w:right="20" w:firstLine="547"/>
        <w:rPr>
          <w:b/>
          <w:sz w:val="24"/>
          <w:szCs w:val="24"/>
        </w:rPr>
      </w:pPr>
    </w:p>
    <w:p w14:paraId="40025228" w14:textId="77777777" w:rsidR="000A07B3" w:rsidRPr="008D1776" w:rsidRDefault="000A07B3" w:rsidP="000A07B3">
      <w:pPr>
        <w:pStyle w:val="a3"/>
        <w:shd w:val="clear" w:color="auto" w:fill="auto"/>
        <w:spacing w:line="240" w:lineRule="auto"/>
        <w:ind w:left="20" w:right="20" w:firstLine="547"/>
        <w:rPr>
          <w:b/>
          <w:sz w:val="24"/>
          <w:szCs w:val="24"/>
        </w:rPr>
      </w:pPr>
      <w:r w:rsidRPr="001B52D3">
        <w:rPr>
          <w:b/>
          <w:sz w:val="24"/>
          <w:szCs w:val="24"/>
        </w:rPr>
        <w:t>Минимальный и достаточный уровни</w:t>
      </w:r>
      <w:r w:rsidRPr="008C704F">
        <w:rPr>
          <w:sz w:val="24"/>
          <w:szCs w:val="24"/>
        </w:rPr>
        <w:t xml:space="preserve"> усвоения </w:t>
      </w:r>
      <w:r w:rsidRPr="001B52D3">
        <w:rPr>
          <w:b/>
          <w:sz w:val="24"/>
          <w:szCs w:val="24"/>
        </w:rPr>
        <w:t>предметных результатов</w:t>
      </w:r>
      <w:r w:rsidRPr="008C704F">
        <w:rPr>
          <w:sz w:val="24"/>
          <w:szCs w:val="24"/>
        </w:rPr>
        <w:t xml:space="preserve"> по отдельным учебным предметам </w:t>
      </w:r>
      <w:r w:rsidRPr="00001E1C">
        <w:rPr>
          <w:b/>
          <w:sz w:val="24"/>
          <w:szCs w:val="24"/>
        </w:rPr>
        <w:t>на конец</w:t>
      </w:r>
      <w:r w:rsidRPr="008C704F">
        <w:rPr>
          <w:sz w:val="24"/>
          <w:szCs w:val="24"/>
        </w:rPr>
        <w:t xml:space="preserve"> обучения </w:t>
      </w:r>
      <w:r w:rsidRPr="008D1776">
        <w:rPr>
          <w:b/>
          <w:sz w:val="24"/>
          <w:szCs w:val="24"/>
        </w:rPr>
        <w:t>в младших классах (IV класс):</w:t>
      </w:r>
    </w:p>
    <w:p w14:paraId="3416A332" w14:textId="77777777" w:rsidR="001E7790" w:rsidRDefault="001E7790" w:rsidP="00650815">
      <w:pPr>
        <w:tabs>
          <w:tab w:val="left" w:pos="426"/>
        </w:tabs>
        <w:spacing w:after="0" w:line="240" w:lineRule="auto"/>
        <w:ind w:firstLine="567"/>
        <w:jc w:val="both"/>
        <w:rPr>
          <w:rFonts w:ascii="Times New Roman" w:hAnsi="Times New Roman" w:cs="Times New Roman"/>
          <w:b/>
          <w:sz w:val="24"/>
          <w:szCs w:val="24"/>
        </w:rPr>
      </w:pPr>
      <w:bookmarkStart w:id="7" w:name="bookmark23"/>
    </w:p>
    <w:p w14:paraId="637F86C2" w14:textId="77777777" w:rsidR="00650815" w:rsidRPr="001E7790" w:rsidRDefault="00650815" w:rsidP="001E7790">
      <w:pPr>
        <w:tabs>
          <w:tab w:val="left" w:pos="426"/>
        </w:tabs>
        <w:spacing w:after="0" w:line="240" w:lineRule="auto"/>
        <w:ind w:firstLine="567"/>
        <w:jc w:val="both"/>
        <w:rPr>
          <w:rFonts w:ascii="Times New Roman" w:hAnsi="Times New Roman" w:cs="Times New Roman"/>
          <w:b/>
          <w:sz w:val="24"/>
          <w:szCs w:val="24"/>
        </w:rPr>
      </w:pPr>
      <w:r w:rsidRPr="001E7790">
        <w:rPr>
          <w:rFonts w:ascii="Times New Roman" w:hAnsi="Times New Roman" w:cs="Times New Roman"/>
          <w:b/>
          <w:sz w:val="24"/>
          <w:szCs w:val="24"/>
        </w:rPr>
        <w:t>Русский язык</w:t>
      </w:r>
    </w:p>
    <w:p w14:paraId="2E61B943" w14:textId="77777777" w:rsidR="00650815" w:rsidRPr="001E7790" w:rsidRDefault="00650815" w:rsidP="001E7790">
      <w:pPr>
        <w:tabs>
          <w:tab w:val="left" w:pos="426"/>
        </w:tabs>
        <w:spacing w:after="0" w:line="240" w:lineRule="auto"/>
        <w:ind w:firstLine="567"/>
        <w:jc w:val="center"/>
        <w:rPr>
          <w:rFonts w:ascii="Times New Roman" w:eastAsia="Times New Roman" w:hAnsi="Times New Roman" w:cs="Times New Roman"/>
          <w:b/>
          <w:sz w:val="24"/>
          <w:szCs w:val="24"/>
        </w:rPr>
      </w:pPr>
      <w:r w:rsidRPr="001E7790">
        <w:rPr>
          <w:rFonts w:ascii="Times New Roman" w:eastAsia="Times New Roman" w:hAnsi="Times New Roman" w:cs="Times New Roman"/>
          <w:b/>
          <w:sz w:val="24"/>
          <w:szCs w:val="24"/>
        </w:rPr>
        <w:t>1 класс.</w:t>
      </w:r>
    </w:p>
    <w:p w14:paraId="760D11AF"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Минимальный уровень: </w:t>
      </w:r>
    </w:p>
    <w:p w14:paraId="6E6C5850"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различение гласных и согласных звуков и букв;</w:t>
      </w:r>
    </w:p>
    <w:p w14:paraId="4D84EB13"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различение ударных и безударных </w:t>
      </w:r>
      <w:r w:rsidR="00727D8D" w:rsidRPr="001E7790">
        <w:rPr>
          <w:rFonts w:ascii="Times New Roman" w:eastAsia="Times New Roman" w:hAnsi="Times New Roman" w:cs="Times New Roman"/>
          <w:sz w:val="24"/>
          <w:szCs w:val="24"/>
        </w:rPr>
        <w:t>гласных звуков</w:t>
      </w:r>
      <w:r w:rsidRPr="001E7790">
        <w:rPr>
          <w:rFonts w:ascii="Times New Roman" w:eastAsia="Times New Roman" w:hAnsi="Times New Roman" w:cs="Times New Roman"/>
          <w:sz w:val="24"/>
          <w:szCs w:val="24"/>
        </w:rPr>
        <w:t>;</w:t>
      </w:r>
    </w:p>
    <w:p w14:paraId="7F3B1509"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различение </w:t>
      </w:r>
      <w:r w:rsidR="00727D8D" w:rsidRPr="001E7790">
        <w:rPr>
          <w:rFonts w:ascii="Times New Roman" w:eastAsia="Times New Roman" w:hAnsi="Times New Roman" w:cs="Times New Roman"/>
          <w:sz w:val="24"/>
          <w:szCs w:val="24"/>
        </w:rPr>
        <w:t>оппозиционных согласных по звонкости</w:t>
      </w:r>
      <w:r w:rsidRPr="001E7790">
        <w:rPr>
          <w:rFonts w:ascii="Times New Roman" w:eastAsia="Times New Roman" w:hAnsi="Times New Roman" w:cs="Times New Roman"/>
          <w:sz w:val="24"/>
          <w:szCs w:val="24"/>
        </w:rPr>
        <w:t xml:space="preserve">-глухости, твердости-мягкости; </w:t>
      </w:r>
    </w:p>
    <w:p w14:paraId="18A2F202"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w:t>
      </w:r>
      <w:r w:rsidR="00727D8D" w:rsidRPr="001E7790">
        <w:rPr>
          <w:rFonts w:ascii="Times New Roman" w:eastAsia="Times New Roman" w:hAnsi="Times New Roman" w:cs="Times New Roman"/>
          <w:sz w:val="24"/>
          <w:szCs w:val="24"/>
        </w:rPr>
        <w:t xml:space="preserve">списывание по слогам </w:t>
      </w:r>
      <w:r w:rsidR="001E7790" w:rsidRPr="001E7790">
        <w:rPr>
          <w:rFonts w:ascii="Times New Roman" w:eastAsia="Times New Roman" w:hAnsi="Times New Roman" w:cs="Times New Roman"/>
          <w:sz w:val="24"/>
          <w:szCs w:val="24"/>
        </w:rPr>
        <w:t xml:space="preserve">и </w:t>
      </w:r>
      <w:r w:rsidR="001C2C1E" w:rsidRPr="001E7790">
        <w:rPr>
          <w:rFonts w:ascii="Times New Roman" w:eastAsia="Times New Roman" w:hAnsi="Times New Roman" w:cs="Times New Roman"/>
          <w:sz w:val="24"/>
          <w:szCs w:val="24"/>
        </w:rPr>
        <w:t>целыми словами с рукописного</w:t>
      </w:r>
      <w:r w:rsidRPr="001E7790">
        <w:rPr>
          <w:rFonts w:ascii="Times New Roman" w:eastAsia="Times New Roman" w:hAnsi="Times New Roman" w:cs="Times New Roman"/>
          <w:sz w:val="24"/>
          <w:szCs w:val="24"/>
        </w:rPr>
        <w:t xml:space="preserve"> текста с орфографическим проговариванием; </w:t>
      </w:r>
    </w:p>
    <w:p w14:paraId="3E2AF465"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w:t>
      </w:r>
      <w:r w:rsidR="00727D8D" w:rsidRPr="001E7790">
        <w:rPr>
          <w:rFonts w:ascii="Times New Roman" w:eastAsia="Times New Roman" w:hAnsi="Times New Roman" w:cs="Times New Roman"/>
          <w:sz w:val="24"/>
          <w:szCs w:val="24"/>
        </w:rPr>
        <w:t xml:space="preserve">обозначение </w:t>
      </w:r>
      <w:r w:rsidR="001E7790" w:rsidRPr="001E7790">
        <w:rPr>
          <w:rFonts w:ascii="Times New Roman" w:eastAsia="Times New Roman" w:hAnsi="Times New Roman" w:cs="Times New Roman"/>
          <w:sz w:val="24"/>
          <w:szCs w:val="24"/>
        </w:rPr>
        <w:t xml:space="preserve">мягкости и твердости </w:t>
      </w:r>
      <w:r w:rsidR="001C2C1E" w:rsidRPr="001E7790">
        <w:rPr>
          <w:rFonts w:ascii="Times New Roman" w:eastAsia="Times New Roman" w:hAnsi="Times New Roman" w:cs="Times New Roman"/>
          <w:sz w:val="24"/>
          <w:szCs w:val="24"/>
        </w:rPr>
        <w:t>согласных звуков на письме</w:t>
      </w:r>
      <w:r w:rsidRPr="001E7790">
        <w:rPr>
          <w:rFonts w:ascii="Times New Roman" w:eastAsia="Times New Roman" w:hAnsi="Times New Roman" w:cs="Times New Roman"/>
          <w:sz w:val="24"/>
          <w:szCs w:val="24"/>
        </w:rPr>
        <w:t xml:space="preserve"> гласными буквами и буквой Ь (после предварительной отработки).</w:t>
      </w:r>
    </w:p>
    <w:p w14:paraId="10EE8CFA"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Достаточный уровень: </w:t>
      </w:r>
    </w:p>
    <w:p w14:paraId="2AA314D5"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различение звуков и букв;  </w:t>
      </w:r>
    </w:p>
    <w:p w14:paraId="4D630A31"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w:t>
      </w:r>
      <w:r w:rsidR="001E7790" w:rsidRPr="001E7790">
        <w:rPr>
          <w:rFonts w:ascii="Times New Roman" w:eastAsia="Times New Roman" w:hAnsi="Times New Roman" w:cs="Times New Roman"/>
          <w:sz w:val="24"/>
          <w:szCs w:val="24"/>
        </w:rPr>
        <w:t>характеристика гласных</w:t>
      </w:r>
      <w:r w:rsidRPr="001E7790">
        <w:rPr>
          <w:rFonts w:ascii="Times New Roman" w:eastAsia="Times New Roman" w:hAnsi="Times New Roman" w:cs="Times New Roman"/>
          <w:sz w:val="24"/>
          <w:szCs w:val="24"/>
        </w:rPr>
        <w:t xml:space="preserve">  и  согласных  звуков  с  опорой  на  образец  и опорную схему; </w:t>
      </w:r>
    </w:p>
    <w:p w14:paraId="6B8AD955"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 списывание  рукописного  и  печатного  текста  целыми  словами  с орфографическим проговариванием; </w:t>
      </w:r>
    </w:p>
    <w:p w14:paraId="48C0826C"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запись  под  диктовку коротких предложений (2-3 слова).</w:t>
      </w:r>
    </w:p>
    <w:p w14:paraId="1C583C7B" w14:textId="77777777" w:rsidR="00650815" w:rsidRPr="001E7790" w:rsidRDefault="00650815" w:rsidP="001E7790">
      <w:pPr>
        <w:tabs>
          <w:tab w:val="left" w:pos="426"/>
        </w:tabs>
        <w:spacing w:after="0" w:line="240" w:lineRule="auto"/>
        <w:ind w:firstLine="567"/>
        <w:jc w:val="center"/>
        <w:rPr>
          <w:rFonts w:ascii="Times New Roman" w:eastAsia="Times New Roman" w:hAnsi="Times New Roman" w:cs="Times New Roman"/>
          <w:b/>
          <w:sz w:val="24"/>
          <w:szCs w:val="24"/>
        </w:rPr>
      </w:pPr>
      <w:r w:rsidRPr="001E7790">
        <w:rPr>
          <w:rFonts w:ascii="Times New Roman" w:eastAsia="Times New Roman" w:hAnsi="Times New Roman" w:cs="Times New Roman"/>
          <w:b/>
          <w:sz w:val="24"/>
          <w:szCs w:val="24"/>
        </w:rPr>
        <w:t>2 класс.</w:t>
      </w:r>
    </w:p>
    <w:p w14:paraId="00150CF6"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Минимальный уровень: </w:t>
      </w:r>
    </w:p>
    <w:p w14:paraId="429ED76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различение гласных и согласных звуков и букв;</w:t>
      </w:r>
    </w:p>
    <w:p w14:paraId="62BAD121"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различение ударных и безударных гласных  звуков;</w:t>
      </w:r>
    </w:p>
    <w:p w14:paraId="33F5BB60"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различение оппозиционных  согласных  по  звонкости-глухости, твердости-мягкости; </w:t>
      </w:r>
    </w:p>
    <w:p w14:paraId="75222A4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списывание  по  слогам  и  целыми  словами  с  рукописного  и  печатного текста с орфографическим проговариванием; </w:t>
      </w:r>
    </w:p>
    <w:p w14:paraId="3ABD3F9C"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14:paraId="093E1EB7"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деление слов на слоги для переноса; </w:t>
      </w:r>
    </w:p>
    <w:p w14:paraId="2F2CFA32"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запись  под  диктовку  слов  и  коротких  предложений  (2-4  слова)  с</w:t>
      </w:r>
    </w:p>
    <w:p w14:paraId="6B870DF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изученными орфограммами; </w:t>
      </w:r>
    </w:p>
    <w:p w14:paraId="37302A67"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дифференциация  и  подбор  слов,  обозначающих  предметы,  действия, признаки; </w:t>
      </w:r>
    </w:p>
    <w:p w14:paraId="4DD7918D"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sz w:val="24"/>
          <w:szCs w:val="24"/>
        </w:rPr>
      </w:pPr>
    </w:p>
    <w:p w14:paraId="61F7A9C9"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Достаточный уровень: </w:t>
      </w:r>
    </w:p>
    <w:p w14:paraId="75395C82"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lastRenderedPageBreak/>
        <w:t xml:space="preserve">- </w:t>
      </w:r>
      <w:r w:rsidRPr="001E7790">
        <w:rPr>
          <w:rFonts w:ascii="Times New Roman" w:eastAsia="Times New Roman" w:hAnsi="Times New Roman" w:cs="Times New Roman"/>
          <w:sz w:val="24"/>
          <w:szCs w:val="24"/>
        </w:rPr>
        <w:t xml:space="preserve">различение звуков и букв;  </w:t>
      </w:r>
    </w:p>
    <w:p w14:paraId="349ED4EC"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характеристика  гласных  и  согласных  звуков  с  опорой  на  образец  и опорную схему; </w:t>
      </w:r>
    </w:p>
    <w:p w14:paraId="4C5B3893"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списывание  рукописного  и  печатного  текста  целыми  словами  с орфографическим проговариванием; </w:t>
      </w:r>
    </w:p>
    <w:p w14:paraId="62964D3F"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 запись  под  диктовку коротких текстов. (13-15 слов).</w:t>
      </w:r>
    </w:p>
    <w:p w14:paraId="3B1E4EA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дифференциация  и  подбор  слов,  обозначающих  предметы,  действия, признаки; </w:t>
      </w:r>
    </w:p>
    <w:p w14:paraId="14BCB55D"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выделение из текста предложений на заданную тему; </w:t>
      </w:r>
    </w:p>
    <w:p w14:paraId="26866FF4"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деление слов на слоги для переноса; </w:t>
      </w:r>
    </w:p>
    <w:p w14:paraId="0E819BD7" w14:textId="77777777" w:rsidR="00650815" w:rsidRPr="001E7790" w:rsidRDefault="00650815" w:rsidP="001E7790">
      <w:pPr>
        <w:tabs>
          <w:tab w:val="left" w:pos="426"/>
        </w:tabs>
        <w:spacing w:after="0" w:line="240" w:lineRule="auto"/>
        <w:ind w:firstLine="567"/>
        <w:jc w:val="center"/>
        <w:rPr>
          <w:rFonts w:ascii="Times New Roman" w:eastAsia="Times New Roman" w:hAnsi="Times New Roman" w:cs="Times New Roman"/>
          <w:b/>
          <w:sz w:val="24"/>
          <w:szCs w:val="24"/>
        </w:rPr>
      </w:pPr>
      <w:r w:rsidRPr="001E7790">
        <w:rPr>
          <w:rFonts w:ascii="Times New Roman" w:eastAsia="Times New Roman" w:hAnsi="Times New Roman" w:cs="Times New Roman"/>
          <w:b/>
          <w:sz w:val="24"/>
          <w:szCs w:val="24"/>
        </w:rPr>
        <w:t>3 класс.</w:t>
      </w:r>
    </w:p>
    <w:p w14:paraId="1D44436D"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Минимальный уровень: </w:t>
      </w:r>
    </w:p>
    <w:p w14:paraId="5EDB688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различение гласных и согласных звуков и букв;</w:t>
      </w:r>
    </w:p>
    <w:p w14:paraId="22465BF6"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proofErr w:type="spellStart"/>
      <w:r w:rsidRPr="001E7790">
        <w:rPr>
          <w:rFonts w:ascii="Times New Roman" w:eastAsia="Times New Roman" w:hAnsi="Times New Roman" w:cs="Times New Roman"/>
          <w:sz w:val="24"/>
          <w:szCs w:val="24"/>
        </w:rPr>
        <w:t>различениеударных</w:t>
      </w:r>
      <w:proofErr w:type="spellEnd"/>
      <w:r w:rsidRPr="001E7790">
        <w:rPr>
          <w:rFonts w:ascii="Times New Roman" w:eastAsia="Times New Roman" w:hAnsi="Times New Roman" w:cs="Times New Roman"/>
          <w:sz w:val="24"/>
          <w:szCs w:val="24"/>
        </w:rPr>
        <w:t xml:space="preserve"> и безударных гласных  звуков;</w:t>
      </w:r>
    </w:p>
    <w:p w14:paraId="0042C071"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различение оппозиционных  согласных  по  звонкости-глухости, твердости-мягкости; </w:t>
      </w:r>
    </w:p>
    <w:p w14:paraId="1BDD5AE3"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списывание  по  слогам  и  целыми  словами  с  рукописного  и  печатного текста с орфографическим проговариванием; </w:t>
      </w:r>
    </w:p>
    <w:p w14:paraId="15F473E9"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14:paraId="5E0F7168"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деление слов на слоги для переноса; </w:t>
      </w:r>
    </w:p>
    <w:p w14:paraId="117E92BA"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запись  под  диктовку  слов  и  коротких  предложений  (2-4  слова)  с</w:t>
      </w:r>
    </w:p>
    <w:p w14:paraId="3FCFAB48"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eastAsia="Times New Roman" w:hAnsi="Times New Roman" w:cs="Times New Roman"/>
          <w:sz w:val="24"/>
          <w:szCs w:val="24"/>
        </w:rPr>
        <w:t xml:space="preserve">изученными орфограммами; </w:t>
      </w:r>
    </w:p>
    <w:p w14:paraId="1CEACE76" w14:textId="77777777" w:rsidR="00650815" w:rsidRPr="001E7790" w:rsidRDefault="00650815" w:rsidP="001E7790">
      <w:pPr>
        <w:spacing w:after="0" w:line="240" w:lineRule="auto"/>
        <w:jc w:val="both"/>
        <w:rPr>
          <w:rFonts w:ascii="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дифференциация  и  подбор  слов,  обозначающих  предметы,  действия, признаки; </w:t>
      </w:r>
    </w:p>
    <w:p w14:paraId="76FF4E85"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sz w:val="24"/>
          <w:szCs w:val="24"/>
        </w:rPr>
        <w:t xml:space="preserve">- </w:t>
      </w:r>
      <w:r w:rsidRPr="001E7790">
        <w:rPr>
          <w:rFonts w:ascii="Times New Roman" w:eastAsia="Times New Roman" w:hAnsi="Times New Roman" w:cs="Times New Roman"/>
          <w:sz w:val="24"/>
          <w:szCs w:val="24"/>
        </w:rPr>
        <w:t xml:space="preserve">составление предложений, восстановление в них нарушенного порядка слов с ориентацией на серию сюжетных картинок; </w:t>
      </w:r>
    </w:p>
    <w:p w14:paraId="3B74335C"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выделение из текста предложений на заданную тему; </w:t>
      </w:r>
    </w:p>
    <w:p w14:paraId="73E331C0" w14:textId="77777777" w:rsidR="00650815" w:rsidRPr="001E7790" w:rsidRDefault="00650815" w:rsidP="001E7790">
      <w:pPr>
        <w:tabs>
          <w:tab w:val="left" w:pos="426"/>
        </w:tabs>
        <w:spacing w:after="0" w:line="240" w:lineRule="auto"/>
        <w:ind w:firstLine="567"/>
        <w:jc w:val="both"/>
        <w:rPr>
          <w:rFonts w:ascii="Times New Roman" w:eastAsia="Times New Roman" w:hAnsi="Times New Roman" w:cs="Times New Roman"/>
          <w:i/>
          <w:sz w:val="24"/>
          <w:szCs w:val="24"/>
        </w:rPr>
      </w:pPr>
      <w:r w:rsidRPr="001E7790">
        <w:rPr>
          <w:rFonts w:ascii="Times New Roman" w:eastAsia="Times New Roman" w:hAnsi="Times New Roman" w:cs="Times New Roman"/>
          <w:i/>
          <w:sz w:val="24"/>
          <w:szCs w:val="24"/>
        </w:rPr>
        <w:t xml:space="preserve">Достаточный уровень: </w:t>
      </w:r>
    </w:p>
    <w:p w14:paraId="6DF89114"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различение звуков и букв;  </w:t>
      </w:r>
    </w:p>
    <w:p w14:paraId="73E28FB1"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характеристика  гласных  и  согласных  звуков  с  опорой  на  образец  и опорную схему; </w:t>
      </w:r>
    </w:p>
    <w:p w14:paraId="55AF7B00"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списывание  рукописного  и  печатного  текста  целыми  словами  с орфографическим проговариванием; </w:t>
      </w:r>
    </w:p>
    <w:p w14:paraId="480E9906"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запись  под  диктовку коротких текстов. (25-30 слов).</w:t>
      </w:r>
    </w:p>
    <w:p w14:paraId="731155D7"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дифференциация  и  подбор  слов,  обозначающих  предметы,  действия, признаки; </w:t>
      </w:r>
    </w:p>
    <w:p w14:paraId="7B171110"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выделение из текста предложений на заданную тему; </w:t>
      </w:r>
    </w:p>
    <w:p w14:paraId="3EF68BAC"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деление слов на слоги для переноса; </w:t>
      </w:r>
    </w:p>
    <w:p w14:paraId="13591EE0"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14:paraId="5D024599" w14:textId="77777777" w:rsidR="00650815" w:rsidRPr="001E7790" w:rsidRDefault="00650815" w:rsidP="001E7790">
      <w:pPr>
        <w:spacing w:after="0" w:line="240" w:lineRule="auto"/>
        <w:jc w:val="both"/>
        <w:rPr>
          <w:rFonts w:ascii="Times New Roman" w:eastAsia="Times New Roman" w:hAnsi="Times New Roman" w:cs="Times New Roman"/>
          <w:sz w:val="24"/>
          <w:szCs w:val="24"/>
        </w:rPr>
      </w:pPr>
      <w:r w:rsidRPr="001E7790">
        <w:rPr>
          <w:rFonts w:ascii="Times New Roman" w:hAnsi="Times New Roman" w:cs="Times New Roman"/>
          <w:b/>
          <w:sz w:val="24"/>
          <w:szCs w:val="24"/>
        </w:rPr>
        <w:t xml:space="preserve">- </w:t>
      </w:r>
      <w:r w:rsidRPr="001E7790">
        <w:rPr>
          <w:rFonts w:ascii="Times New Roman" w:eastAsia="Times New Roman" w:hAnsi="Times New Roman" w:cs="Times New Roman"/>
          <w:sz w:val="24"/>
          <w:szCs w:val="24"/>
        </w:rPr>
        <w:t xml:space="preserve">деление текста на предложения; </w:t>
      </w:r>
    </w:p>
    <w:p w14:paraId="3B34F0B3" w14:textId="77777777" w:rsidR="00650815" w:rsidRPr="001E7790" w:rsidRDefault="00650815" w:rsidP="001E7790">
      <w:pPr>
        <w:tabs>
          <w:tab w:val="left" w:pos="426"/>
        </w:tabs>
        <w:spacing w:after="0" w:line="240" w:lineRule="auto"/>
        <w:ind w:firstLine="567"/>
        <w:jc w:val="center"/>
        <w:rPr>
          <w:rFonts w:ascii="Times New Roman" w:eastAsia="Times New Roman" w:hAnsi="Times New Roman" w:cs="Times New Roman"/>
          <w:b/>
          <w:sz w:val="24"/>
          <w:szCs w:val="24"/>
        </w:rPr>
      </w:pPr>
      <w:r w:rsidRPr="001E7790">
        <w:rPr>
          <w:rFonts w:ascii="Times New Roman" w:eastAsia="Times New Roman" w:hAnsi="Times New Roman" w:cs="Times New Roman"/>
          <w:b/>
          <w:sz w:val="24"/>
          <w:szCs w:val="24"/>
        </w:rPr>
        <w:t>4 класс.</w:t>
      </w:r>
    </w:p>
    <w:p w14:paraId="7902CF00"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7BCC3A3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4E3577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деление слов на слоги для переноса;</w:t>
      </w:r>
    </w:p>
    <w:p w14:paraId="009FE66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списывание по слогам и целыми словами с рукописного и печатного текста с орфографическим проговариванием;</w:t>
      </w:r>
    </w:p>
    <w:p w14:paraId="1155987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запись под диктовку слов и коротких предложений (2-4 слова) с изученными орфограммами;</w:t>
      </w:r>
    </w:p>
    <w:p w14:paraId="1BC5D6E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w:t>
      </w:r>
    </w:p>
    <w:p w14:paraId="0FD3506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14:paraId="38C12D44"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lastRenderedPageBreak/>
        <w:t>Достаточный уровень:</w:t>
      </w:r>
    </w:p>
    <w:p w14:paraId="65F26CB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звуков и букв;</w:t>
      </w:r>
    </w:p>
    <w:p w14:paraId="2041BD4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характеристика гласных и согласных звуков с опорой на образец и опорную схему;</w:t>
      </w:r>
    </w:p>
    <w:p w14:paraId="15078FA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списывание рукописного и печатного текста целыми словами с орфографическим проговариванием;</w:t>
      </w:r>
    </w:p>
    <w:p w14:paraId="5E1FF13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запись под диктовку текста, включающего слова с изученными орфограммами (30-35 слов);</w:t>
      </w:r>
    </w:p>
    <w:p w14:paraId="0A7566C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дифференциация и подбор слов различных категорий по вопросу и грамматическому значению (название предметов, действий и признаков предметов);</w:t>
      </w:r>
    </w:p>
    <w:p w14:paraId="54F4C90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4DD1824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деление текста на предложения;</w:t>
      </w:r>
    </w:p>
    <w:p w14:paraId="79801BC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выделение темы текста (о чём идет речь), выбор одного заголовка из нескольких, подходящего по смыслу;</w:t>
      </w:r>
    </w:p>
    <w:p w14:paraId="42B7C69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самостоятельная запись 3-4 предложений из составленного текста после его анализа.</w:t>
      </w:r>
    </w:p>
    <w:p w14:paraId="1F4B5CF7" w14:textId="77777777" w:rsidR="00650815" w:rsidRPr="001E7790" w:rsidRDefault="00650815" w:rsidP="001E7790">
      <w:pPr>
        <w:tabs>
          <w:tab w:val="left" w:pos="426"/>
        </w:tabs>
        <w:spacing w:after="0" w:line="240" w:lineRule="auto"/>
        <w:jc w:val="both"/>
        <w:rPr>
          <w:rFonts w:ascii="Times New Roman" w:eastAsia="Times New Roman" w:hAnsi="Times New Roman" w:cs="Times New Roman"/>
          <w:sz w:val="24"/>
          <w:szCs w:val="24"/>
        </w:rPr>
      </w:pPr>
    </w:p>
    <w:p w14:paraId="293A20BC" w14:textId="77777777" w:rsidR="00650815" w:rsidRPr="001E7790" w:rsidRDefault="00650815" w:rsidP="001E7790">
      <w:pPr>
        <w:tabs>
          <w:tab w:val="left" w:pos="426"/>
        </w:tabs>
        <w:spacing w:after="0" w:line="240" w:lineRule="auto"/>
        <w:ind w:firstLine="567"/>
        <w:jc w:val="both"/>
        <w:rPr>
          <w:rFonts w:ascii="Times New Roman" w:hAnsi="Times New Roman" w:cs="Times New Roman"/>
          <w:b/>
          <w:color w:val="FF0000"/>
          <w:sz w:val="24"/>
          <w:szCs w:val="24"/>
        </w:rPr>
      </w:pPr>
      <w:r w:rsidRPr="001E7790">
        <w:rPr>
          <w:rFonts w:ascii="Times New Roman" w:hAnsi="Times New Roman" w:cs="Times New Roman"/>
          <w:b/>
          <w:sz w:val="24"/>
          <w:szCs w:val="24"/>
        </w:rPr>
        <w:t>Чтение</w:t>
      </w:r>
    </w:p>
    <w:p w14:paraId="36069E32"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 класс</w:t>
      </w:r>
    </w:p>
    <w:p w14:paraId="36EFAC19"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3A9FCF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различать звуки на слух и в произношении;</w:t>
      </w:r>
    </w:p>
    <w:p w14:paraId="4B599CC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анализировать слова по звуковому составу, составлять слова из букв и слогов разрезной азбуки;</w:t>
      </w:r>
    </w:p>
    <w:p w14:paraId="47E0D92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плавно читать по слогам слова;</w:t>
      </w:r>
    </w:p>
    <w:p w14:paraId="17F7C35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отвечать на вопросы по содержанию прослушанного или по иллюстрациям к тексту;</w:t>
      </w:r>
    </w:p>
    <w:p w14:paraId="170D214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чтение наизусть 1-2 коротких стихотворений или четверостиший, разученных с голоса учителя.</w:t>
      </w:r>
    </w:p>
    <w:p w14:paraId="6DC3016D" w14:textId="77777777" w:rsidR="00650815" w:rsidRPr="001E7790" w:rsidRDefault="00650815" w:rsidP="001E7790">
      <w:pPr>
        <w:spacing w:after="0" w:line="240" w:lineRule="auto"/>
        <w:ind w:firstLine="567"/>
        <w:jc w:val="both"/>
        <w:rPr>
          <w:rFonts w:ascii="Times New Roman" w:hAnsi="Times New Roman" w:cs="Times New Roman"/>
          <w:sz w:val="24"/>
          <w:szCs w:val="24"/>
        </w:rPr>
      </w:pPr>
    </w:p>
    <w:p w14:paraId="6D1AA1DD"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31C0917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различать звуки на слух и в произношении;</w:t>
      </w:r>
    </w:p>
    <w:p w14:paraId="4398AD7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анализировать слова по звуковому составу, составлять слова из букв и слогов разрезной азбуки;</w:t>
      </w:r>
    </w:p>
    <w:p w14:paraId="53445D8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плавно читать по слогам слова, предложения, короткие тексты;</w:t>
      </w:r>
    </w:p>
    <w:p w14:paraId="00C55BC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отвечать на вопросы по содержанию прочитанного и по иллюстрациям к тексту;</w:t>
      </w:r>
    </w:p>
    <w:p w14:paraId="2E5E1F8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слушать небольшую сказку, загадку, стихотворение, рассказ;</w:t>
      </w:r>
    </w:p>
    <w:p w14:paraId="6BEB85A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отвечать на вопросы по содержанию прослушанного или по иллюстрациям к тексту;</w:t>
      </w:r>
    </w:p>
    <w:p w14:paraId="4572812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чтение наизусть 3-4 коротких стихотворений или четверостиший, разученных с голоса учителя.</w:t>
      </w:r>
    </w:p>
    <w:p w14:paraId="54D1FA4E"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167C5835"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3B50A2E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осознанное, правильное чтение слов по слогам;</w:t>
      </w:r>
    </w:p>
    <w:p w14:paraId="1F85390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соблюдение при чтении интонации в соответствии со знаками препинания;</w:t>
      </w:r>
    </w:p>
    <w:p w14:paraId="54E895B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ответы на вопросы по содержанию прочитанного в связи с рассматриванием иллюстраций к тексту, картин;</w:t>
      </w:r>
    </w:p>
    <w:p w14:paraId="79C513E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разучивание  с голоса учителя коротких 2-4 стихотворений, чтение их перед классом;</w:t>
      </w:r>
    </w:p>
    <w:p w14:paraId="18987CA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Внеклассное чтение:</w:t>
      </w:r>
    </w:p>
    <w:p w14:paraId="2CF1D08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развитие интереса к книгам;</w:t>
      </w:r>
    </w:p>
    <w:p w14:paraId="53D9B30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знакомство с доступными детскими книгами в чтении учителя; </w:t>
      </w:r>
    </w:p>
    <w:p w14:paraId="61B68B5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рассматривание читаемой книги.</w:t>
      </w:r>
    </w:p>
    <w:p w14:paraId="330C09A8" w14:textId="77777777" w:rsidR="00650815" w:rsidRPr="001E7790" w:rsidRDefault="00650815" w:rsidP="001E7790">
      <w:pPr>
        <w:spacing w:after="0" w:line="240" w:lineRule="auto"/>
        <w:ind w:firstLine="567"/>
        <w:rPr>
          <w:rFonts w:ascii="Times New Roman" w:hAnsi="Times New Roman" w:cs="Times New Roman"/>
          <w:b/>
          <w:sz w:val="24"/>
          <w:szCs w:val="24"/>
        </w:rPr>
      </w:pPr>
    </w:p>
    <w:p w14:paraId="6FDB3A56" w14:textId="77777777" w:rsidR="00650815" w:rsidRPr="001E7790" w:rsidRDefault="00650815" w:rsidP="001E7790">
      <w:pPr>
        <w:spacing w:after="0" w:line="240" w:lineRule="auto"/>
        <w:ind w:firstLine="567"/>
        <w:rPr>
          <w:rFonts w:ascii="Times New Roman" w:hAnsi="Times New Roman" w:cs="Times New Roman"/>
          <w:i/>
          <w:sz w:val="24"/>
          <w:szCs w:val="24"/>
        </w:rPr>
      </w:pPr>
      <w:proofErr w:type="spellStart"/>
      <w:r w:rsidRPr="001E7790">
        <w:rPr>
          <w:rFonts w:ascii="Times New Roman" w:hAnsi="Times New Roman" w:cs="Times New Roman"/>
          <w:i/>
          <w:sz w:val="24"/>
          <w:szCs w:val="24"/>
        </w:rPr>
        <w:t>Достатотчный</w:t>
      </w:r>
      <w:proofErr w:type="spellEnd"/>
      <w:r w:rsidRPr="001E7790">
        <w:rPr>
          <w:rFonts w:ascii="Times New Roman" w:hAnsi="Times New Roman" w:cs="Times New Roman"/>
          <w:i/>
          <w:sz w:val="24"/>
          <w:szCs w:val="24"/>
        </w:rPr>
        <w:t xml:space="preserve"> уровень:</w:t>
      </w:r>
    </w:p>
    <w:p w14:paraId="4859D9F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-осознанное, правильное чтение слов по слогам;</w:t>
      </w:r>
    </w:p>
    <w:p w14:paraId="3A0AF78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постепенный переход к чтению целыми словами;</w:t>
      </w:r>
    </w:p>
    <w:p w14:paraId="51C79F8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соблюдение при чтении интонации в соответствии со знаками препинания.</w:t>
      </w:r>
    </w:p>
    <w:p w14:paraId="723F1C6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ответы на вопросы по </w:t>
      </w:r>
      <w:r w:rsidR="00727D8D" w:rsidRPr="001E7790">
        <w:rPr>
          <w:rFonts w:ascii="Times New Roman" w:hAnsi="Times New Roman" w:cs="Times New Roman"/>
          <w:sz w:val="24"/>
          <w:szCs w:val="24"/>
        </w:rPr>
        <w:t>содержанию прочитанного</w:t>
      </w:r>
      <w:r w:rsidRPr="001E7790">
        <w:rPr>
          <w:rFonts w:ascii="Times New Roman" w:hAnsi="Times New Roman" w:cs="Times New Roman"/>
          <w:sz w:val="24"/>
          <w:szCs w:val="24"/>
        </w:rPr>
        <w:t xml:space="preserve"> в связи с рассматриванием  иллюстраций к тексту, картин; </w:t>
      </w:r>
    </w:p>
    <w:p w14:paraId="7A31CE5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нахождение в тексте предложений для ответа на вопросы; </w:t>
      </w:r>
    </w:p>
    <w:p w14:paraId="63C5FCE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элементарная оценка прочитанного.</w:t>
      </w:r>
    </w:p>
    <w:p w14:paraId="3D8327C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пересказ содержания прочитанного по вопросам учителя с постепенным переходом к самостоятельному пересказу, близкому к тексту; </w:t>
      </w:r>
    </w:p>
    <w:p w14:paraId="6B9976D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разучивание по учебнику или с голоса учителя 3-5 коротких стихотворений, чтение их перед классом;</w:t>
      </w:r>
    </w:p>
    <w:p w14:paraId="79714B3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Внеклассное чтение:</w:t>
      </w:r>
    </w:p>
    <w:p w14:paraId="0A5F0B2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развитие интереса к книгам;</w:t>
      </w:r>
    </w:p>
    <w:p w14:paraId="7B3B4AA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знакомство с доступными детскими книгами в чтении учителя; </w:t>
      </w:r>
    </w:p>
    <w:p w14:paraId="2CABDC0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рассматривание читаемой книги, правильное называние книги, автора; </w:t>
      </w:r>
    </w:p>
    <w:p w14:paraId="5825FAC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ответы на вопросы: о ком она, о чем в ней рассказывается?</w:t>
      </w:r>
    </w:p>
    <w:p w14:paraId="44134BA9" w14:textId="77777777" w:rsidR="00650815" w:rsidRPr="001E7790" w:rsidRDefault="00650815" w:rsidP="001E7790">
      <w:pPr>
        <w:pStyle w:val="af8"/>
        <w:tabs>
          <w:tab w:val="left" w:pos="426"/>
        </w:tabs>
        <w:spacing w:before="0" w:beforeAutospacing="0" w:after="0" w:afterAutospacing="0"/>
        <w:ind w:firstLine="567"/>
        <w:jc w:val="both"/>
        <w:rPr>
          <w:b/>
          <w:iCs/>
        </w:rPr>
      </w:pPr>
    </w:p>
    <w:p w14:paraId="334A6D49" w14:textId="77777777" w:rsidR="00650815" w:rsidRPr="001E7790" w:rsidRDefault="00650815" w:rsidP="001E7790">
      <w:pPr>
        <w:pStyle w:val="af8"/>
        <w:tabs>
          <w:tab w:val="left" w:pos="426"/>
        </w:tabs>
        <w:spacing w:before="0" w:beforeAutospacing="0" w:after="0" w:afterAutospacing="0"/>
        <w:ind w:firstLine="567"/>
        <w:jc w:val="center"/>
        <w:rPr>
          <w:b/>
          <w:iCs/>
        </w:rPr>
      </w:pPr>
      <w:r w:rsidRPr="001E7790">
        <w:rPr>
          <w:b/>
          <w:iCs/>
        </w:rPr>
        <w:t>3 класс</w:t>
      </w:r>
    </w:p>
    <w:p w14:paraId="494F49A8" w14:textId="77777777" w:rsidR="00650815" w:rsidRPr="001E7790" w:rsidRDefault="00650815" w:rsidP="001E7790">
      <w:pPr>
        <w:pStyle w:val="af6"/>
        <w:spacing w:after="0" w:line="240" w:lineRule="auto"/>
        <w:ind w:left="0"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01C99E75" w14:textId="77777777" w:rsidR="00650815" w:rsidRPr="001E7790" w:rsidRDefault="00650815" w:rsidP="001E7790">
      <w:pPr>
        <w:pStyle w:val="af8"/>
        <w:spacing w:before="0" w:beforeAutospacing="0" w:after="0" w:afterAutospacing="0"/>
        <w:ind w:firstLine="567"/>
        <w:jc w:val="both"/>
      </w:pPr>
      <w:r w:rsidRPr="001E7790">
        <w:t>- сознанное, правильное чтение текста вслух по слогам после работы над ним под руководством учителя. Слоговое чтение трудных по смыслу и слоговой структуре слов.</w:t>
      </w:r>
    </w:p>
    <w:p w14:paraId="2ED09B9D" w14:textId="77777777" w:rsidR="00650815" w:rsidRPr="001E7790" w:rsidRDefault="00650815" w:rsidP="001E7790">
      <w:pPr>
        <w:pStyle w:val="af8"/>
        <w:spacing w:before="0" w:beforeAutospacing="0" w:after="0" w:afterAutospacing="0"/>
        <w:ind w:firstLine="567"/>
        <w:jc w:val="both"/>
      </w:pPr>
      <w:r w:rsidRPr="001E7790">
        <w:t>- соблюдение при чтении знаков препинания;</w:t>
      </w:r>
    </w:p>
    <w:p w14:paraId="13EE96DA" w14:textId="77777777" w:rsidR="00650815" w:rsidRPr="001E7790" w:rsidRDefault="00650815" w:rsidP="001E7790">
      <w:pPr>
        <w:pStyle w:val="af8"/>
        <w:spacing w:before="0" w:beforeAutospacing="0" w:after="0" w:afterAutospacing="0"/>
        <w:ind w:firstLine="567"/>
        <w:jc w:val="both"/>
      </w:pPr>
      <w:r w:rsidRPr="001E7790">
        <w:t>- ответы на вопросы, о ком или о чем говорится в прочитанном тексте. Установление связи отдельных мест текста, слов и выражений с иллюстрацией.</w:t>
      </w:r>
    </w:p>
    <w:p w14:paraId="431DF83F" w14:textId="77777777" w:rsidR="00650815" w:rsidRPr="001E7790" w:rsidRDefault="00650815" w:rsidP="001E7790">
      <w:pPr>
        <w:pStyle w:val="af8"/>
        <w:spacing w:before="0" w:beforeAutospacing="0" w:after="0" w:afterAutospacing="0"/>
        <w:ind w:firstLine="567"/>
        <w:jc w:val="both"/>
      </w:pPr>
      <w:r w:rsidRPr="001E7790">
        <w:t>- подведение учащихся к выводам из прочитанного, сравнение прочитанного с опытом детей и с содержанием другого знакомого текста.</w:t>
      </w:r>
      <w:r w:rsidRPr="001E7790">
        <w:rPr>
          <w:b/>
        </w:rPr>
        <w:t>     </w:t>
      </w:r>
    </w:p>
    <w:p w14:paraId="6FC95490" w14:textId="77777777" w:rsidR="00650815" w:rsidRPr="001E7790" w:rsidRDefault="00650815" w:rsidP="001E7790">
      <w:pPr>
        <w:pStyle w:val="af8"/>
        <w:spacing w:before="0" w:beforeAutospacing="0" w:after="0" w:afterAutospacing="0"/>
        <w:ind w:firstLine="567"/>
        <w:jc w:val="both"/>
      </w:pPr>
      <w:r w:rsidRPr="001E7790">
        <w:t>- деление текста на части с помощью учителя,  составление картинного плана; рисование словарных картин;</w:t>
      </w:r>
    </w:p>
    <w:p w14:paraId="19BE03B0" w14:textId="77777777" w:rsidR="00650815" w:rsidRPr="001E7790" w:rsidRDefault="00650815" w:rsidP="001E7790">
      <w:pPr>
        <w:pStyle w:val="af8"/>
        <w:spacing w:before="0" w:beforeAutospacing="0" w:after="0" w:afterAutospacing="0"/>
        <w:ind w:firstLine="567"/>
        <w:jc w:val="both"/>
      </w:pPr>
      <w:r w:rsidRPr="001E7790">
        <w:t>- чтение диалогов. Драматизация простейших оценок из рассказов и сказок.</w:t>
      </w:r>
    </w:p>
    <w:p w14:paraId="29A035A7" w14:textId="77777777" w:rsidR="00650815" w:rsidRPr="001E7790" w:rsidRDefault="00650815" w:rsidP="001E7790">
      <w:pPr>
        <w:pStyle w:val="af8"/>
        <w:spacing w:before="0" w:beforeAutospacing="0" w:after="0" w:afterAutospacing="0"/>
        <w:ind w:firstLine="567"/>
        <w:jc w:val="both"/>
      </w:pPr>
      <w:r w:rsidRPr="001E7790">
        <w:t>- работа с помощью учителя по заданиям и вопросам, помещенным в книге для чтения.</w:t>
      </w:r>
    </w:p>
    <w:p w14:paraId="023722C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разучивание по учебнику или с голоса учителя 3-5 коротких стихотворений, чтение их перед классом;</w:t>
      </w:r>
    </w:p>
    <w:p w14:paraId="183E27B4" w14:textId="77777777" w:rsidR="00650815" w:rsidRPr="001E7790" w:rsidRDefault="00650815" w:rsidP="001E7790">
      <w:pPr>
        <w:pStyle w:val="af8"/>
        <w:spacing w:before="0" w:beforeAutospacing="0" w:after="0" w:afterAutospacing="0"/>
        <w:ind w:firstLine="567"/>
        <w:jc w:val="both"/>
      </w:pPr>
      <w:r w:rsidRPr="001E7790">
        <w:t xml:space="preserve">- чтение доступных детских книжек. </w:t>
      </w:r>
    </w:p>
    <w:p w14:paraId="2385DE17" w14:textId="77777777" w:rsidR="00650815" w:rsidRPr="001E7790" w:rsidRDefault="00650815" w:rsidP="001E7790">
      <w:pPr>
        <w:pStyle w:val="af8"/>
        <w:tabs>
          <w:tab w:val="left" w:pos="426"/>
        </w:tabs>
        <w:spacing w:before="0" w:beforeAutospacing="0" w:after="0" w:afterAutospacing="0"/>
        <w:ind w:firstLine="567"/>
        <w:jc w:val="both"/>
        <w:rPr>
          <w:b/>
          <w:iCs/>
          <w:u w:val="single"/>
        </w:rPr>
      </w:pPr>
    </w:p>
    <w:p w14:paraId="61A5DD96" w14:textId="77777777" w:rsidR="00650815" w:rsidRPr="001E7790" w:rsidRDefault="00650815" w:rsidP="001E7790">
      <w:pPr>
        <w:spacing w:after="0" w:line="240" w:lineRule="auto"/>
        <w:ind w:firstLine="567"/>
        <w:rPr>
          <w:rFonts w:ascii="Times New Roman" w:hAnsi="Times New Roman" w:cs="Times New Roman"/>
          <w:i/>
          <w:sz w:val="24"/>
          <w:szCs w:val="24"/>
        </w:rPr>
      </w:pPr>
      <w:proofErr w:type="spellStart"/>
      <w:r w:rsidRPr="001E7790">
        <w:rPr>
          <w:rFonts w:ascii="Times New Roman" w:hAnsi="Times New Roman" w:cs="Times New Roman"/>
          <w:i/>
          <w:sz w:val="24"/>
          <w:szCs w:val="24"/>
        </w:rPr>
        <w:t>Достатотчный</w:t>
      </w:r>
      <w:proofErr w:type="spellEnd"/>
      <w:r w:rsidRPr="001E7790">
        <w:rPr>
          <w:rFonts w:ascii="Times New Roman" w:hAnsi="Times New Roman" w:cs="Times New Roman"/>
          <w:i/>
          <w:sz w:val="24"/>
          <w:szCs w:val="24"/>
        </w:rPr>
        <w:t xml:space="preserve"> уровень:</w:t>
      </w:r>
    </w:p>
    <w:p w14:paraId="3332BD67" w14:textId="77777777" w:rsidR="00650815" w:rsidRPr="001E7790" w:rsidRDefault="00650815" w:rsidP="001E7790">
      <w:pPr>
        <w:pStyle w:val="af8"/>
        <w:spacing w:before="0" w:beforeAutospacing="0" w:after="0" w:afterAutospacing="0"/>
        <w:ind w:firstLine="567"/>
        <w:jc w:val="both"/>
      </w:pPr>
      <w:r w:rsidRPr="001E7790">
        <w:t>- осознанное и правильное чтение текста вслух по слогам и целыми словами;</w:t>
      </w:r>
    </w:p>
    <w:p w14:paraId="3C98E033" w14:textId="77777777" w:rsidR="00650815" w:rsidRPr="001E7790" w:rsidRDefault="00650815" w:rsidP="001E7790">
      <w:pPr>
        <w:pStyle w:val="af8"/>
        <w:spacing w:before="0" w:beforeAutospacing="0" w:after="0" w:afterAutospacing="0"/>
        <w:ind w:firstLine="567"/>
        <w:jc w:val="both"/>
      </w:pPr>
      <w:r w:rsidRPr="001E7790">
        <w:t>- выразительное чтение: соблюдение пауз между предложениями, логического ударения, необходимой интонации.</w:t>
      </w:r>
    </w:p>
    <w:p w14:paraId="4FDDDED1" w14:textId="77777777" w:rsidR="00650815" w:rsidRPr="001E7790" w:rsidRDefault="00650815" w:rsidP="001E7790">
      <w:pPr>
        <w:pStyle w:val="af8"/>
        <w:spacing w:before="0" w:beforeAutospacing="0" w:after="0" w:afterAutospacing="0"/>
        <w:ind w:firstLine="567"/>
        <w:jc w:val="both"/>
      </w:pPr>
      <w:r w:rsidRPr="001E7790">
        <w:t xml:space="preserve">- выделение главной мысли произведения, осознание последовательности, причинности и смысла читаемого. </w:t>
      </w:r>
    </w:p>
    <w:p w14:paraId="0DB9CD0C" w14:textId="77777777" w:rsidR="00650815" w:rsidRPr="001E7790" w:rsidRDefault="00650815" w:rsidP="001E7790">
      <w:pPr>
        <w:pStyle w:val="af8"/>
        <w:spacing w:before="0" w:beforeAutospacing="0" w:after="0" w:afterAutospacing="0"/>
        <w:ind w:firstLine="567"/>
        <w:jc w:val="both"/>
      </w:pPr>
      <w:r w:rsidRPr="001E7790">
        <w:t>-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14:paraId="2BFC0606" w14:textId="77777777" w:rsidR="00650815" w:rsidRPr="001E7790" w:rsidRDefault="00650815" w:rsidP="001E7790">
      <w:pPr>
        <w:pStyle w:val="af8"/>
        <w:spacing w:before="0" w:beforeAutospacing="0" w:after="0" w:afterAutospacing="0"/>
        <w:ind w:firstLine="567"/>
        <w:jc w:val="both"/>
      </w:pPr>
      <w:r w:rsidRPr="001E7790">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7E7FE4A6" w14:textId="77777777" w:rsidR="00650815" w:rsidRPr="001E7790" w:rsidRDefault="00650815" w:rsidP="001E7790">
      <w:pPr>
        <w:pStyle w:val="af8"/>
        <w:spacing w:before="0" w:beforeAutospacing="0" w:after="0" w:afterAutospacing="0"/>
        <w:ind w:firstLine="567"/>
        <w:jc w:val="both"/>
      </w:pPr>
      <w:r w:rsidRPr="001E7790">
        <w:t>- самостоятельный полный и выборочный пересказ, рассказ по аналогии с прочитанным;</w:t>
      </w:r>
    </w:p>
    <w:p w14:paraId="0B73B7A8" w14:textId="77777777" w:rsidR="00650815" w:rsidRPr="001E7790" w:rsidRDefault="00650815" w:rsidP="001E7790">
      <w:pPr>
        <w:pStyle w:val="af8"/>
        <w:spacing w:before="0" w:beforeAutospacing="0" w:after="0" w:afterAutospacing="0"/>
        <w:ind w:firstLine="567"/>
        <w:jc w:val="both"/>
      </w:pPr>
      <w:r w:rsidRPr="001E7790">
        <w:lastRenderedPageBreak/>
        <w:t>- выразительное чтение наизусть 5-6 стихотворений;</w:t>
      </w:r>
    </w:p>
    <w:p w14:paraId="71596B8A" w14:textId="77777777" w:rsidR="00650815" w:rsidRPr="001E7790" w:rsidRDefault="00650815" w:rsidP="001E7790">
      <w:pPr>
        <w:pStyle w:val="af8"/>
        <w:spacing w:before="0" w:beforeAutospacing="0" w:after="0" w:afterAutospacing="0"/>
        <w:ind w:firstLine="567"/>
        <w:jc w:val="both"/>
      </w:pPr>
      <w:r w:rsidRPr="001E7790">
        <w:t>- 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14:paraId="0E7F803A" w14:textId="77777777" w:rsidR="00650815" w:rsidRPr="001E7790" w:rsidRDefault="00650815" w:rsidP="001E7790">
      <w:pPr>
        <w:pStyle w:val="af8"/>
        <w:tabs>
          <w:tab w:val="left" w:pos="426"/>
        </w:tabs>
        <w:spacing w:before="0" w:beforeAutospacing="0" w:after="0" w:afterAutospacing="0"/>
        <w:ind w:firstLine="567"/>
        <w:jc w:val="both"/>
        <w:rPr>
          <w:b/>
        </w:rPr>
      </w:pPr>
    </w:p>
    <w:p w14:paraId="4C66E48C" w14:textId="77777777" w:rsidR="00650815" w:rsidRPr="001E7790" w:rsidRDefault="00650815" w:rsidP="001E7790">
      <w:pPr>
        <w:pStyle w:val="af8"/>
        <w:tabs>
          <w:tab w:val="left" w:pos="426"/>
        </w:tabs>
        <w:spacing w:before="0" w:beforeAutospacing="0" w:after="0" w:afterAutospacing="0"/>
        <w:ind w:firstLine="567"/>
        <w:jc w:val="center"/>
        <w:rPr>
          <w:b/>
        </w:rPr>
      </w:pPr>
      <w:r w:rsidRPr="001E7790">
        <w:rPr>
          <w:b/>
        </w:rPr>
        <w:t>4 класс</w:t>
      </w:r>
    </w:p>
    <w:p w14:paraId="225AA089"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09CD5ACD"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осознанное и правильное чтение текста вслух по слогам и целыми словами;</w:t>
      </w:r>
    </w:p>
    <w:p w14:paraId="26211256"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пересказ содержания прочитанного текста по вопросам;</w:t>
      </w:r>
    </w:p>
    <w:p w14:paraId="5DC938F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коллективной работе по оценке поступков героев и событий;</w:t>
      </w:r>
    </w:p>
    <w:p w14:paraId="0B9C5A9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выразительное чтение наизусть 5-7 коротких стихотворений.</w:t>
      </w:r>
    </w:p>
    <w:p w14:paraId="084D19EC"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0E820E5"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442A079"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ответы на вопросы учителя по прочитанному тексту;</w:t>
      </w:r>
    </w:p>
    <w:p w14:paraId="7B130D08"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основной мысли текста после предварительного его анализа;</w:t>
      </w:r>
    </w:p>
    <w:p w14:paraId="24E7EC43"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чтение текста молча с выполнением заданий учителя;</w:t>
      </w:r>
    </w:p>
    <w:p w14:paraId="705F7FA8"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главных действующих лиц произведения; элементарная оценка их поступков;</w:t>
      </w:r>
    </w:p>
    <w:p w14:paraId="1AB14E83"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чтение диалогов по ролям с использованием некоторых средств устной выразительности (после предварительного разбора);</w:t>
      </w:r>
    </w:p>
    <w:p w14:paraId="1F1DC272"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пересказ текста по частям с опорой на вопросы учителя, картинный план или иллюстрацию;</w:t>
      </w:r>
    </w:p>
    <w:p w14:paraId="53B9547F"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выразительное чтение наизусть 7-8 стихотворений.</w:t>
      </w:r>
    </w:p>
    <w:p w14:paraId="07EB781D" w14:textId="77777777" w:rsidR="00650815" w:rsidRPr="001E7790" w:rsidRDefault="00650815" w:rsidP="001E7790">
      <w:pPr>
        <w:pStyle w:val="af8"/>
        <w:tabs>
          <w:tab w:val="left" w:pos="426"/>
        </w:tabs>
        <w:spacing w:before="0" w:beforeAutospacing="0" w:after="0" w:afterAutospacing="0"/>
        <w:ind w:firstLine="567"/>
        <w:jc w:val="both"/>
        <w:rPr>
          <w:b/>
        </w:rPr>
      </w:pPr>
    </w:p>
    <w:p w14:paraId="6F6B9A31"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Речевая практика</w:t>
      </w:r>
    </w:p>
    <w:p w14:paraId="0E0749B5"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 класс</w:t>
      </w:r>
    </w:p>
    <w:p w14:paraId="48A35AA1"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3DD89CF8"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заданий по словесной инструкции;</w:t>
      </w:r>
    </w:p>
    <w:p w14:paraId="3A0A9EB3"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называние предметов и действий, соотнесение их с картинками;</w:t>
      </w:r>
    </w:p>
    <w:p w14:paraId="4477133E"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умение внятно выражать просьбы, употреблять «вежливые» слова;</w:t>
      </w:r>
    </w:p>
    <w:p w14:paraId="2729FFAD"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соблюдение правил речевого этикета при встрече и прощании:</w:t>
      </w:r>
    </w:p>
    <w:p w14:paraId="114254A3"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своего имени и фамилии, имен и отчеств учителей, воспитателей, имен ближайших  родственников.</w:t>
      </w:r>
    </w:p>
    <w:p w14:paraId="38B59AF3"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понимание содержания небольших по объёму сказок, рассказов и стихотворений; умение дать ответы на вопросы;</w:t>
      </w:r>
    </w:p>
    <w:p w14:paraId="2A063CC9"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участие в коллективном составлении рассказа или сказки по темам речевых ситуаций;</w:t>
      </w:r>
    </w:p>
    <w:p w14:paraId="4C56C30F"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составление рассказов с опорой на картинный или картинно-символический план.</w:t>
      </w:r>
    </w:p>
    <w:p w14:paraId="378600B3"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2AD59C3C"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по словесной инструкции учителя действий, повторяющихся каждый день;</w:t>
      </w:r>
    </w:p>
    <w:p w14:paraId="5FD76F07"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называние предметов и соотнесение их с картинками;</w:t>
      </w:r>
    </w:p>
    <w:p w14:paraId="66CB5973"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употребление вежливых слов при обращении к </w:t>
      </w:r>
      <w:proofErr w:type="spellStart"/>
      <w:r w:rsidRPr="001E7790">
        <w:rPr>
          <w:rFonts w:ascii="Times New Roman" w:hAnsi="Times New Roman" w:cs="Times New Roman"/>
          <w:sz w:val="24"/>
          <w:szCs w:val="24"/>
        </w:rPr>
        <w:t>другимлюдям</w:t>
      </w:r>
      <w:proofErr w:type="spellEnd"/>
      <w:r w:rsidRPr="001E7790">
        <w:rPr>
          <w:rFonts w:ascii="Times New Roman" w:hAnsi="Times New Roman" w:cs="Times New Roman"/>
          <w:sz w:val="24"/>
          <w:szCs w:val="24"/>
        </w:rPr>
        <w:t>;</w:t>
      </w:r>
    </w:p>
    <w:p w14:paraId="22337EED"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умение правильно  здороваться при встрече и прощаться </w:t>
      </w:r>
      <w:proofErr w:type="spellStart"/>
      <w:r w:rsidRPr="001E7790">
        <w:rPr>
          <w:rFonts w:ascii="Times New Roman" w:hAnsi="Times New Roman" w:cs="Times New Roman"/>
          <w:sz w:val="24"/>
          <w:szCs w:val="24"/>
        </w:rPr>
        <w:t>прирасставании</w:t>
      </w:r>
      <w:proofErr w:type="spellEnd"/>
      <w:r w:rsidRPr="001E7790">
        <w:rPr>
          <w:rFonts w:ascii="Times New Roman" w:hAnsi="Times New Roman" w:cs="Times New Roman"/>
          <w:sz w:val="24"/>
          <w:szCs w:val="24"/>
        </w:rPr>
        <w:t>;</w:t>
      </w:r>
    </w:p>
    <w:p w14:paraId="2C98FE06"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формулирование просьб и желаний с использованием этикетных слов и выражений;</w:t>
      </w:r>
    </w:p>
    <w:p w14:paraId="0456014D"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своего имени и фамилии, имен и отчеств учителей, воспитателей, имен ближайших  родственников.</w:t>
      </w:r>
    </w:p>
    <w:p w14:paraId="727CA7A2"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участие в ролевых играх в соответствии с речевыми возможностями;</w:t>
      </w:r>
    </w:p>
    <w:p w14:paraId="3337E8B0"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lastRenderedPageBreak/>
        <w:t>- восприятие на слух сказок и рассказов; ответы на вопросы учителя по их содержанию с  опорой на иллюстративный материал;</w:t>
      </w:r>
    </w:p>
    <w:p w14:paraId="02E68514"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выразительное произнесение чистоговорок, коротких стихотворений с опорой на образец чтения учителя;</w:t>
      </w:r>
    </w:p>
    <w:p w14:paraId="608BFB46"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участие в беседах на темы, близких личному опыту ребёнка;</w:t>
      </w:r>
    </w:p>
    <w:p w14:paraId="7533904F"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ответы на вопросы учителя по содержанию прослушанных и/или просмотренных радио-телепередач.</w:t>
      </w:r>
    </w:p>
    <w:p w14:paraId="56341C69" w14:textId="77777777" w:rsidR="00650815" w:rsidRPr="001E7790" w:rsidRDefault="00650815" w:rsidP="001E7790">
      <w:pPr>
        <w:tabs>
          <w:tab w:val="left" w:pos="426"/>
        </w:tabs>
        <w:spacing w:after="0" w:line="240" w:lineRule="auto"/>
        <w:ind w:firstLine="567"/>
        <w:rPr>
          <w:rFonts w:ascii="Times New Roman" w:hAnsi="Times New Roman" w:cs="Times New Roman"/>
          <w:b/>
          <w:sz w:val="24"/>
          <w:szCs w:val="24"/>
        </w:rPr>
      </w:pPr>
    </w:p>
    <w:p w14:paraId="2832CFC6"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40599A6C"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 xml:space="preserve">Минимальный уровень. </w:t>
      </w:r>
    </w:p>
    <w:p w14:paraId="4886039D"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заданий по словесной инструкции, данной учителем; называние предметов и действий, соотнесение их с картинками;</w:t>
      </w:r>
    </w:p>
    <w:p w14:paraId="58458AD4"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правильное выражение своих просьб, используя «вежливые» слова;</w:t>
      </w:r>
    </w:p>
    <w:p w14:paraId="7EEBDD53"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адекватное использование правил этикета при встрече и прощании;</w:t>
      </w:r>
    </w:p>
    <w:p w14:paraId="3996B216"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называние своих имен и фамилий, имен и отчеств учителя и воспитателя, ближайших родственников;</w:t>
      </w:r>
    </w:p>
    <w:p w14:paraId="653AD66C"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ролевых играх (пассивно или с ограниченными речевыми средствами).</w:t>
      </w:r>
    </w:p>
    <w:p w14:paraId="1D40E4AC"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p>
    <w:p w14:paraId="5D91627D"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i/>
          <w:sz w:val="24"/>
          <w:szCs w:val="24"/>
        </w:rPr>
        <w:t>Достаточный уровень:</w:t>
      </w:r>
    </w:p>
    <w:p w14:paraId="2D7C449B"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различных заданий по словесной инструкции учителя;</w:t>
      </w:r>
    </w:p>
    <w:p w14:paraId="1360B711"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использование громкой и </w:t>
      </w:r>
      <w:proofErr w:type="spellStart"/>
      <w:r w:rsidRPr="001E7790">
        <w:rPr>
          <w:rFonts w:ascii="Times New Roman" w:hAnsi="Times New Roman" w:cs="Times New Roman"/>
          <w:sz w:val="24"/>
          <w:szCs w:val="24"/>
        </w:rPr>
        <w:t>шёпотной</w:t>
      </w:r>
      <w:proofErr w:type="spellEnd"/>
      <w:r w:rsidRPr="001E7790">
        <w:rPr>
          <w:rFonts w:ascii="Times New Roman" w:hAnsi="Times New Roman" w:cs="Times New Roman"/>
          <w:sz w:val="24"/>
          <w:szCs w:val="24"/>
        </w:rPr>
        <w:t xml:space="preserve"> речи, изменения темпа и тона речи по указанию учителя и в зависимости от ситуации;</w:t>
      </w:r>
    </w:p>
    <w:p w14:paraId="005BC8F8"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ролевых играх, внимательное слушание собеседника, умение задавать вопросы и отвечать;</w:t>
      </w:r>
    </w:p>
    <w:p w14:paraId="5C3971A3"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правильно выражать свои просьбы, употребляя «вежливые» слова;</w:t>
      </w:r>
    </w:p>
    <w:p w14:paraId="22C9661D"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здороваться и прощаться, используя соответствующие выражения;</w:t>
      </w:r>
    </w:p>
    <w:p w14:paraId="235F3DFB"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называть домашний адрес, имена и отчества учителей и воспитателей, ближайших родственников;</w:t>
      </w:r>
    </w:p>
    <w:p w14:paraId="17D978B0"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пересказывать содержание сказок, рассказов, опираясь на картинно-символический план;</w:t>
      </w:r>
    </w:p>
    <w:p w14:paraId="0CF7BBC0"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p>
    <w:p w14:paraId="16EA76FD"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3 класс.</w:t>
      </w:r>
    </w:p>
    <w:p w14:paraId="3BE39144"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448B0E0" w14:textId="77777777" w:rsidR="00650815" w:rsidRPr="001E7790" w:rsidRDefault="00650815" w:rsidP="001E7790">
      <w:pPr>
        <w:tabs>
          <w:tab w:val="left" w:pos="426"/>
        </w:tabs>
        <w:spacing w:after="0" w:line="240" w:lineRule="auto"/>
        <w:ind w:firstLine="567"/>
        <w:jc w:val="both"/>
        <w:rPr>
          <w:rFonts w:ascii="Times New Roman" w:hAnsi="Times New Roman" w:cs="Times New Roman"/>
          <w:b/>
          <w:sz w:val="24"/>
          <w:szCs w:val="24"/>
        </w:rPr>
      </w:pPr>
      <w:r w:rsidRPr="001E7790">
        <w:rPr>
          <w:rFonts w:ascii="Times New Roman" w:hAnsi="Times New Roman" w:cs="Times New Roman"/>
          <w:sz w:val="24"/>
          <w:szCs w:val="24"/>
        </w:rPr>
        <w:t>- выполнение заданий по словесной инструкции учителя, детей;</w:t>
      </w:r>
    </w:p>
    <w:p w14:paraId="13B64CA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выражать свои просьбы, используя «вежливые» слова;</w:t>
      </w:r>
    </w:p>
    <w:p w14:paraId="53A877B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умение адекватно пользоваться правилами этикета при </w:t>
      </w:r>
      <w:proofErr w:type="spellStart"/>
      <w:r w:rsidRPr="001E7790">
        <w:rPr>
          <w:rFonts w:ascii="Times New Roman" w:hAnsi="Times New Roman" w:cs="Times New Roman"/>
          <w:sz w:val="24"/>
          <w:szCs w:val="24"/>
        </w:rPr>
        <w:t>встречеи</w:t>
      </w:r>
      <w:proofErr w:type="spellEnd"/>
      <w:r w:rsidRPr="001E7790">
        <w:rPr>
          <w:rFonts w:ascii="Times New Roman" w:hAnsi="Times New Roman" w:cs="Times New Roman"/>
          <w:sz w:val="24"/>
          <w:szCs w:val="24"/>
        </w:rPr>
        <w:t xml:space="preserve"> расставании с детьми и взрослыми; </w:t>
      </w:r>
    </w:p>
    <w:p w14:paraId="01068746"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сообщать своё имя и фамилию, домашний адрес; объяснять, как можно доехать или дойти до школы (по вопросам учителя);</w:t>
      </w:r>
    </w:p>
    <w:p w14:paraId="72803456"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ролевых играх в соответствии с речевыми возможностями;</w:t>
      </w:r>
    </w:p>
    <w:p w14:paraId="3B64B204"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выразительно произносить чистоговорки, короткие стихотворения по образцу учителя;</w:t>
      </w:r>
    </w:p>
    <w:p w14:paraId="210E22B0"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участвовать в беседе.</w:t>
      </w:r>
    </w:p>
    <w:p w14:paraId="36558E9B"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p>
    <w:p w14:paraId="0B4CB3E4" w14:textId="77777777" w:rsidR="00650815" w:rsidRPr="001E7790" w:rsidRDefault="00650815" w:rsidP="001E7790">
      <w:pPr>
        <w:tabs>
          <w:tab w:val="left" w:pos="426"/>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89DF4AB"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передавать содержание сказок и рассказов, прочитанных учителем или артистами в магнитофонной  записи или видеофильмов;</w:t>
      </w:r>
    </w:p>
    <w:p w14:paraId="7EBFF87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выполнять инструкцию, предложенную в письменной форме;</w:t>
      </w:r>
    </w:p>
    <w:p w14:paraId="25ACF8B4"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выразительное произнесение чистоговорок, коротких стихотворений после анализа;</w:t>
      </w:r>
    </w:p>
    <w:p w14:paraId="77CDDFD6"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диалогах по темам речевых ситуаций;</w:t>
      </w:r>
    </w:p>
    <w:p w14:paraId="30111BC4"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xml:space="preserve">- умение правильно выражать свои просьбы, употребляя «вежливые» слова; здороваться, прощаться, </w:t>
      </w:r>
      <w:proofErr w:type="spellStart"/>
      <w:r w:rsidRPr="001E7790">
        <w:rPr>
          <w:rFonts w:ascii="Times New Roman" w:hAnsi="Times New Roman" w:cs="Times New Roman"/>
          <w:sz w:val="24"/>
          <w:szCs w:val="24"/>
        </w:rPr>
        <w:t>проситьпрощения</w:t>
      </w:r>
      <w:proofErr w:type="spellEnd"/>
      <w:r w:rsidRPr="001E7790">
        <w:rPr>
          <w:rFonts w:ascii="Times New Roman" w:hAnsi="Times New Roman" w:cs="Times New Roman"/>
          <w:sz w:val="24"/>
          <w:szCs w:val="24"/>
        </w:rPr>
        <w:t xml:space="preserve"> и извиняться, используя </w:t>
      </w:r>
      <w:proofErr w:type="spellStart"/>
      <w:r w:rsidRPr="001E7790">
        <w:rPr>
          <w:rFonts w:ascii="Times New Roman" w:hAnsi="Times New Roman" w:cs="Times New Roman"/>
          <w:sz w:val="24"/>
          <w:szCs w:val="24"/>
        </w:rPr>
        <w:t>соответствующиевыражения</w:t>
      </w:r>
      <w:proofErr w:type="spellEnd"/>
      <w:r w:rsidRPr="001E7790">
        <w:rPr>
          <w:rFonts w:ascii="Times New Roman" w:hAnsi="Times New Roman" w:cs="Times New Roman"/>
          <w:sz w:val="24"/>
          <w:szCs w:val="24"/>
        </w:rPr>
        <w:t>;</w:t>
      </w:r>
    </w:p>
    <w:p w14:paraId="1B62EDF8"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умение сообщать о себе имя и фамилию, домашний </w:t>
      </w:r>
      <w:proofErr w:type="spellStart"/>
      <w:r w:rsidRPr="001E7790">
        <w:rPr>
          <w:rFonts w:ascii="Times New Roman" w:hAnsi="Times New Roman" w:cs="Times New Roman"/>
          <w:sz w:val="24"/>
          <w:szCs w:val="24"/>
        </w:rPr>
        <w:t>адрес,имена</w:t>
      </w:r>
      <w:proofErr w:type="spellEnd"/>
      <w:r w:rsidRPr="001E7790">
        <w:rPr>
          <w:rFonts w:ascii="Times New Roman" w:hAnsi="Times New Roman" w:cs="Times New Roman"/>
          <w:sz w:val="24"/>
          <w:szCs w:val="24"/>
        </w:rPr>
        <w:t xml:space="preserve"> и фамилию, имена и </w:t>
      </w:r>
      <w:proofErr w:type="spellStart"/>
      <w:r w:rsidRPr="001E7790">
        <w:rPr>
          <w:rFonts w:ascii="Times New Roman" w:hAnsi="Times New Roman" w:cs="Times New Roman"/>
          <w:sz w:val="24"/>
          <w:szCs w:val="24"/>
        </w:rPr>
        <w:t>фамилиисвоих</w:t>
      </w:r>
      <w:proofErr w:type="spellEnd"/>
      <w:r w:rsidRPr="001E7790">
        <w:rPr>
          <w:rFonts w:ascii="Times New Roman" w:hAnsi="Times New Roman" w:cs="Times New Roman"/>
          <w:sz w:val="24"/>
          <w:szCs w:val="24"/>
        </w:rPr>
        <w:t xml:space="preserve"> родственников;</w:t>
      </w:r>
    </w:p>
    <w:p w14:paraId="3D500CAC"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коллективном составлении рассказов по темам речевых ситуаций;</w:t>
      </w:r>
    </w:p>
    <w:p w14:paraId="43030A8F" w14:textId="77777777" w:rsidR="00650815" w:rsidRPr="001E7790" w:rsidRDefault="00650815" w:rsidP="001E7790">
      <w:pPr>
        <w:tabs>
          <w:tab w:val="left" w:pos="426"/>
        </w:tabs>
        <w:spacing w:after="0" w:line="240" w:lineRule="auto"/>
        <w:ind w:firstLine="567"/>
        <w:jc w:val="both"/>
        <w:rPr>
          <w:rFonts w:ascii="Times New Roman" w:hAnsi="Times New Roman" w:cs="Times New Roman"/>
          <w:b/>
          <w:sz w:val="24"/>
          <w:szCs w:val="24"/>
        </w:rPr>
      </w:pPr>
    </w:p>
    <w:p w14:paraId="66B8F540"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4 класс.</w:t>
      </w:r>
    </w:p>
    <w:p w14:paraId="60A58844"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496987B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формулировка просьб и желаний с использованием этикетных слов и</w:t>
      </w:r>
    </w:p>
    <w:p w14:paraId="70898B9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выражений;</w:t>
      </w:r>
    </w:p>
    <w:p w14:paraId="67BC2A1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ролевых играх в соответствии с речевыми возможностями;</w:t>
      </w:r>
    </w:p>
    <w:p w14:paraId="38A6B9B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на слух сказок и рассказов; ответы на вопросы учителя по их содержанию с опорой на иллюстративный материал;</w:t>
      </w:r>
    </w:p>
    <w:p w14:paraId="6F2ED49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выразительное произнесение чистоговорок, коротких стихотворений с опорой на образец чтения учителя;</w:t>
      </w:r>
    </w:p>
    <w:p w14:paraId="729F0A3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беседах на темы, близкие личному опыту ребенка;</w:t>
      </w:r>
    </w:p>
    <w:p w14:paraId="5A57939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ответы на вопросы учителя по содержанию прослушанных и/или просмотренных радио- и телепередач.</w:t>
      </w:r>
    </w:p>
    <w:p w14:paraId="6CC680FD"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64F686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понимание содержания небольших по объему сказок, рассказов и стихотворений; ответы на вопросы;</w:t>
      </w:r>
    </w:p>
    <w:p w14:paraId="7F648F2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понимание содержания детских радио- и телепередач, ответы на вопросы учителя;</w:t>
      </w:r>
    </w:p>
    <w:p w14:paraId="4FD5C32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выбор правильных средств интонации с опорой на образец речи учителя и анализ речевой ситуации;</w:t>
      </w:r>
    </w:p>
    <w:p w14:paraId="56ACC1A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активное участие в диалогах по темам речевых ситуаций;</w:t>
      </w:r>
    </w:p>
    <w:p w14:paraId="3C8E01A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2EE14EC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коллективном составлении рассказа или сказки по темам речевых ситуаций;</w:t>
      </w:r>
    </w:p>
    <w:p w14:paraId="149851E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составление рассказов с опорой на картинный или картинно-символический план.</w:t>
      </w:r>
    </w:p>
    <w:p w14:paraId="328BFA4B" w14:textId="77777777" w:rsidR="00650815" w:rsidRPr="001E7790" w:rsidRDefault="00650815" w:rsidP="001E7790">
      <w:pPr>
        <w:tabs>
          <w:tab w:val="left" w:pos="426"/>
        </w:tabs>
        <w:spacing w:after="0" w:line="240" w:lineRule="auto"/>
        <w:ind w:firstLine="567"/>
        <w:jc w:val="both"/>
        <w:rPr>
          <w:rFonts w:ascii="Times New Roman" w:hAnsi="Times New Roman" w:cs="Times New Roman"/>
          <w:b/>
          <w:sz w:val="24"/>
          <w:szCs w:val="24"/>
        </w:rPr>
      </w:pPr>
    </w:p>
    <w:p w14:paraId="3F0DD920"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Математика:</w:t>
      </w:r>
    </w:p>
    <w:p w14:paraId="114F7E37"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 класс</w:t>
      </w:r>
    </w:p>
    <w:p w14:paraId="31A9B270"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 xml:space="preserve">Минимальный уровень: </w:t>
      </w:r>
    </w:p>
    <w:p w14:paraId="562F3DD7"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числового ряда 1—10 в прямом порядке;</w:t>
      </w:r>
    </w:p>
    <w:p w14:paraId="6D64420F"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откладывание любых чисел в пределах 10, с использованием счетного материала;</w:t>
      </w:r>
    </w:p>
    <w:p w14:paraId="3A473B4D"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названий  компонентов  сложения,  вычитания;</w:t>
      </w:r>
    </w:p>
    <w:p w14:paraId="59BACA91"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понимание  смысла  арифметических  действий  сложения  и  вычитания; </w:t>
      </w:r>
    </w:p>
    <w:p w14:paraId="6DFA1575"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выполнение  устных  и  письменных  действий  сложения  и  вычитания в пределах 10;</w:t>
      </w:r>
    </w:p>
    <w:p w14:paraId="2E16223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 (см, литр, 1копейка, монета 10 копеек, рубль); </w:t>
      </w:r>
    </w:p>
    <w:p w14:paraId="222B636F"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изученных  простых арифметических задач; </w:t>
      </w:r>
    </w:p>
    <w:p w14:paraId="75926FC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названий  основных геометрических фигур,  построение их по точкам  на линованной бумаге (с помощью учителя); </w:t>
      </w:r>
    </w:p>
    <w:p w14:paraId="0DD789C1"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20CC5DD9"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числового ряда 1—10 в прямом и обратном порядке;  </w:t>
      </w:r>
    </w:p>
    <w:p w14:paraId="5B39122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счет,  присчитыванием,  отсчитыванием  по  единице  и  парами в пределах 10;  </w:t>
      </w:r>
    </w:p>
    <w:p w14:paraId="377AC846"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откладывание любых чисел в пределах 10 с использованием счетного материала; </w:t>
      </w:r>
    </w:p>
    <w:p w14:paraId="7C61F84C"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lastRenderedPageBreak/>
        <w:t>- знание  названий  компонентов  сложения,  вычитания;</w:t>
      </w:r>
    </w:p>
    <w:p w14:paraId="557F77C4"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понимание  смысла  арифметических  действий  сложения  и  вычитания;</w:t>
      </w:r>
    </w:p>
    <w:p w14:paraId="1622734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свойство  сложения;</w:t>
      </w:r>
    </w:p>
    <w:p w14:paraId="42ADDCF6"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выполнение  устных  и  письменных  действия  сложения  и  вычитания чисел в пределах 10;</w:t>
      </w:r>
    </w:p>
    <w:p w14:paraId="2302A59B"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 (см, литр, 1копейка, монета 10 копеек, рубль); </w:t>
      </w:r>
    </w:p>
    <w:p w14:paraId="3797F5C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различение  чисел,  полученных  при  счете  и  измерении,  запись  чисел, полученных  при  измерении;</w:t>
      </w:r>
    </w:p>
    <w:p w14:paraId="5BBD0EFD"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всех  изученных  простых арифметических задач; </w:t>
      </w:r>
    </w:p>
    <w:p w14:paraId="7EF4DA1F"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основных геометрических фигур,  построение их по точкам  на нелинованной бумаге (самостоятельно).</w:t>
      </w:r>
    </w:p>
    <w:p w14:paraId="1260CBC7" w14:textId="77777777" w:rsidR="00650815" w:rsidRPr="001E7790" w:rsidRDefault="00650815" w:rsidP="001E7790">
      <w:pPr>
        <w:tabs>
          <w:tab w:val="left" w:pos="426"/>
        </w:tabs>
        <w:spacing w:after="0" w:line="240" w:lineRule="auto"/>
        <w:jc w:val="both"/>
        <w:rPr>
          <w:rFonts w:ascii="Times New Roman" w:hAnsi="Times New Roman" w:cs="Times New Roman"/>
          <w:sz w:val="24"/>
          <w:szCs w:val="24"/>
        </w:rPr>
      </w:pPr>
    </w:p>
    <w:p w14:paraId="26765627"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24D3ED3D"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 xml:space="preserve">Минимальный уровень: </w:t>
      </w:r>
    </w:p>
    <w:p w14:paraId="7140F32E"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числового ряда 1—20 в прямом порядке;</w:t>
      </w:r>
    </w:p>
    <w:p w14:paraId="63BE2A7D"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откладывание любых чисел в пределах 20, с использованием счетного материала;</w:t>
      </w:r>
    </w:p>
    <w:p w14:paraId="1170E424"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названий  компонентов  сложения,  вычитания;</w:t>
      </w:r>
    </w:p>
    <w:p w14:paraId="32ECEDAE"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понимание  смысла  арифметических  действий  сложения  и  вычитания; </w:t>
      </w:r>
    </w:p>
    <w:p w14:paraId="4666F351"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выполнение  устных  и  письменных  действий  сложения  и  вычитания в пределах 20;</w:t>
      </w:r>
    </w:p>
    <w:p w14:paraId="769152B9"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длины(см,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xml:space="preserve">, литр, 1копейка, монета 10 копеек, рубль); </w:t>
      </w:r>
    </w:p>
    <w:p w14:paraId="401F7D6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изученных  простых арифметических задач; </w:t>
      </w:r>
    </w:p>
    <w:p w14:paraId="131B2F3E"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названий  основных геометрических фигур,  построение их по точкам  на нелинованной бумаге (с помощью учителя); </w:t>
      </w:r>
    </w:p>
    <w:p w14:paraId="14F007F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свойства  сложения;</w:t>
      </w:r>
    </w:p>
    <w:p w14:paraId="576D2E52"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пользование  календарем  для  установления  порядка  месяцев  в  году;</w:t>
      </w:r>
    </w:p>
    <w:p w14:paraId="1296D91B"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составных арифметических задач в два действия (с помощью учителя); </w:t>
      </w:r>
    </w:p>
    <w:p w14:paraId="4013A811"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узнавание,  называние,  прямых,  кривых  линий,  фигур;  </w:t>
      </w:r>
    </w:p>
    <w:p w14:paraId="4D23640D" w14:textId="77777777" w:rsidR="00650815" w:rsidRPr="001E7790" w:rsidRDefault="00650815" w:rsidP="001E7790">
      <w:pPr>
        <w:tabs>
          <w:tab w:val="left" w:pos="426"/>
        </w:tabs>
        <w:spacing w:after="0" w:line="240" w:lineRule="auto"/>
        <w:ind w:firstLine="567"/>
        <w:jc w:val="both"/>
        <w:rPr>
          <w:rFonts w:ascii="Times New Roman" w:hAnsi="Times New Roman" w:cs="Times New Roman"/>
          <w:b/>
          <w:sz w:val="24"/>
          <w:szCs w:val="24"/>
        </w:rPr>
      </w:pPr>
    </w:p>
    <w:p w14:paraId="61C21253"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6D45DE8E"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числового ряда 1—20 в прямом и обратном порядке;  </w:t>
      </w:r>
    </w:p>
    <w:p w14:paraId="2C77D6B6"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счет,  присчитыванием,  отсчитыванием  по  единице  и  парами в пределах 20;  </w:t>
      </w:r>
    </w:p>
    <w:p w14:paraId="0C74D7F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откладывание любых чисел в пределах 20 с использованием счетного материала; </w:t>
      </w:r>
    </w:p>
    <w:p w14:paraId="798DDC05"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названий  компонентов  сложения,  вычитания;</w:t>
      </w:r>
    </w:p>
    <w:p w14:paraId="523E9BF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понимание  смысла  арифметических  действий  сложения  и  вычитания;</w:t>
      </w:r>
    </w:p>
    <w:p w14:paraId="46F2E93D"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свойство  сложения;</w:t>
      </w:r>
    </w:p>
    <w:p w14:paraId="6FEAA911"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выполнение  устных  и  письменных  действия  сложения  и  вычитания чисел в пределах 20;</w:t>
      </w:r>
    </w:p>
    <w:p w14:paraId="1864DE33"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 (см,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xml:space="preserve">, литр, 1копейка, монета 10 копеек, рубль); </w:t>
      </w:r>
    </w:p>
    <w:p w14:paraId="70AD091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различение  чисел,  полученных  при  счете  и  измерении,  запись  чисел, полученных  при  измерении;</w:t>
      </w:r>
    </w:p>
    <w:p w14:paraId="3942AAE5"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всех  изученных  простых арифметических задач; </w:t>
      </w:r>
    </w:p>
    <w:p w14:paraId="4DA2F0A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основных геометрических фигур,  построение их по точкам  на нелинованной бумаге (самостоятельно).</w:t>
      </w:r>
    </w:p>
    <w:p w14:paraId="7EF6175E"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запись  чисел, полученных  при  измерении  двумя  мерами  (с  полным  набором  знаков  в мелких мерах);</w:t>
      </w:r>
    </w:p>
    <w:p w14:paraId="41EB6AE8"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lastRenderedPageBreak/>
        <w:t xml:space="preserve">- знание порядка месяцев в году, номеров месяцев от начала года; </w:t>
      </w:r>
    </w:p>
    <w:p w14:paraId="7F71269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умение пользоваться  календарем  для  установления  порядка  месяцев  в  году;</w:t>
      </w:r>
    </w:p>
    <w:p w14:paraId="32E14BD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краткая  запись,  моделирование  содержания,  решение  составных арифметических задач в два действия;</w:t>
      </w:r>
    </w:p>
    <w:p w14:paraId="08263AD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узнавание,  называние,  вычерчивание, прямых  и  кривых  линий,  многоугольников;</w:t>
      </w:r>
    </w:p>
    <w:p w14:paraId="3DAB05A5"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элементов  четырехугольников,  вычерчивание прямоугольника  (квадрата)  с  помощью линейки.</w:t>
      </w:r>
    </w:p>
    <w:p w14:paraId="65045ABD" w14:textId="77777777" w:rsidR="00650815" w:rsidRPr="001E7790" w:rsidRDefault="00650815" w:rsidP="001E7790">
      <w:pPr>
        <w:spacing w:after="0" w:line="240" w:lineRule="auto"/>
        <w:ind w:left="720"/>
        <w:jc w:val="both"/>
        <w:rPr>
          <w:rFonts w:ascii="Times New Roman" w:hAnsi="Times New Roman" w:cs="Times New Roman"/>
          <w:sz w:val="24"/>
          <w:szCs w:val="24"/>
        </w:rPr>
      </w:pPr>
    </w:p>
    <w:p w14:paraId="7319EFA8"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3 класс</w:t>
      </w:r>
    </w:p>
    <w:p w14:paraId="450BE88E"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 xml:space="preserve">Минимальный уровень: </w:t>
      </w:r>
    </w:p>
    <w:p w14:paraId="74E57868"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числового ряда 1—100 в прямом порядке;</w:t>
      </w:r>
    </w:p>
    <w:p w14:paraId="22493268"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откладывание любых чисел в пределах 100, с использованием счетного материала;</w:t>
      </w:r>
    </w:p>
    <w:p w14:paraId="6D1F86B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компонентов  сложения,  вычитания,  умножения, деления;</w:t>
      </w:r>
    </w:p>
    <w:p w14:paraId="6D80DB05"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понимание  смысла  арифметических  действий  сложения  и  вычитания, умножения и деления (на равные части).</w:t>
      </w:r>
    </w:p>
    <w:p w14:paraId="035F516C"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выполнение  устных  и  письменных  действий  сложения  и  вычитания в пределах 100;</w:t>
      </w:r>
    </w:p>
    <w:p w14:paraId="7AC3406C"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выполнение  устных  и  письменных  действий  умножения и деления в пределах 20;</w:t>
      </w:r>
    </w:p>
    <w:p w14:paraId="2F8B652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таблицы умножения однозначных чисел до 5; </w:t>
      </w:r>
    </w:p>
    <w:p w14:paraId="11B51F3B"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14:paraId="6C7BD088"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длины(см,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xml:space="preserve">, метр, литр, рубль – 100 копеек); </w:t>
      </w:r>
    </w:p>
    <w:p w14:paraId="64FBD0C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изученных  простых арифметических задач; </w:t>
      </w:r>
    </w:p>
    <w:p w14:paraId="2B85B811"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порядка действий в примерах в два арифметических действия; </w:t>
      </w:r>
    </w:p>
    <w:p w14:paraId="43F3201E"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составных арифметических задач в два действия (с помощью учителя); </w:t>
      </w:r>
    </w:p>
    <w:p w14:paraId="612404B9"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названий  основных геометрических фигур,  построение их по точкам  на нелинованной бумаге (с помощью учителя); </w:t>
      </w:r>
    </w:p>
    <w:p w14:paraId="3DD627A4"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свойства  сложения и умножения;</w:t>
      </w:r>
    </w:p>
    <w:p w14:paraId="5BBB90C6"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пользование  календарем  для  установления  порядка  месяцев  в  году, количества суток в месяцах; </w:t>
      </w:r>
    </w:p>
    <w:p w14:paraId="45ADDFB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составных арифметических задач в два действия (с помощью учителя); </w:t>
      </w:r>
    </w:p>
    <w:p w14:paraId="3A6D070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узнавание,  называние,  моделирование  взаимного  положения  двух прямых,  кривых  линий,  фигур; </w:t>
      </w:r>
    </w:p>
    <w:p w14:paraId="03B3D903"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нахождение  точки  пересечения  без вычерчивания; </w:t>
      </w:r>
    </w:p>
    <w:p w14:paraId="2598FB6B"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p>
    <w:p w14:paraId="78F1FB9A"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764E4AF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числового ряда 1—100 в прямом и обратном порядке;  </w:t>
      </w:r>
    </w:p>
    <w:p w14:paraId="349DCD1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присчитыванием,  отсчитыванием  по  единице  и  равными числовыми группами в пределах 100;  </w:t>
      </w:r>
    </w:p>
    <w:p w14:paraId="24D23849"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откладывание любых чисел в пределах 100 с использованием счетного материала; </w:t>
      </w:r>
    </w:p>
    <w:p w14:paraId="2FC61A31" w14:textId="77777777" w:rsidR="00650815" w:rsidRPr="001E7790" w:rsidRDefault="00650815" w:rsidP="001E7790">
      <w:pPr>
        <w:spacing w:after="0" w:line="240" w:lineRule="auto"/>
        <w:ind w:left="720"/>
        <w:jc w:val="both"/>
        <w:rPr>
          <w:rFonts w:ascii="Times New Roman" w:hAnsi="Times New Roman" w:cs="Times New Roman"/>
          <w:b/>
          <w:sz w:val="24"/>
          <w:szCs w:val="24"/>
        </w:rPr>
      </w:pPr>
      <w:r w:rsidRPr="001E7790">
        <w:rPr>
          <w:rFonts w:ascii="Times New Roman" w:hAnsi="Times New Roman" w:cs="Times New Roman"/>
          <w:sz w:val="24"/>
          <w:szCs w:val="24"/>
        </w:rPr>
        <w:t>- знание  названий  компонентов  сложения,  вычитания, умножения и деления;</w:t>
      </w:r>
    </w:p>
    <w:p w14:paraId="5DE7A33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понимание  смысла  арифметических  действий  сложения  и  вычитания, умножения и деления(на равные части и по содержанию);</w:t>
      </w:r>
    </w:p>
    <w:p w14:paraId="1A6C5D0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свойство  сложения и умножения;</w:t>
      </w:r>
    </w:p>
    <w:p w14:paraId="4A39A14C"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выполнение  устных  и  письменных  действия  сложения  и  вычитания в пределах 100, умножения и деления чисел в пределах 20;</w:t>
      </w:r>
    </w:p>
    <w:p w14:paraId="1FEDAC9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различение двух видов деления на уровне практических действий; </w:t>
      </w:r>
    </w:p>
    <w:p w14:paraId="7C02D75F"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lastRenderedPageBreak/>
        <w:t xml:space="preserve">- знание способов чтения и записи каждого вида деления; </w:t>
      </w:r>
    </w:p>
    <w:p w14:paraId="140D5266"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единиц измерения (меры) стоимости, длины (см,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метр, литр, рубль – 100 копеек) ;</w:t>
      </w:r>
    </w:p>
    <w:p w14:paraId="5E1EC255"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порядка действий в примерах в два арифметических действия; </w:t>
      </w:r>
    </w:p>
    <w:p w14:paraId="5D122852"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различение  чисел,  полученных  при  счете  и  измерении,  запись  чисел, полученных  при  измерении;</w:t>
      </w:r>
    </w:p>
    <w:p w14:paraId="1CA1ABC8"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решение,  составление,  иллюстрирование  всех  изученных  простых арифметических задач; </w:t>
      </w:r>
    </w:p>
    <w:p w14:paraId="0147D0E8"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определение времени по часам с точностью до часа;</w:t>
      </w:r>
    </w:p>
    <w:p w14:paraId="3B25FF11"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основных геометрических фигур,  построение их по точкам  на нелинованной бумаге (самостоятельно).</w:t>
      </w:r>
    </w:p>
    <w:p w14:paraId="3BB6FE2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запись  чисел, полученных  при  измерении  двумя  мерами  (с  полным  набором  знаков  в мелких мерах);</w:t>
      </w:r>
    </w:p>
    <w:p w14:paraId="7640EE57"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порядка месяцев в году, номеров месяцев от начала года; </w:t>
      </w:r>
    </w:p>
    <w:p w14:paraId="34046715"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умение пользоваться  календарем  для  установления  порядка  месяцев  в  году;</w:t>
      </w:r>
    </w:p>
    <w:p w14:paraId="27F364A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краткая  запись,  моделирование  содержания,  решение  составных арифметических задач в два действия;</w:t>
      </w:r>
    </w:p>
    <w:p w14:paraId="3F68195A"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узнавание,  называние,  вычерчивание, прямых  и  кривых  линий,  многоугольников;</w:t>
      </w:r>
    </w:p>
    <w:p w14:paraId="17A179A0" w14:textId="77777777" w:rsidR="00650815" w:rsidRPr="001E7790" w:rsidRDefault="00650815" w:rsidP="001E7790">
      <w:pPr>
        <w:spacing w:after="0" w:line="240" w:lineRule="auto"/>
        <w:ind w:left="720"/>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элементов  четырехугольников,  вычерчивание прямоугольника  (квадрата)  с  помощью линейки.</w:t>
      </w:r>
    </w:p>
    <w:p w14:paraId="28C3A021" w14:textId="77777777" w:rsidR="00650815" w:rsidRPr="001E7790" w:rsidRDefault="00650815" w:rsidP="001E7790">
      <w:pPr>
        <w:spacing w:after="0" w:line="240" w:lineRule="auto"/>
        <w:ind w:left="720"/>
        <w:jc w:val="both"/>
        <w:rPr>
          <w:rFonts w:ascii="Times New Roman" w:hAnsi="Times New Roman" w:cs="Times New Roman"/>
          <w:sz w:val="24"/>
          <w:szCs w:val="24"/>
        </w:rPr>
      </w:pPr>
    </w:p>
    <w:p w14:paraId="73E2E3E2"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4 класс</w:t>
      </w:r>
    </w:p>
    <w:p w14:paraId="624D4365"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491F61E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числового ряда 1—100 в прямом порядке; откладывание любых чисел в пределах 100, с использованием счетного материала;</w:t>
      </w:r>
    </w:p>
    <w:p w14:paraId="53FC413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компонентов сложения, вычитания, умножения, деления;</w:t>
      </w:r>
    </w:p>
    <w:p w14:paraId="0F5FF5A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понимание смысла арифметических действий сложения и вычитания, умножения и деления (на равные части).</w:t>
      </w:r>
    </w:p>
    <w:p w14:paraId="6F60442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таблицы умножения однозначных чисел до 5;</w:t>
      </w:r>
    </w:p>
    <w:p w14:paraId="5B24BF9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понимание связи таблиц умножения и деления, пользование таблицами умножения на печатной основе для нахождения произведения и частного;</w:t>
      </w:r>
    </w:p>
    <w:p w14:paraId="2BD6580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порядка действий в примерах в два арифметических действия;</w:t>
      </w:r>
    </w:p>
    <w:p w14:paraId="58FBAE0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свойства сложения и умножения;</w:t>
      </w:r>
    </w:p>
    <w:p w14:paraId="4A511AB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устных и письменных действий сложения и вычитания чисел в пределах 100;</w:t>
      </w:r>
    </w:p>
    <w:p w14:paraId="2479B65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единиц измерения (меры) стоимости, длины, массы, времени и их соотношения;</w:t>
      </w:r>
    </w:p>
    <w:p w14:paraId="6C5510B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чисел, полученных при счете и измерении, запись числа, полученного при измерении двумя мерами;</w:t>
      </w:r>
    </w:p>
    <w:p w14:paraId="166FA9B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пользование календарем для установления порядка месяцев в году, количества суток в месяцах;</w:t>
      </w:r>
    </w:p>
    <w:p w14:paraId="54CE3B3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времени по часам (одним способом);</w:t>
      </w:r>
    </w:p>
    <w:p w14:paraId="06C2FBF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решение, составление, иллюстрирование изученных простых арифметических задач;</w:t>
      </w:r>
    </w:p>
    <w:p w14:paraId="0147CDD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решение составных арифметических задач в два действия (с помощью учителя);</w:t>
      </w:r>
    </w:p>
    <w:p w14:paraId="3AAFF4D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различение замкнутых, незамкнутых кривых, ломаных линий; </w:t>
      </w:r>
    </w:p>
    <w:p w14:paraId="0B519AA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вычисление длины ломаной;</w:t>
      </w:r>
    </w:p>
    <w:p w14:paraId="54A5D75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узнавание, называние, моделирование взаимного положения двух прямых, кривых линий, фигур; нахождение точки пересечения без вычерчивания;</w:t>
      </w:r>
    </w:p>
    <w:p w14:paraId="7943486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253D4D7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окружности и круга, вычерчивание окружности разных радиусов.</w:t>
      </w:r>
    </w:p>
    <w:p w14:paraId="3BD0C08B" w14:textId="77777777" w:rsidR="00650815" w:rsidRPr="001E7790" w:rsidRDefault="00650815" w:rsidP="001E7790">
      <w:pPr>
        <w:spacing w:after="0" w:line="240" w:lineRule="auto"/>
        <w:ind w:firstLine="567"/>
        <w:jc w:val="both"/>
        <w:rPr>
          <w:rFonts w:ascii="Times New Roman" w:hAnsi="Times New Roman" w:cs="Times New Roman"/>
          <w:i/>
          <w:sz w:val="24"/>
          <w:szCs w:val="24"/>
        </w:rPr>
      </w:pPr>
    </w:p>
    <w:p w14:paraId="52775BD4"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480AAAD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числового ряда 1—100 в прямом и обратном порядке;</w:t>
      </w:r>
    </w:p>
    <w:p w14:paraId="5C49816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счет, присчитыванием, отсчитыванием по единице и равными числовыми группами в пределах 100;</w:t>
      </w:r>
    </w:p>
    <w:p w14:paraId="0AF6313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откладывание любых чисел в пределах 100 с использованием счетного материала;</w:t>
      </w:r>
    </w:p>
    <w:p w14:paraId="21CA30C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названия компонентов сложения, вычитания, умножения, деления;</w:t>
      </w:r>
    </w:p>
    <w:p w14:paraId="64BDB4B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понимание смысла арифметических действий сложения и вычитания, умножения и деления (на равные части и по содержанию); </w:t>
      </w:r>
    </w:p>
    <w:p w14:paraId="5CCB487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различение двух видов деления на уровне практических действий; </w:t>
      </w:r>
    </w:p>
    <w:p w14:paraId="7DA8EC7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способов чтения и записи каждого вида деления;</w:t>
      </w:r>
    </w:p>
    <w:p w14:paraId="5484007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таблицы умножения всех однозначных чисел и числа 10;</w:t>
      </w:r>
    </w:p>
    <w:p w14:paraId="6711FB3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правила умножения чисел 1 и 0, на 1 и 0, деления 0 и деления на 1, на 10;</w:t>
      </w:r>
    </w:p>
    <w:p w14:paraId="37E04D9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14:paraId="330D926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порядка действий в примерах в два арифметических действия; </w:t>
      </w:r>
    </w:p>
    <w:p w14:paraId="2AB6D05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переместительного свойство сложения и умножения;</w:t>
      </w:r>
    </w:p>
    <w:p w14:paraId="426264C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устных и письменных действия сложения и вычитания</w:t>
      </w:r>
    </w:p>
    <w:p w14:paraId="53C2013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чисел в пределах 100;</w:t>
      </w:r>
    </w:p>
    <w:p w14:paraId="54B54E4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единиц (мер) измерения стоимости, длины, массы, времени и их</w:t>
      </w:r>
    </w:p>
    <w:p w14:paraId="4A89F06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соотношения;</w:t>
      </w:r>
    </w:p>
    <w:p w14:paraId="28D9B3F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42D98B7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порядка месяцев в году, номеров месяцев от начала года;</w:t>
      </w:r>
    </w:p>
    <w:p w14:paraId="2EC8C07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пользоваться календарем для установления порядка месяцев в году; - знание количества суток в месяцах;</w:t>
      </w:r>
    </w:p>
    <w:p w14:paraId="668CFD8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времени по часам тремя способами с точностью до 1 мин;</w:t>
      </w:r>
    </w:p>
    <w:p w14:paraId="49E6415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решение, составление, иллюстрирование всех изученных простых арифметических задач;</w:t>
      </w:r>
    </w:p>
    <w:p w14:paraId="21665E2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краткая запись, моделирование содержания, решение составных арифметических задач в два действия;</w:t>
      </w:r>
    </w:p>
    <w:p w14:paraId="6F37086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замкнутых, незамкнутых кривых, ломаных линий;</w:t>
      </w:r>
    </w:p>
    <w:p w14:paraId="2D4A82D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вычисление длины ломаной;</w:t>
      </w:r>
    </w:p>
    <w:p w14:paraId="1E8AD5D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узнавание, называние, вычерчивание, моделирование взаимного положения двух прямых и кривых линий, многоугольников, окружностей; </w:t>
      </w:r>
    </w:p>
    <w:p w14:paraId="4F3966A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нахождение точки пересечения;</w:t>
      </w:r>
    </w:p>
    <w:p w14:paraId="6822EEB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1F2C3C6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вычерчивание окружности разных радиусов, различение окружности и круга.</w:t>
      </w:r>
    </w:p>
    <w:p w14:paraId="7F16A437" w14:textId="77777777" w:rsidR="00650815" w:rsidRPr="001E7790" w:rsidRDefault="00650815" w:rsidP="001E7790">
      <w:pPr>
        <w:tabs>
          <w:tab w:val="left" w:pos="426"/>
        </w:tabs>
        <w:suppressAutoHyphens/>
        <w:spacing w:after="0" w:line="240" w:lineRule="auto"/>
        <w:ind w:firstLine="567"/>
        <w:jc w:val="both"/>
        <w:rPr>
          <w:rFonts w:ascii="Times New Roman" w:eastAsia="Arial Unicode MS" w:hAnsi="Times New Roman" w:cs="Times New Roman"/>
          <w:b/>
          <w:kern w:val="1"/>
          <w:sz w:val="24"/>
          <w:szCs w:val="24"/>
          <w:lang w:eastAsia="ar-SA"/>
        </w:rPr>
      </w:pPr>
    </w:p>
    <w:p w14:paraId="22A6DFE6" w14:textId="77777777" w:rsidR="00650815" w:rsidRPr="001E7790" w:rsidRDefault="00650815" w:rsidP="001E7790">
      <w:pPr>
        <w:tabs>
          <w:tab w:val="left" w:pos="426"/>
        </w:tabs>
        <w:suppressAutoHyphens/>
        <w:spacing w:after="0" w:line="240" w:lineRule="auto"/>
        <w:ind w:firstLine="567"/>
        <w:jc w:val="center"/>
        <w:rPr>
          <w:rFonts w:ascii="Times New Roman" w:eastAsia="Arial Unicode MS" w:hAnsi="Times New Roman" w:cs="Times New Roman"/>
          <w:b/>
          <w:kern w:val="1"/>
          <w:sz w:val="24"/>
          <w:szCs w:val="24"/>
          <w:lang w:eastAsia="ar-SA"/>
        </w:rPr>
      </w:pPr>
      <w:r w:rsidRPr="001E7790">
        <w:rPr>
          <w:rFonts w:ascii="Times New Roman" w:eastAsia="Arial Unicode MS" w:hAnsi="Times New Roman" w:cs="Times New Roman"/>
          <w:b/>
          <w:kern w:val="1"/>
          <w:sz w:val="24"/>
          <w:szCs w:val="24"/>
          <w:lang w:eastAsia="ar-SA"/>
        </w:rPr>
        <w:t>Мир природы и человека</w:t>
      </w:r>
    </w:p>
    <w:p w14:paraId="76E82F3A" w14:textId="77777777" w:rsidR="00650815" w:rsidRPr="001E7790" w:rsidRDefault="00650815" w:rsidP="001E7790">
      <w:pPr>
        <w:tabs>
          <w:tab w:val="left" w:pos="426"/>
        </w:tabs>
        <w:suppressAutoHyphens/>
        <w:spacing w:after="0" w:line="240" w:lineRule="auto"/>
        <w:ind w:firstLine="567"/>
        <w:jc w:val="center"/>
        <w:rPr>
          <w:rFonts w:ascii="Times New Roman" w:eastAsia="Arial Unicode MS" w:hAnsi="Times New Roman" w:cs="Times New Roman"/>
          <w:b/>
          <w:kern w:val="1"/>
          <w:sz w:val="24"/>
          <w:szCs w:val="24"/>
          <w:u w:val="single"/>
          <w:lang w:eastAsia="ar-SA"/>
        </w:rPr>
      </w:pPr>
      <w:r w:rsidRPr="001E7790">
        <w:rPr>
          <w:rFonts w:ascii="Times New Roman" w:eastAsia="Arial Unicode MS" w:hAnsi="Times New Roman" w:cs="Times New Roman"/>
          <w:b/>
          <w:kern w:val="1"/>
          <w:sz w:val="24"/>
          <w:szCs w:val="24"/>
          <w:lang w:eastAsia="ar-SA"/>
        </w:rPr>
        <w:t>1 класс</w:t>
      </w:r>
    </w:p>
    <w:p w14:paraId="4468B882" w14:textId="77777777" w:rsidR="00650815" w:rsidRPr="001E7790" w:rsidRDefault="00650815" w:rsidP="001E7790">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Минимальный уровень</w:t>
      </w:r>
    </w:p>
    <w:p w14:paraId="007B378F"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kern w:val="1"/>
          <w:sz w:val="24"/>
          <w:szCs w:val="24"/>
          <w:lang w:eastAsia="ar-SA"/>
        </w:rPr>
        <w:t xml:space="preserve">- </w:t>
      </w:r>
      <w:r w:rsidRPr="001E7790">
        <w:rPr>
          <w:rFonts w:ascii="Times New Roman" w:eastAsia="Times New Roman" w:hAnsi="Times New Roman" w:cs="Times New Roman"/>
          <w:kern w:val="1"/>
          <w:sz w:val="24"/>
          <w:szCs w:val="24"/>
          <w:lang w:eastAsia="ar-SA"/>
        </w:rPr>
        <w:t xml:space="preserve">представления о назначении объектов изучения; </w:t>
      </w:r>
    </w:p>
    <w:p w14:paraId="120F24BF"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узнавание и называние изученных объектов на иллюстрациях, фотографиях;</w:t>
      </w:r>
    </w:p>
    <w:p w14:paraId="6A0164EA"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знание элементарных правил личной гигиены;</w:t>
      </w:r>
    </w:p>
    <w:p w14:paraId="52894CD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 xml:space="preserve">адекватное поведение в классе, в школе в условиях реальной ситуации правила поведения на уроке; </w:t>
      </w:r>
    </w:p>
    <w:p w14:paraId="7854F458"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lastRenderedPageBreak/>
        <w:t xml:space="preserve">- </w:t>
      </w:r>
      <w:r w:rsidRPr="001E7790">
        <w:rPr>
          <w:rFonts w:ascii="Times New Roman" w:eastAsia="Times New Roman" w:hAnsi="Times New Roman" w:cs="Times New Roman"/>
          <w:kern w:val="1"/>
          <w:sz w:val="24"/>
          <w:szCs w:val="24"/>
          <w:lang w:eastAsia="ar-SA"/>
        </w:rPr>
        <w:t>название сходных объектов, отнесённых к одной и той же изучаемой группе;</w:t>
      </w:r>
    </w:p>
    <w:p w14:paraId="6E2ECEEC"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представления об элементарных правилах безопасного поведения в природе и обществе;</w:t>
      </w:r>
    </w:p>
    <w:p w14:paraId="14C536C9"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знание требований к режиму дня школьника;</w:t>
      </w:r>
    </w:p>
    <w:p w14:paraId="6CD38B04"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1E7790">
        <w:rPr>
          <w:rFonts w:ascii="Times New Roman" w:eastAsia="Arial Unicode MS" w:hAnsi="Times New Roman" w:cs="Times New Roman"/>
          <w:b/>
          <w:color w:val="00000A"/>
          <w:kern w:val="1"/>
          <w:sz w:val="24"/>
          <w:szCs w:val="24"/>
          <w:lang w:eastAsia="ar-SA"/>
        </w:rPr>
        <w:t xml:space="preserve">- </w:t>
      </w:r>
      <w:r w:rsidRPr="001E7790">
        <w:rPr>
          <w:rFonts w:ascii="Times New Roman" w:eastAsia="Times New Roman" w:hAnsi="Times New Roman" w:cs="Times New Roman"/>
          <w:kern w:val="1"/>
          <w:sz w:val="24"/>
          <w:szCs w:val="24"/>
          <w:lang w:eastAsia="ar-SA"/>
        </w:rPr>
        <w:t>отнесение изученных объектов к определённым группам (</w:t>
      </w:r>
      <w:proofErr w:type="spellStart"/>
      <w:r w:rsidRPr="001E7790">
        <w:rPr>
          <w:rFonts w:ascii="Times New Roman" w:eastAsia="Times New Roman" w:hAnsi="Times New Roman" w:cs="Times New Roman"/>
          <w:kern w:val="1"/>
          <w:sz w:val="24"/>
          <w:szCs w:val="24"/>
          <w:lang w:eastAsia="ar-SA"/>
        </w:rPr>
        <w:t>видо</w:t>
      </w:r>
      <w:proofErr w:type="spellEnd"/>
      <w:r w:rsidRPr="001E7790">
        <w:rPr>
          <w:rFonts w:ascii="Times New Roman" w:eastAsia="Times New Roman" w:hAnsi="Times New Roman" w:cs="Times New Roman"/>
          <w:kern w:val="1"/>
          <w:sz w:val="24"/>
          <w:szCs w:val="24"/>
          <w:lang w:eastAsia="ar-SA"/>
        </w:rPr>
        <w:t>-родовые понятия);</w:t>
      </w:r>
    </w:p>
    <w:p w14:paraId="0A891C08" w14:textId="77777777" w:rsidR="00650815" w:rsidRPr="001E7790" w:rsidRDefault="00650815" w:rsidP="001E7790">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Достаточный уровень</w:t>
      </w:r>
    </w:p>
    <w:p w14:paraId="490510E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представление о взаимосвязях между изученными объектами, их месте в  окружающем мире;</w:t>
      </w:r>
    </w:p>
    <w:p w14:paraId="62658DDC"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14:paraId="6D001001"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отнесение изученных объектов к определённым группам с учётом различных оснований для классификации;</w:t>
      </w:r>
    </w:p>
    <w:p w14:paraId="3672E376"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знание некоторых правил безопасного поведения в обществе с учётом возрастных особенностей;</w:t>
      </w:r>
    </w:p>
    <w:p w14:paraId="708CEB53"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14:paraId="692CB79A"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14:paraId="738C70E0" w14:textId="77777777" w:rsidR="00650815" w:rsidRPr="001E7790" w:rsidRDefault="00650815" w:rsidP="001E7790">
      <w:pPr>
        <w:pStyle w:val="af6"/>
        <w:tabs>
          <w:tab w:val="left" w:pos="426"/>
        </w:tabs>
        <w:spacing w:after="0" w:line="240" w:lineRule="auto"/>
        <w:ind w:left="0"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6DD32AB9" w14:textId="77777777" w:rsidR="00650815" w:rsidRPr="001E7790" w:rsidRDefault="00650815" w:rsidP="001E7790">
      <w:pPr>
        <w:pStyle w:val="af6"/>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Минимальный уровень</w:t>
      </w:r>
    </w:p>
    <w:p w14:paraId="591AE408"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xml:space="preserve">- представления о назначении объектов изучения; </w:t>
      </w:r>
    </w:p>
    <w:p w14:paraId="77AAE53D"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узнавание и называние изученных объектов на иллюстрациях, фотографиях;</w:t>
      </w:r>
    </w:p>
    <w:p w14:paraId="7229494C"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знание элементарных правил личной гигиены;</w:t>
      </w:r>
    </w:p>
    <w:p w14:paraId="34EDD76E"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xml:space="preserve">- адекватное поведение в классе, в школе, на улице в условиях реальной или смоделированной учителем ситуации правила поведения на уроке; </w:t>
      </w:r>
    </w:p>
    <w:p w14:paraId="236E6351"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название сходных объектов, отнесённых к одной и той же изучаемой группе;</w:t>
      </w:r>
    </w:p>
    <w:p w14:paraId="5CE4D16C"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представления об элементарных правилах безопасного поведения в природе и обществе;</w:t>
      </w:r>
    </w:p>
    <w:p w14:paraId="51430283"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знание требований к режиму дня школьника и понимание необходимости его выполнения;</w:t>
      </w:r>
    </w:p>
    <w:p w14:paraId="12C4331C"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отнесение изученных объектов к определённым группам (</w:t>
      </w:r>
      <w:proofErr w:type="spellStart"/>
      <w:r w:rsidRPr="001E7790">
        <w:rPr>
          <w:rFonts w:ascii="Times New Roman" w:eastAsia="Times New Roman" w:hAnsi="Times New Roman" w:cs="Times New Roman"/>
          <w:kern w:val="1"/>
          <w:sz w:val="24"/>
          <w:szCs w:val="24"/>
          <w:lang w:eastAsia="ar-SA"/>
        </w:rPr>
        <w:t>видо</w:t>
      </w:r>
      <w:proofErr w:type="spellEnd"/>
      <w:r w:rsidRPr="001E7790">
        <w:rPr>
          <w:rFonts w:ascii="Times New Roman" w:eastAsia="Times New Roman" w:hAnsi="Times New Roman" w:cs="Times New Roman"/>
          <w:kern w:val="1"/>
          <w:sz w:val="24"/>
          <w:szCs w:val="24"/>
          <w:lang w:eastAsia="ar-SA"/>
        </w:rPr>
        <w:t>-родовые понятия);</w:t>
      </w:r>
    </w:p>
    <w:p w14:paraId="0BE972A5" w14:textId="77777777" w:rsidR="00650815" w:rsidRPr="001E7790" w:rsidRDefault="00650815" w:rsidP="001E7790">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Достаточный уровень</w:t>
      </w:r>
    </w:p>
    <w:p w14:paraId="15DFE3A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представление о взаимосвязях между изученными объектами, их месте в  окружающем мире;</w:t>
      </w:r>
    </w:p>
    <w:p w14:paraId="492C8076"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14:paraId="4B491B10"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отнесение изученных объектов к определённым группам с учётом различных оснований для классификации;</w:t>
      </w:r>
    </w:p>
    <w:p w14:paraId="4EA019BE"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знание некоторых правил безопасного поведения в природе и обществе с учётом возрастных особенностей;</w:t>
      </w:r>
    </w:p>
    <w:p w14:paraId="6F085B3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14:paraId="2E9F90D1"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14:paraId="3A835AF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выполнение доступных природоохранительных действий;</w:t>
      </w:r>
    </w:p>
    <w:p w14:paraId="5C44D885"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xml:space="preserve">- готовность к использованию сформированных умений при решении учебных, учебно-бытовых и учебно-трудовых задач в объеме программы. </w:t>
      </w:r>
    </w:p>
    <w:p w14:paraId="583341A7" w14:textId="77777777" w:rsidR="00650815" w:rsidRPr="001E7790" w:rsidRDefault="00650815" w:rsidP="001E7790">
      <w:pPr>
        <w:shd w:val="clear" w:color="auto" w:fill="FFFFFF"/>
        <w:tabs>
          <w:tab w:val="left" w:pos="426"/>
        </w:tabs>
        <w:spacing w:after="0" w:line="240" w:lineRule="auto"/>
        <w:ind w:firstLine="567"/>
        <w:jc w:val="center"/>
        <w:rPr>
          <w:rFonts w:ascii="Times New Roman" w:eastAsia="Times New Roman" w:hAnsi="Times New Roman" w:cs="Times New Roman"/>
          <w:b/>
          <w:bCs/>
          <w:kern w:val="1"/>
          <w:sz w:val="24"/>
          <w:szCs w:val="24"/>
          <w:lang w:eastAsia="ar-SA"/>
        </w:rPr>
      </w:pPr>
    </w:p>
    <w:p w14:paraId="416A8D9E" w14:textId="77777777" w:rsidR="00650815" w:rsidRPr="001E7790" w:rsidRDefault="00650815" w:rsidP="001E7790">
      <w:pPr>
        <w:shd w:val="clear" w:color="auto" w:fill="FFFFFF"/>
        <w:tabs>
          <w:tab w:val="left" w:pos="426"/>
        </w:tabs>
        <w:spacing w:after="0" w:line="240" w:lineRule="auto"/>
        <w:ind w:firstLine="567"/>
        <w:jc w:val="center"/>
        <w:rPr>
          <w:rFonts w:ascii="Times New Roman" w:eastAsia="Times New Roman" w:hAnsi="Times New Roman" w:cs="Times New Roman"/>
          <w:b/>
          <w:bCs/>
          <w:kern w:val="1"/>
          <w:sz w:val="24"/>
          <w:szCs w:val="24"/>
          <w:lang w:eastAsia="ar-SA"/>
        </w:rPr>
      </w:pPr>
      <w:r w:rsidRPr="001E7790">
        <w:rPr>
          <w:rFonts w:ascii="Times New Roman" w:eastAsia="Times New Roman" w:hAnsi="Times New Roman" w:cs="Times New Roman"/>
          <w:b/>
          <w:bCs/>
          <w:kern w:val="1"/>
          <w:sz w:val="24"/>
          <w:szCs w:val="24"/>
          <w:lang w:eastAsia="ar-SA"/>
        </w:rPr>
        <w:t>3 класс</w:t>
      </w:r>
    </w:p>
    <w:p w14:paraId="2FC7BA18" w14:textId="77777777" w:rsidR="00650815" w:rsidRPr="001E7790" w:rsidRDefault="00650815" w:rsidP="001E7790">
      <w:pPr>
        <w:pStyle w:val="af6"/>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Минимальный уровень</w:t>
      </w:r>
    </w:p>
    <w:p w14:paraId="1C3B0070"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xml:space="preserve">- представления о назначении объектов изучения; </w:t>
      </w:r>
    </w:p>
    <w:p w14:paraId="1E8C9ABD"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узнавание и называние изученных объектов на иллюстрациях, фотографиях;</w:t>
      </w:r>
    </w:p>
    <w:p w14:paraId="1318F42B"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знание основных правил личной гигиены и выполнение их в повседневной жизни;</w:t>
      </w:r>
    </w:p>
    <w:p w14:paraId="3F5BCF3E"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ухаживание за комнатными растениями; кормление зимующих птиц;</w:t>
      </w:r>
    </w:p>
    <w:p w14:paraId="402A4B26"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lastRenderedPageBreak/>
        <w:t xml:space="preserve">- адекватное взаимодействие с изученными объектами окружающего мира в учебных ситуациях; </w:t>
      </w:r>
    </w:p>
    <w:p w14:paraId="3191D18A"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название сходных объектов, отнесённых к одной и той же изучаемой группе;</w:t>
      </w:r>
    </w:p>
    <w:p w14:paraId="422061B7"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представления об элементарных правилах безопасного поведения в природе и обществе;</w:t>
      </w:r>
    </w:p>
    <w:p w14:paraId="6F51875D"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знание требований к режиму дня школьника;</w:t>
      </w:r>
    </w:p>
    <w:p w14:paraId="25C2EB7B"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отнесение изученных объектов к определённым группам (</w:t>
      </w:r>
      <w:proofErr w:type="spellStart"/>
      <w:r w:rsidRPr="001E7790">
        <w:rPr>
          <w:rFonts w:ascii="Times New Roman" w:eastAsia="Times New Roman" w:hAnsi="Times New Roman" w:cs="Times New Roman"/>
          <w:kern w:val="1"/>
          <w:sz w:val="24"/>
          <w:szCs w:val="24"/>
          <w:lang w:eastAsia="ar-SA"/>
        </w:rPr>
        <w:t>видо</w:t>
      </w:r>
      <w:proofErr w:type="spellEnd"/>
      <w:r w:rsidRPr="001E7790">
        <w:rPr>
          <w:rFonts w:ascii="Times New Roman" w:eastAsia="Times New Roman" w:hAnsi="Times New Roman" w:cs="Times New Roman"/>
          <w:kern w:val="1"/>
          <w:sz w:val="24"/>
          <w:szCs w:val="24"/>
          <w:lang w:eastAsia="ar-SA"/>
        </w:rPr>
        <w:t>-родовые понятия);</w:t>
      </w:r>
    </w:p>
    <w:p w14:paraId="41D0885A" w14:textId="77777777" w:rsidR="00650815" w:rsidRPr="001E7790" w:rsidRDefault="00650815" w:rsidP="001E7790">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1E7790">
        <w:rPr>
          <w:rFonts w:ascii="Times New Roman" w:eastAsia="Times New Roman" w:hAnsi="Times New Roman" w:cs="Times New Roman"/>
          <w:kern w:val="1"/>
          <w:sz w:val="24"/>
          <w:szCs w:val="24"/>
          <w:lang w:eastAsia="ar-SA"/>
        </w:rPr>
        <w:t>-  составление повествовательного или описательного рассказа из 2-3 предложений об изученных объектах по предложенному плану.</w:t>
      </w:r>
    </w:p>
    <w:p w14:paraId="780BC726" w14:textId="77777777" w:rsidR="00650815" w:rsidRPr="001E7790" w:rsidRDefault="00650815" w:rsidP="001E7790">
      <w:pPr>
        <w:pStyle w:val="af6"/>
        <w:tabs>
          <w:tab w:val="left" w:pos="426"/>
        </w:tabs>
        <w:suppressAutoHyphens/>
        <w:spacing w:after="0" w:line="240" w:lineRule="auto"/>
        <w:ind w:left="0" w:firstLine="567"/>
        <w:jc w:val="both"/>
        <w:rPr>
          <w:rFonts w:ascii="Times New Roman" w:eastAsia="Arial Unicode MS" w:hAnsi="Times New Roman" w:cs="Times New Roman"/>
          <w:kern w:val="1"/>
          <w:sz w:val="24"/>
          <w:szCs w:val="24"/>
          <w:u w:val="single"/>
          <w:lang w:eastAsia="ar-SA"/>
        </w:rPr>
      </w:pPr>
    </w:p>
    <w:p w14:paraId="76E3F091" w14:textId="77777777" w:rsidR="00650815" w:rsidRPr="001E7790" w:rsidRDefault="00650815" w:rsidP="001E7790">
      <w:pPr>
        <w:pStyle w:val="af6"/>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1E7790">
        <w:rPr>
          <w:rFonts w:ascii="Times New Roman" w:eastAsia="Arial Unicode MS" w:hAnsi="Times New Roman" w:cs="Times New Roman"/>
          <w:i/>
          <w:kern w:val="1"/>
          <w:sz w:val="24"/>
          <w:szCs w:val="24"/>
          <w:lang w:eastAsia="ar-SA"/>
        </w:rPr>
        <w:t>Достаточный уровень:</w:t>
      </w:r>
    </w:p>
    <w:p w14:paraId="2190DCF2"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представление о взаимосвязях между изученными объектами, их месте в  окружающем мире;</w:t>
      </w:r>
    </w:p>
    <w:p w14:paraId="4D78E38A"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14:paraId="31BE04BE"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знание отличительных существенных признаков групп объектов;</w:t>
      </w:r>
    </w:p>
    <w:p w14:paraId="61C8BE2B"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знание правил гигиены органов чувств;</w:t>
      </w:r>
    </w:p>
    <w:p w14:paraId="6D346CF5"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знание некоторых правил безопасного поведения в природе и обществе с учётом возрастных особенностей;</w:t>
      </w:r>
    </w:p>
    <w:p w14:paraId="0F44DE14"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14:paraId="60086E78"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ответы на вопросы и постановка вопросов по содержанию изученного;</w:t>
      </w:r>
    </w:p>
    <w:p w14:paraId="3E82DD31"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выполнение задания без текущего контроля учителя(при наличии предваряющего и итогового контроля), адекватное восприятие похвалы;</w:t>
      </w:r>
    </w:p>
    <w:p w14:paraId="3D6C7459"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xml:space="preserve">- проявление активности в организации совместной деятельности и ситуативном общении с детьми; </w:t>
      </w:r>
    </w:p>
    <w:p w14:paraId="04B8421E"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14:paraId="2BCD2CD3" w14:textId="77777777" w:rsidR="00650815" w:rsidRPr="001E7790" w:rsidRDefault="00650815" w:rsidP="001E7790">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1E7790">
        <w:rPr>
          <w:rFonts w:ascii="Times New Roman" w:eastAsia="Arial Unicode MS" w:hAnsi="Times New Roman" w:cs="Times New Roman"/>
          <w:kern w:val="1"/>
          <w:sz w:val="24"/>
          <w:szCs w:val="24"/>
          <w:lang w:eastAsia="ar-SA"/>
        </w:rPr>
        <w:t>- выполнение доступных природоохранительных действий;</w:t>
      </w:r>
    </w:p>
    <w:p w14:paraId="793D6FC5" w14:textId="77777777" w:rsidR="00650815" w:rsidRPr="001E7790" w:rsidRDefault="00650815" w:rsidP="001E7790">
      <w:pPr>
        <w:pStyle w:val="af6"/>
        <w:shd w:val="clear" w:color="auto" w:fill="FFFFFF"/>
        <w:tabs>
          <w:tab w:val="left" w:pos="426"/>
        </w:tabs>
        <w:spacing w:after="0" w:line="240" w:lineRule="auto"/>
        <w:ind w:left="0" w:firstLine="567"/>
        <w:jc w:val="center"/>
        <w:rPr>
          <w:rFonts w:ascii="Times New Roman" w:eastAsia="Times New Roman" w:hAnsi="Times New Roman" w:cs="Times New Roman"/>
          <w:b/>
          <w:kern w:val="1"/>
          <w:sz w:val="24"/>
          <w:szCs w:val="24"/>
          <w:lang w:eastAsia="ar-SA"/>
        </w:rPr>
      </w:pPr>
    </w:p>
    <w:p w14:paraId="44F5BF98" w14:textId="77777777" w:rsidR="00650815" w:rsidRPr="001E7790" w:rsidRDefault="00650815" w:rsidP="001E7790">
      <w:pPr>
        <w:pStyle w:val="af6"/>
        <w:shd w:val="clear" w:color="auto" w:fill="FFFFFF"/>
        <w:tabs>
          <w:tab w:val="left" w:pos="426"/>
        </w:tabs>
        <w:spacing w:after="0" w:line="240" w:lineRule="auto"/>
        <w:ind w:left="0" w:firstLine="567"/>
        <w:jc w:val="center"/>
        <w:rPr>
          <w:rFonts w:ascii="Times New Roman" w:eastAsia="Times New Roman" w:hAnsi="Times New Roman" w:cs="Times New Roman"/>
          <w:b/>
          <w:kern w:val="1"/>
          <w:sz w:val="24"/>
          <w:szCs w:val="24"/>
          <w:lang w:eastAsia="ar-SA"/>
        </w:rPr>
      </w:pPr>
      <w:r w:rsidRPr="001E7790">
        <w:rPr>
          <w:rFonts w:ascii="Times New Roman" w:eastAsia="Times New Roman" w:hAnsi="Times New Roman" w:cs="Times New Roman"/>
          <w:b/>
          <w:kern w:val="1"/>
          <w:sz w:val="24"/>
          <w:szCs w:val="24"/>
          <w:lang w:eastAsia="ar-SA"/>
        </w:rPr>
        <w:t>4 класс</w:t>
      </w:r>
    </w:p>
    <w:p w14:paraId="22C3FAC5"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53781528"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 назначении объектов изучения;</w:t>
      </w:r>
    </w:p>
    <w:p w14:paraId="40D08536"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узнавание и называние изученных объектов на иллюстрациях, фотографиях;</w:t>
      </w:r>
    </w:p>
    <w:p w14:paraId="1A932EC1"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отнесение изученных объектов к определенным группам (</w:t>
      </w:r>
      <w:proofErr w:type="spellStart"/>
      <w:r w:rsidRPr="001E7790">
        <w:rPr>
          <w:rFonts w:ascii="Times New Roman" w:hAnsi="Times New Roman" w:cs="Times New Roman"/>
          <w:sz w:val="24"/>
          <w:szCs w:val="24"/>
        </w:rPr>
        <w:t>видо</w:t>
      </w:r>
      <w:proofErr w:type="spellEnd"/>
      <w:r w:rsidRPr="001E7790">
        <w:rPr>
          <w:rFonts w:ascii="Times New Roman" w:hAnsi="Times New Roman" w:cs="Times New Roman"/>
          <w:sz w:val="24"/>
          <w:szCs w:val="24"/>
        </w:rPr>
        <w:t xml:space="preserve">-родовые понятия); </w:t>
      </w:r>
    </w:p>
    <w:p w14:paraId="1B755631"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называние сходных объектов, отнесенных к одной и той же изучаемой группе;</w:t>
      </w:r>
    </w:p>
    <w:p w14:paraId="7F78527D"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об элементарных правилах безопасного поведения в природе и обществе;</w:t>
      </w:r>
    </w:p>
    <w:p w14:paraId="46018A8F"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требований к режиму дня школьника и понимание необходимости его выполнения;</w:t>
      </w:r>
    </w:p>
    <w:p w14:paraId="442D613F"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основных правил личной гигиены и выполнение их в повседневной жизни;</w:t>
      </w:r>
    </w:p>
    <w:p w14:paraId="1BF88ACD"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ухаживание за комнатными растениями; кормление зимующих птиц;</w:t>
      </w:r>
    </w:p>
    <w:p w14:paraId="28F196F1"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составление повествовательного или описательного рассказа из 3-5 предложений об изученных объектах по предложенному плану;</w:t>
      </w:r>
    </w:p>
    <w:p w14:paraId="5738656E"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14:paraId="29980A8C" w14:textId="77777777" w:rsidR="00650815" w:rsidRPr="001E7790" w:rsidRDefault="00650815" w:rsidP="001E7790">
      <w:pPr>
        <w:tabs>
          <w:tab w:val="left" w:pos="426"/>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48D971AE"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 взаимосвязях между изученными объектами, их месте в окружающем мире;</w:t>
      </w:r>
    </w:p>
    <w:p w14:paraId="58EAEB5D"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узнавание и называние изученных объектов в натуральном виде в естественных условиях;</w:t>
      </w:r>
    </w:p>
    <w:p w14:paraId="47542FBE"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отнесение изученных объектов к определенным группам с учетом различных оснований для классификации;</w:t>
      </w:r>
    </w:p>
    <w:p w14:paraId="03B86784"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развернутая характеристика своего отношения к изученным объектам;</w:t>
      </w:r>
    </w:p>
    <w:p w14:paraId="5467DE1C"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отличительных существенных признаков групп объектов;</w:t>
      </w:r>
    </w:p>
    <w:p w14:paraId="2FC0C9FD"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правил гигиены органов чувств;</w:t>
      </w:r>
    </w:p>
    <w:p w14:paraId="1211C561"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некоторых правил безопасного поведения в природе и обществе с учетом возрастных особенностей;</w:t>
      </w:r>
    </w:p>
    <w:p w14:paraId="4ECDE53E"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готовность к использованию полученных знаний при решении учебных, учебно-бытовых и учебно-трудовых задач.</w:t>
      </w:r>
    </w:p>
    <w:p w14:paraId="4BE04E8B"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77320E39"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565897D8"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1FC60C1E"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соблюдение элементарных санитарно-гигиенических норм;</w:t>
      </w:r>
    </w:p>
    <w:p w14:paraId="0BCB9BCA"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доступных природоохранительных действий;</w:t>
      </w:r>
    </w:p>
    <w:p w14:paraId="1D245366" w14:textId="77777777" w:rsidR="00650815" w:rsidRPr="001E7790" w:rsidRDefault="00650815" w:rsidP="001E7790">
      <w:pPr>
        <w:pStyle w:val="af6"/>
        <w:tabs>
          <w:tab w:val="left" w:pos="426"/>
        </w:tabs>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готовность к использованию сформированных умений при решении учебных, учебно-бытовых и учебно-трудовых задач в объеме программы.</w:t>
      </w:r>
    </w:p>
    <w:p w14:paraId="15A040AE" w14:textId="77777777" w:rsidR="00650815" w:rsidRPr="001E7790" w:rsidRDefault="00650815" w:rsidP="001E7790">
      <w:pPr>
        <w:tabs>
          <w:tab w:val="left" w:pos="426"/>
        </w:tabs>
        <w:spacing w:after="0" w:line="240" w:lineRule="auto"/>
        <w:ind w:firstLine="567"/>
        <w:jc w:val="both"/>
        <w:rPr>
          <w:rFonts w:ascii="Times New Roman" w:hAnsi="Times New Roman" w:cs="Times New Roman"/>
          <w:sz w:val="24"/>
          <w:szCs w:val="24"/>
        </w:rPr>
      </w:pPr>
    </w:p>
    <w:p w14:paraId="3FDE17C5" w14:textId="77777777" w:rsidR="0014699B" w:rsidRDefault="0014699B" w:rsidP="001E7790">
      <w:pPr>
        <w:tabs>
          <w:tab w:val="left" w:pos="426"/>
        </w:tabs>
        <w:spacing w:after="0" w:line="240" w:lineRule="auto"/>
        <w:ind w:firstLine="567"/>
        <w:jc w:val="center"/>
        <w:rPr>
          <w:rFonts w:ascii="Times New Roman" w:hAnsi="Times New Roman" w:cs="Times New Roman"/>
          <w:b/>
          <w:sz w:val="24"/>
          <w:szCs w:val="24"/>
        </w:rPr>
      </w:pPr>
    </w:p>
    <w:p w14:paraId="4642C21F" w14:textId="77777777" w:rsidR="00650815" w:rsidRPr="001E7790" w:rsidRDefault="0014699B" w:rsidP="001E7790">
      <w:pPr>
        <w:tabs>
          <w:tab w:val="left" w:pos="42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Рисование</w:t>
      </w:r>
    </w:p>
    <w:p w14:paraId="0A1E0C23"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1класс</w:t>
      </w:r>
    </w:p>
    <w:p w14:paraId="3DC44B45" w14:textId="77777777" w:rsidR="00650815" w:rsidRPr="001E7790" w:rsidRDefault="00650815" w:rsidP="001E7790">
      <w:pPr>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E88648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умение ориентироваться на плоскости листа бумаги, правильно располагать изобразительную поверхность на столе; </w:t>
      </w:r>
    </w:p>
    <w:p w14:paraId="4184FC9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формы предметов при помощи зрения, осязания и обводящих движений руки;</w:t>
      </w:r>
    </w:p>
    <w:p w14:paraId="25DBD2A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узнавание и показ основных геометрических фигур и тел (круг, квадрат, прямоугольник, шар, куб);</w:t>
      </w:r>
    </w:p>
    <w:p w14:paraId="7D2D0C4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 узнавание, называние и отражение в аппликации и рисунке цвета спектра;</w:t>
      </w:r>
    </w:p>
    <w:p w14:paraId="443E230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i/>
          <w:sz w:val="24"/>
          <w:szCs w:val="24"/>
        </w:rPr>
        <w:t>-</w:t>
      </w:r>
      <w:r w:rsidRPr="001E7790">
        <w:rPr>
          <w:rFonts w:ascii="Times New Roman" w:hAnsi="Times New Roman" w:cs="Times New Roman"/>
          <w:sz w:val="24"/>
          <w:szCs w:val="24"/>
        </w:rPr>
        <w:t xml:space="preserve"> 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14:paraId="1ED2351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совмещение аппликационного изображения объекта с контурным рисунком геометрической фигуры без фиксации на плоскости листа.</w:t>
      </w:r>
    </w:p>
    <w:p w14:paraId="014B3E4D" w14:textId="77777777" w:rsidR="00650815" w:rsidRPr="001E7790" w:rsidRDefault="00650815" w:rsidP="001E7790">
      <w:pPr>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3EA1B10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умение ориентироваться на плоскости листа бумаги, правильно располагать изобразительную поверхность на столе; </w:t>
      </w:r>
    </w:p>
    <w:p w14:paraId="5C10C44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-различение формы предметов при помощи зрения, осязания и обводящих движений руки;</w:t>
      </w:r>
    </w:p>
    <w:p w14:paraId="0A46338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-узнавание и показ основных геометрических фигур и тел (круг, квадрат, прямоугольник, шар, куб);</w:t>
      </w:r>
    </w:p>
    <w:p w14:paraId="42339F2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 узнавание, называние и отражение в аппликации и рисунке цвета спектра;</w:t>
      </w:r>
    </w:p>
    <w:p w14:paraId="516E791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i/>
          <w:sz w:val="24"/>
          <w:szCs w:val="24"/>
        </w:rPr>
        <w:t>-</w:t>
      </w:r>
      <w:r w:rsidRPr="001E7790">
        <w:rPr>
          <w:rFonts w:ascii="Times New Roman" w:hAnsi="Times New Roman" w:cs="Times New Roman"/>
          <w:sz w:val="24"/>
          <w:szCs w:val="24"/>
        </w:rPr>
        <w:t xml:space="preserve"> правильное удерживание карандаша и кисточки, регулируя нажим, темп движения (его замедление и ускорение), прекращения движения в нужной точке; направления движения.</w:t>
      </w:r>
    </w:p>
    <w:p w14:paraId="1627FE8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w:t>
      </w:r>
      <w:proofErr w:type="spellStart"/>
      <w:r w:rsidRPr="001E7790">
        <w:rPr>
          <w:rFonts w:ascii="Times New Roman" w:hAnsi="Times New Roman" w:cs="Times New Roman"/>
          <w:sz w:val="24"/>
          <w:szCs w:val="24"/>
        </w:rPr>
        <w:t>отщипывание</w:t>
      </w:r>
      <w:proofErr w:type="spellEnd"/>
      <w:r w:rsidRPr="001E7790">
        <w:rPr>
          <w:rFonts w:ascii="Times New Roman" w:hAnsi="Times New Roman" w:cs="Times New Roman"/>
          <w:sz w:val="24"/>
          <w:szCs w:val="24"/>
        </w:rPr>
        <w:t xml:space="preserve"> кусков от целого куска пластилина и разминание, размазывание по картону, скатывание, раскатывание, сплющивание, </w:t>
      </w:r>
      <w:proofErr w:type="spellStart"/>
      <w:r w:rsidR="0048797A" w:rsidRPr="001E7790">
        <w:rPr>
          <w:rFonts w:ascii="Times New Roman" w:hAnsi="Times New Roman" w:cs="Times New Roman"/>
          <w:sz w:val="24"/>
          <w:szCs w:val="24"/>
        </w:rPr>
        <w:t>примазывание</w:t>
      </w:r>
      <w:proofErr w:type="spellEnd"/>
      <w:r w:rsidR="0048797A" w:rsidRPr="001E7790">
        <w:rPr>
          <w:rFonts w:ascii="Times New Roman" w:hAnsi="Times New Roman" w:cs="Times New Roman"/>
          <w:sz w:val="24"/>
          <w:szCs w:val="24"/>
        </w:rPr>
        <w:t xml:space="preserve"> частей при составлении целого объемного</w:t>
      </w:r>
      <w:r w:rsidRPr="001E7790">
        <w:rPr>
          <w:rFonts w:ascii="Times New Roman" w:hAnsi="Times New Roman" w:cs="Times New Roman"/>
          <w:sz w:val="24"/>
          <w:szCs w:val="24"/>
        </w:rPr>
        <w:t xml:space="preserve"> изображения.</w:t>
      </w:r>
    </w:p>
    <w:p w14:paraId="175B9FF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детали предметных изображений или силуэтов на листе бумаги в соответствующих пространственных положениях, составление по образцу композиции из нескольких объектов без фиксации на плоскости листа.</w:t>
      </w:r>
    </w:p>
    <w:p w14:paraId="31138471"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54CCBD1D"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4D7FE81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и изображение формы предметов;</w:t>
      </w:r>
    </w:p>
    <w:p w14:paraId="3EF86D9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соотнесение формы предметов с геометрическими фигурами (метод обобщения);</w:t>
      </w:r>
    </w:p>
    <w:p w14:paraId="5B8FFCA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3DDCC6F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обведение шаблонов, самостоятельное рисование формы объекта и т.п.</w:t>
      </w:r>
    </w:p>
    <w:p w14:paraId="59C90CC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цвета предметов и передача его в рисунке с помощью красок.</w:t>
      </w:r>
    </w:p>
    <w:p w14:paraId="10FCFAFA"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p>
    <w:p w14:paraId="54350EE1" w14:textId="77777777" w:rsidR="00650815" w:rsidRPr="001E7790" w:rsidRDefault="00650815" w:rsidP="001E7790">
      <w:pPr>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288A13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и изображение формы предметов;</w:t>
      </w:r>
    </w:p>
    <w:p w14:paraId="1E9D556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обследование предметов, выделение их признаков и свойств, необходимых для передачи в рисунке, аппликации, лепке предмета;</w:t>
      </w:r>
    </w:p>
    <w:p w14:paraId="14E33B6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соотнесение формы предметов с геометрическими фигурами (метод обобщения);</w:t>
      </w:r>
    </w:p>
    <w:p w14:paraId="6C69804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передача пропорций предметов, строения тела человека, животных и др.;</w:t>
      </w:r>
    </w:p>
    <w:p w14:paraId="266A282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передача движения различных одушевленных и неодушевленных предметов;</w:t>
      </w:r>
    </w:p>
    <w:p w14:paraId="5193921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14:paraId="2559985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Знание принципов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793501D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практическое применение приемов и способов передачи графических образов в лепке, аппликации, рисунке.</w:t>
      </w:r>
    </w:p>
    <w:p w14:paraId="01955C1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цвета предметов и передача его в рисунке с помощью красок.</w:t>
      </w:r>
    </w:p>
    <w:p w14:paraId="59FAD24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передача с помощью цвета характера персонажа, его эмоционального состояния (радость, грусть).</w:t>
      </w:r>
    </w:p>
    <w:p w14:paraId="06617AD6"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p>
    <w:p w14:paraId="64B2138B"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3 класс</w:t>
      </w:r>
    </w:p>
    <w:p w14:paraId="1EA4B75B"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301ADB34"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нахождение сходства и различия орнамента и узора по форме,  содержанию, цвету;  </w:t>
      </w:r>
    </w:p>
    <w:p w14:paraId="115815C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узнавание цвета солнечного спектра (основные, составные, дополнительные);</w:t>
      </w:r>
    </w:p>
    <w:p w14:paraId="7B47925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работа кистью и красками, получение новых цветов и оттенков путем смешения на палитре основных цветов, отражение </w:t>
      </w:r>
      <w:proofErr w:type="spellStart"/>
      <w:r w:rsidRPr="001E7790">
        <w:rPr>
          <w:rFonts w:ascii="Times New Roman" w:hAnsi="Times New Roman" w:cs="Times New Roman"/>
          <w:sz w:val="24"/>
          <w:szCs w:val="24"/>
        </w:rPr>
        <w:t>светлотности</w:t>
      </w:r>
      <w:proofErr w:type="spellEnd"/>
      <w:r w:rsidRPr="001E7790">
        <w:rPr>
          <w:rFonts w:ascii="Times New Roman" w:hAnsi="Times New Roman" w:cs="Times New Roman"/>
          <w:sz w:val="24"/>
          <w:szCs w:val="24"/>
        </w:rPr>
        <w:t xml:space="preserve"> цвета (светло-зеленый, темно-зеленый и т.д.).</w:t>
      </w:r>
    </w:p>
    <w:p w14:paraId="03C5C57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умение подбирать цветовые сочетания при создании сказочных образов: добрые, злые образы.</w:t>
      </w:r>
    </w:p>
    <w:p w14:paraId="5534053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применение приемов работы акварельными красками: кистевое письмо ― </w:t>
      </w:r>
      <w:proofErr w:type="spellStart"/>
      <w:r w:rsidRPr="001E7790">
        <w:rPr>
          <w:rFonts w:ascii="Times New Roman" w:hAnsi="Times New Roman" w:cs="Times New Roman"/>
          <w:sz w:val="24"/>
          <w:szCs w:val="24"/>
        </w:rPr>
        <w:t>примакивание</w:t>
      </w:r>
      <w:proofErr w:type="spellEnd"/>
      <w:r w:rsidRPr="001E7790">
        <w:rPr>
          <w:rFonts w:ascii="Times New Roman" w:hAnsi="Times New Roman" w:cs="Times New Roman"/>
          <w:sz w:val="24"/>
          <w:szCs w:val="24"/>
        </w:rPr>
        <w:t xml:space="preserve"> кистью; рисование сухой кистью; рисование по мокрому листу (</w:t>
      </w:r>
      <w:proofErr w:type="spellStart"/>
      <w:r w:rsidRPr="001E7790">
        <w:rPr>
          <w:rFonts w:ascii="Times New Roman" w:hAnsi="Times New Roman" w:cs="Times New Roman"/>
          <w:sz w:val="24"/>
          <w:szCs w:val="24"/>
        </w:rPr>
        <w:t>алла</w:t>
      </w:r>
      <w:proofErr w:type="spellEnd"/>
      <w:r w:rsidRPr="001E7790">
        <w:rPr>
          <w:rFonts w:ascii="Times New Roman" w:hAnsi="Times New Roman" w:cs="Times New Roman"/>
          <w:sz w:val="24"/>
          <w:szCs w:val="24"/>
        </w:rPr>
        <w:t xml:space="preserve"> прима), послойная живопись (лессировка) и т.д.</w:t>
      </w:r>
    </w:p>
    <w:p w14:paraId="47B923A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-применение цвета для передачи графических образов в рисовании с натуры или по образцу, тематическом и декоративном рисовании, аппликации.</w:t>
      </w:r>
    </w:p>
    <w:p w14:paraId="24990C71" w14:textId="77777777" w:rsidR="00650815" w:rsidRPr="001E7790" w:rsidRDefault="00650815" w:rsidP="001E7790">
      <w:pPr>
        <w:spacing w:after="0" w:line="240" w:lineRule="auto"/>
        <w:rPr>
          <w:rFonts w:ascii="Times New Roman" w:hAnsi="Times New Roman" w:cs="Times New Roman"/>
          <w:i/>
          <w:sz w:val="24"/>
          <w:szCs w:val="24"/>
        </w:rPr>
      </w:pPr>
    </w:p>
    <w:p w14:paraId="1E7F17EE" w14:textId="77777777" w:rsidR="00650815" w:rsidRPr="001E7790" w:rsidRDefault="00650815" w:rsidP="001E7790">
      <w:pPr>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0CC5C6E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и изображение формы предметов;</w:t>
      </w:r>
    </w:p>
    <w:p w14:paraId="1A6B48CF"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обследование предметов, выделение их признаков и свойств, необходимых для передачи в рисунке, аппликации, лепке предмета;</w:t>
      </w:r>
    </w:p>
    <w:p w14:paraId="20D4E0F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соотнесение формы предметов с геометрическими фигурами (метод обобщения);</w:t>
      </w:r>
    </w:p>
    <w:p w14:paraId="21C79E01"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передача пропорции предметов, строения тела человека, животных и др.;</w:t>
      </w:r>
    </w:p>
    <w:p w14:paraId="02055546"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передача движения различных одушевленных и неодушевленных предметов;</w:t>
      </w:r>
    </w:p>
    <w:p w14:paraId="21A507C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предметов из бумаги по контурной линии, обведение шаблонов, самостоятельное рисование формы объекта и т.п.</w:t>
      </w:r>
    </w:p>
    <w:p w14:paraId="5328B46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-нахождение сходства и различия орнамента и узора. Виды орнаментов по форме: в полосе,  замкнутый,  сетчатый,  по  содержанию:  геометрический, растительный. Знать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5B9E23C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практическое применение приемов и способов передачи графических образов в лепке, аппликации, рисунке.</w:t>
      </w:r>
    </w:p>
    <w:p w14:paraId="5CD0020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восприятие цвета предметов и передача его в рисунке с помощью красок.</w:t>
      </w:r>
    </w:p>
    <w:p w14:paraId="32EBAEB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передача с помощью цвета характера персонажа, его эмоционального состояния (радость, грусть).</w:t>
      </w:r>
    </w:p>
    <w:p w14:paraId="169ACEAB"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 xml:space="preserve">4класс </w:t>
      </w:r>
    </w:p>
    <w:p w14:paraId="4BF73955"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665F491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художественных материалов, инструментов и приспособлений; их свойств, назначения, правил хранения, обращения и</w:t>
      </w:r>
      <w:r w:rsidR="00C811CE" w:rsidRPr="001E7790">
        <w:rPr>
          <w:rFonts w:ascii="Times New Roman" w:hAnsi="Times New Roman" w:cs="Times New Roman"/>
          <w:sz w:val="24"/>
          <w:szCs w:val="24"/>
        </w:rPr>
        <w:t xml:space="preserve"> </w:t>
      </w:r>
      <w:r w:rsidRPr="001E7790">
        <w:rPr>
          <w:rFonts w:ascii="Times New Roman" w:hAnsi="Times New Roman" w:cs="Times New Roman"/>
          <w:sz w:val="24"/>
          <w:szCs w:val="24"/>
        </w:rPr>
        <w:t>санитарно-гигиенических требований при работе с ними;</w:t>
      </w:r>
    </w:p>
    <w:p w14:paraId="7084080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элементарных правил композиции, </w:t>
      </w:r>
      <w:proofErr w:type="spellStart"/>
      <w:r w:rsidRPr="001E7790">
        <w:rPr>
          <w:rFonts w:ascii="Times New Roman" w:hAnsi="Times New Roman" w:cs="Times New Roman"/>
          <w:sz w:val="24"/>
          <w:szCs w:val="24"/>
        </w:rPr>
        <w:t>цветоведения</w:t>
      </w:r>
      <w:proofErr w:type="spellEnd"/>
      <w:r w:rsidRPr="001E7790">
        <w:rPr>
          <w:rFonts w:ascii="Times New Roman" w:hAnsi="Times New Roman" w:cs="Times New Roman"/>
          <w:sz w:val="24"/>
          <w:szCs w:val="24"/>
        </w:rPr>
        <w:t>, передачи формы предмета и др.;</w:t>
      </w:r>
    </w:p>
    <w:p w14:paraId="14355E2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некоторых выразительных средств изобразительного искусства: «изобразительная поверхность», «точка», «линия», «штриховка», «пятно», «цвет»;</w:t>
      </w:r>
    </w:p>
    <w:p w14:paraId="5E6A7F3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пользование материалами для рисования, аппликации, лепки;</w:t>
      </w:r>
    </w:p>
    <w:p w14:paraId="36A075B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предметов, подлежащих рисованию, лепке и аппликации;</w:t>
      </w:r>
    </w:p>
    <w:p w14:paraId="44D1DC6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некоторых народных и национальных промыслов, изготавливающих игрушки: Дымково, Гжель, Городец, Каргополь и др.;</w:t>
      </w:r>
    </w:p>
    <w:p w14:paraId="4201483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организация рабочего места в зависимости от характера выполняемой работы;</w:t>
      </w:r>
    </w:p>
    <w:p w14:paraId="463C35E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следование при выполнении работы инструкциям учителя;</w:t>
      </w:r>
    </w:p>
    <w:p w14:paraId="0EEDBE0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рациональная организация своей изобразительной деятельности;</w:t>
      </w:r>
    </w:p>
    <w:p w14:paraId="51A0193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планирование работы; </w:t>
      </w:r>
    </w:p>
    <w:p w14:paraId="05F32FF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осуществление текущего и заключительного контроля выполняемых практических действий и корректировка хода практической работы;</w:t>
      </w:r>
    </w:p>
    <w:p w14:paraId="5D82DA6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владение некоторыми приемами лепки (раскатывание, </w:t>
      </w:r>
      <w:proofErr w:type="spellStart"/>
      <w:r w:rsidRPr="001E7790">
        <w:rPr>
          <w:rFonts w:ascii="Times New Roman" w:hAnsi="Times New Roman" w:cs="Times New Roman"/>
          <w:sz w:val="24"/>
          <w:szCs w:val="24"/>
        </w:rPr>
        <w:t>сплющивание,отщипывание</w:t>
      </w:r>
      <w:proofErr w:type="spellEnd"/>
      <w:r w:rsidRPr="001E7790">
        <w:rPr>
          <w:rFonts w:ascii="Times New Roman" w:hAnsi="Times New Roman" w:cs="Times New Roman"/>
          <w:sz w:val="24"/>
          <w:szCs w:val="24"/>
        </w:rPr>
        <w:t>) и аппликации (вырезание и наклеивание);</w:t>
      </w:r>
    </w:p>
    <w:p w14:paraId="0002C2C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рисование с натуры, по памяти, представлению, воображению</w:t>
      </w:r>
      <w:r w:rsidR="005B0A7B" w:rsidRPr="001E7790">
        <w:rPr>
          <w:rFonts w:ascii="Times New Roman" w:hAnsi="Times New Roman" w:cs="Times New Roman"/>
          <w:sz w:val="24"/>
          <w:szCs w:val="24"/>
        </w:rPr>
        <w:t xml:space="preserve"> </w:t>
      </w:r>
      <w:r w:rsidRPr="001E7790">
        <w:rPr>
          <w:rFonts w:ascii="Times New Roman" w:hAnsi="Times New Roman" w:cs="Times New Roman"/>
          <w:sz w:val="24"/>
          <w:szCs w:val="24"/>
        </w:rPr>
        <w:t>предметов несложной формы и конструкции; передача в рисунке содержания</w:t>
      </w:r>
      <w:r w:rsidR="005B0A7B" w:rsidRPr="001E7790">
        <w:rPr>
          <w:rFonts w:ascii="Times New Roman" w:hAnsi="Times New Roman" w:cs="Times New Roman"/>
          <w:sz w:val="24"/>
          <w:szCs w:val="24"/>
        </w:rPr>
        <w:t xml:space="preserve"> </w:t>
      </w:r>
      <w:r w:rsidRPr="001E7790">
        <w:rPr>
          <w:rFonts w:ascii="Times New Roman" w:hAnsi="Times New Roman" w:cs="Times New Roman"/>
          <w:sz w:val="24"/>
          <w:szCs w:val="24"/>
        </w:rPr>
        <w:t>несложных произведений в соответствии с темой;</w:t>
      </w:r>
    </w:p>
    <w:p w14:paraId="04F6CF5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применение приемов работы карандашом, акварельными красками с</w:t>
      </w:r>
      <w:r w:rsidR="005B0A7B" w:rsidRPr="001E7790">
        <w:rPr>
          <w:rFonts w:ascii="Times New Roman" w:hAnsi="Times New Roman" w:cs="Times New Roman"/>
          <w:sz w:val="24"/>
          <w:szCs w:val="24"/>
        </w:rPr>
        <w:t xml:space="preserve"> </w:t>
      </w:r>
      <w:r w:rsidRPr="001E7790">
        <w:rPr>
          <w:rFonts w:ascii="Times New Roman" w:hAnsi="Times New Roman" w:cs="Times New Roman"/>
          <w:sz w:val="24"/>
          <w:szCs w:val="24"/>
        </w:rPr>
        <w:t>целью передачи фактуры предмета;</w:t>
      </w:r>
    </w:p>
    <w:p w14:paraId="0B7E0DC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ориентировка в пространстве листа; </w:t>
      </w:r>
    </w:p>
    <w:p w14:paraId="7DE3A80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размещение изображения одного или группы предметов в соответствии с параметрами изобразительной поверхности;</w:t>
      </w:r>
    </w:p>
    <w:p w14:paraId="21B1739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адекватная передача цвета изображаемого объекта, определение насыщенности цвета, получение смешанных цветов и некоторых оттенков цвета;</w:t>
      </w:r>
    </w:p>
    <w:p w14:paraId="2FAC074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узнавание и различение в книжных иллюстрациях и репродукциях изображенных предметов и действий.</w:t>
      </w:r>
    </w:p>
    <w:p w14:paraId="759F0035"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6FD7E8E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жанров изобразительного искусства (портрет, натюрморт, пейзаж и др.);</w:t>
      </w:r>
    </w:p>
    <w:p w14:paraId="490F35F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некоторых народных и национальных промыслов (Дымково, Гжель, Городец, Хохлома и др.);</w:t>
      </w:r>
    </w:p>
    <w:p w14:paraId="67973B2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основных особенностей некоторых материалов, используемых в рисовании, лепке и аппликации;</w:t>
      </w:r>
    </w:p>
    <w:p w14:paraId="2FC4ED8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выразительных средств изобразительного искусства: «изобразительная поверхность», «точка», «линия», «штриховка», «контур», «пятно», «цвет», объем и др.;</w:t>
      </w:r>
    </w:p>
    <w:p w14:paraId="30D9543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правил </w:t>
      </w:r>
      <w:proofErr w:type="spellStart"/>
      <w:r w:rsidRPr="001E7790">
        <w:rPr>
          <w:rFonts w:ascii="Times New Roman" w:hAnsi="Times New Roman" w:cs="Times New Roman"/>
          <w:sz w:val="24"/>
          <w:szCs w:val="24"/>
        </w:rPr>
        <w:t>цветоведения</w:t>
      </w:r>
      <w:proofErr w:type="spellEnd"/>
      <w:r w:rsidRPr="001E7790">
        <w:rPr>
          <w:rFonts w:ascii="Times New Roman" w:hAnsi="Times New Roman" w:cs="Times New Roman"/>
          <w:sz w:val="24"/>
          <w:szCs w:val="24"/>
        </w:rPr>
        <w:t xml:space="preserve">, светотени, перспективы; построения орнамента, стилизации формы предмета и др.; знание видов аппликации (предметная, сюжетная, декоративная); </w:t>
      </w:r>
    </w:p>
    <w:p w14:paraId="1C81C69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способов лепки (конструктивный, пластический, комбинированный);</w:t>
      </w:r>
    </w:p>
    <w:p w14:paraId="39AB355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нахождение необходимой для выполнения работы информации в материалах учебника, рабочей тетради;</w:t>
      </w:r>
    </w:p>
    <w:p w14:paraId="782A18D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следование при выполнении работы инструкциям учителя или инструкциям, представленным в других информационных источниках; - оценка результатов собственной изобразительной деятельности и одноклассников (красиво, некрасиво, аккуратно, похоже на образец);</w:t>
      </w:r>
    </w:p>
    <w:p w14:paraId="02076F2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использование разнообразных технологических способов выполнения аппликации;</w:t>
      </w:r>
    </w:p>
    <w:p w14:paraId="723F376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применение разных способов лепки;</w:t>
      </w:r>
    </w:p>
    <w:p w14:paraId="7E3D524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рисование с натуры и по памяти после предварительных </w:t>
      </w:r>
      <w:proofErr w:type="spellStart"/>
      <w:r w:rsidRPr="001E7790">
        <w:rPr>
          <w:rFonts w:ascii="Times New Roman" w:hAnsi="Times New Roman" w:cs="Times New Roman"/>
          <w:sz w:val="24"/>
          <w:szCs w:val="24"/>
        </w:rPr>
        <w:t>наблюдений,передача</w:t>
      </w:r>
      <w:proofErr w:type="spellEnd"/>
      <w:r w:rsidRPr="001E7790">
        <w:rPr>
          <w:rFonts w:ascii="Times New Roman" w:hAnsi="Times New Roman" w:cs="Times New Roman"/>
          <w:sz w:val="24"/>
          <w:szCs w:val="24"/>
        </w:rPr>
        <w:t xml:space="preserve"> всех признаков и свойств изображаемого объекта; </w:t>
      </w:r>
    </w:p>
    <w:p w14:paraId="118A088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рисование по воображению;</w:t>
      </w:r>
    </w:p>
    <w:p w14:paraId="7776907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и передача в рисунке эмоционального состояния и своего отношения к природе, человеку, семье и обществу;</w:t>
      </w:r>
    </w:p>
    <w:p w14:paraId="1A91FD0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произведений живописи, графики, скульптуры, архитектуры и декоративно-прикладного искусства;</w:t>
      </w:r>
    </w:p>
    <w:p w14:paraId="6DA3D0E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жанров изобразительного искусства: пейзаж, портрет, натюрморт, сюжетное изображение.</w:t>
      </w:r>
    </w:p>
    <w:p w14:paraId="4092EB77"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p>
    <w:p w14:paraId="5F600646"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Музыка</w:t>
      </w:r>
    </w:p>
    <w:p w14:paraId="01DDA7AA" w14:textId="77777777" w:rsidR="00650815" w:rsidRPr="001E7790" w:rsidRDefault="00650815" w:rsidP="001E7790">
      <w:pPr>
        <w:pStyle w:val="af3"/>
        <w:tabs>
          <w:tab w:val="left" w:pos="426"/>
        </w:tabs>
        <w:ind w:firstLine="567"/>
        <w:jc w:val="both"/>
        <w:rPr>
          <w:rFonts w:ascii="Times New Roman" w:hAnsi="Times New Roman"/>
          <w:b/>
          <w:sz w:val="24"/>
          <w:szCs w:val="24"/>
        </w:rPr>
      </w:pPr>
      <w:r w:rsidRPr="001E7790">
        <w:rPr>
          <w:rFonts w:ascii="Times New Roman" w:hAnsi="Times New Roman"/>
          <w:b/>
          <w:sz w:val="24"/>
          <w:szCs w:val="24"/>
        </w:rPr>
        <w:t>1 класс</w:t>
      </w:r>
    </w:p>
    <w:p w14:paraId="2F75DE61"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Минимальный уровень</w:t>
      </w:r>
    </w:p>
    <w:p w14:paraId="57E0FCDD"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определение разнообразных по содержанию и характеру музыкальных произведений (веселые, грустные и спокойные); </w:t>
      </w:r>
    </w:p>
    <w:p w14:paraId="6D51A205"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Достаточный уровень:</w:t>
      </w:r>
    </w:p>
    <w:p w14:paraId="6FC17DB1"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самостоятельное исполнение разученных детских песен; знание динамических оттенков (</w:t>
      </w:r>
      <w:r w:rsidRPr="001E7790">
        <w:rPr>
          <w:rFonts w:ascii="Times New Roman" w:hAnsi="Times New Roman"/>
          <w:i/>
          <w:iCs/>
          <w:sz w:val="24"/>
          <w:szCs w:val="24"/>
        </w:rPr>
        <w:t>форте-громко, пиано-тихо)</w:t>
      </w:r>
      <w:r w:rsidRPr="001E7790">
        <w:rPr>
          <w:rFonts w:ascii="Times New Roman" w:hAnsi="Times New Roman"/>
          <w:sz w:val="24"/>
          <w:szCs w:val="24"/>
        </w:rPr>
        <w:t xml:space="preserve">; </w:t>
      </w:r>
    </w:p>
    <w:p w14:paraId="6CFFF472"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различение разнообразных по характеру и звучанию песен, маршей, танцев; </w:t>
      </w:r>
    </w:p>
    <w:p w14:paraId="3251B113" w14:textId="77777777" w:rsidR="00650815" w:rsidRPr="001E7790" w:rsidRDefault="00650815" w:rsidP="001E7790">
      <w:pPr>
        <w:pStyle w:val="af3"/>
        <w:tabs>
          <w:tab w:val="left" w:pos="426"/>
        </w:tabs>
        <w:ind w:firstLine="567"/>
        <w:jc w:val="both"/>
        <w:rPr>
          <w:rFonts w:ascii="Times New Roman" w:hAnsi="Times New Roman"/>
          <w:b/>
          <w:sz w:val="24"/>
          <w:szCs w:val="24"/>
        </w:rPr>
      </w:pPr>
      <w:r w:rsidRPr="001E7790">
        <w:rPr>
          <w:rFonts w:ascii="Times New Roman" w:hAnsi="Times New Roman"/>
          <w:b/>
          <w:sz w:val="24"/>
          <w:szCs w:val="24"/>
        </w:rPr>
        <w:t>2 класс</w:t>
      </w:r>
    </w:p>
    <w:p w14:paraId="030302E4"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Минимальный уровень</w:t>
      </w:r>
    </w:p>
    <w:p w14:paraId="2592A844"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исполнение выученных песен с музыкальным сопровождением с помощью учителя;</w:t>
      </w:r>
    </w:p>
    <w:p w14:paraId="064DFE78"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различение разнообразных по характеру и звучанию песен, маршей, танцев; </w:t>
      </w:r>
    </w:p>
    <w:p w14:paraId="7927E9D4"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Достаточный уровень:</w:t>
      </w:r>
    </w:p>
    <w:p w14:paraId="0B42589D"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lastRenderedPageBreak/>
        <w:t>- различение музыкальных инструментов. Освоение приемов игры. Сопровождение мелодии игрой на музыкальном инструменте. Тихая и громкая игра. Своевременное вступление и окончание игры.</w:t>
      </w:r>
    </w:p>
    <w:p w14:paraId="0B4E3669"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различение вступления, запева, припева, проигрыша, окончания песни; </w:t>
      </w:r>
    </w:p>
    <w:p w14:paraId="528A1689"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различение песни, танца, марша; </w:t>
      </w:r>
    </w:p>
    <w:p w14:paraId="168F6F0C"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исполнение выученных песен с музыкальным сопровождением самостоятельно;</w:t>
      </w:r>
    </w:p>
    <w:p w14:paraId="17A3DAB5" w14:textId="77777777" w:rsidR="00650815" w:rsidRPr="001E7790" w:rsidRDefault="00650815" w:rsidP="001E7790">
      <w:pPr>
        <w:pStyle w:val="af3"/>
        <w:tabs>
          <w:tab w:val="left" w:pos="426"/>
        </w:tabs>
        <w:ind w:firstLine="567"/>
        <w:jc w:val="both"/>
        <w:rPr>
          <w:rFonts w:ascii="Times New Roman" w:hAnsi="Times New Roman"/>
          <w:b/>
          <w:sz w:val="24"/>
          <w:szCs w:val="24"/>
        </w:rPr>
      </w:pPr>
      <w:r w:rsidRPr="001E7790">
        <w:rPr>
          <w:rFonts w:ascii="Times New Roman" w:hAnsi="Times New Roman"/>
          <w:b/>
          <w:sz w:val="24"/>
          <w:szCs w:val="24"/>
        </w:rPr>
        <w:t>3 класс</w:t>
      </w:r>
    </w:p>
    <w:p w14:paraId="0409FFD7"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Минимальный уровень</w:t>
      </w:r>
    </w:p>
    <w:p w14:paraId="0EA8836C"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представления о некоторых музыкальных инструментах и их звучании (труба, баян, гитара); </w:t>
      </w:r>
    </w:p>
    <w:p w14:paraId="71C66F11"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правильное формирование при пении гласных звуков и отчетливое произнесение согласных звуков в конце и в середине слов; </w:t>
      </w:r>
    </w:p>
    <w:p w14:paraId="649FDF27"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правильная передача мелодии в диапазоне </w:t>
      </w:r>
      <w:r w:rsidRPr="001E7790">
        <w:rPr>
          <w:rFonts w:ascii="Times New Roman" w:hAnsi="Times New Roman"/>
          <w:i/>
          <w:iCs/>
          <w:sz w:val="24"/>
          <w:szCs w:val="24"/>
        </w:rPr>
        <w:t>ре1-си1</w:t>
      </w:r>
      <w:r w:rsidRPr="001E7790">
        <w:rPr>
          <w:rFonts w:ascii="Times New Roman" w:hAnsi="Times New Roman"/>
          <w:sz w:val="24"/>
          <w:szCs w:val="24"/>
        </w:rPr>
        <w:t xml:space="preserve">; </w:t>
      </w:r>
    </w:p>
    <w:p w14:paraId="6440BE4C" w14:textId="77777777" w:rsidR="00650815" w:rsidRPr="001E7790" w:rsidRDefault="00650815" w:rsidP="001E7790">
      <w:pPr>
        <w:pStyle w:val="af3"/>
        <w:tabs>
          <w:tab w:val="left" w:pos="426"/>
        </w:tabs>
        <w:ind w:firstLine="567"/>
        <w:jc w:val="both"/>
        <w:rPr>
          <w:rFonts w:ascii="Times New Roman" w:hAnsi="Times New Roman"/>
          <w:b/>
          <w:i/>
          <w:sz w:val="24"/>
          <w:szCs w:val="24"/>
        </w:rPr>
      </w:pPr>
      <w:r w:rsidRPr="001E7790">
        <w:rPr>
          <w:rFonts w:ascii="Times New Roman" w:hAnsi="Times New Roman"/>
          <w:b/>
          <w:i/>
          <w:sz w:val="24"/>
          <w:szCs w:val="24"/>
        </w:rPr>
        <w:t>Достаточный уровень:</w:t>
      </w:r>
    </w:p>
    <w:p w14:paraId="22D14F5D"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представления о народных музыкальных инструментах и их звучании (домра, мандолина, баян, гусли, свирель, гармонь, трещотка и др.); </w:t>
      </w:r>
    </w:p>
    <w:p w14:paraId="52DE6FE3"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представления об особенностях мелодического голосоведения (плавно, отрывисто, скачкообразно); </w:t>
      </w:r>
    </w:p>
    <w:p w14:paraId="3A772DC8"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пение хором с выполнением требований художественного исполнения; </w:t>
      </w:r>
    </w:p>
    <w:p w14:paraId="09243517"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xml:space="preserve">- ясное и четкое произнесение слов в песнях подвижного характера; </w:t>
      </w:r>
    </w:p>
    <w:p w14:paraId="4D156841" w14:textId="77777777" w:rsidR="00650815" w:rsidRPr="001E7790" w:rsidRDefault="00650815" w:rsidP="001E7790">
      <w:pPr>
        <w:pStyle w:val="af3"/>
        <w:tabs>
          <w:tab w:val="left" w:pos="426"/>
        </w:tabs>
        <w:ind w:firstLine="567"/>
        <w:jc w:val="both"/>
        <w:rPr>
          <w:rFonts w:ascii="Times New Roman" w:hAnsi="Times New Roman"/>
          <w:sz w:val="24"/>
          <w:szCs w:val="24"/>
        </w:rPr>
      </w:pPr>
      <w:r w:rsidRPr="001E7790">
        <w:rPr>
          <w:rFonts w:ascii="Times New Roman" w:hAnsi="Times New Roman"/>
          <w:sz w:val="24"/>
          <w:szCs w:val="24"/>
        </w:rPr>
        <w:t>- владение элементами музыкальной грамоты, как средства осознания музыкальной речи.</w:t>
      </w:r>
    </w:p>
    <w:p w14:paraId="494D6898" w14:textId="77777777" w:rsidR="00650815" w:rsidRPr="001E7790" w:rsidRDefault="00650815" w:rsidP="001E7790">
      <w:pPr>
        <w:pStyle w:val="af3"/>
        <w:tabs>
          <w:tab w:val="left" w:pos="426"/>
        </w:tabs>
        <w:ind w:firstLine="567"/>
        <w:jc w:val="both"/>
        <w:rPr>
          <w:rFonts w:ascii="Times New Roman" w:hAnsi="Times New Roman"/>
          <w:b/>
          <w:sz w:val="24"/>
          <w:szCs w:val="24"/>
        </w:rPr>
      </w:pPr>
      <w:r w:rsidRPr="001E7790">
        <w:rPr>
          <w:rFonts w:ascii="Times New Roman" w:hAnsi="Times New Roman"/>
          <w:b/>
          <w:sz w:val="24"/>
          <w:szCs w:val="24"/>
        </w:rPr>
        <w:t>4 класс</w:t>
      </w:r>
    </w:p>
    <w:p w14:paraId="39B26709"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0C27999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характера и содержания знакомых музыкальных произведений, предусмотренных Программой;</w:t>
      </w:r>
    </w:p>
    <w:p w14:paraId="663CF19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 некоторых музыкальных инструментах и их звучании (труба, баян, гитара);</w:t>
      </w:r>
    </w:p>
    <w:p w14:paraId="4B0D8B6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пение с инструментальным сопровождением и без него (с помощью педагога);</w:t>
      </w:r>
    </w:p>
    <w:p w14:paraId="61AA65F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выразительное, слаженное и достаточно эмоциональное исполнение выученных песен с простейшими элементами динамических оттенков;</w:t>
      </w:r>
    </w:p>
    <w:p w14:paraId="61172D6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правильное формирование при пении гласных звуков и отчетливое произнесение согласных звуков в конце и в середине слов;</w:t>
      </w:r>
    </w:p>
    <w:p w14:paraId="5136368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правильная передача мелодии в диапазоне ре1-си1;</w:t>
      </w:r>
    </w:p>
    <w:p w14:paraId="27D72FB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вступления, запева, припева, проигрыша, окончания песни;</w:t>
      </w:r>
    </w:p>
    <w:p w14:paraId="054E425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песни, танца, марша;</w:t>
      </w:r>
    </w:p>
    <w:p w14:paraId="2652F82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передача ритмического рисунка попевок (хлопками, на металлофоне, голосом);</w:t>
      </w:r>
    </w:p>
    <w:p w14:paraId="58073BD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разнообразных по содержанию и характеру музыкальных произведений (веселые, грустные и спокойные);</w:t>
      </w:r>
    </w:p>
    <w:p w14:paraId="288EDBF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владение элементарными представлениями о нотной грамоте.</w:t>
      </w:r>
    </w:p>
    <w:p w14:paraId="0B98F25D"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0596A1A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самостоятельное исполнение разученных детских песен; </w:t>
      </w:r>
    </w:p>
    <w:p w14:paraId="7EC3F1D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динамических оттенков (форте-громко, пиано-тихо);</w:t>
      </w:r>
    </w:p>
    <w:p w14:paraId="3E216FB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 народных музыкальных инструментах и их звучании (домра, мандолина, баян, гусли, свирель, гармонь, трещотка и др.);</w:t>
      </w:r>
    </w:p>
    <w:p w14:paraId="23C88D2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об особенностях мелодического голосоведения (плавно, отрывисто, скачкообразно);</w:t>
      </w:r>
    </w:p>
    <w:p w14:paraId="5FDB4BA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пение хором с выполнением требований художественного исполнения;</w:t>
      </w:r>
    </w:p>
    <w:p w14:paraId="7AF1707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ясное и четкое произнесение слов в песнях подвижного характера;</w:t>
      </w:r>
    </w:p>
    <w:p w14:paraId="1B74BE0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исполнение выученных песен без музыкального сопровождения, самостоятельно;</w:t>
      </w:r>
    </w:p>
    <w:p w14:paraId="68AA038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различение разнообразных по характеру и звучанию песен, маршей, танцев;</w:t>
      </w:r>
    </w:p>
    <w:p w14:paraId="5D554F3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владение элементами музыкальной грамоты, как средства осознания музыкальной речи.</w:t>
      </w:r>
    </w:p>
    <w:p w14:paraId="2CCCEBA4" w14:textId="77777777" w:rsidR="00650815" w:rsidRPr="001E7790" w:rsidRDefault="00650815" w:rsidP="001E7790">
      <w:pPr>
        <w:tabs>
          <w:tab w:val="left" w:pos="426"/>
        </w:tabs>
        <w:spacing w:after="0" w:line="240" w:lineRule="auto"/>
        <w:ind w:firstLine="567"/>
        <w:rPr>
          <w:rFonts w:ascii="Times New Roman" w:hAnsi="Times New Roman" w:cs="Times New Roman"/>
          <w:sz w:val="24"/>
          <w:szCs w:val="24"/>
        </w:rPr>
      </w:pPr>
    </w:p>
    <w:p w14:paraId="4C78B351" w14:textId="77777777" w:rsidR="00650815" w:rsidRPr="001E7790" w:rsidRDefault="0014699B" w:rsidP="001E7790">
      <w:pPr>
        <w:tabs>
          <w:tab w:val="left" w:pos="42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Адаптивная ф</w:t>
      </w:r>
      <w:r w:rsidR="00650815" w:rsidRPr="001E7790">
        <w:rPr>
          <w:rFonts w:ascii="Times New Roman" w:hAnsi="Times New Roman" w:cs="Times New Roman"/>
          <w:b/>
          <w:sz w:val="24"/>
          <w:szCs w:val="24"/>
        </w:rPr>
        <w:t>изическая культура</w:t>
      </w:r>
    </w:p>
    <w:p w14:paraId="4D8401DE" w14:textId="77777777" w:rsidR="00650815" w:rsidRPr="001E7790" w:rsidRDefault="00650815" w:rsidP="001E7790">
      <w:pPr>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1класс</w:t>
      </w:r>
    </w:p>
    <w:p w14:paraId="5C487A83"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6390DDC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представления о правилах безопасного поведения в местах занятий физической культурой (спортивный зал, спортивная площадка и т.д.) </w:t>
      </w:r>
    </w:p>
    <w:p w14:paraId="47986A71"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представления о правилах безопасного передвижения к местам занятий физической культурой. </w:t>
      </w:r>
    </w:p>
    <w:p w14:paraId="3D383A68"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Style w:val="apple-converted-space"/>
          <w:rFonts w:ascii="Times New Roman" w:hAnsi="Times New Roman" w:cs="Times New Roman"/>
          <w:color w:val="000000"/>
          <w:sz w:val="24"/>
          <w:szCs w:val="24"/>
          <w:shd w:val="clear" w:color="auto" w:fill="FFFFFF"/>
        </w:rPr>
        <w:t xml:space="preserve">- выполнения  </w:t>
      </w:r>
      <w:r w:rsidRPr="001E7790">
        <w:rPr>
          <w:rFonts w:ascii="Times New Roman" w:hAnsi="Times New Roman" w:cs="Times New Roman"/>
          <w:sz w:val="24"/>
          <w:szCs w:val="24"/>
        </w:rPr>
        <w:t>общеразвивающих упражнений</w:t>
      </w:r>
    </w:p>
    <w:p w14:paraId="31257AF4"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команд: «Класс, шагом марш!», «Класс, стой!»</w:t>
      </w:r>
    </w:p>
    <w:p w14:paraId="05EAADF3"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71FE57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соблюдение правил безопасного поведения в местах занятий физической культурой (спортивный зал, спортивная площадка и т.д.) </w:t>
      </w:r>
    </w:p>
    <w:p w14:paraId="3DB219A9"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соблюдение правил безопасного передвижения к местам занятий физической культурой.</w:t>
      </w:r>
    </w:p>
    <w:p w14:paraId="748F3AAA"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Style w:val="apple-converted-space"/>
          <w:rFonts w:ascii="Times New Roman" w:hAnsi="Times New Roman" w:cs="Times New Roman"/>
          <w:color w:val="000000"/>
          <w:sz w:val="24"/>
          <w:szCs w:val="24"/>
          <w:shd w:val="clear" w:color="auto" w:fill="FFFFFF"/>
        </w:rPr>
        <w:t>- в</w:t>
      </w:r>
      <w:r w:rsidRPr="001E7790">
        <w:rPr>
          <w:rFonts w:ascii="Times New Roman" w:hAnsi="Times New Roman" w:cs="Times New Roman"/>
          <w:sz w:val="24"/>
          <w:szCs w:val="24"/>
        </w:rPr>
        <w:t>ыполнение  общеразвивающих упражнений под счёт учителя;</w:t>
      </w:r>
    </w:p>
    <w:p w14:paraId="35CA7688"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команд: «Становись», «Равняйсь!», «Смирно!», «Вольно!»,  «Класс, шагом марш!», «Класс, стой!»</w:t>
      </w:r>
    </w:p>
    <w:p w14:paraId="3332131A" w14:textId="77777777" w:rsidR="00650815" w:rsidRPr="001E7790" w:rsidRDefault="00650815" w:rsidP="001E7790">
      <w:pPr>
        <w:pStyle w:val="Standard"/>
        <w:ind w:firstLine="567"/>
        <w:rPr>
          <w:rFonts w:ascii="Times New Roman" w:hAnsi="Times New Roman" w:cs="Times New Roman"/>
        </w:rPr>
      </w:pPr>
      <w:r w:rsidRPr="001E7790">
        <w:rPr>
          <w:rFonts w:ascii="Times New Roman" w:hAnsi="Times New Roman" w:cs="Times New Roman"/>
        </w:rPr>
        <w:t>- знание своего места в строю;</w:t>
      </w:r>
    </w:p>
    <w:p w14:paraId="2313A22A" w14:textId="77777777" w:rsidR="00650815" w:rsidRPr="001E7790" w:rsidRDefault="00650815" w:rsidP="001E7790">
      <w:pPr>
        <w:pStyle w:val="Standard"/>
        <w:ind w:firstLine="567"/>
        <w:rPr>
          <w:rFonts w:ascii="Times New Roman" w:hAnsi="Times New Roman" w:cs="Times New Roman"/>
        </w:rPr>
      </w:pPr>
      <w:r w:rsidRPr="001E7790">
        <w:rPr>
          <w:rFonts w:ascii="Times New Roman" w:hAnsi="Times New Roman" w:cs="Times New Roman"/>
        </w:rPr>
        <w:t>- выполнение упражнений направленных на восстановление дыхания (по показу учителя);</w:t>
      </w:r>
    </w:p>
    <w:p w14:paraId="4340F74E" w14:textId="77777777" w:rsidR="00650815" w:rsidRPr="001E7790" w:rsidRDefault="00650815" w:rsidP="001E7790">
      <w:pPr>
        <w:pStyle w:val="Standard"/>
        <w:ind w:firstLine="567"/>
        <w:rPr>
          <w:rFonts w:ascii="Times New Roman" w:hAnsi="Times New Roman" w:cs="Times New Roman"/>
        </w:rPr>
      </w:pPr>
      <w:r w:rsidRPr="001E7790">
        <w:rPr>
          <w:rFonts w:ascii="Times New Roman" w:hAnsi="Times New Roman" w:cs="Times New Roman"/>
        </w:rPr>
        <w:t xml:space="preserve">- выполнение правильного  захвата  различных  по  величине  предметов,  </w:t>
      </w:r>
    </w:p>
    <w:p w14:paraId="2E5C4135" w14:textId="77777777" w:rsidR="00650815" w:rsidRPr="001E7790" w:rsidRDefault="00650815" w:rsidP="001E7790">
      <w:pPr>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243E47E0"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04582A01" w14:textId="77777777" w:rsidR="00650815" w:rsidRPr="001E7790" w:rsidRDefault="00650815" w:rsidP="001E7790">
      <w:pPr>
        <w:spacing w:after="0" w:line="240" w:lineRule="auto"/>
        <w:ind w:firstLine="567"/>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 наличие представлений о двигательных действиях и способах их выполнения.</w:t>
      </w:r>
    </w:p>
    <w:p w14:paraId="455022BC"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наличие общих представлений об одежде и обуви для занятий гимнастикой;</w:t>
      </w:r>
    </w:p>
    <w:p w14:paraId="2E514CE1"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выполнение команд: «Ходьба», «Бег», «Прыжки», </w:t>
      </w:r>
    </w:p>
    <w:p w14:paraId="7FFF319F"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известных видов спорта</w:t>
      </w:r>
    </w:p>
    <w:p w14:paraId="7C1F917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участие в подвижных играх и эстафетах под руководством учителя</w:t>
      </w:r>
    </w:p>
    <w:p w14:paraId="621BF02C"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64D9AA8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правильное выполнение комплекса общеразвивающих упражнений</w:t>
      </w:r>
    </w:p>
    <w:p w14:paraId="0D6F5E5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наличие общих представлений о гимнастике, одежде и обуви для занятий гимнастикой;</w:t>
      </w:r>
    </w:p>
    <w:p w14:paraId="04825DDD"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команд: «Становись», «Равняйсь!», «Смирно!», «Вольно!», «Направо!», «Налево!», «Класс, шагом марш!», «Класс, стой!»</w:t>
      </w:r>
    </w:p>
    <w:p w14:paraId="1857943F"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 выполнение несложных упражнений по словесной инструкции при выполнении строевых команд;  </w:t>
      </w:r>
    </w:p>
    <w:p w14:paraId="72DEE7C3" w14:textId="77777777" w:rsidR="00650815" w:rsidRPr="001E7790" w:rsidRDefault="00650815" w:rsidP="001E7790">
      <w:pPr>
        <w:pStyle w:val="Standard"/>
        <w:ind w:firstLine="567"/>
        <w:rPr>
          <w:rFonts w:ascii="Times New Roman" w:hAnsi="Times New Roman" w:cs="Times New Roman"/>
        </w:rPr>
      </w:pPr>
      <w:r w:rsidRPr="001E7790">
        <w:rPr>
          <w:rFonts w:ascii="Times New Roman" w:hAnsi="Times New Roman" w:cs="Times New Roman"/>
        </w:rPr>
        <w:t xml:space="preserve">- выполнение правильной передачи  и перенос различных  по  величине  предметов </w:t>
      </w:r>
    </w:p>
    <w:p w14:paraId="6C6E0A7D" w14:textId="77777777" w:rsidR="00650815" w:rsidRPr="001E7790" w:rsidRDefault="00650815" w:rsidP="001E7790">
      <w:pPr>
        <w:pStyle w:val="Standard"/>
        <w:ind w:firstLine="567"/>
        <w:rPr>
          <w:rFonts w:ascii="Times New Roman" w:hAnsi="Times New Roman" w:cs="Times New Roman"/>
        </w:rPr>
      </w:pPr>
      <w:r w:rsidRPr="001E7790">
        <w:rPr>
          <w:rFonts w:ascii="Times New Roman" w:hAnsi="Times New Roman" w:cs="Times New Roman"/>
        </w:rPr>
        <w:t>- выполнение  простейших упражнений в определенном ритме (по показу учителя);</w:t>
      </w:r>
    </w:p>
    <w:p w14:paraId="549557EB" w14:textId="77777777" w:rsidR="00650815" w:rsidRPr="001E7790" w:rsidRDefault="00650815" w:rsidP="001E7790">
      <w:pPr>
        <w:spacing w:after="0" w:line="240" w:lineRule="auto"/>
        <w:ind w:firstLine="567"/>
        <w:rPr>
          <w:rFonts w:ascii="Times New Roman" w:hAnsi="Times New Roman" w:cs="Times New Roman"/>
          <w:sz w:val="24"/>
          <w:szCs w:val="24"/>
        </w:rPr>
      </w:pPr>
    </w:p>
    <w:p w14:paraId="005AAB9D" w14:textId="77777777" w:rsidR="00650815" w:rsidRPr="001E7790" w:rsidRDefault="00650815" w:rsidP="001E7790">
      <w:pPr>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3 класс</w:t>
      </w:r>
    </w:p>
    <w:p w14:paraId="31766653"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6405226"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и выполнение требований, предъявляемых к  одежде на занятиях в различных условиях.</w:t>
      </w:r>
    </w:p>
    <w:p w14:paraId="0C9C556C"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наличие представлений о значении физических упражнений для здоровья  человека.</w:t>
      </w:r>
    </w:p>
    <w:p w14:paraId="6485CD00"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наличие  представлений о гимнастических снарядах и предметах. </w:t>
      </w:r>
    </w:p>
    <w:p w14:paraId="7C165EC0"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техники «метания».</w:t>
      </w:r>
    </w:p>
    <w:p w14:paraId="013DDF38"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правил бережного обращения с инвентарём и оборудованием</w:t>
      </w:r>
    </w:p>
    <w:p w14:paraId="3DA91760"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 элементарные сведения  о гимнастических  снарядах  и  предметах.</w:t>
      </w:r>
    </w:p>
    <w:p w14:paraId="1AF281EA"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lastRenderedPageBreak/>
        <w:t>- элементарные сведения о скорости, ритме, темпе,  степени  мышечных  усилий.</w:t>
      </w:r>
    </w:p>
    <w:p w14:paraId="646EAA40"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сочетание движений ног, туловища с одноименными и разноименными движениями рук.</w:t>
      </w:r>
    </w:p>
    <w:p w14:paraId="04863497"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правила поведения на уроках лыжной подготовки.</w:t>
      </w:r>
    </w:p>
    <w:p w14:paraId="2B9C4871"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одежда и обувь для занятий на улице в зимний период. </w:t>
      </w:r>
    </w:p>
    <w:p w14:paraId="2593EABF"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ходьба на лыжах приставным шагом и  ступающим шагом.</w:t>
      </w:r>
    </w:p>
    <w:p w14:paraId="36A1771B" w14:textId="77777777" w:rsidR="005B0A7B" w:rsidRPr="001E7790" w:rsidRDefault="005B0A7B" w:rsidP="001E7790">
      <w:pPr>
        <w:spacing w:after="0" w:line="240" w:lineRule="auto"/>
        <w:ind w:firstLine="567"/>
        <w:jc w:val="both"/>
        <w:rPr>
          <w:rFonts w:ascii="Times New Roman" w:hAnsi="Times New Roman" w:cs="Times New Roman"/>
          <w:i/>
          <w:sz w:val="24"/>
          <w:szCs w:val="24"/>
        </w:rPr>
      </w:pPr>
    </w:p>
    <w:p w14:paraId="6B6318DA"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53BD5F6D"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перестроение из колонны по одному в колонну по два через середину зала в движении   с поворотом.</w:t>
      </w:r>
    </w:p>
    <w:p w14:paraId="2302B8BC"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понимание особенностей известных видов спорта</w:t>
      </w:r>
    </w:p>
    <w:p w14:paraId="3A75B97F"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выполнение  ходьбы в различном темпе с различными исходными положениями</w:t>
      </w:r>
    </w:p>
    <w:p w14:paraId="515A15A0"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xml:space="preserve"> - значение правильной  осанки  при  ходьбе.</w:t>
      </w:r>
    </w:p>
    <w:p w14:paraId="07FC88D3" w14:textId="77777777" w:rsidR="00650815" w:rsidRPr="001E7790" w:rsidRDefault="00650815" w:rsidP="001E7790">
      <w:pPr>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развитие  двигательных  способностей  и физических качеств средствами легкой атлетики.</w:t>
      </w:r>
    </w:p>
    <w:p w14:paraId="7E19B721" w14:textId="77777777" w:rsidR="005B0A7B" w:rsidRPr="001E7790" w:rsidRDefault="005B0A7B" w:rsidP="001E7790">
      <w:pPr>
        <w:spacing w:after="0" w:line="240" w:lineRule="auto"/>
        <w:ind w:firstLine="567"/>
        <w:jc w:val="center"/>
        <w:rPr>
          <w:rFonts w:ascii="Times New Roman" w:hAnsi="Times New Roman" w:cs="Times New Roman"/>
          <w:b/>
          <w:sz w:val="24"/>
          <w:szCs w:val="24"/>
        </w:rPr>
      </w:pPr>
    </w:p>
    <w:p w14:paraId="3B935AD5" w14:textId="77777777" w:rsidR="00650815" w:rsidRPr="001E7790" w:rsidRDefault="00650815" w:rsidP="001E7790">
      <w:pPr>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4 класс</w:t>
      </w:r>
    </w:p>
    <w:p w14:paraId="1F10824F"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5763DDE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представления о физической культуре как средстве укрепления здоровья, физического развития и физической подготовки человека;</w:t>
      </w:r>
    </w:p>
    <w:p w14:paraId="2D43B7A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комплексов утренней гимнастики под руководством учителя;</w:t>
      </w:r>
    </w:p>
    <w:p w14:paraId="19E9ADB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основных правил поведения на уроках физической культуры и осознанное их применение;</w:t>
      </w:r>
    </w:p>
    <w:p w14:paraId="34B9AE0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несложных упражнений по словесной инструкции при выполнении строевых команд;</w:t>
      </w:r>
    </w:p>
    <w:p w14:paraId="5256220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представления о двигательных действиях; </w:t>
      </w:r>
    </w:p>
    <w:p w14:paraId="4D63439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основных строевых команд; </w:t>
      </w:r>
    </w:p>
    <w:p w14:paraId="7424359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подсчёт при выполнении общеразвивающих упражнений;</w:t>
      </w:r>
    </w:p>
    <w:p w14:paraId="2C29D8B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ходьба в различном темпе с различными исходными положениями;</w:t>
      </w:r>
    </w:p>
    <w:p w14:paraId="5C6C017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взаимодействие со сверстниками в организации и проведении подвижных игр, элементов соревнований; </w:t>
      </w:r>
    </w:p>
    <w:p w14:paraId="3680AD9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участие в подвижных играх и эстафетах под руководством учителя;</w:t>
      </w:r>
    </w:p>
    <w:p w14:paraId="0190234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11A6B8E2"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440F784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2085969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самостоятельное выполнение комплексов утренней гимнастики;</w:t>
      </w:r>
    </w:p>
    <w:p w14:paraId="3FEF04C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F96618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основных двигательных действий в соответствии с заданием учителя: бег, ходьба, прыжки и др.;</w:t>
      </w:r>
    </w:p>
    <w:p w14:paraId="5727D30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подача и выполнение строевых команд, ведение подсчёта при выполнении общеразвивающих упражнений.</w:t>
      </w:r>
    </w:p>
    <w:p w14:paraId="2DD797B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совместное участие со сверстниками в подвижных играх и эстафетах;</w:t>
      </w:r>
    </w:p>
    <w:p w14:paraId="42E4686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оказание посильной помощь и поддержки сверстникам в процессе участия в подвижных играх и соревнованиях;</w:t>
      </w:r>
    </w:p>
    <w:p w14:paraId="4F86FDB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спортивных традиций своего народа и других народов;</w:t>
      </w:r>
    </w:p>
    <w:p w14:paraId="08C0CA8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672542A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знание правил и техники выполнения двигательных действий,</w:t>
      </w:r>
    </w:p>
    <w:p w14:paraId="1B79E1D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применение усвоенных правил при выполнении двигательных действий под</w:t>
      </w:r>
    </w:p>
    <w:p w14:paraId="2DD90C2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руководством учителя;</w:t>
      </w:r>
    </w:p>
    <w:p w14:paraId="7AB33BD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применение правил бережного обращения с инвентарём и оборудованием в повседневной жизни;</w:t>
      </w:r>
    </w:p>
    <w:p w14:paraId="490B3F2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соблюдение требований техники безопасности в процессе участия в физкультурно-спортивных мероприятиях.</w:t>
      </w:r>
    </w:p>
    <w:p w14:paraId="4F82C735" w14:textId="77777777" w:rsidR="00650815" w:rsidRPr="001E7790" w:rsidRDefault="00650815" w:rsidP="001E7790">
      <w:pPr>
        <w:tabs>
          <w:tab w:val="left" w:pos="426"/>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Ручной труд</w:t>
      </w:r>
    </w:p>
    <w:p w14:paraId="672128BF" w14:textId="77777777" w:rsidR="00650815" w:rsidRPr="001E7790" w:rsidRDefault="00650815" w:rsidP="001E7790">
      <w:pPr>
        <w:tabs>
          <w:tab w:val="left" w:pos="426"/>
          <w:tab w:val="left" w:pos="712"/>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1 класс</w:t>
      </w:r>
    </w:p>
    <w:p w14:paraId="7E25282F"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72839C7D"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E176CB5"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видов трудовых работ;</w:t>
      </w:r>
    </w:p>
    <w:p w14:paraId="23B23AFD"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названий инструментов, необходимых на уроках труда;</w:t>
      </w:r>
    </w:p>
    <w:p w14:paraId="078DD095"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sz w:val="24"/>
          <w:szCs w:val="24"/>
        </w:rPr>
      </w:pPr>
      <w:r w:rsidRPr="001E7790">
        <w:rPr>
          <w:rFonts w:ascii="Times New Roman" w:hAnsi="Times New Roman" w:cs="Times New Roman"/>
          <w:sz w:val="24"/>
          <w:szCs w:val="24"/>
        </w:rPr>
        <w:t>- знание и соблюдение правил техники безопасной работы с   режущими инструментами;</w:t>
      </w:r>
    </w:p>
    <w:p w14:paraId="6687A158"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усвоение основных приемов работы с различными матери</w:t>
      </w:r>
      <w:r w:rsidRPr="001E7790">
        <w:rPr>
          <w:rStyle w:val="FontStyle19"/>
          <w:sz w:val="24"/>
          <w:szCs w:val="24"/>
        </w:rPr>
        <w:softHyphen/>
        <w:t>алами;</w:t>
      </w:r>
    </w:p>
    <w:p w14:paraId="7C45962A"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умение выслушивать инструкцию; </w:t>
      </w:r>
    </w:p>
    <w:p w14:paraId="149ECA5D"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ориентировка в задании по вопросам учителя;</w:t>
      </w:r>
    </w:p>
    <w:p w14:paraId="2AC60410"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 участие в планирова</w:t>
      </w:r>
      <w:r w:rsidRPr="001E7790">
        <w:rPr>
          <w:rStyle w:val="FontStyle19"/>
          <w:sz w:val="24"/>
          <w:szCs w:val="24"/>
        </w:rPr>
        <w:softHyphen/>
        <w:t>нии ближайшей операции,</w:t>
      </w:r>
      <w:r w:rsidR="0048797A" w:rsidRPr="001E7790">
        <w:rPr>
          <w:rStyle w:val="FontStyle19"/>
          <w:sz w:val="24"/>
          <w:szCs w:val="24"/>
        </w:rPr>
        <w:t xml:space="preserve"> </w:t>
      </w:r>
      <w:r w:rsidRPr="001E7790">
        <w:rPr>
          <w:rStyle w:val="FontStyle19"/>
          <w:sz w:val="24"/>
          <w:szCs w:val="24"/>
        </w:rPr>
        <w:t>выполнение работы с помощью учителя</w:t>
      </w:r>
    </w:p>
    <w:p w14:paraId="0996AF16"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умение показывать и называть верх, низ, правую, ле</w:t>
      </w:r>
      <w:r w:rsidRPr="001E7790">
        <w:rPr>
          <w:rStyle w:val="FontStyle19"/>
          <w:sz w:val="24"/>
          <w:szCs w:val="24"/>
        </w:rPr>
        <w:softHyphen/>
        <w:t>вую сторону листа бумаги и объемного изделия, длинные и короткие, маленькие и большие детали, узнавать и называть основные геометрические формы.</w:t>
      </w:r>
    </w:p>
    <w:p w14:paraId="74C7873A" w14:textId="77777777" w:rsidR="00650815" w:rsidRPr="001E7790" w:rsidRDefault="00650815" w:rsidP="001E7790">
      <w:pPr>
        <w:pStyle w:val="Style13"/>
        <w:widowControl/>
        <w:tabs>
          <w:tab w:val="left" w:pos="426"/>
        </w:tabs>
        <w:ind w:firstLine="567"/>
        <w:rPr>
          <w:rStyle w:val="FontStyle20"/>
          <w:b w:val="0"/>
          <w:sz w:val="24"/>
          <w:szCs w:val="24"/>
        </w:rPr>
      </w:pPr>
      <w:r w:rsidRPr="001E7790">
        <w:rPr>
          <w:rStyle w:val="FontStyle20"/>
          <w:b w:val="0"/>
          <w:sz w:val="24"/>
          <w:szCs w:val="24"/>
        </w:rPr>
        <w:t>- выполнение уборки своего рабочего места.</w:t>
      </w:r>
    </w:p>
    <w:p w14:paraId="259BAAAB"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5FEF197E"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72B1D987"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видов трудовых работ;</w:t>
      </w:r>
    </w:p>
    <w:p w14:paraId="2BF2F952"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и некоторых свойств поделочных материалов, используемых на уроках ручного труда; знание и соблюдение правил их хранения, соблюдение санитарно-гигиенических требований при работе с ними;</w:t>
      </w:r>
    </w:p>
    <w:p w14:paraId="23537A36"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инструментов, необходимых на уроках труда;</w:t>
      </w:r>
    </w:p>
    <w:p w14:paraId="54841EAA"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соблюдение правил техники безопасной работы с режущими инструментами;</w:t>
      </w:r>
    </w:p>
    <w:p w14:paraId="6B9950AC"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приёмов работы разметки деталей по шаблону;</w:t>
      </w:r>
    </w:p>
    <w:p w14:paraId="73B8CC6B"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ориентировка в задании, сравнение образца с натуральным объектом с муляжом, с частичной помощью учителя;</w:t>
      </w:r>
    </w:p>
    <w:p w14:paraId="1387217B" w14:textId="77777777" w:rsidR="00650815" w:rsidRPr="001E7790" w:rsidRDefault="00650815" w:rsidP="001E7790">
      <w:pPr>
        <w:pStyle w:val="Style4"/>
        <w:widowControl/>
        <w:tabs>
          <w:tab w:val="left" w:pos="426"/>
        </w:tabs>
        <w:spacing w:line="240" w:lineRule="auto"/>
        <w:ind w:right="14" w:firstLine="567"/>
        <w:rPr>
          <w:rStyle w:val="FontStyle19"/>
          <w:sz w:val="24"/>
          <w:szCs w:val="24"/>
        </w:rPr>
      </w:pPr>
      <w:r w:rsidRPr="001E7790">
        <w:rPr>
          <w:rStyle w:val="FontStyle19"/>
          <w:sz w:val="24"/>
          <w:szCs w:val="24"/>
        </w:rPr>
        <w:t>- уме</w:t>
      </w:r>
      <w:r w:rsidRPr="001E7790">
        <w:rPr>
          <w:rStyle w:val="FontStyle19"/>
          <w:sz w:val="24"/>
          <w:szCs w:val="24"/>
        </w:rPr>
        <w:softHyphen/>
        <w:t>ние по вопросам дать отчет о последовательности изготов</w:t>
      </w:r>
      <w:r w:rsidRPr="001E7790">
        <w:rPr>
          <w:rStyle w:val="FontStyle19"/>
          <w:sz w:val="24"/>
          <w:szCs w:val="24"/>
        </w:rPr>
        <w:softHyphen/>
        <w:t>ления изделий с опорой на предметно-операционные и графические планы;</w:t>
      </w:r>
    </w:p>
    <w:p w14:paraId="421C21DB" w14:textId="77777777" w:rsidR="00650815" w:rsidRPr="001E7790" w:rsidRDefault="00650815" w:rsidP="001E7790">
      <w:pPr>
        <w:pStyle w:val="Style4"/>
        <w:widowControl/>
        <w:tabs>
          <w:tab w:val="left" w:pos="426"/>
        </w:tabs>
        <w:spacing w:line="240" w:lineRule="auto"/>
        <w:ind w:right="14" w:firstLine="567"/>
        <w:rPr>
          <w:rStyle w:val="FontStyle19"/>
          <w:sz w:val="24"/>
          <w:szCs w:val="24"/>
        </w:rPr>
      </w:pPr>
      <w:r w:rsidRPr="001E7790">
        <w:rPr>
          <w:rStyle w:val="FontStyle19"/>
          <w:sz w:val="24"/>
          <w:szCs w:val="24"/>
        </w:rPr>
        <w:t>- контроль правильности выполнения изделий с помощью учителя: изготовление изделий с планированием учеником ближайшей операции по предметной карте и без нее с помощью учителя; самостоятельная краткая оценка свое</w:t>
      </w:r>
      <w:r w:rsidRPr="001E7790">
        <w:rPr>
          <w:rStyle w:val="FontStyle19"/>
          <w:sz w:val="24"/>
          <w:szCs w:val="24"/>
        </w:rPr>
        <w:softHyphen/>
        <w:t>го изделия (красиво, некрасиво, аккуратно, похоже на образец);</w:t>
      </w:r>
    </w:p>
    <w:p w14:paraId="4C4BB4E9" w14:textId="77777777" w:rsidR="00650815" w:rsidRPr="001E7790" w:rsidRDefault="00650815" w:rsidP="001E7790">
      <w:pPr>
        <w:pStyle w:val="Style4"/>
        <w:widowControl/>
        <w:tabs>
          <w:tab w:val="left" w:pos="426"/>
        </w:tabs>
        <w:spacing w:line="240" w:lineRule="auto"/>
        <w:ind w:right="14" w:firstLine="567"/>
        <w:rPr>
          <w:rStyle w:val="FontStyle19"/>
          <w:sz w:val="24"/>
          <w:szCs w:val="24"/>
        </w:rPr>
      </w:pPr>
      <w:r w:rsidRPr="001E7790">
        <w:rPr>
          <w:rStyle w:val="FontStyle19"/>
          <w:sz w:val="24"/>
          <w:szCs w:val="24"/>
        </w:rPr>
        <w:t xml:space="preserve">-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Более точная ориентировка с помощью учителя на плоскости листа бумаги, подставки: верхний левый, верхний правый, нижний левый, нижний правый углы; </w:t>
      </w:r>
      <w:r w:rsidRPr="001E7790">
        <w:rPr>
          <w:rStyle w:val="FontStyle19"/>
          <w:sz w:val="24"/>
          <w:szCs w:val="24"/>
        </w:rPr>
        <w:lastRenderedPageBreak/>
        <w:t>соответственно этому определять стороны, указывать с частичной помощью учителя положения: сзади, между, сверху, снизу, рядом, справа, слева.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14:paraId="0F682D22" w14:textId="77777777" w:rsidR="00650815" w:rsidRPr="001E7790" w:rsidRDefault="00650815" w:rsidP="001E7790">
      <w:pPr>
        <w:pStyle w:val="Style4"/>
        <w:widowControl/>
        <w:tabs>
          <w:tab w:val="left" w:pos="426"/>
        </w:tabs>
        <w:spacing w:line="240" w:lineRule="auto"/>
        <w:ind w:right="14" w:firstLine="567"/>
        <w:rPr>
          <w:rStyle w:val="FontStyle19"/>
          <w:sz w:val="24"/>
          <w:szCs w:val="24"/>
        </w:rPr>
      </w:pPr>
      <w:r w:rsidRPr="001E7790">
        <w:rPr>
          <w:rStyle w:val="FontStyle19"/>
          <w:sz w:val="24"/>
          <w:szCs w:val="24"/>
        </w:rPr>
        <w:t>- нахождение необходимой информации в материалах учебника, рабочей тетради;</w:t>
      </w:r>
    </w:p>
    <w:p w14:paraId="2A9826B4" w14:textId="77777777" w:rsidR="00650815" w:rsidRPr="001E7790" w:rsidRDefault="00650815" w:rsidP="001E7790">
      <w:pPr>
        <w:pStyle w:val="Style4"/>
        <w:widowControl/>
        <w:tabs>
          <w:tab w:val="left" w:pos="426"/>
        </w:tabs>
        <w:spacing w:line="240" w:lineRule="auto"/>
        <w:ind w:right="14" w:firstLine="567"/>
      </w:pPr>
      <w:r w:rsidRPr="001E7790">
        <w:rPr>
          <w:rStyle w:val="FontStyle19"/>
          <w:sz w:val="24"/>
          <w:szCs w:val="24"/>
        </w:rPr>
        <w:t>- выполнение общественных работ по уборке своего места, класса после уроков труда.</w:t>
      </w:r>
    </w:p>
    <w:p w14:paraId="2A118775" w14:textId="77777777" w:rsidR="00650815" w:rsidRPr="001E7790" w:rsidRDefault="00650815" w:rsidP="001E7790">
      <w:pPr>
        <w:tabs>
          <w:tab w:val="left" w:pos="426"/>
          <w:tab w:val="left" w:pos="712"/>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2 класс</w:t>
      </w:r>
    </w:p>
    <w:p w14:paraId="7D865297"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51B68D0" w14:textId="77777777" w:rsidR="00650815" w:rsidRPr="001E7790" w:rsidRDefault="00650815" w:rsidP="001E7790">
      <w:pPr>
        <w:pStyle w:val="Style10"/>
        <w:widowControl/>
        <w:tabs>
          <w:tab w:val="left" w:pos="426"/>
        </w:tabs>
        <w:ind w:firstLine="567"/>
        <w:jc w:val="both"/>
        <w:rPr>
          <w:rStyle w:val="FontStyle19"/>
          <w:sz w:val="24"/>
          <w:szCs w:val="24"/>
        </w:rPr>
      </w:pPr>
      <w:r w:rsidRPr="001E7790">
        <w:t>- усвоение</w:t>
      </w:r>
      <w:r w:rsidR="005B0A7B" w:rsidRPr="001E7790">
        <w:t xml:space="preserve"> </w:t>
      </w:r>
      <w:r w:rsidRPr="001E7790">
        <w:rPr>
          <w:rStyle w:val="FontStyle19"/>
          <w:sz w:val="24"/>
          <w:szCs w:val="24"/>
        </w:rPr>
        <w:t>основных приемов работы с различными матери</w:t>
      </w:r>
      <w:r w:rsidRPr="001E7790">
        <w:rPr>
          <w:rStyle w:val="FontStyle19"/>
          <w:sz w:val="24"/>
          <w:szCs w:val="24"/>
        </w:rPr>
        <w:softHyphen/>
        <w:t xml:space="preserve">алами, </w:t>
      </w:r>
    </w:p>
    <w:p w14:paraId="2790B414" w14:textId="77777777" w:rsidR="00650815" w:rsidRPr="001E7790" w:rsidRDefault="00650815" w:rsidP="001E7790">
      <w:pPr>
        <w:pStyle w:val="Style10"/>
        <w:widowControl/>
        <w:tabs>
          <w:tab w:val="left" w:pos="426"/>
        </w:tabs>
        <w:ind w:firstLine="567"/>
        <w:jc w:val="both"/>
        <w:rPr>
          <w:rStyle w:val="FontStyle19"/>
          <w:sz w:val="24"/>
          <w:szCs w:val="24"/>
        </w:rPr>
      </w:pPr>
      <w:r w:rsidRPr="001E7790">
        <w:rPr>
          <w:rStyle w:val="FontStyle19"/>
          <w:sz w:val="24"/>
          <w:szCs w:val="24"/>
        </w:rPr>
        <w:t>- умение с помощью учителя ориентироваться в зада</w:t>
      </w:r>
      <w:r w:rsidRPr="001E7790">
        <w:rPr>
          <w:rStyle w:val="FontStyle19"/>
          <w:sz w:val="24"/>
          <w:szCs w:val="24"/>
        </w:rPr>
        <w:softHyphen/>
        <w:t xml:space="preserve">нии, составлять план работы над изделием; </w:t>
      </w:r>
    </w:p>
    <w:p w14:paraId="755925CD" w14:textId="77777777" w:rsidR="00650815" w:rsidRPr="001E7790" w:rsidRDefault="00650815" w:rsidP="001E7790">
      <w:pPr>
        <w:pStyle w:val="Style10"/>
        <w:widowControl/>
        <w:tabs>
          <w:tab w:val="left" w:pos="426"/>
        </w:tabs>
        <w:ind w:firstLine="567"/>
        <w:jc w:val="both"/>
        <w:rPr>
          <w:rStyle w:val="FontStyle19"/>
          <w:sz w:val="24"/>
          <w:szCs w:val="24"/>
        </w:rPr>
      </w:pPr>
      <w:r w:rsidRPr="001E7790">
        <w:rPr>
          <w:rStyle w:val="FontStyle19"/>
          <w:sz w:val="24"/>
          <w:szCs w:val="24"/>
        </w:rPr>
        <w:t>- выполнение из</w:t>
      </w:r>
      <w:r w:rsidRPr="001E7790">
        <w:rPr>
          <w:rStyle w:val="FontStyle19"/>
          <w:sz w:val="24"/>
          <w:szCs w:val="24"/>
        </w:rPr>
        <w:softHyphen/>
        <w:t>делия с помощью учителя, несложные изделия — самостоя</w:t>
      </w:r>
      <w:r w:rsidRPr="001E7790">
        <w:rPr>
          <w:rStyle w:val="FontStyle19"/>
          <w:sz w:val="24"/>
          <w:szCs w:val="24"/>
        </w:rPr>
        <w:softHyphen/>
        <w:t xml:space="preserve">тельно с опорой на предметно-операционный и графические планы, </w:t>
      </w:r>
    </w:p>
    <w:p w14:paraId="780C0EB3" w14:textId="77777777" w:rsidR="00650815" w:rsidRPr="001E7790" w:rsidRDefault="00650815" w:rsidP="001E7790">
      <w:pPr>
        <w:pStyle w:val="Style10"/>
        <w:widowControl/>
        <w:tabs>
          <w:tab w:val="left" w:pos="426"/>
        </w:tabs>
        <w:ind w:firstLine="567"/>
        <w:jc w:val="both"/>
        <w:rPr>
          <w:rStyle w:val="FontStyle19"/>
          <w:sz w:val="24"/>
          <w:szCs w:val="24"/>
        </w:rPr>
      </w:pPr>
      <w:r w:rsidRPr="001E7790">
        <w:rPr>
          <w:rStyle w:val="FontStyle19"/>
          <w:sz w:val="24"/>
          <w:szCs w:val="24"/>
        </w:rPr>
        <w:t>- словесный отчет и ана</w:t>
      </w:r>
      <w:r w:rsidRPr="001E7790">
        <w:rPr>
          <w:rStyle w:val="FontStyle19"/>
          <w:sz w:val="24"/>
          <w:szCs w:val="24"/>
        </w:rPr>
        <w:softHyphen/>
        <w:t>лиз своего изделия и изделия товарища по вопросам учителя,</w:t>
      </w:r>
    </w:p>
    <w:p w14:paraId="019CD228" w14:textId="77777777" w:rsidR="00650815" w:rsidRPr="001E7790" w:rsidRDefault="00650815" w:rsidP="001E7790">
      <w:pPr>
        <w:pStyle w:val="Style10"/>
        <w:widowControl/>
        <w:tabs>
          <w:tab w:val="left" w:pos="426"/>
        </w:tabs>
        <w:ind w:firstLine="567"/>
        <w:jc w:val="both"/>
        <w:rPr>
          <w:rStyle w:val="FontStyle19"/>
          <w:sz w:val="24"/>
          <w:szCs w:val="24"/>
        </w:rPr>
      </w:pPr>
      <w:r w:rsidRPr="001E7790">
        <w:rPr>
          <w:rStyle w:val="FontStyle19"/>
          <w:sz w:val="24"/>
          <w:szCs w:val="24"/>
        </w:rPr>
        <w:t>умение с помощью учителя ориентироваться на листе бумаги и подложке.</w:t>
      </w:r>
    </w:p>
    <w:p w14:paraId="7836F602" w14:textId="77777777" w:rsidR="00650815" w:rsidRPr="001E7790" w:rsidRDefault="00650815" w:rsidP="001E7790">
      <w:pPr>
        <w:pStyle w:val="Style10"/>
        <w:widowControl/>
        <w:tabs>
          <w:tab w:val="left" w:pos="426"/>
        </w:tabs>
        <w:ind w:firstLine="567"/>
        <w:jc w:val="both"/>
        <w:rPr>
          <w:rStyle w:val="FontStyle19"/>
          <w:sz w:val="24"/>
          <w:szCs w:val="24"/>
        </w:rPr>
      </w:pPr>
      <w:r w:rsidRPr="001E7790">
        <w:rPr>
          <w:rStyle w:val="FontStyle19"/>
          <w:sz w:val="24"/>
          <w:szCs w:val="24"/>
        </w:rPr>
        <w:t>- умение отве</w:t>
      </w:r>
      <w:r w:rsidRPr="001E7790">
        <w:rPr>
          <w:rStyle w:val="FontStyle19"/>
          <w:sz w:val="24"/>
          <w:szCs w:val="24"/>
        </w:rPr>
        <w:softHyphen/>
        <w:t xml:space="preserve">чать полными предложениями, употребляя в речи слова, обозначающие пространственные признаки предметов: </w:t>
      </w:r>
      <w:r w:rsidRPr="001E7790">
        <w:rPr>
          <w:rStyle w:val="FontStyle24"/>
          <w:sz w:val="24"/>
          <w:szCs w:val="24"/>
        </w:rPr>
        <w:t>боль</w:t>
      </w:r>
      <w:r w:rsidRPr="001E7790">
        <w:rPr>
          <w:rStyle w:val="FontStyle24"/>
          <w:sz w:val="24"/>
          <w:szCs w:val="24"/>
        </w:rPr>
        <w:softHyphen/>
        <w:t xml:space="preserve">шой — маленький, высокий — низкий, широкий — узкий, </w:t>
      </w:r>
      <w:r w:rsidRPr="001E7790">
        <w:rPr>
          <w:rStyle w:val="FontStyle19"/>
          <w:sz w:val="24"/>
          <w:szCs w:val="24"/>
        </w:rPr>
        <w:t>и слова, обозначающие пространственные отношения пред</w:t>
      </w:r>
      <w:r w:rsidRPr="001E7790">
        <w:rPr>
          <w:rStyle w:val="FontStyle19"/>
          <w:sz w:val="24"/>
          <w:szCs w:val="24"/>
        </w:rPr>
        <w:softHyphen/>
        <w:t xml:space="preserve">метов: </w:t>
      </w:r>
      <w:r w:rsidRPr="001E7790">
        <w:rPr>
          <w:rStyle w:val="FontStyle24"/>
          <w:sz w:val="24"/>
          <w:szCs w:val="24"/>
        </w:rPr>
        <w:t xml:space="preserve">впереди, справа — слева; </w:t>
      </w:r>
      <w:r w:rsidRPr="001E7790">
        <w:rPr>
          <w:rStyle w:val="FontStyle19"/>
          <w:sz w:val="24"/>
          <w:szCs w:val="24"/>
        </w:rPr>
        <w:t>узнавать и называть основные геометрические формы и тела.</w:t>
      </w:r>
    </w:p>
    <w:p w14:paraId="6F88B4BE" w14:textId="77777777" w:rsidR="00650815" w:rsidRPr="001E7790" w:rsidRDefault="00650815" w:rsidP="001E7790">
      <w:pPr>
        <w:pStyle w:val="Style4"/>
        <w:widowControl/>
        <w:tabs>
          <w:tab w:val="left" w:pos="426"/>
        </w:tabs>
        <w:spacing w:line="240" w:lineRule="auto"/>
        <w:ind w:right="14" w:firstLine="567"/>
      </w:pPr>
      <w:r w:rsidRPr="001E7790">
        <w:rPr>
          <w:rStyle w:val="FontStyle19"/>
          <w:sz w:val="24"/>
          <w:szCs w:val="24"/>
        </w:rPr>
        <w:t>- выполнение общественных работ по уборке своего места, класса после уроков труда.</w:t>
      </w:r>
    </w:p>
    <w:p w14:paraId="6A8AD8BA"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6BA95393"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самостоятельная ориентировка в задании; </w:t>
      </w:r>
    </w:p>
    <w:p w14:paraId="59F81FD8"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самостоятель</w:t>
      </w:r>
      <w:r w:rsidRPr="001E7790">
        <w:rPr>
          <w:rStyle w:val="FontStyle19"/>
          <w:sz w:val="24"/>
          <w:szCs w:val="24"/>
        </w:rPr>
        <w:softHyphen/>
        <w:t>ное сравнивание образца изделия с натуральным объектом, чучелом, игрушкой;</w:t>
      </w:r>
    </w:p>
    <w:p w14:paraId="1EEA7B9C"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самостоятельный и с помощью учителя </w:t>
      </w:r>
      <w:r w:rsidR="0014699B" w:rsidRPr="001E7790">
        <w:rPr>
          <w:rStyle w:val="FontStyle19"/>
          <w:sz w:val="24"/>
          <w:szCs w:val="24"/>
        </w:rPr>
        <w:t>осознанный подбор</w:t>
      </w:r>
      <w:r w:rsidRPr="001E7790">
        <w:rPr>
          <w:rStyle w:val="FontStyle19"/>
          <w:sz w:val="24"/>
          <w:szCs w:val="24"/>
        </w:rPr>
        <w:t xml:space="preserve"> </w:t>
      </w:r>
      <w:r w:rsidR="0014699B" w:rsidRPr="001E7790">
        <w:rPr>
          <w:rStyle w:val="FontStyle19"/>
          <w:sz w:val="24"/>
          <w:szCs w:val="24"/>
        </w:rPr>
        <w:t>материалов по</w:t>
      </w:r>
      <w:r w:rsidRPr="001E7790">
        <w:rPr>
          <w:rStyle w:val="FontStyle19"/>
          <w:sz w:val="24"/>
          <w:szCs w:val="24"/>
        </w:rPr>
        <w:t xml:space="preserve"> их физическим, декоративно-художественным и конструктивным свойствам и инструмен</w:t>
      </w:r>
      <w:r w:rsidRPr="001E7790">
        <w:rPr>
          <w:rStyle w:val="FontStyle19"/>
          <w:sz w:val="24"/>
          <w:szCs w:val="24"/>
        </w:rPr>
        <w:softHyphen/>
        <w:t xml:space="preserve">тов для работы. </w:t>
      </w:r>
    </w:p>
    <w:p w14:paraId="2494D6DB"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14:paraId="7D035876"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самостоятельное составление плана ра</w:t>
      </w:r>
      <w:r w:rsidRPr="001E7790">
        <w:rPr>
          <w:rStyle w:val="FontStyle19"/>
          <w:sz w:val="24"/>
          <w:szCs w:val="24"/>
        </w:rPr>
        <w:softHyphen/>
        <w:t xml:space="preserve">боты над изделием. </w:t>
      </w:r>
    </w:p>
    <w:p w14:paraId="04659CF5"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выполнение изделий с частичной по</w:t>
      </w:r>
      <w:r w:rsidRPr="001E7790">
        <w:rPr>
          <w:rStyle w:val="FontStyle19"/>
          <w:sz w:val="24"/>
          <w:szCs w:val="24"/>
        </w:rPr>
        <w:softHyphen/>
        <w:t xml:space="preserve">мощью учителя и самостоятельно. </w:t>
      </w:r>
    </w:p>
    <w:p w14:paraId="494320AB"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умение придерживаться плана при выполнении изделий. </w:t>
      </w:r>
    </w:p>
    <w:p w14:paraId="2F492CC5"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осуществление текущего контроля с частичной помощью учителя. </w:t>
      </w:r>
    </w:p>
    <w:p w14:paraId="25474395"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самостоятельный словесный отчет о проделанной работе. </w:t>
      </w:r>
    </w:p>
    <w:p w14:paraId="39F85F94"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w:t>
      </w:r>
      <w:r w:rsidRPr="001E7790">
        <w:rPr>
          <w:rStyle w:val="FontStyle19"/>
          <w:sz w:val="24"/>
          <w:szCs w:val="24"/>
        </w:rPr>
        <w:softHyphen/>
        <w:t xml:space="preserve">маги и подложке. </w:t>
      </w:r>
    </w:p>
    <w:p w14:paraId="0877904E" w14:textId="77777777" w:rsidR="00650815" w:rsidRPr="001E7790" w:rsidRDefault="00650815" w:rsidP="001E7790">
      <w:pPr>
        <w:pStyle w:val="Style4"/>
        <w:widowControl/>
        <w:tabs>
          <w:tab w:val="left" w:pos="426"/>
        </w:tabs>
        <w:spacing w:line="240" w:lineRule="auto"/>
        <w:ind w:firstLine="567"/>
        <w:rPr>
          <w:rStyle w:val="FontStyle24"/>
          <w:sz w:val="24"/>
          <w:szCs w:val="24"/>
        </w:rPr>
      </w:pPr>
      <w:r w:rsidRPr="001E7790">
        <w:rPr>
          <w:rStyle w:val="FontStyle19"/>
          <w:sz w:val="24"/>
          <w:szCs w:val="24"/>
        </w:rPr>
        <w:t>- пространственная ориентировка при вы</w:t>
      </w:r>
      <w:r w:rsidRPr="001E7790">
        <w:rPr>
          <w:rStyle w:val="FontStyle19"/>
          <w:sz w:val="24"/>
          <w:szCs w:val="24"/>
        </w:rPr>
        <w:softHyphen/>
        <w:t>полнении объемных работ, правильное расположение дета</w:t>
      </w:r>
      <w:r w:rsidRPr="001E7790">
        <w:rPr>
          <w:rStyle w:val="FontStyle19"/>
          <w:sz w:val="24"/>
          <w:szCs w:val="24"/>
        </w:rPr>
        <w:softHyphen/>
        <w:t>лей, соблюдение пропорций и размеров. Употребление в речи слов, обозначающих пространственные признаки предме</w:t>
      </w:r>
      <w:r w:rsidRPr="001E7790">
        <w:rPr>
          <w:rStyle w:val="FontStyle19"/>
          <w:sz w:val="24"/>
          <w:szCs w:val="24"/>
        </w:rPr>
        <w:softHyphen/>
        <w:t xml:space="preserve">тов: </w:t>
      </w:r>
      <w:r w:rsidRPr="001E7790">
        <w:rPr>
          <w:rStyle w:val="FontStyle24"/>
          <w:sz w:val="24"/>
          <w:szCs w:val="24"/>
        </w:rPr>
        <w:t xml:space="preserve">короткий— короче, длинный— длиннее, выше, ниже </w:t>
      </w:r>
      <w:r w:rsidRPr="001E7790">
        <w:rPr>
          <w:rStyle w:val="FontStyle19"/>
          <w:sz w:val="24"/>
          <w:szCs w:val="24"/>
        </w:rPr>
        <w:t>и т.д.; слов, обозначающих пространственные отношения предме</w:t>
      </w:r>
      <w:r w:rsidRPr="001E7790">
        <w:rPr>
          <w:rStyle w:val="FontStyle19"/>
          <w:sz w:val="24"/>
          <w:szCs w:val="24"/>
        </w:rPr>
        <w:softHyphen/>
        <w:t xml:space="preserve">тов: </w:t>
      </w:r>
      <w:r w:rsidRPr="001E7790">
        <w:rPr>
          <w:rStyle w:val="FontStyle24"/>
          <w:sz w:val="24"/>
          <w:szCs w:val="24"/>
        </w:rPr>
        <w:t>вокруг, близко — далеко.</w:t>
      </w:r>
    </w:p>
    <w:p w14:paraId="6DE7A426" w14:textId="77777777" w:rsidR="00650815" w:rsidRPr="001E7790" w:rsidRDefault="00650815" w:rsidP="001E7790">
      <w:pPr>
        <w:pStyle w:val="Style4"/>
        <w:widowControl/>
        <w:tabs>
          <w:tab w:val="left" w:pos="426"/>
        </w:tabs>
        <w:spacing w:line="240" w:lineRule="auto"/>
        <w:ind w:right="14" w:firstLine="567"/>
        <w:rPr>
          <w:rStyle w:val="FontStyle19"/>
          <w:sz w:val="24"/>
          <w:szCs w:val="24"/>
        </w:rPr>
      </w:pPr>
      <w:r w:rsidRPr="001E7790">
        <w:rPr>
          <w:rStyle w:val="FontStyle19"/>
          <w:sz w:val="24"/>
          <w:szCs w:val="24"/>
        </w:rPr>
        <w:t>- выполнение общественных работ по уборке своего места, класса после уроков труда.</w:t>
      </w:r>
    </w:p>
    <w:p w14:paraId="6A913F43" w14:textId="77777777" w:rsidR="00650815" w:rsidRPr="001E7790" w:rsidRDefault="00650815" w:rsidP="001E7790">
      <w:pPr>
        <w:pStyle w:val="Style10"/>
        <w:widowControl/>
        <w:tabs>
          <w:tab w:val="left" w:pos="426"/>
        </w:tabs>
        <w:ind w:firstLine="567"/>
        <w:jc w:val="left"/>
        <w:rPr>
          <w:rStyle w:val="FontStyle19"/>
          <w:spacing w:val="20"/>
          <w:sz w:val="24"/>
          <w:szCs w:val="24"/>
        </w:rPr>
      </w:pPr>
    </w:p>
    <w:p w14:paraId="6134D81C" w14:textId="77777777" w:rsidR="00650815" w:rsidRPr="001E7790" w:rsidRDefault="00650815" w:rsidP="001E7790">
      <w:pPr>
        <w:tabs>
          <w:tab w:val="left" w:pos="426"/>
          <w:tab w:val="left" w:pos="712"/>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3 класс</w:t>
      </w:r>
    </w:p>
    <w:p w14:paraId="4353A428"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7ACD6147" w14:textId="77777777" w:rsidR="00650815" w:rsidRPr="001E7790" w:rsidRDefault="00650815" w:rsidP="001E7790">
      <w:pPr>
        <w:pStyle w:val="af6"/>
        <w:spacing w:after="0" w:line="240" w:lineRule="auto"/>
        <w:ind w:left="0"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 культурной и эстетической ценности вещей, знание видов художественных ремёсел.</w:t>
      </w:r>
    </w:p>
    <w:p w14:paraId="3419DD53" w14:textId="77777777" w:rsidR="00650815" w:rsidRPr="001E7790" w:rsidRDefault="00650815" w:rsidP="001E7790">
      <w:pPr>
        <w:pStyle w:val="af6"/>
        <w:tabs>
          <w:tab w:val="left" w:pos="426"/>
        </w:tabs>
        <w:spacing w:after="0" w:line="240" w:lineRule="auto"/>
        <w:ind w:left="0" w:firstLine="567"/>
        <w:jc w:val="both"/>
        <w:rPr>
          <w:rStyle w:val="FontStyle19"/>
          <w:sz w:val="24"/>
          <w:szCs w:val="24"/>
        </w:rPr>
      </w:pPr>
      <w:r w:rsidRPr="001E7790">
        <w:rPr>
          <w:rStyle w:val="FontStyle19"/>
          <w:sz w:val="24"/>
          <w:szCs w:val="24"/>
        </w:rPr>
        <w:t xml:space="preserve">- самостоятельная ориентировка в  простых видах заданий. </w:t>
      </w:r>
    </w:p>
    <w:p w14:paraId="5F4C8ECB" w14:textId="77777777" w:rsidR="00650815" w:rsidRPr="001E7790" w:rsidRDefault="00650815" w:rsidP="001E7790">
      <w:pPr>
        <w:pStyle w:val="Style4"/>
        <w:widowControl/>
        <w:spacing w:line="240" w:lineRule="auto"/>
        <w:ind w:firstLine="567"/>
        <w:rPr>
          <w:rStyle w:val="FontStyle19"/>
          <w:sz w:val="24"/>
          <w:szCs w:val="24"/>
        </w:rPr>
      </w:pPr>
      <w:r w:rsidRPr="001E7790">
        <w:rPr>
          <w:rStyle w:val="FontStyle19"/>
          <w:sz w:val="24"/>
          <w:szCs w:val="24"/>
        </w:rPr>
        <w:lastRenderedPageBreak/>
        <w:t xml:space="preserve">- составление плана работы с помощью учителя, осуществление контрольных действий. </w:t>
      </w:r>
    </w:p>
    <w:p w14:paraId="170EF331" w14:textId="77777777" w:rsidR="00650815" w:rsidRPr="001E7790" w:rsidRDefault="00650815" w:rsidP="001E7790">
      <w:pPr>
        <w:pStyle w:val="Style4"/>
        <w:widowControl/>
        <w:spacing w:line="240" w:lineRule="auto"/>
        <w:ind w:firstLine="567"/>
        <w:rPr>
          <w:rStyle w:val="FontStyle19"/>
          <w:sz w:val="24"/>
          <w:szCs w:val="24"/>
        </w:rPr>
      </w:pPr>
      <w:r w:rsidRPr="001E7790">
        <w:rPr>
          <w:rStyle w:val="FontStyle19"/>
          <w:sz w:val="24"/>
          <w:szCs w:val="24"/>
        </w:rPr>
        <w:t>- самостоятельный осознанный  подбор материалов  по их физическим, декоративно-художественным и конструктивным свойствам и инструмен</w:t>
      </w:r>
      <w:r w:rsidRPr="001E7790">
        <w:rPr>
          <w:rStyle w:val="FontStyle19"/>
          <w:sz w:val="24"/>
          <w:szCs w:val="24"/>
        </w:rPr>
        <w:softHyphen/>
        <w:t xml:space="preserve">тов для работы. </w:t>
      </w:r>
    </w:p>
    <w:p w14:paraId="3394526D" w14:textId="77777777" w:rsidR="00650815" w:rsidRPr="001E7790" w:rsidRDefault="00650815" w:rsidP="001E7790">
      <w:pPr>
        <w:pStyle w:val="Style4"/>
        <w:widowControl/>
        <w:spacing w:line="240" w:lineRule="auto"/>
        <w:ind w:firstLine="567"/>
        <w:rPr>
          <w:rStyle w:val="FontStyle19"/>
          <w:sz w:val="24"/>
          <w:szCs w:val="24"/>
        </w:rPr>
      </w:pPr>
      <w:r w:rsidRPr="001E7790">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14:paraId="5C2AFF34" w14:textId="77777777" w:rsidR="00650815" w:rsidRPr="001E7790" w:rsidRDefault="00650815" w:rsidP="001E7790">
      <w:pPr>
        <w:pStyle w:val="Style4"/>
        <w:widowControl/>
        <w:spacing w:line="240" w:lineRule="auto"/>
        <w:ind w:firstLine="567"/>
        <w:rPr>
          <w:rStyle w:val="FontStyle19"/>
          <w:sz w:val="24"/>
          <w:szCs w:val="24"/>
        </w:rPr>
      </w:pPr>
      <w:r w:rsidRPr="001E7790">
        <w:rPr>
          <w:rStyle w:val="FontStyle19"/>
          <w:sz w:val="24"/>
          <w:szCs w:val="24"/>
        </w:rPr>
        <w:t xml:space="preserve">- самостоятельное выполнение простых видов  изделий. </w:t>
      </w:r>
    </w:p>
    <w:p w14:paraId="788D6566" w14:textId="77777777" w:rsidR="00650815" w:rsidRPr="001E7790" w:rsidRDefault="00650815" w:rsidP="001E7790">
      <w:pPr>
        <w:pStyle w:val="Style4"/>
        <w:widowControl/>
        <w:spacing w:line="240" w:lineRule="auto"/>
        <w:ind w:firstLine="567"/>
      </w:pPr>
      <w:r w:rsidRPr="001E7790">
        <w:rPr>
          <w:rStyle w:val="FontStyle19"/>
          <w:sz w:val="24"/>
          <w:szCs w:val="24"/>
        </w:rPr>
        <w:t>- са</w:t>
      </w:r>
      <w:r w:rsidRPr="001E7790">
        <w:rPr>
          <w:rStyle w:val="FontStyle19"/>
          <w:sz w:val="24"/>
          <w:szCs w:val="24"/>
        </w:rPr>
        <w:softHyphen/>
        <w:t>мостоятельный отчет о технологии изготовления отдельных частей изделий и несложных изделий. Употребление в речи технических терминов с помощью наводящих вопросов учителя.</w:t>
      </w:r>
    </w:p>
    <w:p w14:paraId="6377EF64"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color w:val="FF0000"/>
          <w:sz w:val="24"/>
          <w:szCs w:val="24"/>
        </w:rPr>
      </w:pPr>
    </w:p>
    <w:p w14:paraId="0B27BA8E" w14:textId="77777777" w:rsidR="00650815" w:rsidRPr="001E7790" w:rsidRDefault="00650815" w:rsidP="001E7790">
      <w:pPr>
        <w:tabs>
          <w:tab w:val="left" w:pos="426"/>
          <w:tab w:val="left" w:pos="712"/>
        </w:tabs>
        <w:spacing w:after="0" w:line="240" w:lineRule="auto"/>
        <w:ind w:firstLine="567"/>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0E2C8A4B"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об исторической, культурной и эстетической ценности вещей, знание видов художественных ремёсел.</w:t>
      </w:r>
    </w:p>
    <w:p w14:paraId="5DC21545" w14:textId="77777777" w:rsidR="00650815" w:rsidRPr="001E7790" w:rsidRDefault="00650815" w:rsidP="001E7790">
      <w:pPr>
        <w:tabs>
          <w:tab w:val="left" w:pos="426"/>
          <w:tab w:val="left" w:pos="712"/>
        </w:tabs>
        <w:spacing w:after="0" w:line="240" w:lineRule="auto"/>
        <w:ind w:firstLine="567"/>
        <w:jc w:val="both"/>
        <w:rPr>
          <w:rStyle w:val="FontStyle19"/>
          <w:sz w:val="24"/>
          <w:szCs w:val="24"/>
        </w:rPr>
      </w:pPr>
      <w:r w:rsidRPr="001E7790">
        <w:rPr>
          <w:rStyle w:val="FontStyle19"/>
          <w:sz w:val="24"/>
          <w:szCs w:val="24"/>
        </w:rPr>
        <w:t xml:space="preserve">- самостоятельная ориентировка в задании. </w:t>
      </w:r>
    </w:p>
    <w:p w14:paraId="79B6D07B"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самостоятель</w:t>
      </w:r>
      <w:r w:rsidRPr="001E7790">
        <w:rPr>
          <w:rStyle w:val="FontStyle19"/>
          <w:sz w:val="24"/>
          <w:szCs w:val="24"/>
        </w:rPr>
        <w:softHyphen/>
        <w:t xml:space="preserve">ное составление плана работы, осуществление контрольных действий. </w:t>
      </w:r>
    </w:p>
    <w:p w14:paraId="7568E568"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самостоятельный осознанный  подбор материалов  по их физическим, декоративно-художественным и конструктивным свойствам и инструмен</w:t>
      </w:r>
      <w:r w:rsidRPr="001E7790">
        <w:rPr>
          <w:rStyle w:val="FontStyle19"/>
          <w:sz w:val="24"/>
          <w:szCs w:val="24"/>
        </w:rPr>
        <w:softHyphen/>
        <w:t xml:space="preserve">тов для работы. </w:t>
      </w:r>
    </w:p>
    <w:p w14:paraId="5435C82E"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отбор оптимальных и доступных технологических приёмов ручной обработки в зависимости от свойств материалов и поставленных целей.</w:t>
      </w:r>
    </w:p>
    <w:p w14:paraId="2E4D813A"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xml:space="preserve">- самостоятельное выполнение изделия. </w:t>
      </w:r>
    </w:p>
    <w:p w14:paraId="6E6352DA" w14:textId="77777777" w:rsidR="00650815" w:rsidRPr="001E7790" w:rsidRDefault="00650815" w:rsidP="001E7790">
      <w:pPr>
        <w:pStyle w:val="Style4"/>
        <w:widowControl/>
        <w:tabs>
          <w:tab w:val="left" w:pos="426"/>
        </w:tabs>
        <w:spacing w:line="240" w:lineRule="auto"/>
        <w:ind w:firstLine="567"/>
        <w:rPr>
          <w:rStyle w:val="FontStyle19"/>
          <w:sz w:val="24"/>
          <w:szCs w:val="24"/>
        </w:rPr>
      </w:pPr>
      <w:r w:rsidRPr="001E7790">
        <w:rPr>
          <w:rStyle w:val="FontStyle19"/>
          <w:sz w:val="24"/>
          <w:szCs w:val="24"/>
        </w:rPr>
        <w:t>- са</w:t>
      </w:r>
      <w:r w:rsidRPr="001E7790">
        <w:rPr>
          <w:rStyle w:val="FontStyle19"/>
          <w:sz w:val="24"/>
          <w:szCs w:val="24"/>
        </w:rPr>
        <w:softHyphen/>
        <w:t>мостоятельный отчет о технологии изготовления отдельных частей изделий и несложных изделий. Употребление в речи технических терминов.</w:t>
      </w:r>
    </w:p>
    <w:p w14:paraId="736E6BA7" w14:textId="77777777" w:rsidR="00650815" w:rsidRPr="001E7790" w:rsidRDefault="00650815" w:rsidP="001E7790">
      <w:pPr>
        <w:tabs>
          <w:tab w:val="left" w:pos="426"/>
          <w:tab w:val="left" w:pos="712"/>
        </w:tabs>
        <w:spacing w:after="0" w:line="240" w:lineRule="auto"/>
        <w:ind w:firstLine="567"/>
        <w:jc w:val="both"/>
        <w:rPr>
          <w:rFonts w:ascii="Times New Roman" w:hAnsi="Times New Roman" w:cs="Times New Roman"/>
          <w:i/>
          <w:sz w:val="24"/>
          <w:szCs w:val="24"/>
        </w:rPr>
      </w:pPr>
    </w:p>
    <w:p w14:paraId="6E24EC9D" w14:textId="77777777" w:rsidR="00650815" w:rsidRPr="001E7790" w:rsidRDefault="00650815" w:rsidP="001E7790">
      <w:pPr>
        <w:tabs>
          <w:tab w:val="left" w:pos="426"/>
          <w:tab w:val="left" w:pos="712"/>
        </w:tabs>
        <w:spacing w:after="0" w:line="240" w:lineRule="auto"/>
        <w:ind w:firstLine="567"/>
        <w:jc w:val="center"/>
        <w:rPr>
          <w:rFonts w:ascii="Times New Roman" w:hAnsi="Times New Roman" w:cs="Times New Roman"/>
          <w:b/>
          <w:sz w:val="24"/>
          <w:szCs w:val="24"/>
        </w:rPr>
      </w:pPr>
      <w:r w:rsidRPr="001E7790">
        <w:rPr>
          <w:rFonts w:ascii="Times New Roman" w:hAnsi="Times New Roman" w:cs="Times New Roman"/>
          <w:b/>
          <w:sz w:val="24"/>
          <w:szCs w:val="24"/>
        </w:rPr>
        <w:t>4 класс</w:t>
      </w:r>
    </w:p>
    <w:p w14:paraId="1996221F"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Минимальный уровень:</w:t>
      </w:r>
    </w:p>
    <w:p w14:paraId="2FA7C61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52666CF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видов трудовых работ; </w:t>
      </w:r>
    </w:p>
    <w:p w14:paraId="3E6F240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знание названий и некоторых свойств поделочных материалов, используемых на уроках ручного труда; </w:t>
      </w:r>
    </w:p>
    <w:p w14:paraId="48C7359B"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соблюдение правил их хранения, санитарно-гигиенических требований при работе с ними;</w:t>
      </w:r>
    </w:p>
    <w:p w14:paraId="1D60533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364A7D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1787B48E"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анализ объекта, подлежащего изготовлению, выделение и называние его признаков и свойств; </w:t>
      </w:r>
    </w:p>
    <w:p w14:paraId="4C267012"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определение способов соединения деталей;</w:t>
      </w:r>
    </w:p>
    <w:p w14:paraId="79A63D2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составление стандартного плана работы по пунктам;</w:t>
      </w:r>
    </w:p>
    <w:p w14:paraId="7983E59D"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владение некоторыми технологическими приемами ручной обработки материалов;</w:t>
      </w:r>
    </w:p>
    <w:p w14:paraId="540CB4F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использование в работе доступных материалов (глина и пластилин; природные материалы; бумага и картон; нитки и ткань; проволока и металл; древесина); </w:t>
      </w:r>
    </w:p>
    <w:p w14:paraId="0686539A"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xml:space="preserve"> - конструирование из </w:t>
      </w:r>
      <w:proofErr w:type="spellStart"/>
      <w:r w:rsidRPr="001E7790">
        <w:rPr>
          <w:rFonts w:ascii="Times New Roman" w:hAnsi="Times New Roman" w:cs="Times New Roman"/>
          <w:sz w:val="24"/>
          <w:szCs w:val="24"/>
        </w:rPr>
        <w:t>металлоконструктора</w:t>
      </w:r>
      <w:proofErr w:type="spellEnd"/>
      <w:r w:rsidRPr="001E7790">
        <w:rPr>
          <w:rFonts w:ascii="Times New Roman" w:hAnsi="Times New Roman" w:cs="Times New Roman"/>
          <w:sz w:val="24"/>
          <w:szCs w:val="24"/>
        </w:rPr>
        <w:t>;</w:t>
      </w:r>
    </w:p>
    <w:p w14:paraId="6A41EA7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несложного ремонта одежды.</w:t>
      </w:r>
    </w:p>
    <w:p w14:paraId="7DCC1DC2" w14:textId="77777777" w:rsidR="00650815" w:rsidRPr="001E7790" w:rsidRDefault="00650815" w:rsidP="001E7790">
      <w:pPr>
        <w:spacing w:after="0" w:line="240" w:lineRule="auto"/>
        <w:ind w:firstLine="567"/>
        <w:jc w:val="both"/>
        <w:rPr>
          <w:rFonts w:ascii="Times New Roman" w:hAnsi="Times New Roman" w:cs="Times New Roman"/>
          <w:i/>
          <w:sz w:val="24"/>
          <w:szCs w:val="24"/>
        </w:rPr>
      </w:pPr>
      <w:r w:rsidRPr="001E7790">
        <w:rPr>
          <w:rFonts w:ascii="Times New Roman" w:hAnsi="Times New Roman" w:cs="Times New Roman"/>
          <w:i/>
          <w:sz w:val="24"/>
          <w:szCs w:val="24"/>
        </w:rPr>
        <w:t>Достаточный уровень:</w:t>
      </w:r>
    </w:p>
    <w:p w14:paraId="1A9E8F78"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правил рациональной организации труда, включающих упорядоченность действий и самодисциплину;</w:t>
      </w:r>
    </w:p>
    <w:p w14:paraId="4FF2A8F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lastRenderedPageBreak/>
        <w:t>- знание об исторической, культурной и эстетической ценности вещей;</w:t>
      </w:r>
    </w:p>
    <w:p w14:paraId="2B48D251"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видов художественных ремесел;</w:t>
      </w:r>
    </w:p>
    <w:p w14:paraId="23B924F3"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нахождение необходимой информации в материалах учебника, рабочей тетради;</w:t>
      </w:r>
    </w:p>
    <w:p w14:paraId="10CB489C"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61AD4357"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осознанный подбор материалов по их физическим, декоративно- художественным и конструктивным свойствам;</w:t>
      </w:r>
    </w:p>
    <w:p w14:paraId="4EFD4310"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отбор оптимальных и доступных технологических приемов ручной обработки в зависимости от свойств материалов и поставленных целей;</w:t>
      </w:r>
    </w:p>
    <w:p w14:paraId="65028A36"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экономное расходование материалов;</w:t>
      </w:r>
    </w:p>
    <w:p w14:paraId="2D7D2BCF"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3606772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осуществление текущего самоконтроля выполняемых практических действий и корректировка хода практической работы;</w:t>
      </w:r>
    </w:p>
    <w:p w14:paraId="3115A334"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оценка своих изделий (красиво, некрасиво, аккуратно, похоже на образец);</w:t>
      </w:r>
    </w:p>
    <w:p w14:paraId="2622D6C9"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установление причинно-следственных связей между выполняемыми действиями и их результатами;</w:t>
      </w:r>
    </w:p>
    <w:p w14:paraId="2196AF25" w14:textId="77777777" w:rsidR="00650815" w:rsidRPr="001E7790" w:rsidRDefault="00650815" w:rsidP="001E7790">
      <w:pPr>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 выполнение общественных поручений по уборке класса/мастерской после уроков трудового обучения.</w:t>
      </w:r>
    </w:p>
    <w:p w14:paraId="2CC9D4EA" w14:textId="77777777" w:rsidR="00650815" w:rsidRPr="001E7790" w:rsidRDefault="00650815" w:rsidP="001E7790">
      <w:pPr>
        <w:pStyle w:val="Style4"/>
        <w:widowControl/>
        <w:tabs>
          <w:tab w:val="left" w:pos="426"/>
        </w:tabs>
        <w:spacing w:line="240" w:lineRule="auto"/>
        <w:ind w:firstLine="567"/>
        <w:rPr>
          <w:iCs/>
        </w:rPr>
      </w:pPr>
    </w:p>
    <w:p w14:paraId="55F9F0DE" w14:textId="77777777" w:rsidR="00650815" w:rsidRPr="0014699B" w:rsidRDefault="00650815" w:rsidP="0014699B">
      <w:pPr>
        <w:pStyle w:val="a3"/>
        <w:spacing w:line="240" w:lineRule="auto"/>
        <w:ind w:firstLine="709"/>
        <w:jc w:val="center"/>
        <w:rPr>
          <w:bCs/>
          <w:sz w:val="24"/>
          <w:szCs w:val="24"/>
          <w:u w:val="single"/>
        </w:rPr>
      </w:pPr>
      <w:r w:rsidRPr="0014699B">
        <w:rPr>
          <w:b/>
          <w:bCs/>
          <w:sz w:val="24"/>
          <w:szCs w:val="24"/>
        </w:rPr>
        <w:t xml:space="preserve">Природоведение </w:t>
      </w:r>
      <w:r w:rsidRPr="0014699B">
        <w:rPr>
          <w:bCs/>
          <w:sz w:val="24"/>
          <w:szCs w:val="24"/>
        </w:rPr>
        <w:t>(</w:t>
      </w:r>
      <w:r w:rsidRPr="0014699B">
        <w:rPr>
          <w:bCs/>
          <w:sz w:val="24"/>
          <w:szCs w:val="24"/>
          <w:lang w:val="en-US"/>
        </w:rPr>
        <w:t>V</w:t>
      </w:r>
      <w:r w:rsidRPr="0014699B">
        <w:rPr>
          <w:bCs/>
          <w:sz w:val="24"/>
          <w:szCs w:val="24"/>
        </w:rPr>
        <w:t>-</w:t>
      </w:r>
      <w:r w:rsidRPr="0014699B">
        <w:rPr>
          <w:bCs/>
          <w:sz w:val="24"/>
          <w:szCs w:val="24"/>
          <w:lang w:val="en-US"/>
        </w:rPr>
        <w:t>VI</w:t>
      </w:r>
      <w:r w:rsidRPr="0014699B">
        <w:rPr>
          <w:bCs/>
          <w:sz w:val="24"/>
          <w:szCs w:val="24"/>
        </w:rPr>
        <w:t xml:space="preserve"> класс)</w:t>
      </w:r>
    </w:p>
    <w:p w14:paraId="709A6902" w14:textId="77777777" w:rsidR="00650815" w:rsidRPr="001E7790" w:rsidRDefault="00650815" w:rsidP="001E7790">
      <w:pPr>
        <w:pStyle w:val="a3"/>
        <w:spacing w:line="240" w:lineRule="auto"/>
        <w:ind w:firstLine="709"/>
        <w:rPr>
          <w:sz w:val="24"/>
          <w:szCs w:val="24"/>
        </w:rPr>
      </w:pPr>
      <w:r w:rsidRPr="001E7790">
        <w:rPr>
          <w:bCs/>
          <w:sz w:val="24"/>
          <w:szCs w:val="24"/>
          <w:u w:val="single"/>
        </w:rPr>
        <w:t>Минимальный уровень:</w:t>
      </w:r>
    </w:p>
    <w:p w14:paraId="6EBB754C"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узнавание и называние изученных объектов на иллюстрациях, фотографиях;</w:t>
      </w:r>
    </w:p>
    <w:p w14:paraId="288FE351"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назначении изученных объектов, их роли в окружающем мире;</w:t>
      </w:r>
    </w:p>
    <w:p w14:paraId="331053E6"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отнесение изученных объектов к определенным группам (осина – лиственное дерево леса); </w:t>
      </w:r>
    </w:p>
    <w:p w14:paraId="146F5E3F"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14:paraId="0F7F5980"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14:paraId="23994956"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14:paraId="4A9F26CF"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несложных заданий под контролем учителя;</w:t>
      </w:r>
    </w:p>
    <w:p w14:paraId="56A0A060"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педагога.</w:t>
      </w:r>
    </w:p>
    <w:p w14:paraId="6B356029"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79B6E433"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785D7A86"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представления о взаимосвязях между изученными объектами, их месте в окружающем мире; </w:t>
      </w:r>
    </w:p>
    <w:p w14:paraId="35326C94"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отнесение изученных объектов к определенным группам с учетом раз</w:t>
      </w:r>
      <w:r w:rsidRPr="001E7790">
        <w:rPr>
          <w:rFonts w:ascii="Times New Roman" w:hAnsi="Times New Roman" w:cs="Times New Roman"/>
          <w:sz w:val="24"/>
          <w:szCs w:val="24"/>
        </w:rPr>
        <w:softHyphen/>
        <w:t>лич</w:t>
      </w:r>
      <w:r w:rsidRPr="001E7790">
        <w:rPr>
          <w:rFonts w:ascii="Times New Roman" w:hAnsi="Times New Roman" w:cs="Times New Roman"/>
          <w:sz w:val="24"/>
          <w:szCs w:val="24"/>
        </w:rPr>
        <w:softHyphen/>
        <w:t>ных оснований для классификации (клевер ― травянистое дикорастущее ра</w:t>
      </w:r>
      <w:r w:rsidRPr="001E7790">
        <w:rPr>
          <w:rFonts w:ascii="Times New Roman" w:hAnsi="Times New Roman" w:cs="Times New Roman"/>
          <w:sz w:val="24"/>
          <w:szCs w:val="24"/>
        </w:rPr>
        <w:softHyphen/>
        <w:t>стение; растение луга; кормовое растение; медонос; растение, цветущее ле</w:t>
      </w:r>
      <w:r w:rsidRPr="001E7790">
        <w:rPr>
          <w:rFonts w:ascii="Times New Roman" w:hAnsi="Times New Roman" w:cs="Times New Roman"/>
          <w:sz w:val="24"/>
          <w:szCs w:val="24"/>
        </w:rPr>
        <w:softHyphen/>
        <w:t xml:space="preserve">том); </w:t>
      </w:r>
    </w:p>
    <w:p w14:paraId="6A7C3404"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39E47DE2"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выделение существенных признаков групп объектов;</w:t>
      </w:r>
    </w:p>
    <w:p w14:paraId="0DBE0752"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знание и соблюдение правил безопасного поведения в природе и обществе, правил здорового образа жизни; </w:t>
      </w:r>
    </w:p>
    <w:p w14:paraId="4E2B7B74"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участие в беседе; обсуждение изученного; проявление желания рассказать о предмете изучения, наблюдения, заинтересовавшем объекте;</w:t>
      </w:r>
    </w:p>
    <w:p w14:paraId="752BE07D"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2F5002F6"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14:paraId="2B8E7268"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доступных возрасту природоохранительных действий;</w:t>
      </w:r>
    </w:p>
    <w:p w14:paraId="12C7CDDC"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
          <w:i/>
          <w:sz w:val="24"/>
          <w:szCs w:val="24"/>
        </w:rPr>
      </w:pPr>
      <w:r w:rsidRPr="001E7790">
        <w:rPr>
          <w:rFonts w:ascii="Times New Roman" w:hAnsi="Times New Roman" w:cs="Times New Roman"/>
          <w:sz w:val="24"/>
          <w:szCs w:val="24"/>
        </w:rPr>
        <w:t>осуществление деятельности по уходу за комнатными и культурными растениями.</w:t>
      </w:r>
    </w:p>
    <w:p w14:paraId="16312EBE" w14:textId="77777777" w:rsidR="0014699B" w:rsidRDefault="0014699B" w:rsidP="001E7790">
      <w:pPr>
        <w:spacing w:after="0" w:line="240" w:lineRule="auto"/>
        <w:ind w:firstLine="709"/>
        <w:jc w:val="center"/>
        <w:rPr>
          <w:rFonts w:ascii="Times New Roman" w:hAnsi="Times New Roman" w:cs="Times New Roman"/>
          <w:b/>
          <w:sz w:val="24"/>
          <w:szCs w:val="24"/>
        </w:rPr>
      </w:pPr>
    </w:p>
    <w:p w14:paraId="77DADCE0" w14:textId="77777777" w:rsidR="00650815" w:rsidRPr="0014699B" w:rsidRDefault="00650815" w:rsidP="001E7790">
      <w:pPr>
        <w:spacing w:after="0" w:line="240" w:lineRule="auto"/>
        <w:ind w:firstLine="709"/>
        <w:jc w:val="center"/>
        <w:rPr>
          <w:rFonts w:ascii="Times New Roman" w:hAnsi="Times New Roman" w:cs="Times New Roman"/>
          <w:sz w:val="24"/>
          <w:szCs w:val="24"/>
          <w:u w:val="single"/>
        </w:rPr>
      </w:pPr>
      <w:r w:rsidRPr="0014699B">
        <w:rPr>
          <w:rFonts w:ascii="Times New Roman" w:hAnsi="Times New Roman" w:cs="Times New Roman"/>
          <w:b/>
          <w:sz w:val="24"/>
          <w:szCs w:val="24"/>
        </w:rPr>
        <w:t>Биология</w:t>
      </w:r>
      <w:r w:rsidRPr="0014699B">
        <w:rPr>
          <w:rFonts w:ascii="Times New Roman" w:hAnsi="Times New Roman" w:cs="Times New Roman"/>
          <w:sz w:val="24"/>
          <w:szCs w:val="24"/>
        </w:rPr>
        <w:t>:</w:t>
      </w:r>
    </w:p>
    <w:p w14:paraId="225883E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38C7DDA6"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представления об объектах и явлениях неживой и живой природы, организма человека; </w:t>
      </w:r>
    </w:p>
    <w:p w14:paraId="668F08C3"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18500A6B"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51AC5BB9"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совместно с учителем практических работ, предусмотренных программой;</w:t>
      </w:r>
    </w:p>
    <w:p w14:paraId="5C47B287" w14:textId="77777777" w:rsidR="00650815" w:rsidRPr="001E7790" w:rsidRDefault="00650815" w:rsidP="001E7790">
      <w:pPr>
        <w:pStyle w:val="af6"/>
        <w:spacing w:after="0" w:line="240" w:lineRule="auto"/>
        <w:jc w:val="both"/>
        <w:rPr>
          <w:rFonts w:ascii="Times New Roman" w:hAnsi="Times New Roman" w:cs="Times New Roman"/>
          <w:sz w:val="24"/>
          <w:szCs w:val="24"/>
        </w:rPr>
      </w:pPr>
      <w:r w:rsidRPr="001E7790">
        <w:rPr>
          <w:rFonts w:ascii="Times New Roman" w:hAnsi="Times New Roman" w:cs="Times New Roman"/>
          <w:sz w:val="24"/>
          <w:szCs w:val="24"/>
        </w:rPr>
        <w:t xml:space="preserve">описание особенностей состояния своего организма;  </w:t>
      </w:r>
    </w:p>
    <w:p w14:paraId="4598DB94"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названий специализации врачей;</w:t>
      </w:r>
    </w:p>
    <w:p w14:paraId="142CA43F"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0FA5B27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62BB83AC"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об объектах неживой и живой природы, организме человека;</w:t>
      </w:r>
    </w:p>
    <w:p w14:paraId="4EB74988"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14:paraId="688CBD65"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14:paraId="7A4AC778"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14:paraId="21D3497F"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14:paraId="41B74D33"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14:paraId="301982FB"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5DC2AEC6"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14:paraId="10B7C8BC"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759C8FDD" w14:textId="77777777" w:rsidR="00650815" w:rsidRPr="001E7790" w:rsidRDefault="00650815" w:rsidP="001E7790">
      <w:pPr>
        <w:pStyle w:val="af6"/>
        <w:spacing w:after="0" w:line="240" w:lineRule="auto"/>
        <w:ind w:left="0" w:firstLine="709"/>
        <w:jc w:val="both"/>
        <w:rPr>
          <w:rFonts w:ascii="Times New Roman" w:hAnsi="Times New Roman" w:cs="Times New Roman"/>
          <w:b/>
          <w:i/>
          <w:sz w:val="24"/>
          <w:szCs w:val="24"/>
        </w:rPr>
      </w:pPr>
      <w:r w:rsidRPr="001E7790">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14:paraId="1247FAA3" w14:textId="77777777" w:rsidR="00650815" w:rsidRPr="0014699B" w:rsidRDefault="00650815" w:rsidP="001E7790">
      <w:pPr>
        <w:spacing w:after="0" w:line="240" w:lineRule="auto"/>
        <w:ind w:firstLine="709"/>
        <w:jc w:val="center"/>
        <w:rPr>
          <w:rFonts w:ascii="Times New Roman" w:hAnsi="Times New Roman" w:cs="Times New Roman"/>
          <w:sz w:val="24"/>
          <w:szCs w:val="24"/>
          <w:u w:val="single"/>
        </w:rPr>
      </w:pPr>
      <w:r w:rsidRPr="0014699B">
        <w:rPr>
          <w:rFonts w:ascii="Times New Roman" w:hAnsi="Times New Roman" w:cs="Times New Roman"/>
          <w:b/>
          <w:sz w:val="24"/>
          <w:szCs w:val="24"/>
        </w:rPr>
        <w:t>География:</w:t>
      </w:r>
    </w:p>
    <w:p w14:paraId="6E6701AC"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00B8281D"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33E78121"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351A95A"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14:paraId="7EDAC948"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сравнение географических объектов, фактов, явлений, событий по заданным критериям;</w:t>
      </w:r>
    </w:p>
    <w:p w14:paraId="2A68C0C0"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FB74751"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05379F6F" w14:textId="77777777" w:rsidR="00650815" w:rsidRPr="001E7790" w:rsidRDefault="00650815" w:rsidP="001E7790">
      <w:pPr>
        <w:shd w:val="clear" w:color="auto" w:fill="FFFFFF"/>
        <w:tabs>
          <w:tab w:val="left" w:pos="1440"/>
        </w:tabs>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41EC10DC" w14:textId="77777777" w:rsidR="00650815" w:rsidRPr="001E7790" w:rsidRDefault="00650815" w:rsidP="001E7790">
      <w:pPr>
        <w:shd w:val="clear" w:color="auto" w:fill="FFFFFF"/>
        <w:tabs>
          <w:tab w:val="left" w:pos="1440"/>
        </w:tabs>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184F8FDB" w14:textId="77777777" w:rsidR="00650815" w:rsidRPr="001E7790" w:rsidRDefault="00650815" w:rsidP="001E7790">
      <w:pPr>
        <w:shd w:val="clear" w:color="auto" w:fill="FFFFFF"/>
        <w:tabs>
          <w:tab w:val="left" w:pos="1440"/>
        </w:tabs>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sz w:val="24"/>
          <w:szCs w:val="24"/>
        </w:rPr>
        <w:t>нахождение в различных источниках и анализ географической информации;</w:t>
      </w:r>
    </w:p>
    <w:p w14:paraId="3F4E866C" w14:textId="77777777" w:rsidR="00650815" w:rsidRPr="001E7790" w:rsidRDefault="00650815" w:rsidP="001E7790">
      <w:pPr>
        <w:shd w:val="clear" w:color="auto" w:fill="FFFFFF"/>
        <w:tabs>
          <w:tab w:val="left" w:pos="1440"/>
        </w:tabs>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14:paraId="4287AA1C" w14:textId="77777777" w:rsidR="00650815" w:rsidRPr="001E7790" w:rsidRDefault="00650815" w:rsidP="001E7790">
      <w:pPr>
        <w:shd w:val="clear" w:color="auto" w:fill="FFFFFF"/>
        <w:tabs>
          <w:tab w:val="left" w:pos="1440"/>
        </w:tabs>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14:paraId="6995DBF2" w14:textId="77777777" w:rsidR="00650815" w:rsidRPr="005F1077" w:rsidRDefault="00650815" w:rsidP="005F1077">
      <w:pPr>
        <w:spacing w:after="0" w:line="240" w:lineRule="auto"/>
        <w:ind w:firstLine="709"/>
        <w:jc w:val="center"/>
        <w:rPr>
          <w:rFonts w:ascii="Times New Roman" w:hAnsi="Times New Roman" w:cs="Times New Roman"/>
          <w:sz w:val="24"/>
          <w:szCs w:val="24"/>
          <w:u w:val="single"/>
        </w:rPr>
      </w:pPr>
      <w:r w:rsidRPr="005F1077">
        <w:rPr>
          <w:rFonts w:ascii="Times New Roman" w:hAnsi="Times New Roman" w:cs="Times New Roman"/>
          <w:b/>
          <w:sz w:val="24"/>
          <w:szCs w:val="24"/>
        </w:rPr>
        <w:t>Основы социальной жизни</w:t>
      </w:r>
    </w:p>
    <w:p w14:paraId="3523C2B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37F173E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4F7DF6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приготовление несложных видов блюд под руководством учителя;</w:t>
      </w:r>
    </w:p>
    <w:p w14:paraId="74412EC7"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03AC7E6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14:paraId="0B79334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правил личной гигиены и их выполнение под руководством взрослого;</w:t>
      </w:r>
    </w:p>
    <w:p w14:paraId="43B0A459"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6A9DD2B4"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знание названий торговых организаций, их видов и назначения; </w:t>
      </w:r>
    </w:p>
    <w:p w14:paraId="43A94491"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совершение покупок различных товаров под руководством взрослого;</w:t>
      </w:r>
    </w:p>
    <w:p w14:paraId="4FB84E3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первоначальные представления о статьях семейного бюджета; </w:t>
      </w:r>
    </w:p>
    <w:p w14:paraId="6C9D37CB"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различных видах средств связи;</w:t>
      </w:r>
    </w:p>
    <w:p w14:paraId="66726034"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14:paraId="4CE195AA" w14:textId="77777777" w:rsidR="00650815" w:rsidRPr="001E7790" w:rsidRDefault="0065081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знание названий организаций социальной направленности и их назначения;</w:t>
      </w:r>
    </w:p>
    <w:p w14:paraId="05376E6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3A924DF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способов хранения и переработки продуктов питания;</w:t>
      </w:r>
    </w:p>
    <w:p w14:paraId="19C6B91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ежедневного меню из предложенных продуктов питания;</w:t>
      </w:r>
    </w:p>
    <w:p w14:paraId="77B709C1"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самостоятельное приготовление несложных знакомых блюд;</w:t>
      </w:r>
    </w:p>
    <w:p w14:paraId="43FE3AFB"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самостоятельное совершение покупок товаров ежедневного назначения;</w:t>
      </w:r>
    </w:p>
    <w:p w14:paraId="0B29916B"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соблюдение правил личной гигиены по уходу за полостью рта, волосами, кожей рук и т.д.;</w:t>
      </w:r>
    </w:p>
    <w:p w14:paraId="54BC6E5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соблюдение правила поведения в доме и общественных местах; представления о морально-этических нормах поведения;</w:t>
      </w:r>
    </w:p>
    <w:p w14:paraId="5BE2E456"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14:paraId="2A5EAF6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навыки обращения в различные медицинские учреждения (под руководством взрослого);</w:t>
      </w:r>
    </w:p>
    <w:p w14:paraId="0D7CCFE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пользование различными средствами связи для решения практических житейских задач;</w:t>
      </w:r>
    </w:p>
    <w:p w14:paraId="08417D16"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14:paraId="53685B21" w14:textId="77777777" w:rsidR="00650815" w:rsidRPr="001E7790" w:rsidRDefault="00650815" w:rsidP="001E7790">
      <w:pPr>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14:paraId="657CEC49" w14:textId="77777777" w:rsidR="00650815" w:rsidRPr="0014699B" w:rsidRDefault="00650815" w:rsidP="001E7790">
      <w:pPr>
        <w:spacing w:after="0" w:line="240" w:lineRule="auto"/>
        <w:ind w:firstLine="709"/>
        <w:jc w:val="center"/>
        <w:rPr>
          <w:rFonts w:ascii="Times New Roman" w:hAnsi="Times New Roman" w:cs="Times New Roman"/>
          <w:sz w:val="24"/>
          <w:szCs w:val="24"/>
          <w:u w:val="single"/>
        </w:rPr>
      </w:pPr>
      <w:r w:rsidRPr="0014699B">
        <w:rPr>
          <w:rFonts w:ascii="Times New Roman" w:hAnsi="Times New Roman" w:cs="Times New Roman"/>
          <w:b/>
          <w:sz w:val="24"/>
          <w:szCs w:val="24"/>
        </w:rPr>
        <w:t>Мир истории</w:t>
      </w:r>
    </w:p>
    <w:p w14:paraId="04818A8F" w14:textId="77777777" w:rsidR="00650815" w:rsidRPr="001E7790" w:rsidRDefault="00650815"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78AD41D9"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понимание доступных исторических фактов;</w:t>
      </w:r>
    </w:p>
    <w:p w14:paraId="29C420FD"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использование некоторых усвоенных понятий в активной речи;</w:t>
      </w:r>
    </w:p>
    <w:p w14:paraId="643246D3" w14:textId="77777777" w:rsidR="00650815" w:rsidRPr="001E7790" w:rsidRDefault="00650815" w:rsidP="001E7790">
      <w:pPr>
        <w:pStyle w:val="a3"/>
        <w:tabs>
          <w:tab w:val="left" w:pos="655"/>
        </w:tabs>
        <w:spacing w:line="240" w:lineRule="auto"/>
        <w:ind w:firstLine="709"/>
        <w:rPr>
          <w:sz w:val="24"/>
          <w:szCs w:val="24"/>
        </w:rPr>
      </w:pPr>
      <w:r w:rsidRPr="001E7790">
        <w:rPr>
          <w:sz w:val="24"/>
          <w:szCs w:val="24"/>
        </w:rPr>
        <w:t>последовательные ответы на вопросы, выбор правильного ответа из ряда предложенных вариантов;</w:t>
      </w:r>
    </w:p>
    <w:p w14:paraId="77D40057"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использование помощи учителя при выполнении учебных задач, самостоятельное исправление ошибок;</w:t>
      </w:r>
    </w:p>
    <w:p w14:paraId="1B1DF4D5" w14:textId="77777777" w:rsidR="00650815" w:rsidRPr="001E7790" w:rsidRDefault="00650815" w:rsidP="001E7790">
      <w:pPr>
        <w:pStyle w:val="a3"/>
        <w:tabs>
          <w:tab w:val="left" w:pos="655"/>
        </w:tabs>
        <w:spacing w:line="240" w:lineRule="auto"/>
        <w:ind w:firstLine="709"/>
        <w:rPr>
          <w:sz w:val="24"/>
          <w:szCs w:val="24"/>
        </w:rPr>
      </w:pPr>
      <w:r w:rsidRPr="001E7790">
        <w:rPr>
          <w:sz w:val="24"/>
          <w:szCs w:val="24"/>
        </w:rPr>
        <w:t>усвоение элементов контроля учебной деятельности (с помощью памяток, инструкций, опорных схем);</w:t>
      </w:r>
    </w:p>
    <w:p w14:paraId="67464028" w14:textId="77777777" w:rsidR="00650815" w:rsidRPr="001E7790" w:rsidRDefault="00650815" w:rsidP="001E7790">
      <w:pPr>
        <w:pStyle w:val="a3"/>
        <w:tabs>
          <w:tab w:val="left" w:pos="662"/>
          <w:tab w:val="left" w:pos="7033"/>
        </w:tabs>
        <w:spacing w:line="240" w:lineRule="auto"/>
        <w:ind w:firstLine="709"/>
        <w:rPr>
          <w:sz w:val="24"/>
          <w:szCs w:val="24"/>
          <w:u w:val="single"/>
        </w:rPr>
      </w:pPr>
      <w:r w:rsidRPr="001E7790">
        <w:rPr>
          <w:sz w:val="24"/>
          <w:szCs w:val="24"/>
        </w:rPr>
        <w:t>адекватное реагирование на оценку учебных действий.</w:t>
      </w:r>
    </w:p>
    <w:p w14:paraId="0D1821E4"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71D8D5C2"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знание изученных понятий и наличие представлений по всем разделам программы;</w:t>
      </w:r>
    </w:p>
    <w:p w14:paraId="268D5A94"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использование усвоенных исторических понятий в самостоятельных высказываниях;</w:t>
      </w:r>
    </w:p>
    <w:p w14:paraId="17D8B736"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участие в беседах по основным темам программы;</w:t>
      </w:r>
    </w:p>
    <w:p w14:paraId="6FF9451E"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высказывание собственных суждений и личностное отно</w:t>
      </w:r>
      <w:r w:rsidRPr="001E7790">
        <w:rPr>
          <w:sz w:val="24"/>
          <w:szCs w:val="24"/>
        </w:rPr>
        <w:softHyphen/>
        <w:t>шение к изученным фактам;</w:t>
      </w:r>
    </w:p>
    <w:p w14:paraId="48DD7A12"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понимание содержания учебных заданий, их выполнение самостоятельно или с помощью учителя;</w:t>
      </w:r>
    </w:p>
    <w:p w14:paraId="73A0ED36"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владение элементами самоконтроля при выполнении заданий;</w:t>
      </w:r>
    </w:p>
    <w:p w14:paraId="7FB9274D" w14:textId="77777777" w:rsidR="00650815" w:rsidRPr="001E7790" w:rsidRDefault="00650815" w:rsidP="001E7790">
      <w:pPr>
        <w:pStyle w:val="a3"/>
        <w:tabs>
          <w:tab w:val="left" w:pos="662"/>
        </w:tabs>
        <w:spacing w:line="240" w:lineRule="auto"/>
        <w:ind w:firstLine="709"/>
        <w:rPr>
          <w:sz w:val="24"/>
          <w:szCs w:val="24"/>
        </w:rPr>
      </w:pPr>
      <w:r w:rsidRPr="001E7790">
        <w:rPr>
          <w:sz w:val="24"/>
          <w:szCs w:val="24"/>
        </w:rPr>
        <w:t>владение элементами оценки и самооценки;</w:t>
      </w:r>
    </w:p>
    <w:p w14:paraId="7D25AA62" w14:textId="77777777" w:rsidR="00650815" w:rsidRPr="001E7790" w:rsidRDefault="00650815" w:rsidP="001E7790">
      <w:pPr>
        <w:pStyle w:val="a3"/>
        <w:tabs>
          <w:tab w:val="left" w:pos="669"/>
        </w:tabs>
        <w:spacing w:line="240" w:lineRule="auto"/>
        <w:ind w:firstLine="709"/>
        <w:rPr>
          <w:b/>
          <w:i/>
          <w:sz w:val="24"/>
          <w:szCs w:val="24"/>
        </w:rPr>
      </w:pPr>
      <w:r w:rsidRPr="001E7790">
        <w:rPr>
          <w:sz w:val="24"/>
          <w:szCs w:val="24"/>
        </w:rPr>
        <w:t>проявление интереса к изучению истории.</w:t>
      </w:r>
    </w:p>
    <w:p w14:paraId="290663B8" w14:textId="77777777" w:rsidR="00650815" w:rsidRPr="0014699B" w:rsidRDefault="00650815" w:rsidP="001E7790">
      <w:pPr>
        <w:spacing w:after="0" w:line="240" w:lineRule="auto"/>
        <w:ind w:firstLine="709"/>
        <w:jc w:val="center"/>
        <w:rPr>
          <w:rFonts w:ascii="Times New Roman" w:hAnsi="Times New Roman" w:cs="Times New Roman"/>
          <w:sz w:val="24"/>
          <w:szCs w:val="24"/>
          <w:u w:val="single"/>
        </w:rPr>
      </w:pPr>
      <w:r w:rsidRPr="0014699B">
        <w:rPr>
          <w:rFonts w:ascii="Times New Roman" w:hAnsi="Times New Roman" w:cs="Times New Roman"/>
          <w:b/>
          <w:sz w:val="24"/>
          <w:szCs w:val="24"/>
        </w:rPr>
        <w:t>История Отечества</w:t>
      </w:r>
    </w:p>
    <w:p w14:paraId="752C55E5" w14:textId="77777777" w:rsidR="00650815" w:rsidRPr="001E7790" w:rsidRDefault="00650815" w:rsidP="001E7790">
      <w:pPr>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sz w:val="24"/>
          <w:szCs w:val="24"/>
          <w:u w:val="single"/>
        </w:rPr>
        <w:t>Минимальный уровень:</w:t>
      </w:r>
    </w:p>
    <w:p w14:paraId="40E81A0B"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 xml:space="preserve">знание некоторых дат важнейших событий отечественной истории; </w:t>
      </w:r>
    </w:p>
    <w:p w14:paraId="233BE88C"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 xml:space="preserve">знание некоторых основных фактов исторических событий, явлений, процессов; </w:t>
      </w:r>
    </w:p>
    <w:p w14:paraId="4C550073"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14:paraId="73FF2174"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bCs/>
          <w:sz w:val="24"/>
          <w:szCs w:val="24"/>
        </w:rPr>
        <w:t xml:space="preserve">понимание значения основных терминов-понятий; </w:t>
      </w:r>
    </w:p>
    <w:p w14:paraId="1DB34BA4"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14:paraId="026986A8"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14:paraId="255F97BA"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и показ на исторической карте основных изучаемых объектов и событий;</w:t>
      </w:r>
    </w:p>
    <w:p w14:paraId="5F4C72FE" w14:textId="77777777" w:rsidR="00650815" w:rsidRPr="001E7790" w:rsidRDefault="0065081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объяснение значения основных исторических понятий с помощью учителя.</w:t>
      </w:r>
    </w:p>
    <w:p w14:paraId="12E46280" w14:textId="77777777" w:rsidR="00650815" w:rsidRPr="001E7790" w:rsidRDefault="00650815" w:rsidP="001E7790">
      <w:pPr>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sz w:val="24"/>
          <w:szCs w:val="24"/>
          <w:u w:val="single"/>
        </w:rPr>
        <w:t>Достаточный уровень:</w:t>
      </w:r>
    </w:p>
    <w:p w14:paraId="5EA39560"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 xml:space="preserve">знание хронологических рамок ключевых процессов, дат важнейших событий отечественной истории; </w:t>
      </w:r>
    </w:p>
    <w:p w14:paraId="44A66BA7"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lastRenderedPageBreak/>
        <w:t>знание некоторых основных исторических фактов, событий, явлений, процессов; их причины, участников, результаты и значение;</w:t>
      </w:r>
      <w:r w:rsidRPr="001E7790">
        <w:rPr>
          <w:rFonts w:ascii="Times New Roman" w:hAnsi="Times New Roman" w:cs="Times New Roman"/>
          <w:sz w:val="24"/>
          <w:szCs w:val="24"/>
        </w:rPr>
        <w:t xml:space="preserve"> составление рассказов об исторических событиях, формулировка выводов об их значении;</w:t>
      </w:r>
    </w:p>
    <w:p w14:paraId="3F7CAF19"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знание мест совершения основных исторических событий;</w:t>
      </w:r>
    </w:p>
    <w:p w14:paraId="2D562C39"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bCs/>
          <w:sz w:val="24"/>
          <w:szCs w:val="24"/>
        </w:rPr>
        <w:t>знание имен известных исторических деятелей (князей, царей, политиков, полководцев, ученых, деятелей культуры) и</w:t>
      </w:r>
      <w:r w:rsidRPr="001E7790">
        <w:rPr>
          <w:rFonts w:ascii="Times New Roman" w:hAnsi="Times New Roman" w:cs="Times New Roman"/>
          <w:sz w:val="24"/>
          <w:szCs w:val="24"/>
        </w:rPr>
        <w:t xml:space="preserve"> составление элементарной характеристики  исторических героев; </w:t>
      </w:r>
    </w:p>
    <w:p w14:paraId="5DEB4DE3"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14:paraId="2717ECBC"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bCs/>
          <w:sz w:val="24"/>
          <w:szCs w:val="24"/>
        </w:rPr>
      </w:pPr>
      <w:r w:rsidRPr="001E7790">
        <w:rPr>
          <w:rFonts w:ascii="Times New Roman" w:hAnsi="Times New Roman" w:cs="Times New Roman"/>
          <w:bCs/>
          <w:sz w:val="24"/>
          <w:szCs w:val="24"/>
        </w:rPr>
        <w:t>понимание «легенды» исторической карты</w:t>
      </w:r>
      <w:r w:rsidRPr="001E7790">
        <w:rPr>
          <w:rFonts w:ascii="Times New Roman" w:hAnsi="Times New Roman" w:cs="Times New Roman"/>
          <w:sz w:val="24"/>
          <w:szCs w:val="24"/>
        </w:rPr>
        <w:t xml:space="preserve"> и «чтение» исторической карты с опорой на ее «легенду»</w:t>
      </w:r>
      <w:r w:rsidRPr="001E7790">
        <w:rPr>
          <w:rFonts w:ascii="Times New Roman" w:hAnsi="Times New Roman" w:cs="Times New Roman"/>
          <w:bCs/>
          <w:sz w:val="24"/>
          <w:szCs w:val="24"/>
        </w:rPr>
        <w:t>;</w:t>
      </w:r>
    </w:p>
    <w:p w14:paraId="5BE1B805" w14:textId="77777777" w:rsidR="00650815" w:rsidRPr="001E7790" w:rsidRDefault="0065081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bCs/>
          <w:sz w:val="24"/>
          <w:szCs w:val="24"/>
        </w:rPr>
        <w:t>знание основных терминов понятий и их определений;</w:t>
      </w:r>
    </w:p>
    <w:p w14:paraId="7D5D7BD8"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14:paraId="0664FA1E"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сравнение, анализ, обобщение исторических фактов;</w:t>
      </w:r>
    </w:p>
    <w:p w14:paraId="6ADC130F" w14:textId="77777777" w:rsidR="00650815" w:rsidRPr="001E7790" w:rsidRDefault="00650815"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поиск информации в одном или нескольких источниках;</w:t>
      </w:r>
    </w:p>
    <w:p w14:paraId="17D40F34" w14:textId="77777777" w:rsidR="00650815" w:rsidRPr="001E7790" w:rsidRDefault="00650815" w:rsidP="001E7790">
      <w:pPr>
        <w:pStyle w:val="af6"/>
        <w:spacing w:after="0" w:line="240" w:lineRule="auto"/>
        <w:ind w:left="0" w:firstLine="709"/>
        <w:jc w:val="both"/>
        <w:rPr>
          <w:rFonts w:ascii="Times New Roman" w:hAnsi="Times New Roman" w:cs="Times New Roman"/>
          <w:b/>
          <w:i/>
          <w:sz w:val="24"/>
          <w:szCs w:val="24"/>
        </w:rPr>
      </w:pPr>
      <w:r w:rsidRPr="001E7790">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14:paraId="3D57EEF8" w14:textId="77777777" w:rsidR="00650815" w:rsidRPr="0014699B" w:rsidRDefault="0048797A" w:rsidP="001E7790">
      <w:pPr>
        <w:spacing w:after="0" w:line="240" w:lineRule="auto"/>
        <w:ind w:firstLine="709"/>
        <w:jc w:val="center"/>
        <w:rPr>
          <w:rFonts w:ascii="Times New Roman" w:hAnsi="Times New Roman" w:cs="Times New Roman"/>
          <w:sz w:val="24"/>
          <w:szCs w:val="24"/>
          <w:u w:val="single"/>
        </w:rPr>
      </w:pPr>
      <w:r w:rsidRPr="0014699B">
        <w:rPr>
          <w:rFonts w:ascii="Times New Roman" w:hAnsi="Times New Roman" w:cs="Times New Roman"/>
          <w:b/>
          <w:sz w:val="24"/>
          <w:szCs w:val="24"/>
        </w:rPr>
        <w:t>Адаптивная ф</w:t>
      </w:r>
      <w:r w:rsidR="00650815" w:rsidRPr="0014699B">
        <w:rPr>
          <w:rFonts w:ascii="Times New Roman" w:hAnsi="Times New Roman" w:cs="Times New Roman"/>
          <w:b/>
          <w:sz w:val="24"/>
          <w:szCs w:val="24"/>
        </w:rPr>
        <w:t>изическая культура:</w:t>
      </w:r>
    </w:p>
    <w:p w14:paraId="717778F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0F68392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14:paraId="2C665C06"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DE5228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14:paraId="0A697DEB"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планирование занятий физическими упражнениями в режиме дня (под руководством учителя);</w:t>
      </w:r>
    </w:p>
    <w:p w14:paraId="0C1045C4"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14:paraId="675115D1"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14:paraId="2CBED3C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демонстрация жизненно важных способов передвижения человека (ходьба, бег, прыжки, лазанье);</w:t>
      </w:r>
    </w:p>
    <w:p w14:paraId="2FD080B8"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14:paraId="6CE6E87C"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14:paraId="7171CE7C"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14:paraId="360B6B8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участие со сверстниками в подвижных и спортивных играх;</w:t>
      </w:r>
    </w:p>
    <w:p w14:paraId="6F29C77A"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взаимодействие со сверстниками по правилам проведения подвижных игр и соревнований;</w:t>
      </w:r>
    </w:p>
    <w:p w14:paraId="30D6898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3167FEB4"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оказание посильной помощи сверстникам при выполнении учебных заданий;</w:t>
      </w:r>
    </w:p>
    <w:p w14:paraId="7DA30B5D" w14:textId="77777777" w:rsidR="00650815" w:rsidRPr="001E7790" w:rsidRDefault="0065081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применение спортивного инвентаря, тренажерных устройств на уроке физической культуры.</w:t>
      </w:r>
    </w:p>
    <w:p w14:paraId="72F7F607" w14:textId="77777777" w:rsidR="00692C9D" w:rsidRPr="001E7790" w:rsidRDefault="00692C9D" w:rsidP="001E7790">
      <w:pPr>
        <w:spacing w:after="0" w:line="240" w:lineRule="auto"/>
        <w:ind w:firstLine="709"/>
        <w:jc w:val="both"/>
        <w:rPr>
          <w:rFonts w:ascii="Times New Roman" w:hAnsi="Times New Roman" w:cs="Times New Roman"/>
          <w:sz w:val="24"/>
          <w:szCs w:val="24"/>
          <w:u w:val="single"/>
        </w:rPr>
      </w:pPr>
    </w:p>
    <w:p w14:paraId="2DA6658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lastRenderedPageBreak/>
        <w:t>Достаточный уровень:</w:t>
      </w:r>
    </w:p>
    <w:p w14:paraId="6390BC2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42904B5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34A80507"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строевых действий в шеренге и колонне;</w:t>
      </w:r>
    </w:p>
    <w:p w14:paraId="2CD5BA0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14:paraId="1E4D97C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14:paraId="21C35CF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подача строевых команд, ведение подсчёта при выполнении общеразвивающих упражнений (под руководством учителя);</w:t>
      </w:r>
    </w:p>
    <w:p w14:paraId="5ED3579C"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14:paraId="6CD4E59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3E79D875"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371D64C"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14:paraId="2136FAA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55399DD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разметки спортивной площадки при выполнении физических упражнений;</w:t>
      </w:r>
    </w:p>
    <w:p w14:paraId="1E6A545F"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пользование спортивным инвентарем и тренажерным оборудованием;</w:t>
      </w:r>
    </w:p>
    <w:p w14:paraId="70338A9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правильная ориентировка в пространстве спортивного зала и на стадионе;</w:t>
      </w:r>
    </w:p>
    <w:p w14:paraId="04599B88" w14:textId="77777777" w:rsidR="00650815" w:rsidRPr="001E7790" w:rsidRDefault="00650815" w:rsidP="001E7790">
      <w:pPr>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14:paraId="7CB0527F" w14:textId="77777777" w:rsidR="00692C9D" w:rsidRPr="001E7790" w:rsidRDefault="00692C9D" w:rsidP="001E7790">
      <w:pPr>
        <w:pStyle w:val="2b"/>
        <w:spacing w:after="0"/>
        <w:ind w:left="0" w:firstLine="709"/>
        <w:jc w:val="both"/>
        <w:rPr>
          <w:rFonts w:ascii="Times New Roman" w:hAnsi="Times New Roman" w:cs="Times New Roman"/>
          <w:b/>
          <w:i/>
        </w:rPr>
      </w:pPr>
    </w:p>
    <w:p w14:paraId="1359C4C8" w14:textId="77777777" w:rsidR="00650815" w:rsidRPr="0014699B" w:rsidRDefault="00650815" w:rsidP="001E7790">
      <w:pPr>
        <w:pStyle w:val="2b"/>
        <w:spacing w:after="0"/>
        <w:ind w:left="0" w:firstLine="709"/>
        <w:jc w:val="center"/>
        <w:rPr>
          <w:rFonts w:ascii="Times New Roman" w:hAnsi="Times New Roman" w:cs="Times New Roman"/>
          <w:u w:val="single"/>
        </w:rPr>
      </w:pPr>
      <w:r w:rsidRPr="0014699B">
        <w:rPr>
          <w:rFonts w:ascii="Times New Roman" w:hAnsi="Times New Roman" w:cs="Times New Roman"/>
          <w:b/>
        </w:rPr>
        <w:t>Профильный труд</w:t>
      </w:r>
      <w:r w:rsidRPr="0014699B">
        <w:rPr>
          <w:rFonts w:ascii="Times New Roman" w:hAnsi="Times New Roman" w:cs="Times New Roman"/>
        </w:rPr>
        <w:t>:</w:t>
      </w:r>
    </w:p>
    <w:p w14:paraId="75DEDCD5" w14:textId="77777777" w:rsidR="00650815" w:rsidRPr="001E7790" w:rsidRDefault="00650815" w:rsidP="001E7790">
      <w:pPr>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sz w:val="24"/>
          <w:szCs w:val="24"/>
          <w:u w:val="single"/>
        </w:rPr>
        <w:t>Минимальный уровень:</w:t>
      </w:r>
    </w:p>
    <w:p w14:paraId="01CACFB8"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14:paraId="5C8F6E87"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bCs/>
          <w:sz w:val="24"/>
          <w:szCs w:val="24"/>
        </w:rPr>
        <w:t xml:space="preserve">представления об основных свойствах используемых материалов; </w:t>
      </w:r>
    </w:p>
    <w:p w14:paraId="05902317"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14:paraId="059EDF0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отбор (с помощью учителя) материалов и инструментов, необходимых для работы;</w:t>
      </w:r>
    </w:p>
    <w:p w14:paraId="3ADE054D"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727E2FF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6E0209A3"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владение базовыми умениями, лежащими в основе наиболее распространенных про</w:t>
      </w:r>
      <w:r w:rsidRPr="001E7790">
        <w:rPr>
          <w:rFonts w:ascii="Times New Roman" w:hAnsi="Times New Roman" w:cs="Times New Roman"/>
          <w:sz w:val="24"/>
          <w:szCs w:val="24"/>
        </w:rPr>
        <w:softHyphen/>
        <w:t>из</w:t>
      </w:r>
      <w:r w:rsidRPr="001E7790">
        <w:rPr>
          <w:rFonts w:ascii="Times New Roman" w:hAnsi="Times New Roman" w:cs="Times New Roman"/>
          <w:sz w:val="24"/>
          <w:szCs w:val="24"/>
        </w:rPr>
        <w:softHyphen/>
        <w:t>во</w:t>
      </w:r>
      <w:r w:rsidRPr="001E7790">
        <w:rPr>
          <w:rFonts w:ascii="Times New Roman" w:hAnsi="Times New Roman" w:cs="Times New Roman"/>
          <w:sz w:val="24"/>
          <w:szCs w:val="24"/>
        </w:rPr>
        <w:softHyphen/>
        <w:t>дственных технологических процессов (шитье, литье, пиление, строгание и т. д.);</w:t>
      </w:r>
    </w:p>
    <w:p w14:paraId="5F38B15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14:paraId="1CF9466E" w14:textId="77777777" w:rsidR="00650815" w:rsidRPr="001E7790" w:rsidRDefault="00650815"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представления о разных видах профильного труда (деревообработка, ме</w:t>
      </w:r>
      <w:r w:rsidRPr="001E7790">
        <w:rPr>
          <w:rFonts w:ascii="Times New Roman" w:hAnsi="Times New Roman" w:cs="Times New Roman"/>
          <w:b/>
          <w:sz w:val="24"/>
          <w:szCs w:val="24"/>
        </w:rPr>
        <w:softHyphen/>
        <w:t xml:space="preserve">таллообработка, швейные, малярные, </w:t>
      </w:r>
      <w:r w:rsidR="00742182" w:rsidRPr="001E7790">
        <w:rPr>
          <w:rFonts w:ascii="Times New Roman" w:hAnsi="Times New Roman" w:cs="Times New Roman"/>
          <w:b/>
          <w:sz w:val="24"/>
          <w:szCs w:val="24"/>
        </w:rPr>
        <w:t>обслуживающий труд,</w:t>
      </w:r>
      <w:r w:rsidRPr="001E7790">
        <w:rPr>
          <w:rFonts w:ascii="Times New Roman" w:hAnsi="Times New Roman" w:cs="Times New Roman"/>
          <w:b/>
          <w:sz w:val="24"/>
          <w:szCs w:val="24"/>
        </w:rPr>
        <w:t>);</w:t>
      </w:r>
    </w:p>
    <w:p w14:paraId="220FB74A"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понимание значения и ценности труда;</w:t>
      </w:r>
    </w:p>
    <w:p w14:paraId="4FF756BE"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понимание красоты труда и его результатов; </w:t>
      </w:r>
    </w:p>
    <w:p w14:paraId="5EC78E17" w14:textId="77777777" w:rsidR="00650815" w:rsidRPr="001E7790" w:rsidRDefault="00650815" w:rsidP="001E7790">
      <w:pPr>
        <w:pStyle w:val="af8"/>
        <w:spacing w:before="0" w:beforeAutospacing="0" w:after="0" w:afterAutospacing="0"/>
        <w:ind w:firstLine="709"/>
        <w:jc w:val="both"/>
      </w:pPr>
      <w:r w:rsidRPr="001E7790">
        <w:t>заботливое и бережное отношение к общественному достоянию и родной природе;</w:t>
      </w:r>
    </w:p>
    <w:p w14:paraId="28A2E4BE"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14:paraId="0C2E2571"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14:paraId="615F206A"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организация (под руководством учителя) совместной работы в группе; </w:t>
      </w:r>
    </w:p>
    <w:p w14:paraId="196B5D79"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14:paraId="46EDB210"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выслушивание предложений и мнений товарищей, адекватное реагирование на них;</w:t>
      </w:r>
    </w:p>
    <w:p w14:paraId="27D4F81D"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14:paraId="303F4462"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14:paraId="062F20E6"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14:paraId="590DBAFF" w14:textId="77777777" w:rsidR="00650815" w:rsidRPr="001E7790" w:rsidRDefault="00650815" w:rsidP="001E7790">
      <w:pPr>
        <w:pStyle w:val="2b"/>
        <w:spacing w:after="0"/>
        <w:ind w:left="0" w:firstLine="709"/>
        <w:jc w:val="both"/>
        <w:rPr>
          <w:rFonts w:ascii="Times New Roman" w:hAnsi="Times New Roman" w:cs="Times New Roman"/>
          <w:u w:val="single"/>
        </w:rPr>
      </w:pPr>
      <w:r w:rsidRPr="001E7790">
        <w:rPr>
          <w:rFonts w:ascii="Times New Roman" w:hAnsi="Times New Roman" w:cs="Times New Roman"/>
        </w:rPr>
        <w:t>посильное участие в благоустройстве и озеленении территорий; охране природы и окружающей среды.</w:t>
      </w:r>
    </w:p>
    <w:p w14:paraId="7ECB9F4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64A9598D"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FDD6770"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экономное расходование материалов;</w:t>
      </w:r>
    </w:p>
    <w:p w14:paraId="7BD61F22"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планирование (с помощью учителя) предстоящей практической работы;</w:t>
      </w:r>
    </w:p>
    <w:p w14:paraId="60754752" w14:textId="77777777" w:rsidR="00650815" w:rsidRPr="001E7790" w:rsidRDefault="0065081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E3E0B41"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7D4276C1" w14:textId="77777777" w:rsidR="00650815" w:rsidRPr="001E7790" w:rsidRDefault="00650815"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14:paraId="79D2C884" w14:textId="77777777" w:rsidR="00742182" w:rsidRPr="001E7790" w:rsidRDefault="00742182" w:rsidP="001E7790">
      <w:pPr>
        <w:pStyle w:val="2b"/>
        <w:autoSpaceDE w:val="0"/>
        <w:spacing w:after="0"/>
        <w:ind w:left="0" w:firstLine="709"/>
        <w:jc w:val="both"/>
        <w:rPr>
          <w:rFonts w:ascii="Times New Roman" w:hAnsi="Times New Roman" w:cs="Times New Roman"/>
          <w:b/>
        </w:rPr>
      </w:pPr>
    </w:p>
    <w:p w14:paraId="26635A47" w14:textId="77777777" w:rsidR="00F55AA5" w:rsidRPr="001E7790" w:rsidRDefault="00F55AA5" w:rsidP="001E7790">
      <w:pPr>
        <w:pStyle w:val="2b"/>
        <w:autoSpaceDE w:val="0"/>
        <w:spacing w:after="0"/>
        <w:ind w:left="0" w:firstLine="709"/>
        <w:jc w:val="both"/>
        <w:rPr>
          <w:rFonts w:ascii="Times New Roman" w:hAnsi="Times New Roman" w:cs="Times New Roman"/>
          <w:b/>
          <w:i/>
        </w:rPr>
      </w:pPr>
      <w:r w:rsidRPr="001E7790">
        <w:rPr>
          <w:rFonts w:ascii="Times New Roman" w:hAnsi="Times New Roman" w:cs="Times New Roman"/>
          <w:b/>
        </w:rPr>
        <w:t>Минимальный и достаточный уровни усвоения предметных результатов по отдельным учебным предметам на конец школьного обучения (</w:t>
      </w:r>
      <w:r w:rsidRPr="001E7790">
        <w:rPr>
          <w:rFonts w:ascii="Times New Roman" w:hAnsi="Times New Roman" w:cs="Times New Roman"/>
          <w:b/>
          <w:lang w:val="en-US"/>
        </w:rPr>
        <w:t>IX</w:t>
      </w:r>
      <w:r w:rsidRPr="001E7790">
        <w:rPr>
          <w:rFonts w:ascii="Times New Roman" w:hAnsi="Times New Roman" w:cs="Times New Roman"/>
          <w:b/>
        </w:rPr>
        <w:t xml:space="preserve"> класс)</w:t>
      </w:r>
      <w:r w:rsidRPr="001E7790">
        <w:rPr>
          <w:rFonts w:ascii="Times New Roman" w:hAnsi="Times New Roman" w:cs="Times New Roman"/>
        </w:rPr>
        <w:t>:</w:t>
      </w:r>
    </w:p>
    <w:p w14:paraId="4C8B260A" w14:textId="77777777" w:rsidR="00F55AA5" w:rsidRPr="001E7790" w:rsidRDefault="00F55AA5" w:rsidP="005F1077">
      <w:pPr>
        <w:pStyle w:val="af6"/>
        <w:shd w:val="clear" w:color="auto" w:fill="FFFFFF"/>
        <w:spacing w:after="0" w:line="240" w:lineRule="auto"/>
        <w:ind w:left="0" w:firstLine="709"/>
        <w:jc w:val="center"/>
        <w:rPr>
          <w:rFonts w:ascii="Times New Roman" w:hAnsi="Times New Roman" w:cs="Times New Roman"/>
          <w:sz w:val="24"/>
          <w:szCs w:val="24"/>
          <w:u w:val="single"/>
        </w:rPr>
      </w:pPr>
      <w:r w:rsidRPr="001E7790">
        <w:rPr>
          <w:rFonts w:ascii="Times New Roman" w:hAnsi="Times New Roman" w:cs="Times New Roman"/>
          <w:b/>
          <w:i/>
          <w:sz w:val="24"/>
          <w:szCs w:val="24"/>
        </w:rPr>
        <w:t>Русский язык</w:t>
      </w:r>
      <w:r w:rsidR="005F1077">
        <w:rPr>
          <w:rFonts w:ascii="Times New Roman" w:hAnsi="Times New Roman" w:cs="Times New Roman"/>
          <w:b/>
          <w:i/>
          <w:sz w:val="24"/>
          <w:szCs w:val="24"/>
        </w:rPr>
        <w:t xml:space="preserve"> на конец обучения (9 класс)</w:t>
      </w:r>
    </w:p>
    <w:p w14:paraId="113F3C15" w14:textId="77777777" w:rsidR="00F55AA5" w:rsidRPr="001E7790" w:rsidRDefault="00F55AA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41F09B11" w14:textId="77777777" w:rsidR="00F55AA5" w:rsidRPr="001E7790" w:rsidRDefault="00F55AA5" w:rsidP="001E7790">
      <w:pPr>
        <w:pStyle w:val="p20"/>
        <w:shd w:val="clear" w:color="auto" w:fill="FFFFFF"/>
        <w:spacing w:before="0" w:after="0"/>
        <w:ind w:firstLine="709"/>
        <w:jc w:val="both"/>
      </w:pPr>
      <w:r w:rsidRPr="001E7790">
        <w:t>знание отличительных грамматических признаков основных частей слова;</w:t>
      </w:r>
    </w:p>
    <w:p w14:paraId="46799FCF" w14:textId="77777777" w:rsidR="00F55AA5" w:rsidRPr="001E7790" w:rsidRDefault="00F55AA5" w:rsidP="001E7790">
      <w:pPr>
        <w:pStyle w:val="p20"/>
        <w:shd w:val="clear" w:color="auto" w:fill="FFFFFF"/>
        <w:spacing w:before="0" w:after="0"/>
        <w:ind w:firstLine="709"/>
        <w:jc w:val="both"/>
      </w:pPr>
      <w:r w:rsidRPr="001E7790">
        <w:t>разбор слова с опорой на представленный образец, схему, вопросы учителя;</w:t>
      </w:r>
    </w:p>
    <w:p w14:paraId="42F4B0B9"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t>образование слов с новым значением с опорой на образец;</w:t>
      </w:r>
    </w:p>
    <w:p w14:paraId="402C91F5"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rPr>
          <w:rStyle w:val="s11"/>
          <w:rFonts w:eastAsia="Arial Unicode MS"/>
        </w:rPr>
        <w:t xml:space="preserve">представления о грамматических разрядах слов; </w:t>
      </w:r>
    </w:p>
    <w:p w14:paraId="08E83B4D"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rPr>
          <w:rStyle w:val="s11"/>
          <w:rFonts w:eastAsia="Arial Unicode MS"/>
        </w:rPr>
        <w:t>различение изученных частей речи</w:t>
      </w:r>
      <w:r w:rsidRPr="001E7790">
        <w:t xml:space="preserve"> по вопросу и значению;</w:t>
      </w:r>
    </w:p>
    <w:p w14:paraId="50379D89" w14:textId="77777777" w:rsidR="00F55AA5" w:rsidRPr="001E7790" w:rsidRDefault="00F55AA5" w:rsidP="001E7790">
      <w:pPr>
        <w:pStyle w:val="p20"/>
        <w:shd w:val="clear" w:color="auto" w:fill="FFFFFF"/>
        <w:spacing w:before="0" w:after="0"/>
        <w:ind w:firstLine="709"/>
        <w:jc w:val="both"/>
      </w:pPr>
      <w:r w:rsidRPr="001E7790">
        <w:rPr>
          <w:rStyle w:val="s11"/>
          <w:rFonts w:eastAsia="Arial Unicode MS"/>
        </w:rPr>
        <w:t>и</w:t>
      </w:r>
      <w:r w:rsidRPr="001E7790">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00A38330" w14:textId="77777777" w:rsidR="00F55AA5" w:rsidRPr="001E7790" w:rsidRDefault="00F55AA5" w:rsidP="001E7790">
      <w:pPr>
        <w:pStyle w:val="p20"/>
        <w:shd w:val="clear" w:color="auto" w:fill="FFFFFF"/>
        <w:spacing w:before="0" w:after="0"/>
        <w:ind w:firstLine="709"/>
        <w:jc w:val="both"/>
      </w:pPr>
      <w:r w:rsidRPr="001E7790">
        <w:t>составление различных конструкций предложений с опорой на представленный образец;</w:t>
      </w:r>
    </w:p>
    <w:p w14:paraId="1BEC89ED" w14:textId="77777777" w:rsidR="00F55AA5" w:rsidRPr="001E7790" w:rsidRDefault="00F55AA5" w:rsidP="001E7790">
      <w:pPr>
        <w:pStyle w:val="p20"/>
        <w:shd w:val="clear" w:color="auto" w:fill="FFFFFF"/>
        <w:spacing w:before="0" w:after="0"/>
        <w:ind w:firstLine="709"/>
        <w:jc w:val="both"/>
      </w:pPr>
      <w:r w:rsidRPr="001E7790">
        <w:t>установление смысловых связей в словосочетании по образцу, вопросам учителя;</w:t>
      </w:r>
    </w:p>
    <w:p w14:paraId="5C74197F" w14:textId="77777777" w:rsidR="00F55AA5" w:rsidRPr="001E7790" w:rsidRDefault="00F55AA5" w:rsidP="001E7790">
      <w:pPr>
        <w:pStyle w:val="p20"/>
        <w:shd w:val="clear" w:color="auto" w:fill="FFFFFF"/>
        <w:spacing w:before="0" w:after="0"/>
        <w:ind w:firstLine="709"/>
        <w:jc w:val="both"/>
      </w:pPr>
      <w:r w:rsidRPr="001E7790">
        <w:t>нахождение главных и второстепенных членов предложения без деления на виды (с помощью учителя);</w:t>
      </w:r>
    </w:p>
    <w:p w14:paraId="6D02FEA7" w14:textId="77777777" w:rsidR="00F55AA5" w:rsidRPr="001E7790" w:rsidRDefault="00F55AA5" w:rsidP="001E7790">
      <w:pPr>
        <w:pStyle w:val="p20"/>
        <w:shd w:val="clear" w:color="auto" w:fill="FFFFFF"/>
        <w:spacing w:before="0" w:after="0"/>
        <w:ind w:firstLine="709"/>
        <w:jc w:val="both"/>
      </w:pPr>
      <w:r w:rsidRPr="001E7790">
        <w:t>нахождение в тексте однородных членов предложения;</w:t>
      </w:r>
    </w:p>
    <w:p w14:paraId="26F04933" w14:textId="77777777" w:rsidR="00F55AA5" w:rsidRPr="001E7790" w:rsidRDefault="00F55AA5" w:rsidP="001E7790">
      <w:pPr>
        <w:pStyle w:val="p20"/>
        <w:shd w:val="clear" w:color="auto" w:fill="FFFFFF"/>
        <w:spacing w:before="0" w:after="0"/>
        <w:ind w:firstLine="709"/>
        <w:jc w:val="both"/>
      </w:pPr>
      <w:r w:rsidRPr="001E7790">
        <w:t>различение предложений, разных по интонации;</w:t>
      </w:r>
    </w:p>
    <w:p w14:paraId="6B34FF2B" w14:textId="77777777" w:rsidR="00F55AA5" w:rsidRPr="001E7790" w:rsidRDefault="00F55AA5" w:rsidP="001E7790">
      <w:pPr>
        <w:pStyle w:val="p20"/>
        <w:shd w:val="clear" w:color="auto" w:fill="FFFFFF"/>
        <w:spacing w:before="0" w:after="0"/>
        <w:ind w:firstLine="709"/>
        <w:jc w:val="both"/>
      </w:pPr>
      <w:r w:rsidRPr="001E7790">
        <w:lastRenderedPageBreak/>
        <w:t>нахождение в тексте предложений, различных по цели высказывания (с помощью учителя);</w:t>
      </w:r>
    </w:p>
    <w:p w14:paraId="6B2E060F" w14:textId="77777777" w:rsidR="00F55AA5" w:rsidRPr="001E7790" w:rsidRDefault="00F55AA5" w:rsidP="001E7790">
      <w:pPr>
        <w:pStyle w:val="p20"/>
        <w:shd w:val="clear" w:color="auto" w:fill="FFFFFF"/>
        <w:spacing w:before="0" w:after="0"/>
        <w:ind w:firstLine="709"/>
        <w:jc w:val="both"/>
      </w:pPr>
      <w:r w:rsidRPr="001E7790">
        <w:t>участие в обсуждении фактического материала высказывания, необходимого для раскрытия его темы и основной мысли;</w:t>
      </w:r>
    </w:p>
    <w:p w14:paraId="5FAB6DF3"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t>выбор одного заголовка из нескольких предложенных, соответствующих теме текста;</w:t>
      </w:r>
    </w:p>
    <w:p w14:paraId="4EA5F0E6"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rPr>
          <w:rStyle w:val="s11"/>
          <w:rFonts w:eastAsia="Arial Unicode MS"/>
        </w:rPr>
        <w:t>о</w:t>
      </w:r>
      <w:r w:rsidRPr="001E7790">
        <w:t>формление изученных видов деловых бумаг с опорой на представленный образец;</w:t>
      </w:r>
    </w:p>
    <w:p w14:paraId="4F17776D" w14:textId="77777777" w:rsidR="00F55AA5" w:rsidRPr="001E7790" w:rsidRDefault="00F55AA5" w:rsidP="001E7790">
      <w:pPr>
        <w:pStyle w:val="p20"/>
        <w:shd w:val="clear" w:color="auto" w:fill="FFFFFF"/>
        <w:spacing w:before="0" w:after="0"/>
        <w:ind w:firstLine="709"/>
        <w:jc w:val="both"/>
        <w:rPr>
          <w:rStyle w:val="s11"/>
          <w:rFonts w:eastAsia="Arial Unicode MS"/>
        </w:rPr>
      </w:pPr>
      <w:r w:rsidRPr="001E7790">
        <w:rPr>
          <w:rStyle w:val="s11"/>
          <w:rFonts w:eastAsia="Arial Unicode MS"/>
        </w:rPr>
        <w:t>п</w:t>
      </w:r>
      <w:r w:rsidRPr="001E7790">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524D8290" w14:textId="77777777" w:rsidR="00F55AA5" w:rsidRPr="001E7790" w:rsidRDefault="00F55AA5" w:rsidP="001E7790">
      <w:pPr>
        <w:pStyle w:val="p20"/>
        <w:shd w:val="clear" w:color="auto" w:fill="FFFFFF"/>
        <w:spacing w:before="0" w:after="0"/>
        <w:ind w:firstLine="709"/>
        <w:jc w:val="both"/>
        <w:rPr>
          <w:u w:val="single"/>
        </w:rPr>
      </w:pPr>
      <w:r w:rsidRPr="001E7790">
        <w:rPr>
          <w:rStyle w:val="s11"/>
          <w:rFonts w:eastAsia="Arial Unicode MS"/>
        </w:rPr>
        <w:t>с</w:t>
      </w:r>
      <w:r w:rsidRPr="001E7790">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0296B2B8" w14:textId="77777777" w:rsidR="00F55AA5" w:rsidRPr="001E7790" w:rsidRDefault="00F55AA5" w:rsidP="001E7790">
      <w:pPr>
        <w:pStyle w:val="p20"/>
        <w:shd w:val="clear" w:color="auto" w:fill="FFFFFF"/>
        <w:spacing w:before="0" w:after="0"/>
        <w:ind w:firstLine="709"/>
        <w:jc w:val="both"/>
      </w:pPr>
      <w:r w:rsidRPr="001E7790">
        <w:rPr>
          <w:u w:val="single"/>
        </w:rPr>
        <w:t>Достаточный уровень:</w:t>
      </w:r>
    </w:p>
    <w:p w14:paraId="6A52FF9A" w14:textId="77777777" w:rsidR="00F55AA5" w:rsidRPr="001E7790" w:rsidRDefault="00F55AA5" w:rsidP="001E7790">
      <w:pPr>
        <w:pStyle w:val="p19"/>
        <w:shd w:val="clear" w:color="auto" w:fill="FFFFFF"/>
        <w:spacing w:before="0" w:after="0"/>
        <w:ind w:firstLine="709"/>
        <w:jc w:val="both"/>
      </w:pPr>
      <w:r w:rsidRPr="001E7790">
        <w:t xml:space="preserve">знание значимых частей слова и их дифференцировка по существенным признакам; </w:t>
      </w:r>
    </w:p>
    <w:p w14:paraId="0D24B116" w14:textId="77777777" w:rsidR="00F55AA5" w:rsidRPr="001E7790" w:rsidRDefault="00F55AA5" w:rsidP="001E7790">
      <w:pPr>
        <w:pStyle w:val="p19"/>
        <w:shd w:val="clear" w:color="auto" w:fill="FFFFFF"/>
        <w:spacing w:before="0" w:after="0"/>
        <w:ind w:firstLine="709"/>
        <w:jc w:val="both"/>
      </w:pPr>
      <w:r w:rsidRPr="001E7790">
        <w:t xml:space="preserve">разбор слова по составу с использованием опорных схем; </w:t>
      </w:r>
    </w:p>
    <w:p w14:paraId="53AA3FF4" w14:textId="77777777" w:rsidR="00F55AA5" w:rsidRPr="001E7790" w:rsidRDefault="00F55AA5" w:rsidP="001E7790">
      <w:pPr>
        <w:pStyle w:val="p19"/>
        <w:shd w:val="clear" w:color="auto" w:fill="FFFFFF"/>
        <w:spacing w:before="0" w:after="0"/>
        <w:ind w:firstLine="709"/>
        <w:jc w:val="both"/>
      </w:pPr>
      <w:r w:rsidRPr="001E7790">
        <w:t>образование слов с новым значением, относящихся к разным частям речи, с использованием приставок и суффиксов с опорой на схему;</w:t>
      </w:r>
    </w:p>
    <w:p w14:paraId="45645EDD" w14:textId="77777777" w:rsidR="00F55AA5" w:rsidRPr="001E7790" w:rsidRDefault="00F55AA5" w:rsidP="001E7790">
      <w:pPr>
        <w:pStyle w:val="p19"/>
        <w:shd w:val="clear" w:color="auto" w:fill="FFFFFF"/>
        <w:spacing w:before="0" w:after="0"/>
        <w:ind w:firstLine="709"/>
        <w:jc w:val="both"/>
      </w:pPr>
      <w:r w:rsidRPr="001E7790">
        <w:t xml:space="preserve">дифференцировка слов, относящихся к различным частям речи по существенным признакам; </w:t>
      </w:r>
    </w:p>
    <w:p w14:paraId="36981B5A" w14:textId="77777777" w:rsidR="00F55AA5" w:rsidRPr="001E7790" w:rsidRDefault="00F55AA5" w:rsidP="001E7790">
      <w:pPr>
        <w:pStyle w:val="p19"/>
        <w:shd w:val="clear" w:color="auto" w:fill="FFFFFF"/>
        <w:spacing w:before="0" w:after="0"/>
        <w:ind w:firstLine="709"/>
        <w:jc w:val="both"/>
        <w:rPr>
          <w:rStyle w:val="s11"/>
          <w:rFonts w:eastAsia="Arial Unicode MS"/>
        </w:rPr>
      </w:pPr>
      <w:r w:rsidRPr="001E7790">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14:paraId="045E2816" w14:textId="77777777" w:rsidR="00F55AA5" w:rsidRPr="001E7790" w:rsidRDefault="00F55AA5" w:rsidP="001E7790">
      <w:pPr>
        <w:pStyle w:val="p19"/>
        <w:shd w:val="clear" w:color="auto" w:fill="FFFFFF"/>
        <w:spacing w:before="0" w:after="0"/>
        <w:ind w:firstLine="709"/>
        <w:jc w:val="both"/>
      </w:pPr>
      <w:r w:rsidRPr="001E7790">
        <w:rPr>
          <w:rStyle w:val="s11"/>
          <w:rFonts w:eastAsia="Arial Unicode MS"/>
        </w:rPr>
        <w:t>нахождение орфографической трудности в слове</w:t>
      </w:r>
      <w:r w:rsidRPr="001E7790">
        <w:t xml:space="preserve"> и решение орографической задачи (под руководством учителя);</w:t>
      </w:r>
    </w:p>
    <w:p w14:paraId="2B34860C" w14:textId="77777777" w:rsidR="00F55AA5" w:rsidRPr="001E7790" w:rsidRDefault="00F55AA5" w:rsidP="001E7790">
      <w:pPr>
        <w:pStyle w:val="p19"/>
        <w:shd w:val="clear" w:color="auto" w:fill="FFFFFF"/>
        <w:spacing w:before="0" w:after="0"/>
        <w:ind w:firstLine="709"/>
        <w:jc w:val="both"/>
      </w:pPr>
      <w:r w:rsidRPr="001E7790">
        <w:t>пользование орфографическим словарем для уточнения написания слова;</w:t>
      </w:r>
    </w:p>
    <w:p w14:paraId="19073ABA" w14:textId="77777777" w:rsidR="00F55AA5" w:rsidRPr="001E7790" w:rsidRDefault="00F55AA5" w:rsidP="001E7790">
      <w:pPr>
        <w:pStyle w:val="p19"/>
        <w:shd w:val="clear" w:color="auto" w:fill="FFFFFF"/>
        <w:spacing w:before="0" w:after="0"/>
        <w:ind w:firstLine="709"/>
        <w:jc w:val="both"/>
      </w:pPr>
      <w:r w:rsidRPr="001E7790">
        <w:t>составление простых распространенных и сложных предложений по схеме, опорным словам, на предложенную тему и т. д.;</w:t>
      </w:r>
    </w:p>
    <w:p w14:paraId="4564A62C" w14:textId="77777777" w:rsidR="00F55AA5" w:rsidRPr="001E7790" w:rsidRDefault="00F55AA5" w:rsidP="001E7790">
      <w:pPr>
        <w:pStyle w:val="p19"/>
        <w:shd w:val="clear" w:color="auto" w:fill="FFFFFF"/>
        <w:spacing w:before="0" w:after="0"/>
        <w:ind w:firstLine="709"/>
        <w:jc w:val="both"/>
      </w:pPr>
      <w:r w:rsidRPr="001E7790">
        <w:t>установление смысловых связей в несложных по содержанию и структуре предложениях (не более 4-5 слов) по вопросам учителя, опорной схеме;</w:t>
      </w:r>
    </w:p>
    <w:p w14:paraId="4147AD17" w14:textId="77777777" w:rsidR="00F55AA5" w:rsidRPr="001E7790" w:rsidRDefault="00F55AA5" w:rsidP="001E7790">
      <w:pPr>
        <w:pStyle w:val="p19"/>
        <w:shd w:val="clear" w:color="auto" w:fill="FFFFFF"/>
        <w:spacing w:before="0" w:after="0"/>
        <w:ind w:firstLine="709"/>
        <w:jc w:val="both"/>
      </w:pPr>
      <w:r w:rsidRPr="001E7790">
        <w:t>нахождение главных и второстепенных членов предложения с использованием опорных схем;</w:t>
      </w:r>
    </w:p>
    <w:p w14:paraId="75C833A7" w14:textId="77777777" w:rsidR="00F55AA5" w:rsidRPr="001E7790" w:rsidRDefault="00F55AA5" w:rsidP="001E7790">
      <w:pPr>
        <w:pStyle w:val="p19"/>
        <w:shd w:val="clear" w:color="auto" w:fill="FFFFFF"/>
        <w:spacing w:before="0" w:after="0"/>
        <w:ind w:firstLine="709"/>
        <w:jc w:val="both"/>
      </w:pPr>
      <w:r w:rsidRPr="001E7790">
        <w:t>составление предложений с однородными членами с опорой на образец;</w:t>
      </w:r>
    </w:p>
    <w:p w14:paraId="1C7287E1" w14:textId="77777777" w:rsidR="00F55AA5" w:rsidRPr="001E7790" w:rsidRDefault="00F55AA5" w:rsidP="001E7790">
      <w:pPr>
        <w:pStyle w:val="p19"/>
        <w:shd w:val="clear" w:color="auto" w:fill="FFFFFF"/>
        <w:spacing w:before="0" w:after="0"/>
        <w:ind w:firstLine="709"/>
        <w:jc w:val="both"/>
      </w:pPr>
      <w:r w:rsidRPr="001E7790">
        <w:t xml:space="preserve">составление предложений, разных по интонации с опорой на образец; </w:t>
      </w:r>
    </w:p>
    <w:p w14:paraId="70D3801A" w14:textId="77777777" w:rsidR="00F55AA5" w:rsidRPr="001E7790" w:rsidRDefault="00F55AA5" w:rsidP="001E7790">
      <w:pPr>
        <w:pStyle w:val="p19"/>
        <w:shd w:val="clear" w:color="auto" w:fill="FFFFFF"/>
        <w:spacing w:before="0" w:after="0"/>
        <w:ind w:firstLine="709"/>
        <w:jc w:val="both"/>
      </w:pPr>
      <w:r w:rsidRPr="001E7790">
        <w:t>различение предложений (с помощью учителя) различных по цели высказывания;</w:t>
      </w:r>
    </w:p>
    <w:p w14:paraId="7CE65C94" w14:textId="77777777" w:rsidR="00F55AA5" w:rsidRPr="001E7790" w:rsidRDefault="00F55AA5" w:rsidP="001E7790">
      <w:pPr>
        <w:pStyle w:val="p19"/>
        <w:shd w:val="clear" w:color="auto" w:fill="FFFFFF"/>
        <w:spacing w:before="0" w:after="0"/>
        <w:ind w:firstLine="709"/>
        <w:jc w:val="both"/>
      </w:pPr>
      <w:r w:rsidRPr="001E7790">
        <w:t>отбор фактического материала, необходимого для раскрытия темы текста;</w:t>
      </w:r>
    </w:p>
    <w:p w14:paraId="2C7A92C7" w14:textId="77777777" w:rsidR="00F55AA5" w:rsidRPr="001E7790" w:rsidRDefault="00F55AA5" w:rsidP="001E7790">
      <w:pPr>
        <w:pStyle w:val="p19"/>
        <w:shd w:val="clear" w:color="auto" w:fill="FFFFFF"/>
        <w:spacing w:before="0" w:after="0"/>
        <w:ind w:firstLine="709"/>
        <w:jc w:val="both"/>
      </w:pPr>
      <w:r w:rsidRPr="001E7790">
        <w:t>отбор фактического материала, необходимого для раскрытия основной мысли текста (с помощью учителя);</w:t>
      </w:r>
    </w:p>
    <w:p w14:paraId="755D9D41" w14:textId="77777777" w:rsidR="00F55AA5" w:rsidRPr="001E7790" w:rsidRDefault="00F55AA5" w:rsidP="001E7790">
      <w:pPr>
        <w:pStyle w:val="p19"/>
        <w:shd w:val="clear" w:color="auto" w:fill="FFFFFF"/>
        <w:spacing w:before="0" w:after="0"/>
        <w:ind w:firstLine="709"/>
        <w:jc w:val="both"/>
        <w:rPr>
          <w:rStyle w:val="s11"/>
          <w:rFonts w:eastAsia="Arial Unicode MS"/>
        </w:rPr>
      </w:pPr>
      <w:r w:rsidRPr="001E7790">
        <w:t>выбор одного заголовка из нескольких предложенных, соответствующих теме и основной мысли текста;</w:t>
      </w:r>
    </w:p>
    <w:p w14:paraId="2366B2F6" w14:textId="77777777" w:rsidR="00F55AA5" w:rsidRPr="001E7790" w:rsidRDefault="00F55AA5" w:rsidP="001E7790">
      <w:pPr>
        <w:pStyle w:val="p19"/>
        <w:shd w:val="clear" w:color="auto" w:fill="FFFFFF"/>
        <w:spacing w:before="0" w:after="0"/>
        <w:ind w:firstLine="709"/>
        <w:jc w:val="both"/>
        <w:rPr>
          <w:rStyle w:val="s11"/>
          <w:rFonts w:eastAsia="Arial Unicode MS"/>
        </w:rPr>
      </w:pPr>
      <w:r w:rsidRPr="001E7790">
        <w:rPr>
          <w:rStyle w:val="s11"/>
          <w:rFonts w:eastAsia="Arial Unicode MS"/>
        </w:rPr>
        <w:t>о</w:t>
      </w:r>
      <w:r w:rsidRPr="001E7790">
        <w:t>формление всех видов изученных деловых бумаг;</w:t>
      </w:r>
    </w:p>
    <w:p w14:paraId="35EC5405" w14:textId="77777777" w:rsidR="00F55AA5" w:rsidRPr="001E7790" w:rsidRDefault="00F55AA5" w:rsidP="001E7790">
      <w:pPr>
        <w:pStyle w:val="p19"/>
        <w:shd w:val="clear" w:color="auto" w:fill="FFFFFF"/>
        <w:spacing w:before="0" w:after="0"/>
        <w:ind w:firstLine="709"/>
        <w:jc w:val="both"/>
        <w:rPr>
          <w:rStyle w:val="s11"/>
          <w:rFonts w:eastAsia="Arial Unicode MS"/>
        </w:rPr>
      </w:pPr>
      <w:r w:rsidRPr="001E7790">
        <w:rPr>
          <w:rStyle w:val="s11"/>
          <w:rFonts w:eastAsia="Arial Unicode MS"/>
        </w:rPr>
        <w:t>п</w:t>
      </w:r>
      <w:r w:rsidRPr="001E7790">
        <w:t>исьмо изложений повествовательных текстов и текстов с элементами описания и рассуждения после предварительного разбора (до 70 слов);</w:t>
      </w:r>
    </w:p>
    <w:p w14:paraId="466016B0" w14:textId="77777777" w:rsidR="00F55AA5" w:rsidRPr="001E7790" w:rsidRDefault="00F55AA5" w:rsidP="001E7790">
      <w:pPr>
        <w:pStyle w:val="p19"/>
        <w:shd w:val="clear" w:color="auto" w:fill="FFFFFF"/>
        <w:spacing w:before="0" w:after="0"/>
        <w:ind w:firstLine="709"/>
        <w:jc w:val="both"/>
        <w:rPr>
          <w:b/>
          <w:i/>
        </w:rPr>
      </w:pPr>
      <w:r w:rsidRPr="001E7790">
        <w:rPr>
          <w:rStyle w:val="s11"/>
          <w:rFonts w:eastAsia="Arial Unicode MS"/>
        </w:rPr>
        <w:t>п</w:t>
      </w:r>
      <w:r w:rsidRPr="001E7790">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6F5333BA" w14:textId="77777777" w:rsidR="005F1077" w:rsidRDefault="005F1077" w:rsidP="005F1077">
      <w:pPr>
        <w:pStyle w:val="af6"/>
        <w:shd w:val="clear" w:color="auto" w:fill="FFFFFF"/>
        <w:spacing w:after="0" w:line="240" w:lineRule="auto"/>
        <w:ind w:left="0" w:firstLine="709"/>
        <w:jc w:val="both"/>
        <w:rPr>
          <w:rFonts w:ascii="Times New Roman" w:hAnsi="Times New Roman" w:cs="Times New Roman"/>
          <w:b/>
          <w:i/>
          <w:sz w:val="24"/>
          <w:szCs w:val="24"/>
        </w:rPr>
      </w:pPr>
    </w:p>
    <w:p w14:paraId="65F465F2" w14:textId="77777777" w:rsidR="00F55AA5" w:rsidRPr="005F1077" w:rsidRDefault="00F55AA5" w:rsidP="005F1077">
      <w:pPr>
        <w:pStyle w:val="af6"/>
        <w:shd w:val="clear" w:color="auto" w:fill="FFFFFF"/>
        <w:spacing w:after="0" w:line="240" w:lineRule="auto"/>
        <w:ind w:left="0" w:firstLine="709"/>
        <w:jc w:val="center"/>
        <w:rPr>
          <w:rFonts w:ascii="Times New Roman" w:hAnsi="Times New Roman" w:cs="Times New Roman"/>
          <w:sz w:val="24"/>
          <w:szCs w:val="24"/>
          <w:u w:val="single"/>
        </w:rPr>
      </w:pPr>
      <w:r w:rsidRPr="001E7790">
        <w:rPr>
          <w:rFonts w:ascii="Times New Roman" w:hAnsi="Times New Roman" w:cs="Times New Roman"/>
          <w:b/>
          <w:i/>
          <w:sz w:val="24"/>
          <w:szCs w:val="24"/>
        </w:rPr>
        <w:t>Чтение</w:t>
      </w:r>
      <w:r w:rsidR="005F1077" w:rsidRPr="005F1077">
        <w:rPr>
          <w:rFonts w:ascii="Times New Roman" w:hAnsi="Times New Roman" w:cs="Times New Roman"/>
          <w:b/>
          <w:i/>
          <w:sz w:val="24"/>
          <w:szCs w:val="24"/>
        </w:rPr>
        <w:t xml:space="preserve"> </w:t>
      </w:r>
      <w:r w:rsidR="005F1077">
        <w:rPr>
          <w:rFonts w:ascii="Times New Roman" w:hAnsi="Times New Roman" w:cs="Times New Roman"/>
          <w:b/>
          <w:i/>
          <w:sz w:val="24"/>
          <w:szCs w:val="24"/>
        </w:rPr>
        <w:t>на конец обучения (9 класс)</w:t>
      </w:r>
    </w:p>
    <w:p w14:paraId="6BF7ED06" w14:textId="77777777" w:rsidR="00F55AA5" w:rsidRPr="001E7790" w:rsidRDefault="00F55AA5" w:rsidP="001E7790">
      <w:pPr>
        <w:pStyle w:val="af6"/>
        <w:shd w:val="clear" w:color="auto" w:fill="FFFFFF"/>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r w:rsidRPr="001E7790">
        <w:rPr>
          <w:rFonts w:ascii="Times New Roman" w:hAnsi="Times New Roman" w:cs="Times New Roman"/>
          <w:sz w:val="24"/>
          <w:szCs w:val="24"/>
        </w:rPr>
        <w:t>:</w:t>
      </w:r>
    </w:p>
    <w:p w14:paraId="214CDF8A" w14:textId="77777777" w:rsidR="00F55AA5" w:rsidRPr="001E7790" w:rsidRDefault="00F55AA5" w:rsidP="001E7790">
      <w:pPr>
        <w:pStyle w:val="p29"/>
        <w:shd w:val="clear" w:color="auto" w:fill="FFFFFF"/>
        <w:spacing w:before="0" w:after="0"/>
        <w:ind w:firstLine="709"/>
        <w:jc w:val="both"/>
      </w:pPr>
      <w:r w:rsidRPr="001E7790">
        <w:t>правильное, осознанное чтение в темпе, приближенном к темпу устной речи, доступных по содержанию текстов (после предварительной подготовки);</w:t>
      </w:r>
    </w:p>
    <w:p w14:paraId="1D287B64" w14:textId="77777777" w:rsidR="00F55AA5" w:rsidRPr="001E7790" w:rsidRDefault="00F55AA5" w:rsidP="001E7790">
      <w:pPr>
        <w:pStyle w:val="p29"/>
        <w:shd w:val="clear" w:color="auto" w:fill="FFFFFF"/>
        <w:spacing w:before="0" w:after="0"/>
        <w:ind w:firstLine="709"/>
        <w:jc w:val="both"/>
      </w:pPr>
      <w:r w:rsidRPr="001E7790">
        <w:lastRenderedPageBreak/>
        <w:t>определение темы произведения (под руководством учителя);</w:t>
      </w:r>
    </w:p>
    <w:p w14:paraId="35125F08" w14:textId="77777777" w:rsidR="00F55AA5" w:rsidRPr="001E7790" w:rsidRDefault="00F55AA5" w:rsidP="001E7790">
      <w:pPr>
        <w:pStyle w:val="p29"/>
        <w:shd w:val="clear" w:color="auto" w:fill="FFFFFF"/>
        <w:spacing w:before="0" w:after="0"/>
        <w:ind w:firstLine="709"/>
        <w:jc w:val="both"/>
      </w:pPr>
      <w:r w:rsidRPr="001E7790">
        <w:t>ответы на вопросы учителя по фактическому содержанию произведения своими словами;</w:t>
      </w:r>
    </w:p>
    <w:p w14:paraId="1CD4761F" w14:textId="77777777" w:rsidR="00F55AA5" w:rsidRPr="001E7790" w:rsidRDefault="00F55AA5" w:rsidP="001E7790">
      <w:pPr>
        <w:pStyle w:val="p29"/>
        <w:shd w:val="clear" w:color="auto" w:fill="FFFFFF"/>
        <w:spacing w:before="0" w:after="0"/>
        <w:ind w:firstLine="709"/>
        <w:jc w:val="both"/>
      </w:pPr>
      <w:r w:rsidRPr="001E7790">
        <w:t>участие в коллективном составлении словесно-логического плана прочитанного и разобранного под руководством учителя текста;</w:t>
      </w:r>
    </w:p>
    <w:p w14:paraId="1DC4504A" w14:textId="77777777" w:rsidR="00F55AA5" w:rsidRPr="001E7790" w:rsidRDefault="00F55AA5" w:rsidP="001E7790">
      <w:pPr>
        <w:pStyle w:val="p29"/>
        <w:shd w:val="clear" w:color="auto" w:fill="FFFFFF"/>
        <w:spacing w:before="0" w:after="0"/>
        <w:ind w:firstLine="709"/>
        <w:jc w:val="both"/>
      </w:pPr>
      <w:r w:rsidRPr="001E7790">
        <w:t>пересказ текста по частям на основе коллективно составленного плана (с помощью учителя);</w:t>
      </w:r>
    </w:p>
    <w:p w14:paraId="0F48F63C" w14:textId="77777777" w:rsidR="00F55AA5" w:rsidRPr="001E7790" w:rsidRDefault="00F55AA5" w:rsidP="001E7790">
      <w:pPr>
        <w:pStyle w:val="p29"/>
        <w:shd w:val="clear" w:color="auto" w:fill="FFFFFF"/>
        <w:spacing w:before="0" w:after="0"/>
        <w:ind w:firstLine="709"/>
        <w:jc w:val="both"/>
      </w:pPr>
      <w:r w:rsidRPr="001E7790">
        <w:t>выбор заголовка к пунктам плана из нескольких предложенных;</w:t>
      </w:r>
    </w:p>
    <w:p w14:paraId="7D1B1CFB" w14:textId="77777777" w:rsidR="00F55AA5" w:rsidRPr="001E7790" w:rsidRDefault="00F55AA5" w:rsidP="001E7790">
      <w:pPr>
        <w:pStyle w:val="p29"/>
        <w:shd w:val="clear" w:color="auto" w:fill="FFFFFF"/>
        <w:spacing w:before="0" w:after="0"/>
        <w:ind w:firstLine="709"/>
        <w:jc w:val="both"/>
      </w:pPr>
      <w:r w:rsidRPr="001E7790">
        <w:t>установление последовательности событий в произведении;</w:t>
      </w:r>
    </w:p>
    <w:p w14:paraId="1433CA70" w14:textId="77777777" w:rsidR="00F55AA5" w:rsidRPr="001E7790" w:rsidRDefault="00F55AA5" w:rsidP="001E7790">
      <w:pPr>
        <w:pStyle w:val="p29"/>
        <w:shd w:val="clear" w:color="auto" w:fill="FFFFFF"/>
        <w:spacing w:before="0" w:after="0"/>
        <w:ind w:firstLine="709"/>
        <w:jc w:val="both"/>
      </w:pPr>
      <w:r w:rsidRPr="001E7790">
        <w:t>определение главных героев текста;</w:t>
      </w:r>
    </w:p>
    <w:p w14:paraId="21E9EAE7" w14:textId="77777777" w:rsidR="00F55AA5" w:rsidRPr="001E7790" w:rsidRDefault="00F55AA5" w:rsidP="001E7790">
      <w:pPr>
        <w:pStyle w:val="p29"/>
        <w:shd w:val="clear" w:color="auto" w:fill="FFFFFF"/>
        <w:spacing w:before="0" w:after="0"/>
        <w:ind w:firstLine="709"/>
        <w:jc w:val="both"/>
      </w:pPr>
      <w:r w:rsidRPr="001E7790">
        <w:t xml:space="preserve">составление элементарной характеристики героя на основе предложенного плана и по вопросам учителя; </w:t>
      </w:r>
    </w:p>
    <w:p w14:paraId="25E56CF2" w14:textId="77777777" w:rsidR="00F55AA5" w:rsidRPr="001E7790" w:rsidRDefault="00F55AA5" w:rsidP="001E7790">
      <w:pPr>
        <w:pStyle w:val="p29"/>
        <w:shd w:val="clear" w:color="auto" w:fill="FFFFFF"/>
        <w:spacing w:before="0" w:after="0"/>
        <w:ind w:firstLine="709"/>
        <w:jc w:val="both"/>
      </w:pPr>
      <w:r w:rsidRPr="001E7790">
        <w:t>нахождение в тексте незнакомых слов и выражений, объяснение их значения с помощью учителя;</w:t>
      </w:r>
    </w:p>
    <w:p w14:paraId="6D914F43" w14:textId="77777777" w:rsidR="00F55AA5" w:rsidRPr="001E7790" w:rsidRDefault="00F55AA5" w:rsidP="001E7790">
      <w:pPr>
        <w:pStyle w:val="p29"/>
        <w:shd w:val="clear" w:color="auto" w:fill="FFFFFF"/>
        <w:spacing w:before="0" w:after="0"/>
        <w:ind w:firstLine="709"/>
        <w:jc w:val="both"/>
      </w:pPr>
      <w:r w:rsidRPr="001E7790">
        <w:t xml:space="preserve">заучивание стихотворений наизусть (7-9); </w:t>
      </w:r>
    </w:p>
    <w:p w14:paraId="7A9AA4E3" w14:textId="77777777" w:rsidR="00F55AA5" w:rsidRPr="001E7790" w:rsidRDefault="00F55AA5" w:rsidP="001E7790">
      <w:pPr>
        <w:pStyle w:val="p29"/>
        <w:shd w:val="clear" w:color="auto" w:fill="FFFFFF"/>
        <w:spacing w:before="0" w:after="0"/>
        <w:ind w:firstLine="709"/>
        <w:jc w:val="both"/>
        <w:rPr>
          <w:u w:val="single"/>
        </w:rPr>
      </w:pPr>
      <w:r w:rsidRPr="001E7790">
        <w:t>самостоятельное чтение небольших по объему и несложных по содержанию произведений для внеклассного чтения, выполнение посильных заданий.</w:t>
      </w:r>
    </w:p>
    <w:p w14:paraId="19B499DE" w14:textId="77777777" w:rsidR="00F55AA5" w:rsidRPr="001E7790" w:rsidRDefault="00F55AA5" w:rsidP="001E7790">
      <w:pPr>
        <w:pStyle w:val="p29"/>
        <w:shd w:val="clear" w:color="auto" w:fill="FFFFFF"/>
        <w:spacing w:before="0" w:after="0"/>
        <w:ind w:firstLine="709"/>
        <w:jc w:val="both"/>
        <w:rPr>
          <w:rStyle w:val="s13"/>
        </w:rPr>
      </w:pPr>
      <w:r w:rsidRPr="001E7790">
        <w:rPr>
          <w:u w:val="single"/>
        </w:rPr>
        <w:t>Достаточный уровень:</w:t>
      </w:r>
    </w:p>
    <w:p w14:paraId="407FA7CD" w14:textId="77777777" w:rsidR="00F55AA5" w:rsidRPr="001E7790" w:rsidRDefault="00F55AA5" w:rsidP="001E7790">
      <w:pPr>
        <w:pStyle w:val="p28"/>
        <w:shd w:val="clear" w:color="auto" w:fill="FFFFFF"/>
        <w:spacing w:before="0" w:after="0"/>
        <w:ind w:firstLine="709"/>
        <w:jc w:val="both"/>
      </w:pPr>
      <w:r w:rsidRPr="001E7790">
        <w:rPr>
          <w:rStyle w:val="s13"/>
        </w:rPr>
        <w:t>п</w:t>
      </w:r>
      <w:r w:rsidRPr="001E7790">
        <w:t>равильное, осознанное и беглое чтение вслух, с соблюдением некоторых усвоенных норм орфоэпии;</w:t>
      </w:r>
    </w:p>
    <w:p w14:paraId="7C552841" w14:textId="77777777" w:rsidR="00F55AA5" w:rsidRPr="001E7790" w:rsidRDefault="00F55AA5" w:rsidP="001E7790">
      <w:pPr>
        <w:pStyle w:val="p28"/>
        <w:shd w:val="clear" w:color="auto" w:fill="FFFFFF"/>
        <w:spacing w:before="0" w:after="0"/>
        <w:ind w:firstLine="709"/>
        <w:jc w:val="both"/>
      </w:pPr>
      <w:r w:rsidRPr="001E7790">
        <w:t>ответы на вопросы учителя своими словами и словами автора (выборочное чтение);</w:t>
      </w:r>
    </w:p>
    <w:p w14:paraId="69F63C13" w14:textId="77777777" w:rsidR="00F55AA5" w:rsidRPr="001E7790" w:rsidRDefault="00F55AA5" w:rsidP="001E7790">
      <w:pPr>
        <w:pStyle w:val="p28"/>
        <w:shd w:val="clear" w:color="auto" w:fill="FFFFFF"/>
        <w:spacing w:before="0" w:after="0"/>
        <w:ind w:firstLine="709"/>
        <w:jc w:val="both"/>
      </w:pPr>
      <w:r w:rsidRPr="001E7790">
        <w:t xml:space="preserve">определение темы художественного произведения; </w:t>
      </w:r>
    </w:p>
    <w:p w14:paraId="266B857D" w14:textId="77777777" w:rsidR="00F55AA5" w:rsidRPr="001E7790" w:rsidRDefault="00F55AA5" w:rsidP="001E7790">
      <w:pPr>
        <w:pStyle w:val="p28"/>
        <w:shd w:val="clear" w:color="auto" w:fill="FFFFFF"/>
        <w:spacing w:before="0" w:after="0"/>
        <w:ind w:firstLine="709"/>
        <w:jc w:val="both"/>
      </w:pPr>
      <w:r w:rsidRPr="001E7790">
        <w:t>определение основной мысли произведения (с помощью учителя);</w:t>
      </w:r>
    </w:p>
    <w:p w14:paraId="05ECC50F" w14:textId="77777777" w:rsidR="00F55AA5" w:rsidRPr="001E7790" w:rsidRDefault="00F55AA5" w:rsidP="001E7790">
      <w:pPr>
        <w:pStyle w:val="p28"/>
        <w:shd w:val="clear" w:color="auto" w:fill="FFFFFF"/>
        <w:spacing w:before="0" w:after="0"/>
        <w:ind w:firstLine="709"/>
        <w:jc w:val="both"/>
      </w:pPr>
      <w:r w:rsidRPr="001E7790">
        <w:t>самостоятельное деление на части несложного по структуре и содержанию текста;</w:t>
      </w:r>
    </w:p>
    <w:p w14:paraId="67509036" w14:textId="77777777" w:rsidR="00F55AA5" w:rsidRPr="001E7790" w:rsidRDefault="00F55AA5" w:rsidP="001E7790">
      <w:pPr>
        <w:pStyle w:val="p28"/>
        <w:shd w:val="clear" w:color="auto" w:fill="FFFFFF"/>
        <w:spacing w:before="0" w:after="0"/>
        <w:ind w:firstLine="709"/>
        <w:jc w:val="both"/>
      </w:pPr>
      <w:r w:rsidRPr="001E7790">
        <w:t>формулировка заголовков пунктов плана (с помощью учителя);</w:t>
      </w:r>
    </w:p>
    <w:p w14:paraId="18B95790" w14:textId="77777777" w:rsidR="00F55AA5" w:rsidRPr="001E7790" w:rsidRDefault="00F55AA5" w:rsidP="001E7790">
      <w:pPr>
        <w:pStyle w:val="p28"/>
        <w:shd w:val="clear" w:color="auto" w:fill="FFFFFF"/>
        <w:spacing w:before="0" w:after="0"/>
        <w:ind w:firstLine="709"/>
        <w:jc w:val="both"/>
      </w:pPr>
      <w:r w:rsidRPr="001E7790">
        <w:t>различение главных и второстепенных героев произведения с элементарным обоснованием;</w:t>
      </w:r>
    </w:p>
    <w:p w14:paraId="1960F107" w14:textId="77777777" w:rsidR="00F55AA5" w:rsidRPr="001E7790" w:rsidRDefault="00F55AA5" w:rsidP="001E7790">
      <w:pPr>
        <w:pStyle w:val="p28"/>
        <w:shd w:val="clear" w:color="auto" w:fill="FFFFFF"/>
        <w:spacing w:before="0" w:after="0"/>
        <w:ind w:firstLine="709"/>
        <w:jc w:val="both"/>
      </w:pPr>
      <w:r w:rsidRPr="001E7790">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370B587C" w14:textId="77777777" w:rsidR="00F55AA5" w:rsidRPr="001E7790" w:rsidRDefault="00F55AA5" w:rsidP="001E7790">
      <w:pPr>
        <w:pStyle w:val="p28"/>
        <w:shd w:val="clear" w:color="auto" w:fill="FFFFFF"/>
        <w:spacing w:before="0" w:after="0"/>
        <w:ind w:firstLine="709"/>
        <w:jc w:val="both"/>
      </w:pPr>
      <w:r w:rsidRPr="001E7790">
        <w:t xml:space="preserve">пересказ текста по коллективно составленному плану; </w:t>
      </w:r>
    </w:p>
    <w:p w14:paraId="494E56B3" w14:textId="77777777" w:rsidR="00F55AA5" w:rsidRPr="001E7790" w:rsidRDefault="00F55AA5" w:rsidP="001E7790">
      <w:pPr>
        <w:pStyle w:val="p28"/>
        <w:shd w:val="clear" w:color="auto" w:fill="FFFFFF"/>
        <w:spacing w:before="0" w:after="0"/>
        <w:ind w:firstLine="709"/>
        <w:jc w:val="both"/>
      </w:pPr>
      <w:r w:rsidRPr="001E7790">
        <w:t>нахождение в тексте непонятных слов и выражений, объяснение их значения и смысла с опорой на контекст;</w:t>
      </w:r>
    </w:p>
    <w:p w14:paraId="5D610012" w14:textId="77777777" w:rsidR="00F55AA5" w:rsidRPr="001E7790" w:rsidRDefault="00F55AA5" w:rsidP="001E7790">
      <w:pPr>
        <w:pStyle w:val="p28"/>
        <w:shd w:val="clear" w:color="auto" w:fill="FFFFFF"/>
        <w:spacing w:before="0" w:after="0"/>
        <w:ind w:firstLine="709"/>
        <w:jc w:val="both"/>
      </w:pPr>
      <w:r w:rsidRPr="001E7790">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D4C93B8" w14:textId="77777777" w:rsidR="00F55AA5" w:rsidRPr="001E7790" w:rsidRDefault="00F55AA5" w:rsidP="001E7790">
      <w:pPr>
        <w:pStyle w:val="p28"/>
        <w:shd w:val="clear" w:color="auto" w:fill="FFFFFF"/>
        <w:spacing w:before="0" w:after="0"/>
        <w:ind w:firstLine="709"/>
        <w:jc w:val="both"/>
        <w:rPr>
          <w:b/>
          <w:i/>
        </w:rPr>
      </w:pPr>
      <w:r w:rsidRPr="001E7790">
        <w:t>знание наизусть 10-12 стихотворений и 1 прозаического отрывка.</w:t>
      </w:r>
    </w:p>
    <w:p w14:paraId="2DCBEA3D" w14:textId="77777777" w:rsidR="000C595E" w:rsidRPr="001E7790" w:rsidRDefault="000C595E" w:rsidP="001E7790">
      <w:pPr>
        <w:pStyle w:val="p28"/>
        <w:shd w:val="clear" w:color="auto" w:fill="FFFFFF"/>
        <w:spacing w:before="0" w:after="0"/>
        <w:ind w:firstLine="709"/>
        <w:jc w:val="both"/>
        <w:rPr>
          <w:b/>
          <w:i/>
        </w:rPr>
      </w:pPr>
    </w:p>
    <w:p w14:paraId="02E5EB53" w14:textId="77777777" w:rsidR="005F1077" w:rsidRPr="005F1077" w:rsidRDefault="00F55AA5" w:rsidP="005F1077">
      <w:pPr>
        <w:pStyle w:val="af6"/>
        <w:shd w:val="clear" w:color="auto" w:fill="FFFFFF"/>
        <w:spacing w:after="0" w:line="240" w:lineRule="auto"/>
        <w:ind w:left="0" w:firstLine="709"/>
        <w:jc w:val="center"/>
        <w:rPr>
          <w:rFonts w:ascii="Times New Roman" w:hAnsi="Times New Roman" w:cs="Times New Roman"/>
          <w:sz w:val="24"/>
          <w:szCs w:val="24"/>
          <w:u w:val="single"/>
        </w:rPr>
      </w:pPr>
      <w:r w:rsidRPr="005F1077">
        <w:rPr>
          <w:rFonts w:ascii="Times New Roman" w:hAnsi="Times New Roman" w:cs="Times New Roman"/>
          <w:b/>
          <w:i/>
          <w:sz w:val="24"/>
          <w:szCs w:val="24"/>
        </w:rPr>
        <w:t>Математика</w:t>
      </w:r>
      <w:r w:rsidR="005F1077" w:rsidRPr="005F1077">
        <w:rPr>
          <w:rFonts w:ascii="Times New Roman" w:hAnsi="Times New Roman" w:cs="Times New Roman"/>
          <w:b/>
          <w:i/>
          <w:sz w:val="24"/>
          <w:szCs w:val="24"/>
        </w:rPr>
        <w:t xml:space="preserve"> на конец обучения (9 класс)</w:t>
      </w:r>
    </w:p>
    <w:p w14:paraId="4981755E" w14:textId="77777777" w:rsidR="00F55AA5" w:rsidRPr="005F1077" w:rsidRDefault="00F55AA5" w:rsidP="005F1077">
      <w:pPr>
        <w:pStyle w:val="p28"/>
        <w:shd w:val="clear" w:color="auto" w:fill="FFFFFF"/>
        <w:spacing w:before="0" w:after="0"/>
        <w:ind w:firstLine="709"/>
        <w:jc w:val="center"/>
        <w:rPr>
          <w:u w:val="single"/>
        </w:rPr>
      </w:pPr>
    </w:p>
    <w:p w14:paraId="0680630F"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0664DAA5"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14:paraId="66249526"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знание таблицы сложения однозначных чисел; </w:t>
      </w:r>
    </w:p>
    <w:p w14:paraId="247ACF43"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табличных случаев умножения и получаемых из них случаев деления;</w:t>
      </w:r>
    </w:p>
    <w:p w14:paraId="166E0BDE"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6CA04EA"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обыкновенных и десятичных дробей; их получение, запись, чтение;</w:t>
      </w:r>
    </w:p>
    <w:p w14:paraId="5F2B4080"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195650E2"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1F69B489"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14:paraId="353FBBB8"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решение простых арифметических задач и составных задач в 2 действия;</w:t>
      </w:r>
    </w:p>
    <w:p w14:paraId="6911546A"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58E046CA" w14:textId="77777777" w:rsidR="00F55AA5" w:rsidRPr="001E7790" w:rsidRDefault="00F55AA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2F089CE2"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78775A59"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14:paraId="15D1F6C7"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таблицы сложения однозначных чисел, в том числе с переходом через десяток;</w:t>
      </w:r>
    </w:p>
    <w:p w14:paraId="32F5003E"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табличных случаев умножения и получаемых из них случаев деления;</w:t>
      </w:r>
    </w:p>
    <w:p w14:paraId="7C171D17"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14:paraId="1DC40201"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038DA394"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14:paraId="6BC9159E"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обыкновенных и десятичных дробей, их получение, запись, чтение;</w:t>
      </w:r>
    </w:p>
    <w:p w14:paraId="1C4F38B9"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арифметических действий с десятичными дробями;</w:t>
      </w:r>
    </w:p>
    <w:p w14:paraId="263FE175"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14:paraId="7BB90D95"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54B034B"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14:paraId="29CA18F5"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14:paraId="492C3822"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14:paraId="407254FB"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вычисление площади прямоугольника, объема прямоугольного параллелепипеда (куба);</w:t>
      </w:r>
    </w:p>
    <w:p w14:paraId="7D32F8D9"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27818A9B"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применение математических знаний для решения профессиональных трудовых задач;</w:t>
      </w:r>
    </w:p>
    <w:p w14:paraId="2FAF13D5" w14:textId="77777777" w:rsidR="00F55AA5" w:rsidRPr="001E7790" w:rsidRDefault="00F55AA5" w:rsidP="001E7790">
      <w:pPr>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14:paraId="6A989CB5" w14:textId="77777777" w:rsidR="00742182" w:rsidRPr="001E7790" w:rsidRDefault="00742182" w:rsidP="001E7790">
      <w:pPr>
        <w:spacing w:after="0" w:line="240" w:lineRule="auto"/>
        <w:ind w:firstLine="709"/>
        <w:jc w:val="both"/>
        <w:rPr>
          <w:rFonts w:ascii="Times New Roman" w:hAnsi="Times New Roman" w:cs="Times New Roman"/>
          <w:b/>
          <w:i/>
          <w:sz w:val="24"/>
          <w:szCs w:val="24"/>
        </w:rPr>
      </w:pPr>
    </w:p>
    <w:p w14:paraId="7BC0ACC8" w14:textId="77777777" w:rsidR="00F55AA5" w:rsidRPr="001E7790" w:rsidRDefault="00F55AA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b/>
          <w:i/>
          <w:sz w:val="24"/>
          <w:szCs w:val="24"/>
        </w:rPr>
        <w:t xml:space="preserve">Информатика </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VII</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IX</w:t>
      </w:r>
      <w:r w:rsidRPr="001E7790">
        <w:rPr>
          <w:rFonts w:ascii="Times New Roman" w:hAnsi="Times New Roman" w:cs="Times New Roman"/>
          <w:sz w:val="24"/>
          <w:szCs w:val="24"/>
        </w:rPr>
        <w:t xml:space="preserve"> классы)</w:t>
      </w:r>
    </w:p>
    <w:p w14:paraId="29B17D7A"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Минимальный уровень:</w:t>
      </w:r>
    </w:p>
    <w:p w14:paraId="19277EE0"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14:paraId="1B3B0AC7"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w:t>
      </w:r>
      <w:r w:rsidRPr="001E7790">
        <w:rPr>
          <w:rFonts w:ascii="Times New Roman" w:hAnsi="Times New Roman" w:cs="Times New Roman"/>
          <w:sz w:val="24"/>
          <w:szCs w:val="24"/>
        </w:rPr>
        <w:lastRenderedPageBreak/>
        <w:t>аппарата эргономичные приёмы работы; выполнение компенсирующих физических упражнений (мини-зарядка);</w:t>
      </w:r>
    </w:p>
    <w:p w14:paraId="43193EFF" w14:textId="77777777" w:rsidR="00F55AA5" w:rsidRPr="001E7790" w:rsidRDefault="00F55AA5" w:rsidP="001E7790">
      <w:pPr>
        <w:spacing w:after="0" w:line="240" w:lineRule="auto"/>
        <w:ind w:firstLine="709"/>
        <w:jc w:val="both"/>
        <w:rPr>
          <w:rFonts w:ascii="Times New Roman" w:hAnsi="Times New Roman" w:cs="Times New Roman"/>
          <w:sz w:val="24"/>
          <w:szCs w:val="24"/>
          <w:u w:val="single"/>
        </w:rPr>
      </w:pPr>
      <w:r w:rsidRPr="001E7790">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14:paraId="3A929A26"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u w:val="single"/>
        </w:rPr>
        <w:t>Достаточный уровень:</w:t>
      </w:r>
    </w:p>
    <w:p w14:paraId="253071A8"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14:paraId="4E85094E"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60C2D5EB"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2D957762" w14:textId="77777777" w:rsidR="00F55AA5"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w:t>
      </w:r>
    </w:p>
    <w:p w14:paraId="5A11AA5D" w14:textId="77777777" w:rsidR="003B4180" w:rsidRPr="001E7790" w:rsidRDefault="00F55AA5"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14:paraId="72C1A1BA" w14:textId="77777777" w:rsidR="0048797A" w:rsidRPr="001E7790" w:rsidRDefault="0048797A" w:rsidP="001E7790">
      <w:pPr>
        <w:spacing w:after="0" w:line="240" w:lineRule="auto"/>
        <w:ind w:firstLine="709"/>
        <w:jc w:val="both"/>
        <w:rPr>
          <w:rFonts w:ascii="Times New Roman" w:hAnsi="Times New Roman" w:cs="Times New Roman"/>
          <w:b/>
          <w:bCs/>
          <w:i/>
          <w:sz w:val="24"/>
          <w:szCs w:val="24"/>
        </w:rPr>
      </w:pPr>
    </w:p>
    <w:p w14:paraId="096644A6" w14:textId="77777777" w:rsidR="0048797A" w:rsidRPr="001E7790" w:rsidRDefault="0048797A" w:rsidP="001E7790">
      <w:pPr>
        <w:pStyle w:val="25"/>
        <w:shd w:val="clear" w:color="auto" w:fill="auto"/>
        <w:tabs>
          <w:tab w:val="left" w:pos="1274"/>
        </w:tabs>
        <w:spacing w:line="240" w:lineRule="auto"/>
        <w:jc w:val="center"/>
        <w:rPr>
          <w:b/>
          <w:sz w:val="24"/>
          <w:szCs w:val="24"/>
        </w:rPr>
      </w:pPr>
      <w:r w:rsidRPr="001E7790">
        <w:rPr>
          <w:sz w:val="24"/>
          <w:szCs w:val="24"/>
        </w:rPr>
        <w:t>Минимальный и достаточный уровни достижения предметных результатов по предметной области</w:t>
      </w:r>
      <w:r w:rsidRPr="001E7790">
        <w:rPr>
          <w:b/>
          <w:sz w:val="24"/>
          <w:szCs w:val="24"/>
        </w:rPr>
        <w:t xml:space="preserve"> «Язык и речевая практика» на конец обучения (XII класс).</w:t>
      </w:r>
    </w:p>
    <w:p w14:paraId="33645352" w14:textId="77777777" w:rsidR="0048797A" w:rsidRPr="001E7790" w:rsidRDefault="0048797A" w:rsidP="001E7790">
      <w:pPr>
        <w:pStyle w:val="25"/>
        <w:shd w:val="clear" w:color="auto" w:fill="auto"/>
        <w:tabs>
          <w:tab w:val="left" w:pos="1530"/>
        </w:tabs>
        <w:spacing w:line="240" w:lineRule="auto"/>
        <w:ind w:left="760"/>
        <w:rPr>
          <w:b/>
          <w:sz w:val="24"/>
          <w:szCs w:val="24"/>
        </w:rPr>
      </w:pPr>
      <w:r w:rsidRPr="001E7790">
        <w:rPr>
          <w:b/>
          <w:sz w:val="24"/>
          <w:szCs w:val="24"/>
        </w:rPr>
        <w:t>Минимальный уровень:</w:t>
      </w:r>
    </w:p>
    <w:p w14:paraId="2ADD416A"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14:paraId="05234412"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использование однокоренных слов для более точной передачи мысли в устных и письменных текстах;</w:t>
      </w:r>
    </w:p>
    <w:p w14:paraId="34F721BC"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использование изученных грамматических категорий при передаче чужих и собственных мыслей;</w:t>
      </w:r>
    </w:p>
    <w:p w14:paraId="07D5EFCF"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55D88C1"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нахождение в тексте и составление предложений с различным целевым назначением с опорой на представленный образец;</w:t>
      </w:r>
    </w:p>
    <w:p w14:paraId="60542290"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первоначальные представления о стилях речи (разговорном, деловом, художественном);</w:t>
      </w:r>
    </w:p>
    <w:p w14:paraId="16BECEF9"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3116E613"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выбор одного заголовка из нескольких предложенных, соответствующих теме текста;</w:t>
      </w:r>
    </w:p>
    <w:p w14:paraId="5685228B"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оформление изученных видов деловых бумаг с опорой на представленный образец;</w:t>
      </w:r>
    </w:p>
    <w:p w14:paraId="4C8B1ED0"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1029F61F"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34D3AD99"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правильное и осознанное чтение текста вслух, в темпе, обеспечивающем его понимание;</w:t>
      </w:r>
    </w:p>
    <w:p w14:paraId="37B7921C"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осознанное чтение молча доступных по содержанию текстов;</w:t>
      </w:r>
    </w:p>
    <w:p w14:paraId="186D199C"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lastRenderedPageBreak/>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C7C3C8E"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установление смысловых отношений между поступками героев, событиями (с помощью педагогического работника);</w:t>
      </w:r>
    </w:p>
    <w:p w14:paraId="352BE6FB"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самостоятельное определение темы произведения;</w:t>
      </w:r>
    </w:p>
    <w:p w14:paraId="70490B64"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определение основной мысли произведения (с помощью педагогического работника);</w:t>
      </w:r>
    </w:p>
    <w:p w14:paraId="3D46DDDC"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редактирование заголовков пунктов плана в соответствии с темой и основной мысли произведения (части текста);</w:t>
      </w:r>
    </w:p>
    <w:p w14:paraId="62BA155D"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17D285D3"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ответы на вопросы по содержанию произведения своими словами и с использованием слов автора;</w:t>
      </w:r>
    </w:p>
    <w:p w14:paraId="0264BEDB"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определение собственного отношения к героям (герою) произведения и их поступкам (с помощью педагогического работника);</w:t>
      </w:r>
    </w:p>
    <w:p w14:paraId="6DFA8ACF"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пересказ текста по частям на основе коллективно составленного плана и после предварительного анализа;</w:t>
      </w:r>
    </w:p>
    <w:p w14:paraId="3FAC0A55"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нахождение в тексте непонятных слов и выражений, объяснение их значения и смысла с опорой на контекст;</w:t>
      </w:r>
    </w:p>
    <w:p w14:paraId="46153545"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знание наизусть одного (небольшого по объему) прозаического отрывка и 10-и стихотворений;</w:t>
      </w:r>
    </w:p>
    <w:p w14:paraId="36A98277"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1FFEE660" w14:textId="77777777" w:rsidR="0048797A" w:rsidRPr="001E7790" w:rsidRDefault="0048797A" w:rsidP="001E7790">
      <w:pPr>
        <w:pStyle w:val="25"/>
        <w:shd w:val="clear" w:color="auto" w:fill="auto"/>
        <w:spacing w:line="240" w:lineRule="auto"/>
        <w:ind w:firstLine="567"/>
        <w:rPr>
          <w:b/>
          <w:sz w:val="24"/>
          <w:szCs w:val="24"/>
        </w:rPr>
      </w:pPr>
      <w:r w:rsidRPr="001E7790">
        <w:rPr>
          <w:b/>
          <w:sz w:val="24"/>
          <w:szCs w:val="24"/>
        </w:rPr>
        <w:t>Достаточный уровень:</w:t>
      </w:r>
    </w:p>
    <w:p w14:paraId="10D8ADDF"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первоначальные знания о языке как основном средстве человеческого общения;</w:t>
      </w:r>
    </w:p>
    <w:p w14:paraId="6392F1F1"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175891A8"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14:paraId="3BD88B1C"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7D5D8A09"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нахождение орфографической трудности в слове и решение орографической задачи (под руководством педагогического работника);</w:t>
      </w:r>
    </w:p>
    <w:p w14:paraId="08856572"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пользование орфографическим словарем для уточнения написания слова; 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09188BB"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w:t>
      </w:r>
    </w:p>
    <w:p w14:paraId="6A3717E4"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выбор одного заголовка из нескольких предложенных, соответствующих теме и основной мысли текста;</w:t>
      </w:r>
    </w:p>
    <w:p w14:paraId="5E9C7B3E"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определение цели устного и письменного текста для решения коммуникативных задач;</w:t>
      </w:r>
    </w:p>
    <w:p w14:paraId="3430D0AB"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4FC1ED1D"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оформление всех видов изученных деловых бумаг;</w:t>
      </w:r>
    </w:p>
    <w:p w14:paraId="5DB245D4"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 xml:space="preserve">письмо изложений повествовательных текстов и текстов с элементами описания и </w:t>
      </w:r>
      <w:r w:rsidRPr="001E7790">
        <w:rPr>
          <w:sz w:val="24"/>
          <w:szCs w:val="24"/>
        </w:rPr>
        <w:lastRenderedPageBreak/>
        <w:t>рассуждения после предварительного разбора (80-100 слов);</w:t>
      </w:r>
    </w:p>
    <w:p w14:paraId="1B2DBD1F"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44BCFF57"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правильное, беглое и осознанное чтение доступных художественных и научно-познавательных текстов вслух и молча;</w:t>
      </w:r>
    </w:p>
    <w:p w14:paraId="219C8579"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использование разных видов чтения (изучающее (смысловое), выборочное, поисковое);</w:t>
      </w:r>
    </w:p>
    <w:p w14:paraId="0CB936C5" w14:textId="77777777" w:rsidR="0048797A" w:rsidRPr="001E7790" w:rsidRDefault="0048797A" w:rsidP="001E7790">
      <w:pPr>
        <w:pStyle w:val="25"/>
        <w:shd w:val="clear" w:color="auto" w:fill="auto"/>
        <w:spacing w:line="240" w:lineRule="auto"/>
        <w:ind w:firstLine="760"/>
        <w:rPr>
          <w:sz w:val="24"/>
          <w:szCs w:val="24"/>
        </w:rPr>
      </w:pPr>
      <w:r w:rsidRPr="001E7790">
        <w:rPr>
          <w:sz w:val="24"/>
          <w:szCs w:val="24"/>
        </w:rPr>
        <w:t>овладение элементарными приёмами анализа художественных, научно</w:t>
      </w:r>
      <w:r w:rsidR="003811EC" w:rsidRPr="001E7790">
        <w:rPr>
          <w:sz w:val="24"/>
          <w:szCs w:val="24"/>
        </w:rPr>
        <w:t>-</w:t>
      </w:r>
      <w:r w:rsidRPr="001E7790">
        <w:rPr>
          <w:sz w:val="24"/>
          <w:szCs w:val="24"/>
        </w:rPr>
        <w:t>познавательных и учебных текстов с использованием элементарных литературоведческих понятий;</w:t>
      </w:r>
    </w:p>
    <w:p w14:paraId="3876E5CE" w14:textId="77777777" w:rsidR="002008F2" w:rsidRPr="001E7790" w:rsidRDefault="0048797A" w:rsidP="001E7790">
      <w:pPr>
        <w:pStyle w:val="25"/>
        <w:shd w:val="clear" w:color="auto" w:fill="auto"/>
        <w:spacing w:line="240" w:lineRule="auto"/>
        <w:ind w:firstLine="760"/>
        <w:rPr>
          <w:sz w:val="24"/>
          <w:szCs w:val="24"/>
        </w:rPr>
      </w:pPr>
      <w:r w:rsidRPr="001E7790">
        <w:rPr>
          <w:sz w:val="24"/>
          <w:szCs w:val="24"/>
        </w:rPr>
        <w:t>осознанное восприятие и оценка содержания и специфики различных текстов, участие в их обсуждении</w:t>
      </w:r>
    </w:p>
    <w:p w14:paraId="445AD931"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целенаправленное и осознанное восприятие произведений живописи и музыки, близких по тематике художественным текстам;</w:t>
      </w:r>
    </w:p>
    <w:p w14:paraId="6C4AFFF8"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активное участие в диалоге, построенном на основе прочитанного и разобранного текста</w:t>
      </w:r>
    </w:p>
    <w:p w14:paraId="144ABEC3"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умение оценивать изложенные в произведении факты и явления с аргументацией своей точки зрения;</w:t>
      </w:r>
    </w:p>
    <w:p w14:paraId="12850773"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самостоятельно делить на части несложный по структуре и содержанию текст; самостоятельный выбор (или с помощью педагогического работника) интересующей литературы;</w:t>
      </w:r>
    </w:p>
    <w:p w14:paraId="147B7AA1"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14:paraId="601C40A3"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самостоятельное пользование справочными источниками для получения дополнительной информации;</w:t>
      </w:r>
    </w:p>
    <w:p w14:paraId="36E8985D" w14:textId="77777777" w:rsidR="002008F2" w:rsidRPr="001E7790" w:rsidRDefault="002008F2" w:rsidP="001E7790">
      <w:pPr>
        <w:pStyle w:val="25"/>
        <w:shd w:val="clear" w:color="auto" w:fill="auto"/>
        <w:spacing w:line="240" w:lineRule="auto"/>
        <w:ind w:firstLine="760"/>
        <w:rPr>
          <w:sz w:val="24"/>
          <w:szCs w:val="24"/>
        </w:rPr>
      </w:pPr>
      <w:r w:rsidRPr="001E7790">
        <w:rPr>
          <w:sz w:val="24"/>
          <w:szCs w:val="24"/>
        </w:rPr>
        <w:t>самостоятельное составление краткого отзыва на прочитанное произведение; заучивание наизусть стихотворений и отрывков из прозаических произведений (соответственно 12 и 3).</w:t>
      </w:r>
    </w:p>
    <w:p w14:paraId="1429F7E3" w14:textId="77777777" w:rsidR="003811EC" w:rsidRPr="001E7790" w:rsidRDefault="003811EC" w:rsidP="001E7790">
      <w:pPr>
        <w:pStyle w:val="25"/>
        <w:shd w:val="clear" w:color="auto" w:fill="auto"/>
        <w:spacing w:line="240" w:lineRule="auto"/>
        <w:ind w:firstLine="567"/>
        <w:jc w:val="center"/>
        <w:rPr>
          <w:sz w:val="24"/>
          <w:szCs w:val="24"/>
        </w:rPr>
      </w:pPr>
      <w:r w:rsidRPr="001E7790">
        <w:rPr>
          <w:sz w:val="24"/>
          <w:szCs w:val="24"/>
        </w:rPr>
        <w:t xml:space="preserve">Минимальный и достаточный уровни достижения предметных результатов по предметной области </w:t>
      </w:r>
      <w:r w:rsidRPr="001E7790">
        <w:rPr>
          <w:b/>
          <w:sz w:val="24"/>
          <w:szCs w:val="24"/>
        </w:rPr>
        <w:t>«Математика» на конец обучения (XII класс).</w:t>
      </w:r>
    </w:p>
    <w:p w14:paraId="2917799C" w14:textId="77777777" w:rsidR="003811EC" w:rsidRPr="001E7790" w:rsidRDefault="003811EC" w:rsidP="001E7790">
      <w:pPr>
        <w:pStyle w:val="25"/>
        <w:shd w:val="clear" w:color="auto" w:fill="auto"/>
        <w:tabs>
          <w:tab w:val="left" w:pos="1521"/>
        </w:tabs>
        <w:spacing w:line="240" w:lineRule="auto"/>
        <w:ind w:left="740"/>
        <w:rPr>
          <w:b/>
          <w:sz w:val="24"/>
          <w:szCs w:val="24"/>
        </w:rPr>
      </w:pPr>
      <w:r w:rsidRPr="001E7790">
        <w:rPr>
          <w:b/>
          <w:sz w:val="24"/>
          <w:szCs w:val="24"/>
        </w:rPr>
        <w:t>Минимальный уровень:</w:t>
      </w:r>
    </w:p>
    <w:p w14:paraId="04A12DB7"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знать числовой ряд чисел в пределах 1 000 000, читать, записывать и сравнивать целые числа в пределах 1 000 000;</w:t>
      </w:r>
    </w:p>
    <w:p w14:paraId="3663895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2399A45B"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5842FC4B"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1CD59CCB"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сложение и вычитание с обыкновенными дробями, имеющими одинаковые знаменатели;</w:t>
      </w:r>
    </w:p>
    <w:p w14:paraId="49ECDF87"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арифметические действия с десятичными дробями и проверку вычислений путем использования микрокалькулятора;</w:t>
      </w:r>
    </w:p>
    <w:p w14:paraId="1F481855"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2BDA4A00"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7055A2A9"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 xml:space="preserve">решать все простые задачи, составные задачи в 3-4 арифметических действия; </w:t>
      </w:r>
      <w:r w:rsidRPr="001E7790">
        <w:rPr>
          <w:sz w:val="24"/>
          <w:szCs w:val="24"/>
        </w:rPr>
        <w:lastRenderedPageBreak/>
        <w:t>решать арифметические задачи, связанные с программой профильного 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04E243C"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70D0C891"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вычислять периметр многоугольника, площадь прямоугольника, объем прямоугольного параллелепипеда (куба);</w:t>
      </w:r>
    </w:p>
    <w:p w14:paraId="14AB5A6A"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применять математические знания для решения профессиональных трудовых задач;</w:t>
      </w:r>
    </w:p>
    <w:p w14:paraId="0CB8522D" w14:textId="77777777" w:rsidR="003811EC" w:rsidRPr="001E7790" w:rsidRDefault="003811EC" w:rsidP="001E7790">
      <w:pPr>
        <w:pStyle w:val="25"/>
        <w:shd w:val="clear" w:color="auto" w:fill="auto"/>
        <w:tabs>
          <w:tab w:val="left" w:pos="8194"/>
        </w:tabs>
        <w:spacing w:line="240" w:lineRule="auto"/>
        <w:ind w:firstLine="740"/>
        <w:rPr>
          <w:sz w:val="24"/>
          <w:szCs w:val="24"/>
        </w:rPr>
      </w:pPr>
      <w:r w:rsidRPr="001E7790">
        <w:rPr>
          <w:sz w:val="24"/>
          <w:szCs w:val="24"/>
        </w:rPr>
        <w:t>знать правила жизни людей в мире информации: избирательность</w:t>
      </w:r>
    </w:p>
    <w:p w14:paraId="16354EA2" w14:textId="77777777" w:rsidR="003811EC" w:rsidRPr="001E7790" w:rsidRDefault="003811EC" w:rsidP="001E7790">
      <w:pPr>
        <w:pStyle w:val="25"/>
        <w:shd w:val="clear" w:color="auto" w:fill="auto"/>
        <w:spacing w:line="240" w:lineRule="auto"/>
        <w:rPr>
          <w:sz w:val="24"/>
          <w:szCs w:val="24"/>
        </w:rPr>
      </w:pPr>
      <w:r w:rsidRPr="001E7790">
        <w:rPr>
          <w:sz w:val="24"/>
          <w:szCs w:val="24"/>
        </w:rPr>
        <w:t>в потреблении информации, уважение к личной информации другого человека, к процессу учения, к состоянию неполного знания и другим аспектам;</w:t>
      </w:r>
    </w:p>
    <w:p w14:paraId="16165ED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иметь представления о компьютере как универсальном устройстве обработки информации;</w:t>
      </w:r>
    </w:p>
    <w:p w14:paraId="73421F18"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4AAFE19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пользоваться компьютером для поиска, получения, хранения, воспроизведения и передачи необходимой информации.</w:t>
      </w:r>
    </w:p>
    <w:p w14:paraId="586F34A7" w14:textId="77777777" w:rsidR="002008F2" w:rsidRPr="001E7790" w:rsidRDefault="003811EC" w:rsidP="001E7790">
      <w:pPr>
        <w:pStyle w:val="25"/>
        <w:shd w:val="clear" w:color="auto" w:fill="auto"/>
        <w:spacing w:line="240" w:lineRule="auto"/>
        <w:ind w:firstLine="760"/>
        <w:rPr>
          <w:sz w:val="24"/>
          <w:szCs w:val="24"/>
        </w:rPr>
      </w:pPr>
      <w:r w:rsidRPr="001E7790">
        <w:rPr>
          <w:sz w:val="24"/>
          <w:szCs w:val="24"/>
        </w:rPr>
        <w:t>Достаточный уровень:</w:t>
      </w:r>
    </w:p>
    <w:p w14:paraId="3D43C4BB"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знать числовой ряд чисел в пределах 1 000 000, читать, записывать и сравнивать целые числа в пределах 1 000 000;</w:t>
      </w:r>
    </w:p>
    <w:p w14:paraId="6BDF2082"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присчитывать и отсчитывать (устно) разрядными единицами и числовыми группами (по 2, 20, 200, 2 000, 20 000, 200 000, по 5, 50, 500, 5 000, 50 000) в пределах 1 000 000;</w:t>
      </w:r>
    </w:p>
    <w:p w14:paraId="69EF0E9D"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14:paraId="131092C0" w14:textId="77777777" w:rsidR="003811EC" w:rsidRPr="001E7790" w:rsidRDefault="003811EC" w:rsidP="001E7790">
      <w:pPr>
        <w:pStyle w:val="25"/>
        <w:shd w:val="clear" w:color="auto" w:fill="auto"/>
        <w:spacing w:line="240" w:lineRule="auto"/>
        <w:ind w:firstLine="760"/>
        <w:rPr>
          <w:sz w:val="24"/>
          <w:szCs w:val="24"/>
        </w:rPr>
      </w:pPr>
      <w:r w:rsidRPr="001E7790">
        <w:rPr>
          <w:sz w:val="24"/>
          <w:szCs w:val="24"/>
        </w:rPr>
        <w:t>записывать числа, полученные при измерении площади и объема, в виде десятичной дроби;</w:t>
      </w:r>
    </w:p>
    <w:p w14:paraId="7DDA90EF"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14:paraId="44F72213"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7E3197A"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сложение и вычитание с обыкновенными дробями, имеющими одинаковые и разные знаменатели (легкие случаи);</w:t>
      </w:r>
    </w:p>
    <w:p w14:paraId="3E5550B6"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6A062577"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8D82DC9"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14:paraId="68612C8B" w14:textId="77777777" w:rsidR="003811EC" w:rsidRPr="001E7790" w:rsidRDefault="003811EC" w:rsidP="001E7790">
      <w:pPr>
        <w:pStyle w:val="25"/>
        <w:shd w:val="clear" w:color="auto" w:fill="auto"/>
        <w:spacing w:line="240" w:lineRule="auto"/>
        <w:ind w:left="740" w:right="200"/>
        <w:rPr>
          <w:sz w:val="24"/>
          <w:szCs w:val="24"/>
        </w:rPr>
      </w:pPr>
      <w:r w:rsidRPr="001E7790">
        <w:rPr>
          <w:sz w:val="24"/>
          <w:szCs w:val="24"/>
        </w:rP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14:paraId="72F6B6FF"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 xml:space="preserve">распознавать, различать и называть геометрические фигуры (точка, линия (кривая, </w:t>
      </w:r>
      <w:r w:rsidRPr="001E7790">
        <w:rPr>
          <w:sz w:val="24"/>
          <w:szCs w:val="24"/>
        </w:rPr>
        <w:lastRenderedPageBreak/>
        <w:t>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DD7410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5E7AFFF"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вычислять периметр многоугольника, площадь прямоугольника, объем прямоугольного параллелепипеда (куба);</w:t>
      </w:r>
    </w:p>
    <w:p w14:paraId="6457917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вычислять длину окружности, площадь круга;</w:t>
      </w:r>
    </w:p>
    <w:p w14:paraId="0E757009"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применять математические знания для решения профессиональных трудовых задач;</w:t>
      </w:r>
    </w:p>
    <w:p w14:paraId="4A57B3E7" w14:textId="77777777" w:rsidR="003811EC" w:rsidRPr="001E7790" w:rsidRDefault="003811EC" w:rsidP="001E7790">
      <w:pPr>
        <w:pStyle w:val="25"/>
        <w:shd w:val="clear" w:color="auto" w:fill="auto"/>
        <w:tabs>
          <w:tab w:val="left" w:pos="8194"/>
        </w:tabs>
        <w:spacing w:line="240" w:lineRule="auto"/>
        <w:ind w:firstLine="740"/>
        <w:rPr>
          <w:sz w:val="24"/>
          <w:szCs w:val="24"/>
        </w:rPr>
      </w:pPr>
      <w:r w:rsidRPr="001E7790">
        <w:rPr>
          <w:sz w:val="24"/>
          <w:szCs w:val="24"/>
        </w:rPr>
        <w:t>знать правила жизни людей в мире информации: избирательность</w:t>
      </w:r>
    </w:p>
    <w:p w14:paraId="219D8C52" w14:textId="77777777" w:rsidR="003811EC" w:rsidRPr="001E7790" w:rsidRDefault="003811EC" w:rsidP="001E7790">
      <w:pPr>
        <w:pStyle w:val="25"/>
        <w:shd w:val="clear" w:color="auto" w:fill="auto"/>
        <w:spacing w:line="240" w:lineRule="auto"/>
        <w:rPr>
          <w:sz w:val="24"/>
          <w:szCs w:val="24"/>
        </w:rPr>
      </w:pPr>
      <w:r w:rsidRPr="001E7790">
        <w:rPr>
          <w:sz w:val="24"/>
          <w:szCs w:val="24"/>
        </w:rPr>
        <w:t>в потреблении информации, уважение к личной информации другого человека, к процессу учения, к состоянию неполного знания и другим аспектам;</w:t>
      </w:r>
    </w:p>
    <w:p w14:paraId="341CF2BE" w14:textId="77777777" w:rsidR="003811EC" w:rsidRPr="001E7790" w:rsidRDefault="003811EC" w:rsidP="001E7790">
      <w:pPr>
        <w:pStyle w:val="25"/>
        <w:shd w:val="clear" w:color="auto" w:fill="auto"/>
        <w:spacing w:line="240" w:lineRule="auto"/>
        <w:ind w:firstLine="740"/>
        <w:rPr>
          <w:sz w:val="24"/>
          <w:szCs w:val="24"/>
        </w:rPr>
      </w:pPr>
      <w:r w:rsidRPr="001E7790">
        <w:rPr>
          <w:sz w:val="24"/>
          <w:szCs w:val="24"/>
        </w:rPr>
        <w:t>иметь представления о компьютере как универсальном устройстве обработки информации;</w:t>
      </w:r>
    </w:p>
    <w:p w14:paraId="55992B67" w14:textId="77777777" w:rsidR="002008F2" w:rsidRPr="001E7790" w:rsidRDefault="003811EC" w:rsidP="001E7790">
      <w:pPr>
        <w:pStyle w:val="25"/>
        <w:shd w:val="clear" w:color="auto" w:fill="auto"/>
        <w:spacing w:line="240" w:lineRule="auto"/>
        <w:ind w:firstLine="760"/>
        <w:rPr>
          <w:sz w:val="24"/>
          <w:szCs w:val="24"/>
        </w:rPr>
      </w:pPr>
      <w:r w:rsidRPr="001E7790">
        <w:rPr>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022FA16" w14:textId="77777777" w:rsidR="002008F2" w:rsidRPr="001E7790" w:rsidRDefault="003811EC" w:rsidP="001E7790">
      <w:pPr>
        <w:pStyle w:val="25"/>
        <w:shd w:val="clear" w:color="auto" w:fill="auto"/>
        <w:spacing w:line="240" w:lineRule="auto"/>
        <w:ind w:firstLine="760"/>
        <w:rPr>
          <w:sz w:val="24"/>
          <w:szCs w:val="24"/>
        </w:rPr>
      </w:pPr>
      <w:r w:rsidRPr="001E7790">
        <w:rPr>
          <w:sz w:val="24"/>
          <w:szCs w:val="24"/>
        </w:rPr>
        <w:t>пользоваться компьютером для поиска, получения, хранения, воспроизведения и передачи необходимой информации</w:t>
      </w:r>
    </w:p>
    <w:p w14:paraId="08E11EDF" w14:textId="77777777" w:rsidR="003811EC" w:rsidRPr="001E7790" w:rsidRDefault="003811EC" w:rsidP="001E7790">
      <w:pPr>
        <w:pStyle w:val="25"/>
        <w:shd w:val="clear" w:color="auto" w:fill="auto"/>
        <w:spacing w:line="240" w:lineRule="auto"/>
        <w:ind w:firstLine="760"/>
        <w:rPr>
          <w:sz w:val="24"/>
          <w:szCs w:val="24"/>
        </w:rPr>
      </w:pPr>
      <w:r w:rsidRPr="001E7790">
        <w:rPr>
          <w:sz w:val="24"/>
          <w:szCs w:val="24"/>
        </w:rPr>
        <w:t>пользоваться доступными приёмами работы с готовой текстовой, визуальной, звуковой информацией в сети интернет</w:t>
      </w:r>
    </w:p>
    <w:p w14:paraId="3F6A14AC" w14:textId="77777777" w:rsidR="003811EC" w:rsidRPr="001E7790" w:rsidRDefault="003811EC" w:rsidP="001E7790">
      <w:pPr>
        <w:pStyle w:val="25"/>
        <w:shd w:val="clear" w:color="auto" w:fill="auto"/>
        <w:spacing w:line="240" w:lineRule="auto"/>
        <w:ind w:firstLine="760"/>
        <w:rPr>
          <w:sz w:val="24"/>
          <w:szCs w:val="24"/>
        </w:rPr>
      </w:pPr>
      <w:r w:rsidRPr="001E7790">
        <w:rPr>
          <w:sz w:val="24"/>
          <w:szCs w:val="24"/>
        </w:rPr>
        <w:t>владеть диалогической формой коммуникации, используя средства и инструменты ИКТ и дистанционного общения</w:t>
      </w:r>
    </w:p>
    <w:p w14:paraId="63A7E525" w14:textId="77777777" w:rsidR="005F1077" w:rsidRDefault="005F1077" w:rsidP="001E7790">
      <w:pPr>
        <w:pStyle w:val="25"/>
        <w:shd w:val="clear" w:color="auto" w:fill="auto"/>
        <w:spacing w:line="240" w:lineRule="auto"/>
        <w:ind w:firstLine="760"/>
        <w:jc w:val="center"/>
        <w:rPr>
          <w:b/>
          <w:sz w:val="24"/>
          <w:szCs w:val="24"/>
        </w:rPr>
      </w:pPr>
    </w:p>
    <w:p w14:paraId="3B0EB467" w14:textId="77777777" w:rsidR="003811EC" w:rsidRPr="001E7790" w:rsidRDefault="003811EC" w:rsidP="001E7790">
      <w:pPr>
        <w:pStyle w:val="25"/>
        <w:shd w:val="clear" w:color="auto" w:fill="auto"/>
        <w:spacing w:line="240" w:lineRule="auto"/>
        <w:ind w:firstLine="760"/>
        <w:jc w:val="center"/>
        <w:rPr>
          <w:sz w:val="24"/>
          <w:szCs w:val="24"/>
        </w:rPr>
      </w:pPr>
      <w:r w:rsidRPr="005F1077">
        <w:rPr>
          <w:b/>
          <w:sz w:val="24"/>
          <w:szCs w:val="24"/>
        </w:rPr>
        <w:t>Минимальный и достаточный уров</w:t>
      </w:r>
      <w:r w:rsidR="003D476E" w:rsidRPr="005F1077">
        <w:rPr>
          <w:b/>
          <w:sz w:val="24"/>
          <w:szCs w:val="24"/>
        </w:rPr>
        <w:t>ни достижений предметных результатов по предметной области</w:t>
      </w:r>
      <w:r w:rsidR="003D476E" w:rsidRPr="001E7790">
        <w:rPr>
          <w:sz w:val="24"/>
          <w:szCs w:val="24"/>
        </w:rPr>
        <w:t xml:space="preserve"> </w:t>
      </w:r>
      <w:r w:rsidRPr="001E7790">
        <w:rPr>
          <w:sz w:val="24"/>
          <w:szCs w:val="24"/>
        </w:rPr>
        <w:t>«</w:t>
      </w:r>
      <w:r w:rsidRPr="001E7790">
        <w:rPr>
          <w:b/>
          <w:sz w:val="24"/>
          <w:szCs w:val="24"/>
        </w:rPr>
        <w:t>Человек и общество» на конец обучения (X</w:t>
      </w:r>
      <w:r w:rsidR="003D476E" w:rsidRPr="001E7790">
        <w:rPr>
          <w:b/>
          <w:sz w:val="24"/>
          <w:szCs w:val="24"/>
        </w:rPr>
        <w:t>II</w:t>
      </w:r>
      <w:r w:rsidRPr="001E7790">
        <w:rPr>
          <w:b/>
          <w:sz w:val="24"/>
          <w:szCs w:val="24"/>
        </w:rPr>
        <w:t xml:space="preserve"> класс)</w:t>
      </w:r>
    </w:p>
    <w:p w14:paraId="3E2BA5D7" w14:textId="77777777" w:rsidR="003811EC" w:rsidRPr="005F1077" w:rsidRDefault="003D476E" w:rsidP="001E7790">
      <w:pPr>
        <w:pStyle w:val="25"/>
        <w:shd w:val="clear" w:color="auto" w:fill="auto"/>
        <w:spacing w:line="240" w:lineRule="auto"/>
        <w:ind w:firstLine="760"/>
        <w:rPr>
          <w:sz w:val="24"/>
          <w:szCs w:val="24"/>
          <w:u w:val="single"/>
        </w:rPr>
      </w:pPr>
      <w:r w:rsidRPr="005F1077">
        <w:rPr>
          <w:sz w:val="24"/>
          <w:szCs w:val="24"/>
          <w:u w:val="single"/>
        </w:rPr>
        <w:t>Минимальный уровень:</w:t>
      </w:r>
    </w:p>
    <w:p w14:paraId="2B85FB74"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различение отдельных видов продуктов, относящихся к разным группам по их основным характеристикам;</w:t>
      </w:r>
    </w:p>
    <w:p w14:paraId="4E0C5C85" w14:textId="77777777" w:rsidR="003811EC" w:rsidRPr="001E7790" w:rsidRDefault="003D476E" w:rsidP="001E7790">
      <w:pPr>
        <w:pStyle w:val="25"/>
        <w:shd w:val="clear" w:color="auto" w:fill="auto"/>
        <w:spacing w:line="240" w:lineRule="auto"/>
        <w:ind w:firstLine="760"/>
        <w:rPr>
          <w:sz w:val="24"/>
          <w:szCs w:val="24"/>
        </w:rPr>
      </w:pPr>
      <w:r w:rsidRPr="001E7790">
        <w:rPr>
          <w:sz w:val="24"/>
          <w:szCs w:val="24"/>
        </w:rPr>
        <w:t>самостоятельное приготовление несложных блюд (бутербродов, салатов, вторых блюд);</w:t>
      </w:r>
    </w:p>
    <w:p w14:paraId="4B4629D1" w14:textId="77777777" w:rsidR="003811EC" w:rsidRPr="001E7790" w:rsidRDefault="003D476E" w:rsidP="001E7790">
      <w:pPr>
        <w:pStyle w:val="25"/>
        <w:shd w:val="clear" w:color="auto" w:fill="auto"/>
        <w:spacing w:line="240" w:lineRule="auto"/>
        <w:ind w:firstLine="760"/>
        <w:rPr>
          <w:sz w:val="24"/>
          <w:szCs w:val="24"/>
        </w:rPr>
      </w:pPr>
      <w:r w:rsidRPr="001E7790">
        <w:rPr>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14:paraId="5DBF060C"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выполнение (под руководством педагогического работника) мелкого ремонта и обновление одежды</w:t>
      </w:r>
    </w:p>
    <w:p w14:paraId="0457F35F"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3D204466"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самостоятельное совершение покупок товаров повседневного спроса и знание способов определения правильности отпуска товаров</w:t>
      </w:r>
    </w:p>
    <w:p w14:paraId="19ECE26F"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пользование различными средствами связи, включая интернет-средства; знание и соблюдение санитарно-гигиенических правил для девушек и юношей</w:t>
      </w:r>
    </w:p>
    <w:p w14:paraId="2FB78CF3"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знание основных мер по предупреждению инфекционных заболеваний;</w:t>
      </w:r>
    </w:p>
    <w:p w14:paraId="2FA70AD7"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знание основных правил ухода за больным</w:t>
      </w:r>
    </w:p>
    <w:p w14:paraId="3657954D"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коллективное планирование семейного бюджета</w:t>
      </w:r>
    </w:p>
    <w:p w14:paraId="5907717B"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соблюдение морально-этических норм и правил современного общества; знание названия страны, в которой мы живем, названий государственных символов России</w:t>
      </w:r>
    </w:p>
    <w:p w14:paraId="0D99529B"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заполнение различных деловых бумаг (с опорой на образец), необходимых для дальнейшего трудоустройства</w:t>
      </w:r>
    </w:p>
    <w:p w14:paraId="4E02AC65"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 xml:space="preserve">представление о том, что поведение человека в обществе регулируют </w:t>
      </w:r>
      <w:r w:rsidRPr="001E7790">
        <w:rPr>
          <w:sz w:val="24"/>
          <w:szCs w:val="24"/>
        </w:rPr>
        <w:lastRenderedPageBreak/>
        <w:t>определенные правила (нормы) и законы</w:t>
      </w:r>
    </w:p>
    <w:p w14:paraId="579C7F59"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знание названия основного закона страны, по которому мы живем; знание основных прав и обязанностей гражданина Российской Федерации; написание некоторых деловых бумаг (с помощью педагогического работника,), заполнение стандартных бланков</w:t>
      </w:r>
    </w:p>
    <w:p w14:paraId="29CE5F50"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представления о некоторых этических нормах</w:t>
      </w:r>
    </w:p>
    <w:p w14:paraId="6D2B3BB4"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2E9E58B6"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признание возможности существования различных точек зрения и права каждого иметь свою точку зрения</w:t>
      </w:r>
    </w:p>
    <w:p w14:paraId="0BBDFC63" w14:textId="77777777" w:rsidR="003D476E" w:rsidRPr="005F1077" w:rsidRDefault="003D476E" w:rsidP="001E7790">
      <w:pPr>
        <w:pStyle w:val="25"/>
        <w:shd w:val="clear" w:color="auto" w:fill="auto"/>
        <w:spacing w:line="240" w:lineRule="auto"/>
        <w:ind w:firstLine="760"/>
        <w:rPr>
          <w:sz w:val="24"/>
          <w:szCs w:val="24"/>
          <w:u w:val="single"/>
        </w:rPr>
      </w:pPr>
      <w:r w:rsidRPr="005F1077">
        <w:rPr>
          <w:sz w:val="24"/>
          <w:szCs w:val="24"/>
          <w:u w:val="single"/>
        </w:rPr>
        <w:t>Достаточный уровень:</w:t>
      </w:r>
    </w:p>
    <w:p w14:paraId="12881345"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14:paraId="0958057A"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составление сметы расходов на продукты питания в соответствии с меню</w:t>
      </w:r>
    </w:p>
    <w:p w14:paraId="10D6D0C5"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самостоятельное приготовление известных блюд (холодных и горячих закусок, первых и вторых блюд);</w:t>
      </w:r>
    </w:p>
    <w:p w14:paraId="1C13D8EE"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выбор необходимого товара из ряда предложенных в соответствии с его потребительскими характеристиками;</w:t>
      </w:r>
    </w:p>
    <w:p w14:paraId="4075E140"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14:paraId="054F3656" w14:textId="77777777" w:rsidR="003D476E" w:rsidRPr="001E7790" w:rsidRDefault="003D476E" w:rsidP="001E7790">
      <w:pPr>
        <w:pStyle w:val="25"/>
        <w:shd w:val="clear" w:color="auto" w:fill="auto"/>
        <w:tabs>
          <w:tab w:val="left" w:pos="6158"/>
          <w:tab w:val="left" w:pos="8030"/>
          <w:tab w:val="left" w:pos="8515"/>
        </w:tabs>
        <w:spacing w:line="240" w:lineRule="auto"/>
        <w:ind w:firstLine="740"/>
        <w:rPr>
          <w:sz w:val="24"/>
          <w:szCs w:val="24"/>
        </w:rPr>
      </w:pPr>
      <w:r w:rsidRPr="001E7790">
        <w:rPr>
          <w:sz w:val="24"/>
          <w:szCs w:val="24"/>
        </w:rPr>
        <w:t>пользование услугами предприятий службы быта, торговли, связи, медицинской помощи, государственных учреждений и учреждений</w:t>
      </w:r>
    </w:p>
    <w:p w14:paraId="4AE42BCD" w14:textId="77777777" w:rsidR="003D476E" w:rsidRPr="001E7790" w:rsidRDefault="003D476E" w:rsidP="001E7790">
      <w:pPr>
        <w:pStyle w:val="25"/>
        <w:shd w:val="clear" w:color="auto" w:fill="auto"/>
        <w:spacing w:line="240" w:lineRule="auto"/>
        <w:rPr>
          <w:sz w:val="24"/>
          <w:szCs w:val="24"/>
        </w:rPr>
      </w:pPr>
      <w:r w:rsidRPr="001E7790">
        <w:rPr>
          <w:sz w:val="24"/>
          <w:szCs w:val="24"/>
        </w:rPr>
        <w:t>по трудоустройству для решения практически значимых задач;</w:t>
      </w:r>
    </w:p>
    <w:p w14:paraId="2E7137E8"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знание основных статей семейного бюджета, самостоятельный расчет расходов и доходов семейного бюджета;</w:t>
      </w:r>
    </w:p>
    <w:p w14:paraId="487A905A"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самостоятельное заполнение документов, необходимых для приема на работу (заявление, резюме, автобиография);</w:t>
      </w:r>
    </w:p>
    <w:p w14:paraId="2100BB11"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знание некоторых понятий (мораль, право, государство, Конституция Российской Федерации, гражданин);</w:t>
      </w:r>
    </w:p>
    <w:p w14:paraId="34154402"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Российской Федерации;</w:t>
      </w:r>
    </w:p>
    <w:p w14:paraId="2EDEC97C" w14:textId="77777777" w:rsidR="003D476E" w:rsidRPr="001E7790" w:rsidRDefault="003D476E" w:rsidP="001E7790">
      <w:pPr>
        <w:pStyle w:val="25"/>
        <w:shd w:val="clear" w:color="auto" w:fill="auto"/>
        <w:spacing w:line="240" w:lineRule="auto"/>
        <w:ind w:left="740" w:right="580"/>
        <w:rPr>
          <w:sz w:val="24"/>
          <w:szCs w:val="24"/>
        </w:rPr>
      </w:pPr>
      <w:r w:rsidRPr="001E7790">
        <w:rPr>
          <w:sz w:val="24"/>
          <w:szCs w:val="24"/>
        </w:rPr>
        <w:t>знание основных прав и обязанностей гражданина Российской Федерации; знание основных изученных терминов и их определения; написание заявлений, расписок, просьб, ходатайств; оформление стандартных бланков;</w:t>
      </w:r>
    </w:p>
    <w:p w14:paraId="33E45BD6" w14:textId="77777777" w:rsidR="003D476E" w:rsidRPr="001E7790" w:rsidRDefault="003D476E" w:rsidP="001E7790">
      <w:pPr>
        <w:pStyle w:val="25"/>
        <w:shd w:val="clear" w:color="auto" w:fill="auto"/>
        <w:spacing w:line="240" w:lineRule="auto"/>
        <w:ind w:firstLine="740"/>
        <w:rPr>
          <w:sz w:val="24"/>
          <w:szCs w:val="24"/>
        </w:rPr>
      </w:pPr>
      <w:r w:rsidRPr="001E7790">
        <w:rPr>
          <w:sz w:val="24"/>
          <w:szCs w:val="24"/>
        </w:rPr>
        <w:t>знание названий и назначения организаций, в которые следует обращаться для решения правовых вопросов;</w:t>
      </w:r>
    </w:p>
    <w:p w14:paraId="5AA3E6A6"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5CD45A33" w14:textId="77777777" w:rsidR="003D476E" w:rsidRPr="001E7790" w:rsidRDefault="00BF22F8" w:rsidP="001E7790">
      <w:pPr>
        <w:pStyle w:val="25"/>
        <w:shd w:val="clear" w:color="auto" w:fill="auto"/>
        <w:spacing w:line="240" w:lineRule="auto"/>
        <w:ind w:firstLine="760"/>
        <w:rPr>
          <w:sz w:val="24"/>
          <w:szCs w:val="24"/>
        </w:rPr>
      </w:pPr>
      <w:bookmarkStart w:id="8" w:name="_Hlk132366250"/>
      <w:r w:rsidRPr="001E7790">
        <w:rPr>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bookmarkEnd w:id="8"/>
    </w:p>
    <w:p w14:paraId="599545F2" w14:textId="77777777" w:rsidR="003D476E" w:rsidRPr="001E7790" w:rsidRDefault="003D476E" w:rsidP="001E7790">
      <w:pPr>
        <w:pStyle w:val="25"/>
        <w:shd w:val="clear" w:color="auto" w:fill="auto"/>
        <w:spacing w:line="240" w:lineRule="auto"/>
        <w:ind w:firstLine="760"/>
        <w:rPr>
          <w:sz w:val="24"/>
          <w:szCs w:val="24"/>
        </w:rPr>
      </w:pPr>
      <w:r w:rsidRPr="001E7790">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4EA93293" w14:textId="77777777" w:rsidR="003D476E" w:rsidRPr="001E7790" w:rsidRDefault="00BF22F8" w:rsidP="001E7790">
      <w:pPr>
        <w:pStyle w:val="25"/>
        <w:shd w:val="clear" w:color="auto" w:fill="auto"/>
        <w:spacing w:line="240" w:lineRule="auto"/>
        <w:ind w:firstLine="760"/>
        <w:rPr>
          <w:sz w:val="24"/>
          <w:szCs w:val="24"/>
        </w:rPr>
      </w:pPr>
      <w:r w:rsidRPr="001E7790">
        <w:rPr>
          <w:sz w:val="24"/>
          <w:szCs w:val="24"/>
        </w:rPr>
        <w:t>поиск информации в разных источниках</w:t>
      </w:r>
    </w:p>
    <w:p w14:paraId="4C060D30" w14:textId="77777777" w:rsidR="00BF22F8" w:rsidRPr="001E7790" w:rsidRDefault="00BF22F8" w:rsidP="001E7790">
      <w:pPr>
        <w:pStyle w:val="25"/>
        <w:shd w:val="clear" w:color="auto" w:fill="auto"/>
        <w:spacing w:line="240" w:lineRule="auto"/>
        <w:ind w:firstLine="740"/>
        <w:rPr>
          <w:sz w:val="24"/>
          <w:szCs w:val="24"/>
        </w:rPr>
      </w:pPr>
      <w:bookmarkStart w:id="9" w:name="_Hlk132366144"/>
      <w:r w:rsidRPr="001E7790">
        <w:rPr>
          <w:sz w:val="24"/>
          <w:szCs w:val="24"/>
        </w:rPr>
        <w:t>самостоятельное приготовление известных блюд (холодных и горячих закусок, первых и вторых блюд);</w:t>
      </w:r>
    </w:p>
    <w:p w14:paraId="1F34D7D6"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выбор необходимого товара из ряда предложенных в соответствии с его потребительскими характеристиками;</w:t>
      </w:r>
    </w:p>
    <w:p w14:paraId="4948E7B6"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 xml:space="preserve">навыки обращения в различные учреждения и организации, ведение </w:t>
      </w:r>
      <w:r w:rsidRPr="001E7790">
        <w:rPr>
          <w:sz w:val="24"/>
          <w:szCs w:val="24"/>
        </w:rPr>
        <w:lastRenderedPageBreak/>
        <w:t>конструктивного диалога с работниками учреждений и организаций;</w:t>
      </w:r>
    </w:p>
    <w:p w14:paraId="0CEE0916" w14:textId="77777777" w:rsidR="00BF22F8" w:rsidRPr="001E7790" w:rsidRDefault="00BF22F8" w:rsidP="001E7790">
      <w:pPr>
        <w:pStyle w:val="25"/>
        <w:shd w:val="clear" w:color="auto" w:fill="auto"/>
        <w:tabs>
          <w:tab w:val="left" w:pos="6158"/>
          <w:tab w:val="left" w:pos="8030"/>
          <w:tab w:val="left" w:pos="8515"/>
        </w:tabs>
        <w:spacing w:line="240" w:lineRule="auto"/>
        <w:ind w:firstLine="740"/>
        <w:rPr>
          <w:sz w:val="24"/>
          <w:szCs w:val="24"/>
        </w:rPr>
      </w:pPr>
      <w:r w:rsidRPr="001E7790">
        <w:rPr>
          <w:sz w:val="24"/>
          <w:szCs w:val="24"/>
        </w:rPr>
        <w:t>пользование услугами предприятий службы быта, торговли, связи, медицинской помощи, государственных учреждений и учреждений</w:t>
      </w:r>
    </w:p>
    <w:p w14:paraId="22DF4DE9" w14:textId="77777777" w:rsidR="00BF22F8" w:rsidRPr="001E7790" w:rsidRDefault="00BF22F8" w:rsidP="001E7790">
      <w:pPr>
        <w:pStyle w:val="25"/>
        <w:shd w:val="clear" w:color="auto" w:fill="auto"/>
        <w:spacing w:line="240" w:lineRule="auto"/>
        <w:rPr>
          <w:sz w:val="24"/>
          <w:szCs w:val="24"/>
        </w:rPr>
      </w:pPr>
      <w:r w:rsidRPr="001E7790">
        <w:rPr>
          <w:sz w:val="24"/>
          <w:szCs w:val="24"/>
        </w:rPr>
        <w:t>по трудоустройству для решения практически значимых задач;</w:t>
      </w:r>
    </w:p>
    <w:p w14:paraId="6BBCB0F8"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знание основных статей семейного бюджета, самостоятельный расчет расходов и доходов семейного бюджета;</w:t>
      </w:r>
    </w:p>
    <w:p w14:paraId="40DE0551"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самостоятельное заполнение документов, необходимых для приема на работу (заявление, резюме, автобиография);</w:t>
      </w:r>
    </w:p>
    <w:p w14:paraId="207ECB92"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знание некоторых понятий (мораль, право, государство, Конституция Российской Федерации, гражданин);</w:t>
      </w:r>
    </w:p>
    <w:p w14:paraId="3B545D08"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Российской Федерации;</w:t>
      </w:r>
    </w:p>
    <w:p w14:paraId="2E81D034" w14:textId="77777777" w:rsidR="00BF22F8" w:rsidRPr="001E7790" w:rsidRDefault="00BF22F8" w:rsidP="001E7790">
      <w:pPr>
        <w:pStyle w:val="25"/>
        <w:shd w:val="clear" w:color="auto" w:fill="auto"/>
        <w:spacing w:line="240" w:lineRule="auto"/>
        <w:ind w:left="740" w:right="580"/>
        <w:rPr>
          <w:sz w:val="24"/>
          <w:szCs w:val="24"/>
        </w:rPr>
      </w:pPr>
      <w:r w:rsidRPr="001E7790">
        <w:rPr>
          <w:sz w:val="24"/>
          <w:szCs w:val="24"/>
        </w:rPr>
        <w:t>знание основных прав и обязанностей гражданина Российской Федерации; знание основных изученных терминов и их определения; написание заявлений, расписок, просьб, ходатайств; оформление стандартных бланков;</w:t>
      </w:r>
    </w:p>
    <w:p w14:paraId="451D1BA1"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знание названий и назначения организаций, в которые следует обращаться для решения правовых вопросов;</w:t>
      </w:r>
    </w:p>
    <w:p w14:paraId="08B9C6EF" w14:textId="77777777" w:rsidR="00BF22F8" w:rsidRPr="001E7790" w:rsidRDefault="00BF22F8" w:rsidP="001E7790">
      <w:pPr>
        <w:pStyle w:val="25"/>
        <w:shd w:val="clear" w:color="auto" w:fill="auto"/>
        <w:spacing w:line="240" w:lineRule="auto"/>
        <w:ind w:firstLine="740"/>
        <w:rPr>
          <w:sz w:val="24"/>
          <w:szCs w:val="24"/>
        </w:rPr>
      </w:pPr>
      <w:bookmarkStart w:id="10" w:name="_Hlk132366289"/>
      <w:bookmarkStart w:id="11" w:name="_Hlk132366236"/>
      <w:bookmarkStart w:id="12" w:name="_Hlk132366196"/>
      <w:bookmarkEnd w:id="9"/>
      <w:r w:rsidRPr="001E7790">
        <w:rPr>
          <w:sz w:val="24"/>
          <w:szCs w:val="24"/>
        </w:rPr>
        <w:t>поиск информации в разных источниках</w:t>
      </w:r>
      <w:bookmarkEnd w:id="10"/>
      <w:r w:rsidRPr="001E7790">
        <w:rPr>
          <w:sz w:val="24"/>
          <w:szCs w:val="24"/>
        </w:rPr>
        <w:t>.</w:t>
      </w:r>
    </w:p>
    <w:p w14:paraId="5A117153"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6A356753"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bookmarkEnd w:id="11"/>
      <w:r w:rsidRPr="001E7790">
        <w:rPr>
          <w:sz w:val="24"/>
          <w:szCs w:val="24"/>
        </w:rPr>
        <w:t>;</w:t>
      </w:r>
    </w:p>
    <w:p w14:paraId="1DC9C3C1" w14:textId="77777777" w:rsidR="00BF22F8" w:rsidRPr="001E7790" w:rsidRDefault="00BF22F8" w:rsidP="001E7790">
      <w:pPr>
        <w:pStyle w:val="25"/>
        <w:shd w:val="clear" w:color="auto" w:fill="auto"/>
        <w:spacing w:line="240" w:lineRule="auto"/>
        <w:ind w:firstLine="740"/>
        <w:rPr>
          <w:sz w:val="24"/>
          <w:szCs w:val="24"/>
        </w:rPr>
      </w:pPr>
      <w:r w:rsidRPr="001E7790">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bookmarkEnd w:id="12"/>
      <w:r w:rsidRPr="001E7790">
        <w:rPr>
          <w:sz w:val="24"/>
          <w:szCs w:val="24"/>
        </w:rPr>
        <w:t>.</w:t>
      </w:r>
    </w:p>
    <w:p w14:paraId="60678C77" w14:textId="77777777" w:rsidR="003D476E" w:rsidRPr="001E7790" w:rsidRDefault="003D476E" w:rsidP="001E7790">
      <w:pPr>
        <w:pStyle w:val="25"/>
        <w:shd w:val="clear" w:color="auto" w:fill="auto"/>
        <w:spacing w:line="240" w:lineRule="auto"/>
        <w:ind w:firstLine="760"/>
        <w:jc w:val="center"/>
        <w:rPr>
          <w:b/>
          <w:sz w:val="24"/>
          <w:szCs w:val="24"/>
        </w:rPr>
      </w:pPr>
    </w:p>
    <w:p w14:paraId="7F84AAC3" w14:textId="77777777" w:rsidR="003D476E" w:rsidRPr="001E7790" w:rsidRDefault="00BF22F8" w:rsidP="001E7790">
      <w:pPr>
        <w:pStyle w:val="25"/>
        <w:shd w:val="clear" w:color="auto" w:fill="auto"/>
        <w:spacing w:line="240" w:lineRule="auto"/>
        <w:ind w:firstLine="760"/>
        <w:jc w:val="center"/>
        <w:rPr>
          <w:sz w:val="24"/>
          <w:szCs w:val="24"/>
        </w:rPr>
      </w:pPr>
      <w:r w:rsidRPr="001E7790">
        <w:rPr>
          <w:sz w:val="24"/>
          <w:szCs w:val="24"/>
        </w:rPr>
        <w:t xml:space="preserve">Минимальный и достаточный уровни достижения предметных результатов по предметной области </w:t>
      </w:r>
      <w:r w:rsidRPr="0014699B">
        <w:rPr>
          <w:sz w:val="24"/>
          <w:szCs w:val="24"/>
        </w:rPr>
        <w:t>«</w:t>
      </w:r>
      <w:r w:rsidRPr="0014699B">
        <w:rPr>
          <w:b/>
          <w:sz w:val="24"/>
          <w:szCs w:val="24"/>
        </w:rPr>
        <w:t>Адаптивная физическая культура»</w:t>
      </w:r>
      <w:r w:rsidRPr="001E7790">
        <w:rPr>
          <w:b/>
          <w:sz w:val="24"/>
          <w:szCs w:val="24"/>
        </w:rPr>
        <w:t xml:space="preserve"> на конец обучения (X</w:t>
      </w:r>
      <w:r w:rsidR="00654B3C" w:rsidRPr="001E7790">
        <w:rPr>
          <w:b/>
          <w:sz w:val="24"/>
          <w:szCs w:val="24"/>
        </w:rPr>
        <w:t>II</w:t>
      </w:r>
      <w:r w:rsidRPr="001E7790">
        <w:rPr>
          <w:b/>
          <w:sz w:val="24"/>
          <w:szCs w:val="24"/>
        </w:rPr>
        <w:t xml:space="preserve"> класс</w:t>
      </w:r>
      <w:r w:rsidRPr="001E7790">
        <w:rPr>
          <w:sz w:val="24"/>
          <w:szCs w:val="24"/>
        </w:rPr>
        <w:t>)</w:t>
      </w:r>
    </w:p>
    <w:p w14:paraId="1F97EC82" w14:textId="77777777" w:rsidR="003D476E" w:rsidRPr="001E7790" w:rsidRDefault="00BF22F8" w:rsidP="001E7790">
      <w:pPr>
        <w:pStyle w:val="25"/>
        <w:shd w:val="clear" w:color="auto" w:fill="auto"/>
        <w:spacing w:line="240" w:lineRule="auto"/>
        <w:ind w:firstLine="760"/>
        <w:rPr>
          <w:b/>
          <w:sz w:val="24"/>
          <w:szCs w:val="24"/>
        </w:rPr>
      </w:pPr>
      <w:r w:rsidRPr="001E7790">
        <w:rPr>
          <w:b/>
          <w:sz w:val="24"/>
          <w:szCs w:val="24"/>
        </w:rPr>
        <w:t>Минимальный уровень:</w:t>
      </w:r>
    </w:p>
    <w:p w14:paraId="2258FFD6"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представление о физической культуре как части общей культуры современного общества;</w:t>
      </w:r>
    </w:p>
    <w:p w14:paraId="4B5B6898"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осознание влияния физических упражнений на физическое развитие и развитие физических качеств человека;</w:t>
      </w:r>
    </w:p>
    <w:p w14:paraId="0CC85D5F"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понимание связи физической культуры с трудовой и военной деятельностью; знание правил профилактики травматизма, подготовки мест для занятий физической культурой;</w:t>
      </w:r>
    </w:p>
    <w:p w14:paraId="7DB2CA4B"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выбор спортивной одежды и обуви в зависимости от погодных условий и времени года;</w:t>
      </w:r>
    </w:p>
    <w:p w14:paraId="4F0795B5"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знание правил оказания доврачебной помощи при травмах и ушибах во время самостоятельных занятий физическими упражнениями;</w:t>
      </w:r>
    </w:p>
    <w:p w14:paraId="71072155"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 планирование занятий физическими упражнениями в режиме дня; 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3996BF41" w14:textId="77777777" w:rsidR="00654B3C" w:rsidRPr="001E7790" w:rsidRDefault="00654B3C" w:rsidP="001E7790">
      <w:pPr>
        <w:pStyle w:val="25"/>
        <w:shd w:val="clear" w:color="auto" w:fill="auto"/>
        <w:spacing w:line="240" w:lineRule="auto"/>
        <w:ind w:firstLine="740"/>
        <w:rPr>
          <w:sz w:val="24"/>
          <w:szCs w:val="24"/>
        </w:rPr>
      </w:pPr>
      <w:r w:rsidRPr="001E7790">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14:paraId="6733E060" w14:textId="77777777" w:rsidR="00654B3C" w:rsidRPr="001E7790" w:rsidRDefault="00654B3C" w:rsidP="001E7790">
      <w:pPr>
        <w:pStyle w:val="25"/>
        <w:shd w:val="clear" w:color="auto" w:fill="auto"/>
        <w:spacing w:line="240" w:lineRule="auto"/>
        <w:ind w:firstLine="760"/>
        <w:rPr>
          <w:sz w:val="24"/>
          <w:szCs w:val="24"/>
        </w:rPr>
      </w:pPr>
      <w:r w:rsidRPr="001E7790">
        <w:rPr>
          <w:sz w:val="24"/>
          <w:szCs w:val="24"/>
        </w:rPr>
        <w:t xml:space="preserve">представление о закаливании организма; знание основных правил закаливания, </w:t>
      </w:r>
      <w:r w:rsidRPr="001E7790">
        <w:rPr>
          <w:sz w:val="24"/>
          <w:szCs w:val="24"/>
        </w:rPr>
        <w:lastRenderedPageBreak/>
        <w:t>правил безопасности и гигиенических требований; выполнение строевых действий в шеренге и колонне</w:t>
      </w:r>
    </w:p>
    <w:p w14:paraId="4C33B2D1"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765FE400"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57BAB94D"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3163AEFE"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выполнение легкоатлетических упражнений в беге и прыжках в соответствии с возрастными и психофизическими особенностями</w:t>
      </w:r>
    </w:p>
    <w:p w14:paraId="583D0EF4"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397387D3"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участие в подвижных и 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202E73AF"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объяснение правил, техники выполнения двигательных действий, анализ и нахождение ошибок (с помощью педагогического работника);</w:t>
      </w:r>
    </w:p>
    <w:p w14:paraId="3118C5BC"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использование разметки спортивной площадки при выполнении физических упражнений;</w:t>
      </w:r>
    </w:p>
    <w:p w14:paraId="1E6689E0" w14:textId="77777777" w:rsidR="00654B3C" w:rsidRPr="001E7790" w:rsidRDefault="00654B3C" w:rsidP="001E7790">
      <w:pPr>
        <w:pStyle w:val="25"/>
        <w:shd w:val="clear" w:color="auto" w:fill="auto"/>
        <w:spacing w:line="240" w:lineRule="auto"/>
        <w:ind w:firstLine="760"/>
        <w:rPr>
          <w:sz w:val="24"/>
          <w:szCs w:val="24"/>
        </w:rPr>
      </w:pPr>
      <w:r w:rsidRPr="001E7790">
        <w:rPr>
          <w:sz w:val="24"/>
          <w:szCs w:val="24"/>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5EC42247" w14:textId="77777777" w:rsidR="00654B3C" w:rsidRPr="001E7790" w:rsidRDefault="00654B3C" w:rsidP="001E7790">
      <w:pPr>
        <w:pStyle w:val="25"/>
        <w:shd w:val="clear" w:color="auto" w:fill="auto"/>
        <w:spacing w:line="240" w:lineRule="auto"/>
        <w:ind w:firstLine="760"/>
        <w:rPr>
          <w:b/>
          <w:sz w:val="24"/>
          <w:szCs w:val="24"/>
        </w:rPr>
      </w:pPr>
      <w:r w:rsidRPr="001E7790">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14:paraId="2563D7B5" w14:textId="77777777" w:rsidR="00BF22F8" w:rsidRPr="001E7790" w:rsidRDefault="00BF22F8" w:rsidP="001E7790">
      <w:pPr>
        <w:pStyle w:val="25"/>
        <w:shd w:val="clear" w:color="auto" w:fill="auto"/>
        <w:spacing w:line="240" w:lineRule="auto"/>
        <w:ind w:firstLine="760"/>
        <w:rPr>
          <w:sz w:val="24"/>
          <w:szCs w:val="24"/>
        </w:rPr>
      </w:pPr>
      <w:r w:rsidRPr="001E7790">
        <w:rPr>
          <w:b/>
          <w:sz w:val="24"/>
          <w:szCs w:val="24"/>
        </w:rPr>
        <w:t>Достаточный уровень</w:t>
      </w:r>
      <w:r w:rsidRPr="001E7790">
        <w:rPr>
          <w:sz w:val="24"/>
          <w:szCs w:val="24"/>
        </w:rPr>
        <w:t>:</w:t>
      </w:r>
    </w:p>
    <w:p w14:paraId="02571366" w14:textId="77777777" w:rsidR="00BF22F8" w:rsidRPr="001E7790" w:rsidRDefault="00654B3C" w:rsidP="001E7790">
      <w:pPr>
        <w:pStyle w:val="25"/>
        <w:shd w:val="clear" w:color="auto" w:fill="auto"/>
        <w:spacing w:line="240" w:lineRule="auto"/>
        <w:ind w:firstLine="760"/>
        <w:rPr>
          <w:sz w:val="24"/>
          <w:szCs w:val="24"/>
        </w:rPr>
      </w:pPr>
      <w:r w:rsidRPr="001E7790">
        <w:rPr>
          <w:sz w:val="24"/>
          <w:szCs w:val="24"/>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618FDEF5" w14:textId="77777777" w:rsidR="00654B3C" w:rsidRPr="001E7790" w:rsidRDefault="00654B3C" w:rsidP="001E7790">
      <w:pPr>
        <w:pStyle w:val="25"/>
        <w:shd w:val="clear" w:color="auto" w:fill="auto"/>
        <w:spacing w:line="240" w:lineRule="auto"/>
        <w:ind w:firstLine="760"/>
        <w:rPr>
          <w:sz w:val="24"/>
          <w:szCs w:val="24"/>
        </w:rPr>
      </w:pPr>
      <w:r w:rsidRPr="001E7790">
        <w:rPr>
          <w:sz w:val="24"/>
          <w:szCs w:val="24"/>
        </w:rPr>
        <w:t>самостоятельное применение правил профилактики травматизма в процессе занятий физическими упражнениями</w:t>
      </w:r>
    </w:p>
    <w:p w14:paraId="676951F8" w14:textId="77777777" w:rsidR="00654B3C" w:rsidRPr="001E7790" w:rsidRDefault="00654B3C" w:rsidP="001E7790">
      <w:pPr>
        <w:pStyle w:val="25"/>
        <w:shd w:val="clear" w:color="auto" w:fill="auto"/>
        <w:spacing w:line="240" w:lineRule="auto"/>
        <w:ind w:firstLine="760"/>
        <w:rPr>
          <w:sz w:val="24"/>
          <w:szCs w:val="24"/>
        </w:rPr>
      </w:pPr>
      <w:r w:rsidRPr="001E7790">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норме</w:t>
      </w:r>
    </w:p>
    <w:p w14:paraId="4E7A7654" w14:textId="77777777" w:rsidR="00654B3C" w:rsidRPr="001E7790" w:rsidRDefault="000C40C8" w:rsidP="001E7790">
      <w:pPr>
        <w:pStyle w:val="25"/>
        <w:shd w:val="clear" w:color="auto" w:fill="auto"/>
        <w:spacing w:line="240" w:lineRule="auto"/>
        <w:ind w:firstLine="760"/>
        <w:rPr>
          <w:sz w:val="24"/>
          <w:szCs w:val="24"/>
        </w:rPr>
      </w:pPr>
      <w:r w:rsidRPr="001E7790">
        <w:rPr>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4B1A492F"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4A7673A7"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3D3FB6DE"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самостоятельное выполнение упражнений по коррекции осанки и телосложения</w:t>
      </w:r>
    </w:p>
    <w:p w14:paraId="50573D63" w14:textId="77777777" w:rsidR="00654B3C" w:rsidRPr="001E7790" w:rsidRDefault="000C40C8" w:rsidP="001E7790">
      <w:pPr>
        <w:pStyle w:val="25"/>
        <w:shd w:val="clear" w:color="auto" w:fill="auto"/>
        <w:spacing w:line="240" w:lineRule="auto"/>
        <w:ind w:firstLine="760"/>
        <w:rPr>
          <w:sz w:val="24"/>
          <w:szCs w:val="24"/>
        </w:rPr>
      </w:pPr>
      <w:r w:rsidRPr="001E7790">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3DDAD788" w14:textId="77777777" w:rsidR="00654B3C" w:rsidRPr="001E7790" w:rsidRDefault="000C40C8" w:rsidP="001E7790">
      <w:pPr>
        <w:pStyle w:val="25"/>
        <w:shd w:val="clear" w:color="auto" w:fill="auto"/>
        <w:spacing w:line="240" w:lineRule="auto"/>
        <w:ind w:firstLine="760"/>
        <w:rPr>
          <w:sz w:val="24"/>
          <w:szCs w:val="24"/>
        </w:rPr>
      </w:pPr>
      <w:r w:rsidRPr="001E7790">
        <w:rPr>
          <w:sz w:val="24"/>
          <w:szCs w:val="24"/>
        </w:rPr>
        <w:t>применение способов регулирования нагрузки за счет пауз, чередования нагрузки и отдыха, дыхательных упражнений</w:t>
      </w:r>
    </w:p>
    <w:p w14:paraId="0F8B4AB6"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подача строевых команд, ведение подсчёта при выполнении общеразвивающих упражнений</w:t>
      </w:r>
    </w:p>
    <w:p w14:paraId="6DBDD479"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 xml:space="preserve">выполнение акробатических и гимнастических комбинаций на доступном </w:t>
      </w:r>
      <w:r w:rsidRPr="001E7790">
        <w:rPr>
          <w:sz w:val="24"/>
          <w:szCs w:val="24"/>
        </w:rPr>
        <w:lastRenderedPageBreak/>
        <w:t>техническом уровне</w:t>
      </w:r>
    </w:p>
    <w:p w14:paraId="268D142E"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D4BE3AF"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выполнение передвижений на лыжах усвоенными способами</w:t>
      </w:r>
    </w:p>
    <w:p w14:paraId="336A622E"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13453BA1"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адекватное взаимодействие с обучающимися при выполнении заданий по физической культуре</w:t>
      </w:r>
    </w:p>
    <w:p w14:paraId="620D5CD0"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самостоятельное объяснение правил, техники выполнения двигательных действий, анализ и нахождение ошибок</w:t>
      </w:r>
    </w:p>
    <w:p w14:paraId="35AE82C9"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02DC3017" w14:textId="77777777" w:rsidR="005F1077" w:rsidRDefault="005F1077" w:rsidP="001E7790">
      <w:pPr>
        <w:pStyle w:val="25"/>
        <w:shd w:val="clear" w:color="auto" w:fill="auto"/>
        <w:spacing w:line="240" w:lineRule="auto"/>
        <w:ind w:firstLine="760"/>
        <w:jc w:val="center"/>
        <w:rPr>
          <w:b/>
          <w:sz w:val="24"/>
          <w:szCs w:val="24"/>
        </w:rPr>
      </w:pPr>
    </w:p>
    <w:p w14:paraId="542D9861" w14:textId="77777777" w:rsidR="000C40C8" w:rsidRPr="001E7790" w:rsidRDefault="000C40C8" w:rsidP="005F1077">
      <w:pPr>
        <w:pStyle w:val="25"/>
        <w:shd w:val="clear" w:color="auto" w:fill="auto"/>
        <w:spacing w:line="240" w:lineRule="auto"/>
        <w:jc w:val="center"/>
        <w:rPr>
          <w:sz w:val="24"/>
          <w:szCs w:val="24"/>
        </w:rPr>
      </w:pPr>
      <w:r w:rsidRPr="005F1077">
        <w:rPr>
          <w:b/>
          <w:sz w:val="24"/>
          <w:szCs w:val="24"/>
        </w:rPr>
        <w:t>Минимальный и достаточный уровни достижения предметных результатов по предметной области «</w:t>
      </w:r>
      <w:r w:rsidRPr="001E7790">
        <w:rPr>
          <w:b/>
          <w:sz w:val="24"/>
          <w:szCs w:val="24"/>
        </w:rPr>
        <w:t>Технология» на конец обучения (XII класс)</w:t>
      </w:r>
    </w:p>
    <w:p w14:paraId="743B99A7" w14:textId="77777777" w:rsidR="000C40C8" w:rsidRPr="001E7790" w:rsidRDefault="000C40C8" w:rsidP="001E7790">
      <w:pPr>
        <w:pStyle w:val="25"/>
        <w:shd w:val="clear" w:color="auto" w:fill="auto"/>
        <w:spacing w:line="240" w:lineRule="auto"/>
        <w:ind w:firstLine="760"/>
        <w:rPr>
          <w:b/>
          <w:sz w:val="24"/>
          <w:szCs w:val="24"/>
        </w:rPr>
      </w:pPr>
      <w:r w:rsidRPr="001E7790">
        <w:rPr>
          <w:b/>
          <w:sz w:val="24"/>
          <w:szCs w:val="24"/>
        </w:rPr>
        <w:t>Минимальный уровень:</w:t>
      </w:r>
    </w:p>
    <w:p w14:paraId="2D829966"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14:paraId="0643B01B"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знание свойств материалов и правил хранения; санитарно-гигиенических требований при работе с производственными материалами</w:t>
      </w:r>
    </w:p>
    <w:p w14:paraId="6DC7AB50"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003FC0C"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14:paraId="53E9260F"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14:paraId="3265F527"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чтение технологической карты, используемой в процессе изготовления изделия</w:t>
      </w:r>
    </w:p>
    <w:p w14:paraId="0C7A9BA2"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составление стандартного плана работы</w:t>
      </w:r>
    </w:p>
    <w:p w14:paraId="56B14DBF"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определение утилитарной и эстетической ценности предметов, изделий понимание и оценка красоты труда и его результатов</w:t>
      </w:r>
    </w:p>
    <w:p w14:paraId="6B00858E"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использование эстетических ориентиров и или) эталонов в быту, дома и в образовательной организации</w:t>
      </w:r>
    </w:p>
    <w:p w14:paraId="0E108B61"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2BBFC635"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распределение ролей в группе, сотрудничество, осуществление взаимопомощи</w:t>
      </w:r>
    </w:p>
    <w:p w14:paraId="77239B0B"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учет мнений обучающихся и педагогических работников при организации собственной деятельности и совместной работы</w:t>
      </w:r>
    </w:p>
    <w:p w14:paraId="2BFFF340"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комментирование и оценка в доброжелательной форме достижений обучающихся</w:t>
      </w:r>
    </w:p>
    <w:p w14:paraId="1523BAA4"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посильное участие в благоустройстве и озеленении территорий; охране природы и окружающей среды</w:t>
      </w:r>
    </w:p>
    <w:p w14:paraId="16BBD7A2" w14:textId="77777777" w:rsidR="000C40C8" w:rsidRPr="001E7790" w:rsidRDefault="000C40C8" w:rsidP="001E7790">
      <w:pPr>
        <w:pStyle w:val="25"/>
        <w:shd w:val="clear" w:color="auto" w:fill="auto"/>
        <w:spacing w:line="240" w:lineRule="auto"/>
        <w:ind w:firstLine="760"/>
        <w:rPr>
          <w:b/>
          <w:sz w:val="24"/>
          <w:szCs w:val="24"/>
        </w:rPr>
      </w:pPr>
      <w:r w:rsidRPr="001E7790">
        <w:rPr>
          <w:b/>
          <w:sz w:val="24"/>
          <w:szCs w:val="24"/>
        </w:rPr>
        <w:t>Достаточный уровень</w:t>
      </w:r>
    </w:p>
    <w:p w14:paraId="3F4C2237"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66C972F1"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 xml:space="preserve">планирование предстоящей практической работы, соотнесение своих действий с </w:t>
      </w:r>
      <w:r w:rsidRPr="001E7790">
        <w:rPr>
          <w:sz w:val="24"/>
          <w:szCs w:val="24"/>
        </w:rPr>
        <w:lastRenderedPageBreak/>
        <w:t>поставленной целью</w:t>
      </w:r>
    </w:p>
    <w:p w14:paraId="594B7505"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осуществление настройки и текущего ремонта инструмента</w:t>
      </w:r>
    </w:p>
    <w:p w14:paraId="3ED5291E"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129737BF"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14:paraId="4E4257AD"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самостоятельное определение задач предстоящей работы и оптимальной последовательности действий для реализации замысла</w:t>
      </w:r>
    </w:p>
    <w:p w14:paraId="622A7803"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прогнозирование конечного результата и самостоятельный отбор средств и способов работы для его получения</w:t>
      </w:r>
    </w:p>
    <w:p w14:paraId="124B0813"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владение некоторыми видам общественно-организационного труда (например, выполнение обязанностей старосты класса)</w:t>
      </w:r>
    </w:p>
    <w:p w14:paraId="6381737A" w14:textId="77777777" w:rsidR="000C40C8" w:rsidRPr="001E7790" w:rsidRDefault="000C40C8" w:rsidP="001E7790">
      <w:pPr>
        <w:pStyle w:val="25"/>
        <w:shd w:val="clear" w:color="auto" w:fill="auto"/>
        <w:spacing w:line="240" w:lineRule="auto"/>
        <w:ind w:firstLine="760"/>
        <w:rPr>
          <w:sz w:val="24"/>
          <w:szCs w:val="24"/>
        </w:rPr>
      </w:pPr>
      <w:r w:rsidRPr="001E7790">
        <w:rPr>
          <w:sz w:val="24"/>
          <w:szCs w:val="24"/>
        </w:rPr>
        <w:t>понимание общественной значимости своего труда, своих достижений в области трудовой деятельности, способность к самооценке</w:t>
      </w:r>
    </w:p>
    <w:p w14:paraId="78380075" w14:textId="77777777" w:rsidR="000C40C8" w:rsidRDefault="000C40C8" w:rsidP="001E7790">
      <w:pPr>
        <w:pStyle w:val="25"/>
        <w:shd w:val="clear" w:color="auto" w:fill="auto"/>
        <w:spacing w:line="240" w:lineRule="auto"/>
        <w:ind w:firstLine="760"/>
        <w:rPr>
          <w:sz w:val="24"/>
          <w:szCs w:val="24"/>
        </w:rPr>
      </w:pPr>
      <w:r w:rsidRPr="001E7790">
        <w:rPr>
          <w:sz w:val="24"/>
          <w:szCs w:val="24"/>
        </w:rPr>
        <w:t>понимание необходимости гармоничного сосуществования предметного мира с миром природы</w:t>
      </w:r>
      <w:r w:rsidR="001E7790">
        <w:rPr>
          <w:sz w:val="24"/>
          <w:szCs w:val="24"/>
        </w:rPr>
        <w:t>.</w:t>
      </w:r>
    </w:p>
    <w:p w14:paraId="17769359" w14:textId="77777777" w:rsidR="001E7790" w:rsidRDefault="001E7790" w:rsidP="001E7790">
      <w:pPr>
        <w:pStyle w:val="25"/>
        <w:shd w:val="clear" w:color="auto" w:fill="auto"/>
        <w:spacing w:line="240" w:lineRule="auto"/>
        <w:ind w:firstLine="760"/>
        <w:rPr>
          <w:sz w:val="24"/>
          <w:szCs w:val="24"/>
        </w:rPr>
      </w:pPr>
    </w:p>
    <w:p w14:paraId="3AFF8723" w14:textId="77777777" w:rsidR="00067C4A" w:rsidRPr="001E7790" w:rsidRDefault="00067C4A" w:rsidP="001E7790">
      <w:pPr>
        <w:pStyle w:val="210"/>
        <w:widowControl w:val="0"/>
        <w:shd w:val="clear" w:color="auto" w:fill="auto"/>
        <w:spacing w:after="0" w:line="240" w:lineRule="auto"/>
        <w:ind w:left="357"/>
        <w:jc w:val="center"/>
        <w:rPr>
          <w:sz w:val="24"/>
          <w:szCs w:val="24"/>
        </w:rPr>
      </w:pPr>
      <w:r w:rsidRPr="001E7790">
        <w:rPr>
          <w:sz w:val="24"/>
          <w:szCs w:val="24"/>
        </w:rPr>
        <w:t>1.3. Система оценки достижения обучающимися</w:t>
      </w:r>
      <w:r w:rsidR="005B0A7B" w:rsidRPr="001E7790">
        <w:rPr>
          <w:sz w:val="24"/>
          <w:szCs w:val="24"/>
        </w:rPr>
        <w:t xml:space="preserve"> </w:t>
      </w:r>
      <w:r w:rsidRPr="001E7790">
        <w:rPr>
          <w:sz w:val="24"/>
          <w:szCs w:val="24"/>
        </w:rPr>
        <w:t>с легкой умственной отсталостью (интеллектуальными нарушениями)</w:t>
      </w:r>
      <w:bookmarkStart w:id="13" w:name="bookmark24"/>
      <w:bookmarkEnd w:id="7"/>
      <w:r w:rsidR="0048797A" w:rsidRPr="001E7790">
        <w:rPr>
          <w:sz w:val="24"/>
          <w:szCs w:val="24"/>
        </w:rPr>
        <w:t xml:space="preserve"> </w:t>
      </w:r>
      <w:r w:rsidRPr="001E7790">
        <w:rPr>
          <w:sz w:val="24"/>
          <w:szCs w:val="24"/>
        </w:rPr>
        <w:t>планируемых результатов освоения</w:t>
      </w:r>
      <w:r w:rsidR="005B0A7B" w:rsidRPr="001E7790">
        <w:rPr>
          <w:sz w:val="24"/>
          <w:szCs w:val="24"/>
        </w:rPr>
        <w:t xml:space="preserve"> </w:t>
      </w:r>
      <w:r w:rsidRPr="001E7790">
        <w:rPr>
          <w:sz w:val="24"/>
          <w:szCs w:val="24"/>
        </w:rPr>
        <w:t>адаптированной основной общеобразовательной программы</w:t>
      </w:r>
      <w:bookmarkEnd w:id="13"/>
    </w:p>
    <w:p w14:paraId="77F02054" w14:textId="77777777" w:rsidR="00067C4A" w:rsidRPr="001E7790" w:rsidRDefault="00067C4A" w:rsidP="001E7790">
      <w:pPr>
        <w:pStyle w:val="a3"/>
        <w:shd w:val="clear" w:color="auto" w:fill="auto"/>
        <w:spacing w:line="240" w:lineRule="auto"/>
        <w:ind w:right="20" w:firstLine="567"/>
        <w:rPr>
          <w:sz w:val="24"/>
          <w:szCs w:val="24"/>
        </w:rPr>
      </w:pPr>
    </w:p>
    <w:p w14:paraId="521535D1" w14:textId="77777777" w:rsidR="00067C4A" w:rsidRPr="001E7790" w:rsidRDefault="00067C4A" w:rsidP="001E7790">
      <w:pPr>
        <w:pStyle w:val="a3"/>
        <w:shd w:val="clear" w:color="auto" w:fill="auto"/>
        <w:spacing w:line="240" w:lineRule="auto"/>
        <w:ind w:right="20" w:firstLine="567"/>
        <w:rPr>
          <w:sz w:val="24"/>
          <w:szCs w:val="24"/>
        </w:rPr>
      </w:pPr>
      <w:r w:rsidRPr="001E7790">
        <w:rPr>
          <w:sz w:val="24"/>
          <w:szCs w:val="24"/>
        </w:rPr>
        <w:t xml:space="preserve">Основными </w:t>
      </w:r>
      <w:r w:rsidRPr="001E7790">
        <w:rPr>
          <w:b/>
          <w:sz w:val="24"/>
          <w:szCs w:val="24"/>
        </w:rPr>
        <w:t>направлениями</w:t>
      </w:r>
      <w:r w:rsidRPr="001E7790">
        <w:rPr>
          <w:sz w:val="24"/>
          <w:szCs w:val="24"/>
        </w:rPr>
        <w:t xml:space="preserve"> и </w:t>
      </w:r>
      <w:r w:rsidRPr="001E7790">
        <w:rPr>
          <w:b/>
          <w:sz w:val="24"/>
          <w:szCs w:val="24"/>
        </w:rPr>
        <w:t>целями оценочной деятельности</w:t>
      </w:r>
      <w:r w:rsidRPr="001E7790">
        <w:rPr>
          <w:sz w:val="24"/>
          <w:szCs w:val="24"/>
        </w:rPr>
        <w:t xml:space="preserve">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2BE8425" w14:textId="77777777" w:rsidR="00067C4A" w:rsidRPr="001E7790" w:rsidRDefault="00067C4A" w:rsidP="001E7790">
      <w:pPr>
        <w:pStyle w:val="a3"/>
        <w:shd w:val="clear" w:color="auto" w:fill="auto"/>
        <w:spacing w:line="240" w:lineRule="auto"/>
        <w:ind w:right="20" w:firstLine="567"/>
        <w:rPr>
          <w:sz w:val="24"/>
          <w:szCs w:val="24"/>
        </w:rPr>
      </w:pPr>
      <w:r w:rsidRPr="001E7790">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1E7790">
        <w:rPr>
          <w:b/>
          <w:sz w:val="24"/>
          <w:szCs w:val="24"/>
        </w:rPr>
        <w:t>следующие задачи</w:t>
      </w:r>
      <w:r w:rsidRPr="001E7790">
        <w:rPr>
          <w:sz w:val="24"/>
          <w:szCs w:val="24"/>
        </w:rPr>
        <w:t>:</w:t>
      </w:r>
    </w:p>
    <w:p w14:paraId="31E04487" w14:textId="77777777" w:rsidR="00067C4A" w:rsidRPr="001E7790" w:rsidRDefault="00067C4A" w:rsidP="001E7790">
      <w:pPr>
        <w:pStyle w:val="a3"/>
        <w:numPr>
          <w:ilvl w:val="0"/>
          <w:numId w:val="6"/>
        </w:numPr>
        <w:shd w:val="clear" w:color="auto" w:fill="auto"/>
        <w:tabs>
          <w:tab w:val="left" w:pos="426"/>
        </w:tabs>
        <w:spacing w:line="240" w:lineRule="auto"/>
        <w:ind w:left="0" w:right="20" w:firstLine="0"/>
        <w:rPr>
          <w:sz w:val="24"/>
          <w:szCs w:val="24"/>
        </w:rPr>
      </w:pPr>
      <w:r w:rsidRPr="001E7790">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3B1B4A8" w14:textId="77777777" w:rsidR="00067C4A" w:rsidRPr="001E7790" w:rsidRDefault="00067C4A" w:rsidP="001E7790">
      <w:pPr>
        <w:pStyle w:val="a3"/>
        <w:numPr>
          <w:ilvl w:val="0"/>
          <w:numId w:val="6"/>
        </w:numPr>
        <w:shd w:val="clear" w:color="auto" w:fill="auto"/>
        <w:tabs>
          <w:tab w:val="left" w:pos="426"/>
        </w:tabs>
        <w:spacing w:line="240" w:lineRule="auto"/>
        <w:ind w:left="0" w:right="20" w:firstLine="0"/>
        <w:rPr>
          <w:sz w:val="24"/>
          <w:szCs w:val="24"/>
        </w:rPr>
      </w:pPr>
      <w:r w:rsidRPr="001E7790">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536C3AB1" w14:textId="77777777" w:rsidR="00067C4A" w:rsidRPr="001E7790" w:rsidRDefault="00067C4A" w:rsidP="001E7790">
      <w:pPr>
        <w:pStyle w:val="a3"/>
        <w:numPr>
          <w:ilvl w:val="0"/>
          <w:numId w:val="6"/>
        </w:numPr>
        <w:shd w:val="clear" w:color="auto" w:fill="auto"/>
        <w:tabs>
          <w:tab w:val="left" w:pos="426"/>
        </w:tabs>
        <w:spacing w:line="240" w:lineRule="auto"/>
        <w:ind w:left="0" w:right="20" w:firstLine="0"/>
        <w:rPr>
          <w:sz w:val="24"/>
          <w:szCs w:val="24"/>
        </w:rPr>
      </w:pPr>
      <w:r w:rsidRPr="001E7790">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14:paraId="7A1471D6" w14:textId="77777777" w:rsidR="00067C4A" w:rsidRPr="001E7790" w:rsidRDefault="00067C4A" w:rsidP="001E7790">
      <w:pPr>
        <w:pStyle w:val="a3"/>
        <w:numPr>
          <w:ilvl w:val="0"/>
          <w:numId w:val="6"/>
        </w:numPr>
        <w:shd w:val="clear" w:color="auto" w:fill="auto"/>
        <w:tabs>
          <w:tab w:val="left" w:pos="426"/>
        </w:tabs>
        <w:spacing w:line="240" w:lineRule="auto"/>
        <w:ind w:left="0" w:right="20" w:firstLine="0"/>
        <w:rPr>
          <w:sz w:val="24"/>
          <w:szCs w:val="24"/>
        </w:rPr>
      </w:pPr>
      <w:r w:rsidRPr="001E7790">
        <w:rPr>
          <w:sz w:val="24"/>
          <w:szCs w:val="24"/>
        </w:rPr>
        <w:t>предусматривать оценку достижений обучающихся и оценку эффективности деятельности общеобразовательной организации;</w:t>
      </w:r>
    </w:p>
    <w:p w14:paraId="7D602144" w14:textId="77777777" w:rsidR="00067C4A" w:rsidRPr="001E7790" w:rsidRDefault="00067C4A" w:rsidP="001E7790">
      <w:pPr>
        <w:pStyle w:val="a3"/>
        <w:numPr>
          <w:ilvl w:val="0"/>
          <w:numId w:val="6"/>
        </w:numPr>
        <w:shd w:val="clear" w:color="auto" w:fill="auto"/>
        <w:tabs>
          <w:tab w:val="left" w:pos="426"/>
        </w:tabs>
        <w:spacing w:line="240" w:lineRule="auto"/>
        <w:ind w:left="0" w:right="20" w:firstLine="0"/>
        <w:rPr>
          <w:sz w:val="24"/>
          <w:szCs w:val="24"/>
        </w:rPr>
      </w:pPr>
      <w:r w:rsidRPr="001E7790">
        <w:rPr>
          <w:sz w:val="24"/>
          <w:szCs w:val="24"/>
        </w:rPr>
        <w:t>позволять осуществлять оценку динамики учебных достижений обучающихся и развития их жизненной компетенции.</w:t>
      </w:r>
    </w:p>
    <w:p w14:paraId="6BE917B9" w14:textId="77777777" w:rsidR="000C40C8" w:rsidRPr="001E7790" w:rsidRDefault="00A37259" w:rsidP="001E7790">
      <w:pPr>
        <w:pStyle w:val="a3"/>
        <w:shd w:val="clear" w:color="auto" w:fill="auto"/>
        <w:spacing w:line="240" w:lineRule="auto"/>
        <w:ind w:right="20" w:firstLine="567"/>
        <w:rPr>
          <w:sz w:val="24"/>
          <w:szCs w:val="24"/>
        </w:rPr>
      </w:pPr>
      <w:r w:rsidRPr="001E7790">
        <w:rPr>
          <w:sz w:val="24"/>
          <w:szCs w:val="24"/>
        </w:rPr>
        <w:t>При определении подходов к осуществлению оценки результатов целесообразно опираться на следующие принципы:</w:t>
      </w:r>
    </w:p>
    <w:p w14:paraId="6840154E" w14:textId="77777777" w:rsidR="00A37259" w:rsidRPr="001E7790" w:rsidRDefault="00A37259" w:rsidP="001E7790">
      <w:pPr>
        <w:pStyle w:val="a3"/>
        <w:shd w:val="clear" w:color="auto" w:fill="auto"/>
        <w:tabs>
          <w:tab w:val="left" w:pos="426"/>
        </w:tabs>
        <w:spacing w:line="240" w:lineRule="auto"/>
        <w:ind w:right="20" w:firstLine="567"/>
        <w:rPr>
          <w:sz w:val="24"/>
          <w:szCs w:val="24"/>
        </w:rPr>
      </w:pPr>
      <w:r w:rsidRPr="001E7790">
        <w:rPr>
          <w:sz w:val="24"/>
          <w:szCs w:val="24"/>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7D7E5056" w14:textId="77777777" w:rsidR="00A37259" w:rsidRPr="001E7790" w:rsidRDefault="00A37259" w:rsidP="001E7790">
      <w:pPr>
        <w:pStyle w:val="a3"/>
        <w:shd w:val="clear" w:color="auto" w:fill="auto"/>
        <w:tabs>
          <w:tab w:val="left" w:pos="426"/>
        </w:tabs>
        <w:spacing w:line="240" w:lineRule="auto"/>
        <w:ind w:right="20" w:firstLine="567"/>
        <w:rPr>
          <w:sz w:val="24"/>
          <w:szCs w:val="24"/>
        </w:rPr>
      </w:pPr>
      <w:r w:rsidRPr="001E7790">
        <w:rPr>
          <w:sz w:val="24"/>
          <w:szCs w:val="24"/>
        </w:rPr>
        <w:t>б) объективности оценки, раскрывающей динамику достижений и качественных изменений в психическом и социальном развитии обучающихся</w:t>
      </w:r>
    </w:p>
    <w:p w14:paraId="71DCEEDF" w14:textId="77777777" w:rsidR="000C40C8" w:rsidRPr="001E7790" w:rsidRDefault="00A37259" w:rsidP="001E7790">
      <w:pPr>
        <w:pStyle w:val="a3"/>
        <w:shd w:val="clear" w:color="auto" w:fill="auto"/>
        <w:tabs>
          <w:tab w:val="left" w:pos="426"/>
        </w:tabs>
        <w:spacing w:line="240" w:lineRule="auto"/>
        <w:ind w:right="20" w:firstLine="567"/>
        <w:rPr>
          <w:sz w:val="24"/>
          <w:szCs w:val="24"/>
        </w:rPr>
      </w:pPr>
      <w:r w:rsidRPr="001E7790">
        <w:rPr>
          <w:sz w:val="24"/>
          <w:szCs w:val="24"/>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1E7790">
        <w:rPr>
          <w:sz w:val="24"/>
          <w:szCs w:val="24"/>
        </w:rPr>
        <w:lastRenderedPageBreak/>
        <w:t>обработки, обобщения и представления полученных данных) процесса осуществления оценки достижений обучающихся</w:t>
      </w:r>
    </w:p>
    <w:p w14:paraId="43C4D620" w14:textId="77777777" w:rsidR="000C40C8" w:rsidRPr="001E7790" w:rsidRDefault="000C40C8" w:rsidP="001E7790">
      <w:pPr>
        <w:pStyle w:val="a3"/>
        <w:shd w:val="clear" w:color="auto" w:fill="auto"/>
        <w:tabs>
          <w:tab w:val="left" w:pos="426"/>
        </w:tabs>
        <w:spacing w:line="240" w:lineRule="auto"/>
        <w:ind w:right="20" w:firstLine="567"/>
        <w:rPr>
          <w:sz w:val="24"/>
          <w:szCs w:val="24"/>
        </w:rPr>
      </w:pPr>
    </w:p>
    <w:p w14:paraId="71575FDD" w14:textId="77777777" w:rsidR="000C40C8" w:rsidRPr="001E7790" w:rsidRDefault="00A37259" w:rsidP="001E7790">
      <w:pPr>
        <w:pStyle w:val="a3"/>
        <w:shd w:val="clear" w:color="auto" w:fill="auto"/>
        <w:spacing w:line="240" w:lineRule="auto"/>
        <w:ind w:right="20" w:firstLine="567"/>
        <w:rPr>
          <w:sz w:val="24"/>
          <w:szCs w:val="24"/>
        </w:rPr>
      </w:pPr>
      <w:r w:rsidRPr="001E7790">
        <w:rPr>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005A41C" w14:textId="77777777" w:rsidR="000C40C8" w:rsidRPr="001E7790" w:rsidRDefault="00A37259" w:rsidP="001E7790">
      <w:pPr>
        <w:pStyle w:val="a3"/>
        <w:shd w:val="clear" w:color="auto" w:fill="auto"/>
        <w:spacing w:line="240" w:lineRule="auto"/>
        <w:ind w:right="20" w:firstLine="567"/>
        <w:rPr>
          <w:sz w:val="24"/>
          <w:szCs w:val="24"/>
        </w:rPr>
      </w:pPr>
      <w:r w:rsidRPr="001E7790">
        <w:rPr>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14:paraId="3375A5B5" w14:textId="77777777" w:rsidR="00A37259" w:rsidRPr="001E7790" w:rsidRDefault="00A37259" w:rsidP="001E7790">
      <w:pPr>
        <w:pStyle w:val="a3"/>
        <w:shd w:val="clear" w:color="auto" w:fill="auto"/>
        <w:spacing w:line="240" w:lineRule="auto"/>
        <w:ind w:right="20" w:firstLine="567"/>
        <w:rPr>
          <w:sz w:val="24"/>
          <w:szCs w:val="24"/>
        </w:rPr>
      </w:pPr>
      <w:r w:rsidRPr="001E7790">
        <w:rPr>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4362DAEF" w14:textId="77777777" w:rsidR="000C40C8" w:rsidRPr="001E7790" w:rsidRDefault="00A37259" w:rsidP="001E7790">
      <w:pPr>
        <w:pStyle w:val="a3"/>
        <w:shd w:val="clear" w:color="auto" w:fill="auto"/>
        <w:spacing w:line="240" w:lineRule="auto"/>
        <w:ind w:right="20" w:firstLine="567"/>
        <w:rPr>
          <w:sz w:val="24"/>
          <w:szCs w:val="24"/>
        </w:rPr>
      </w:pPr>
      <w:r w:rsidRPr="001E7790">
        <w:rPr>
          <w:sz w:val="24"/>
          <w:szCs w:val="24"/>
        </w:rPr>
        <w:t xml:space="preserve">В соответствии с требованиями Стандарта для обучающихся с умственной отсталостью оценке подлежат </w:t>
      </w:r>
      <w:r w:rsidRPr="001E7790">
        <w:rPr>
          <w:b/>
          <w:sz w:val="24"/>
          <w:szCs w:val="24"/>
        </w:rPr>
        <w:t>личностные и предметные результаты</w:t>
      </w:r>
      <w:r w:rsidRPr="001E7790">
        <w:rPr>
          <w:sz w:val="24"/>
          <w:szCs w:val="24"/>
        </w:rPr>
        <w:t>.</w:t>
      </w:r>
    </w:p>
    <w:p w14:paraId="4275D5EB" w14:textId="77777777" w:rsidR="00A37259" w:rsidRPr="001E7790" w:rsidRDefault="00A37259" w:rsidP="001E7790">
      <w:pPr>
        <w:pStyle w:val="a3"/>
        <w:shd w:val="clear" w:color="auto" w:fill="auto"/>
        <w:spacing w:line="240" w:lineRule="auto"/>
        <w:ind w:right="20" w:firstLine="567"/>
        <w:rPr>
          <w:sz w:val="24"/>
          <w:szCs w:val="24"/>
        </w:rPr>
      </w:pPr>
      <w:r w:rsidRPr="001E7790">
        <w:rPr>
          <w:b/>
          <w:sz w:val="24"/>
          <w:szCs w:val="24"/>
        </w:rPr>
        <w:t>Личностные результаты</w:t>
      </w:r>
      <w:r w:rsidRPr="001E7790">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D9C8312" w14:textId="77777777" w:rsidR="00A37259" w:rsidRPr="001E7790" w:rsidRDefault="00A37259" w:rsidP="001E7790">
      <w:pPr>
        <w:pStyle w:val="a3"/>
        <w:shd w:val="clear" w:color="auto" w:fill="auto"/>
        <w:spacing w:line="240" w:lineRule="auto"/>
        <w:ind w:right="20" w:firstLine="567"/>
        <w:rPr>
          <w:sz w:val="24"/>
          <w:szCs w:val="24"/>
        </w:rPr>
      </w:pPr>
      <w:r w:rsidRPr="001E7790">
        <w:rPr>
          <w:b/>
          <w:sz w:val="24"/>
          <w:szCs w:val="24"/>
        </w:rPr>
        <w:t>Оценка личностных результатов</w:t>
      </w:r>
      <w:r w:rsidRPr="001E7790">
        <w:rPr>
          <w:sz w:val="24"/>
          <w:szCs w:val="24"/>
        </w:rPr>
        <w:t xml:space="preserve">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385D1631" w14:textId="77777777" w:rsidR="00A37259" w:rsidRPr="001E7790" w:rsidRDefault="00A37259" w:rsidP="001E7790">
      <w:pPr>
        <w:pStyle w:val="a3"/>
        <w:shd w:val="clear" w:color="auto" w:fill="auto"/>
        <w:spacing w:line="240" w:lineRule="auto"/>
        <w:ind w:right="20" w:firstLine="567"/>
        <w:rPr>
          <w:sz w:val="24"/>
          <w:szCs w:val="24"/>
        </w:rPr>
      </w:pPr>
      <w:r w:rsidRPr="001E7790">
        <w:rPr>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 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w:t>
      </w:r>
    </w:p>
    <w:p w14:paraId="662928AB" w14:textId="77777777" w:rsidR="00A37259" w:rsidRPr="001E7790" w:rsidRDefault="00A37259" w:rsidP="001E7790">
      <w:pPr>
        <w:pStyle w:val="25"/>
        <w:shd w:val="clear" w:color="auto" w:fill="auto"/>
        <w:tabs>
          <w:tab w:val="left" w:pos="3806"/>
          <w:tab w:val="left" w:pos="5625"/>
          <w:tab w:val="left" w:pos="9258"/>
        </w:tabs>
        <w:spacing w:line="240" w:lineRule="auto"/>
        <w:ind w:firstLine="567"/>
        <w:rPr>
          <w:sz w:val="24"/>
          <w:szCs w:val="24"/>
        </w:rPr>
      </w:pPr>
      <w:r w:rsidRPr="001E7790">
        <w:rPr>
          <w:sz w:val="24"/>
          <w:szCs w:val="24"/>
        </w:rPr>
        <w:t>Результаты анализа должны быть представлены в форме удобных и понятных всем членам экспертной группы условных единицах:</w:t>
      </w:r>
    </w:p>
    <w:p w14:paraId="540A2447" w14:textId="77777777" w:rsidR="00A37259" w:rsidRPr="001E7790" w:rsidRDefault="00A37259" w:rsidP="001E7790">
      <w:pPr>
        <w:pStyle w:val="25"/>
        <w:shd w:val="clear" w:color="auto" w:fill="auto"/>
        <w:tabs>
          <w:tab w:val="left" w:pos="5625"/>
          <w:tab w:val="left" w:pos="9258"/>
        </w:tabs>
        <w:spacing w:line="240" w:lineRule="auto"/>
        <w:ind w:firstLine="567"/>
        <w:rPr>
          <w:sz w:val="24"/>
          <w:szCs w:val="24"/>
        </w:rPr>
      </w:pPr>
      <w:r w:rsidRPr="001E7790">
        <w:rPr>
          <w:sz w:val="24"/>
          <w:szCs w:val="24"/>
        </w:rPr>
        <w:t>0 баллов- нет фиксируемой динамики;</w:t>
      </w:r>
    </w:p>
    <w:p w14:paraId="241E90CF" w14:textId="77777777" w:rsidR="00A37259" w:rsidRPr="001E7790" w:rsidRDefault="00A37259" w:rsidP="001E7790">
      <w:pPr>
        <w:pStyle w:val="25"/>
        <w:shd w:val="clear" w:color="auto" w:fill="auto"/>
        <w:spacing w:line="240" w:lineRule="auto"/>
        <w:ind w:firstLine="567"/>
        <w:rPr>
          <w:sz w:val="24"/>
          <w:szCs w:val="24"/>
        </w:rPr>
      </w:pPr>
      <w:r w:rsidRPr="001E7790">
        <w:rPr>
          <w:sz w:val="24"/>
          <w:szCs w:val="24"/>
        </w:rPr>
        <w:t>1 балл - минимальная динамика;</w:t>
      </w:r>
    </w:p>
    <w:p w14:paraId="43A626F2" w14:textId="77777777" w:rsidR="00A37259" w:rsidRPr="001E7790" w:rsidRDefault="00A37259" w:rsidP="001E7790">
      <w:pPr>
        <w:pStyle w:val="25"/>
        <w:shd w:val="clear" w:color="auto" w:fill="auto"/>
        <w:spacing w:line="240" w:lineRule="auto"/>
        <w:ind w:firstLine="567"/>
        <w:rPr>
          <w:sz w:val="24"/>
          <w:szCs w:val="24"/>
        </w:rPr>
      </w:pPr>
      <w:r w:rsidRPr="001E7790">
        <w:rPr>
          <w:sz w:val="24"/>
          <w:szCs w:val="24"/>
        </w:rPr>
        <w:t xml:space="preserve">2 балла - удовлетворительная динамика; </w:t>
      </w:r>
    </w:p>
    <w:p w14:paraId="5830F245" w14:textId="77777777" w:rsidR="00A37259" w:rsidRPr="001E7790" w:rsidRDefault="00A37259" w:rsidP="001E7790">
      <w:pPr>
        <w:pStyle w:val="25"/>
        <w:shd w:val="clear" w:color="auto" w:fill="auto"/>
        <w:spacing w:line="240" w:lineRule="auto"/>
        <w:ind w:firstLine="567"/>
        <w:rPr>
          <w:sz w:val="24"/>
          <w:szCs w:val="24"/>
        </w:rPr>
      </w:pPr>
      <w:r w:rsidRPr="001E7790">
        <w:rPr>
          <w:sz w:val="24"/>
          <w:szCs w:val="24"/>
        </w:rPr>
        <w:t xml:space="preserve">3 балла - значительная динамика. </w:t>
      </w:r>
    </w:p>
    <w:p w14:paraId="68CB3188" w14:textId="77777777" w:rsidR="00A37259" w:rsidRPr="001E7790" w:rsidRDefault="00A37259" w:rsidP="001E7790">
      <w:pPr>
        <w:pStyle w:val="a3"/>
        <w:shd w:val="clear" w:color="auto" w:fill="auto"/>
        <w:spacing w:line="240" w:lineRule="auto"/>
        <w:ind w:right="20" w:firstLine="567"/>
        <w:rPr>
          <w:sz w:val="24"/>
          <w:szCs w:val="24"/>
        </w:rPr>
      </w:pPr>
      <w:r w:rsidRPr="001E7790">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563820E5" w14:textId="77777777" w:rsidR="00A37259" w:rsidRPr="001E7790" w:rsidRDefault="00A37259" w:rsidP="001E7790">
      <w:pPr>
        <w:pStyle w:val="a3"/>
        <w:shd w:val="clear" w:color="auto" w:fill="auto"/>
        <w:spacing w:line="240" w:lineRule="auto"/>
        <w:ind w:right="20" w:firstLine="567"/>
        <w:rPr>
          <w:sz w:val="24"/>
          <w:szCs w:val="24"/>
        </w:rPr>
      </w:pPr>
      <w:r w:rsidRPr="001E7790">
        <w:rPr>
          <w:sz w:val="24"/>
          <w:szCs w:val="24"/>
        </w:rPr>
        <w:t>Основной формой работы участников экспертной группы является психолого-педагогический консилиум</w:t>
      </w:r>
    </w:p>
    <w:p w14:paraId="4252E003" w14:textId="77777777" w:rsidR="00A37259" w:rsidRPr="001E7790" w:rsidRDefault="00A37259" w:rsidP="001E7790">
      <w:pPr>
        <w:pStyle w:val="a3"/>
        <w:shd w:val="clear" w:color="auto" w:fill="auto"/>
        <w:spacing w:line="240" w:lineRule="auto"/>
        <w:ind w:right="20" w:firstLine="567"/>
        <w:rPr>
          <w:sz w:val="24"/>
          <w:szCs w:val="24"/>
        </w:rPr>
      </w:pPr>
      <w:r w:rsidRPr="001E7790">
        <w:rPr>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
    <w:p w14:paraId="00689F5F" w14:textId="77777777" w:rsidR="005F1077" w:rsidRDefault="005F1077" w:rsidP="001E7790">
      <w:pPr>
        <w:pStyle w:val="a3"/>
        <w:shd w:val="clear" w:color="auto" w:fill="auto"/>
        <w:spacing w:line="240" w:lineRule="auto"/>
        <w:ind w:right="20" w:firstLine="567"/>
        <w:rPr>
          <w:b/>
          <w:sz w:val="24"/>
          <w:szCs w:val="24"/>
        </w:rPr>
      </w:pPr>
    </w:p>
    <w:p w14:paraId="48B6AF8A" w14:textId="77777777" w:rsidR="005F1077" w:rsidRDefault="005F1077" w:rsidP="001E7790">
      <w:pPr>
        <w:pStyle w:val="a3"/>
        <w:shd w:val="clear" w:color="auto" w:fill="auto"/>
        <w:spacing w:line="240" w:lineRule="auto"/>
        <w:ind w:right="20" w:firstLine="567"/>
        <w:rPr>
          <w:b/>
          <w:sz w:val="24"/>
          <w:szCs w:val="24"/>
        </w:rPr>
      </w:pPr>
    </w:p>
    <w:p w14:paraId="23792B89" w14:textId="77777777" w:rsidR="00A37259" w:rsidRPr="001E7790" w:rsidRDefault="00A37259" w:rsidP="001E7790">
      <w:pPr>
        <w:pStyle w:val="a3"/>
        <w:shd w:val="clear" w:color="auto" w:fill="auto"/>
        <w:spacing w:line="240" w:lineRule="auto"/>
        <w:ind w:right="20" w:firstLine="567"/>
        <w:rPr>
          <w:sz w:val="24"/>
          <w:szCs w:val="24"/>
        </w:rPr>
      </w:pPr>
      <w:r w:rsidRPr="001E7790">
        <w:rPr>
          <w:b/>
          <w:sz w:val="24"/>
          <w:szCs w:val="24"/>
        </w:rPr>
        <w:lastRenderedPageBreak/>
        <w:t xml:space="preserve">Программа оценки </w:t>
      </w:r>
      <w:r w:rsidR="0026026E" w:rsidRPr="001E7790">
        <w:rPr>
          <w:b/>
          <w:sz w:val="24"/>
          <w:szCs w:val="24"/>
        </w:rPr>
        <w:t xml:space="preserve">личностных </w:t>
      </w:r>
      <w:r w:rsidRPr="001E7790">
        <w:rPr>
          <w:b/>
          <w:sz w:val="24"/>
          <w:szCs w:val="24"/>
        </w:rPr>
        <w:t>включает</w:t>
      </w:r>
      <w:r w:rsidRPr="001E7790">
        <w:rPr>
          <w:sz w:val="24"/>
          <w:szCs w:val="24"/>
        </w:rPr>
        <w:t>:</w:t>
      </w:r>
    </w:p>
    <w:p w14:paraId="7A87E5EE" w14:textId="77777777" w:rsidR="00A37259" w:rsidRPr="001E7790" w:rsidRDefault="00A37259" w:rsidP="00955538">
      <w:pPr>
        <w:pStyle w:val="a3"/>
        <w:numPr>
          <w:ilvl w:val="0"/>
          <w:numId w:val="62"/>
        </w:numPr>
        <w:shd w:val="clear" w:color="auto" w:fill="auto"/>
        <w:spacing w:line="240" w:lineRule="auto"/>
        <w:ind w:right="20" w:firstLine="567"/>
        <w:rPr>
          <w:sz w:val="24"/>
          <w:szCs w:val="24"/>
        </w:rPr>
      </w:pPr>
      <w:r w:rsidRPr="001E7790">
        <w:rPr>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r w:rsidR="0026026E" w:rsidRPr="001E7790">
        <w:rPr>
          <w:sz w:val="24"/>
          <w:szCs w:val="24"/>
        </w:rPr>
        <w:t>.</w:t>
      </w:r>
    </w:p>
    <w:p w14:paraId="4A8CE062" w14:textId="77777777" w:rsidR="00A37259" w:rsidRPr="001E7790" w:rsidRDefault="00A37259" w:rsidP="00955538">
      <w:pPr>
        <w:pStyle w:val="a3"/>
        <w:numPr>
          <w:ilvl w:val="0"/>
          <w:numId w:val="62"/>
        </w:numPr>
        <w:shd w:val="clear" w:color="auto" w:fill="auto"/>
        <w:spacing w:line="240" w:lineRule="auto"/>
        <w:ind w:right="20" w:firstLine="567"/>
        <w:rPr>
          <w:sz w:val="24"/>
          <w:szCs w:val="24"/>
        </w:rPr>
      </w:pPr>
      <w:r w:rsidRPr="001E7790">
        <w:rPr>
          <w:sz w:val="24"/>
          <w:szCs w:val="24"/>
        </w:rPr>
        <w:t>перечень параметров и индикаторов оценки каждого результата</w:t>
      </w:r>
    </w:p>
    <w:p w14:paraId="1988F26F" w14:textId="77777777" w:rsidR="0026026E" w:rsidRPr="001E7790" w:rsidRDefault="0026026E" w:rsidP="00955538">
      <w:pPr>
        <w:pStyle w:val="a3"/>
        <w:numPr>
          <w:ilvl w:val="0"/>
          <w:numId w:val="62"/>
        </w:numPr>
        <w:shd w:val="clear" w:color="auto" w:fill="auto"/>
        <w:spacing w:line="240" w:lineRule="auto"/>
        <w:ind w:right="20" w:firstLine="567"/>
        <w:rPr>
          <w:sz w:val="24"/>
          <w:szCs w:val="24"/>
        </w:rPr>
      </w:pPr>
      <w:r w:rsidRPr="001E7790">
        <w:rPr>
          <w:sz w:val="24"/>
          <w:szCs w:val="24"/>
        </w:rPr>
        <w:t>систему бальной оценки результатов</w:t>
      </w:r>
    </w:p>
    <w:p w14:paraId="35C95634" w14:textId="77777777" w:rsidR="0026026E" w:rsidRPr="001E7790" w:rsidRDefault="0026026E" w:rsidP="00955538">
      <w:pPr>
        <w:pStyle w:val="a3"/>
        <w:numPr>
          <w:ilvl w:val="0"/>
          <w:numId w:val="62"/>
        </w:numPr>
        <w:shd w:val="clear" w:color="auto" w:fill="auto"/>
        <w:spacing w:line="240" w:lineRule="auto"/>
        <w:ind w:right="20" w:firstLine="567"/>
        <w:rPr>
          <w:sz w:val="24"/>
          <w:szCs w:val="24"/>
        </w:rPr>
      </w:pPr>
      <w:r w:rsidRPr="001E7790">
        <w:rPr>
          <w:sz w:val="24"/>
          <w:szCs w:val="24"/>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07FCE67B" w14:textId="77777777" w:rsidR="0026026E" w:rsidRPr="001E7790" w:rsidRDefault="0026026E" w:rsidP="00955538">
      <w:pPr>
        <w:pStyle w:val="a3"/>
        <w:numPr>
          <w:ilvl w:val="0"/>
          <w:numId w:val="62"/>
        </w:numPr>
        <w:shd w:val="clear" w:color="auto" w:fill="auto"/>
        <w:spacing w:line="240" w:lineRule="auto"/>
        <w:ind w:right="20" w:firstLine="567"/>
        <w:rPr>
          <w:sz w:val="24"/>
          <w:szCs w:val="24"/>
        </w:rPr>
      </w:pPr>
      <w:r w:rsidRPr="001E7790">
        <w:rPr>
          <w:sz w:val="24"/>
          <w:szCs w:val="24"/>
        </w:rPr>
        <w:t>материалы для проведения процедуры оценки личностных и результатов;</w:t>
      </w:r>
    </w:p>
    <w:p w14:paraId="0C22AB25" w14:textId="77777777" w:rsidR="0026026E" w:rsidRPr="001E7790" w:rsidRDefault="0026026E" w:rsidP="00955538">
      <w:pPr>
        <w:pStyle w:val="a3"/>
        <w:numPr>
          <w:ilvl w:val="0"/>
          <w:numId w:val="62"/>
        </w:numPr>
        <w:shd w:val="clear" w:color="auto" w:fill="auto"/>
        <w:spacing w:line="240" w:lineRule="auto"/>
        <w:ind w:right="20" w:firstLine="567"/>
        <w:rPr>
          <w:sz w:val="24"/>
          <w:szCs w:val="24"/>
        </w:rPr>
      </w:pPr>
      <w:r w:rsidRPr="001E7790">
        <w:rPr>
          <w:sz w:val="24"/>
          <w:szCs w:val="24"/>
        </w:rPr>
        <w:t>локальные акты Организации, регламентирующие все вопросы проведения оценки результатов.</w:t>
      </w:r>
    </w:p>
    <w:p w14:paraId="290C4F3C" w14:textId="77777777" w:rsidR="00A37259" w:rsidRDefault="00A37259" w:rsidP="001E7790">
      <w:pPr>
        <w:pStyle w:val="a3"/>
        <w:shd w:val="clear" w:color="auto" w:fill="auto"/>
        <w:spacing w:line="240" w:lineRule="auto"/>
        <w:ind w:right="20" w:firstLine="567"/>
        <w:rPr>
          <w:sz w:val="24"/>
          <w:szCs w:val="24"/>
        </w:rPr>
      </w:pPr>
    </w:p>
    <w:p w14:paraId="58486B64" w14:textId="77777777" w:rsidR="001E7790" w:rsidRPr="001E7790" w:rsidRDefault="001E7790" w:rsidP="001E7790">
      <w:pPr>
        <w:pStyle w:val="a3"/>
        <w:shd w:val="clear" w:color="auto" w:fill="auto"/>
        <w:spacing w:line="240" w:lineRule="auto"/>
        <w:ind w:right="20" w:firstLine="567"/>
        <w:rPr>
          <w:sz w:val="24"/>
          <w:szCs w:val="24"/>
        </w:rPr>
      </w:pPr>
    </w:p>
    <w:p w14:paraId="6D4CB6D0" w14:textId="77777777" w:rsidR="000C40C8" w:rsidRPr="001E7790" w:rsidRDefault="0026026E" w:rsidP="001E7790">
      <w:pPr>
        <w:pStyle w:val="a3"/>
        <w:shd w:val="clear" w:color="auto" w:fill="auto"/>
        <w:spacing w:line="240" w:lineRule="auto"/>
        <w:ind w:right="20" w:firstLine="567"/>
        <w:rPr>
          <w:sz w:val="24"/>
          <w:szCs w:val="24"/>
        </w:rPr>
      </w:pPr>
      <w:r w:rsidRPr="001E7790">
        <w:rPr>
          <w:b/>
          <w:sz w:val="24"/>
          <w:szCs w:val="24"/>
        </w:rPr>
        <w:t>Предметные результаты</w:t>
      </w:r>
      <w:r w:rsidRPr="001E7790">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30E4173" w14:textId="77777777" w:rsidR="000C40C8" w:rsidRPr="001E7790" w:rsidRDefault="000C40C8" w:rsidP="001E7790">
      <w:pPr>
        <w:pStyle w:val="a3"/>
        <w:shd w:val="clear" w:color="auto" w:fill="auto"/>
        <w:tabs>
          <w:tab w:val="left" w:pos="426"/>
        </w:tabs>
        <w:spacing w:line="240" w:lineRule="auto"/>
        <w:ind w:right="20" w:firstLine="567"/>
        <w:rPr>
          <w:sz w:val="24"/>
          <w:szCs w:val="24"/>
        </w:rPr>
      </w:pPr>
    </w:p>
    <w:p w14:paraId="44F1A43B" w14:textId="77777777" w:rsidR="000C40C8" w:rsidRPr="001E7790" w:rsidRDefault="0026026E" w:rsidP="001E7790">
      <w:pPr>
        <w:pStyle w:val="a3"/>
        <w:shd w:val="clear" w:color="auto" w:fill="auto"/>
        <w:spacing w:line="240" w:lineRule="auto"/>
        <w:ind w:right="20" w:firstLine="567"/>
        <w:rPr>
          <w:sz w:val="24"/>
          <w:szCs w:val="24"/>
        </w:rPr>
      </w:pPr>
      <w:r w:rsidRPr="001E7790">
        <w:rPr>
          <w:sz w:val="24"/>
          <w:szCs w:val="24"/>
        </w:rPr>
        <w:t xml:space="preserve">Оценку предметных результатов целесообразно начинать </w:t>
      </w:r>
      <w:r w:rsidRPr="001E7790">
        <w:rPr>
          <w:b/>
          <w:sz w:val="24"/>
          <w:szCs w:val="24"/>
        </w:rPr>
        <w:t>со второго полугодия 2 класса</w:t>
      </w:r>
      <w:r w:rsidRPr="001E7790">
        <w:rPr>
          <w:sz w:val="24"/>
          <w:szCs w:val="24"/>
        </w:rPr>
        <w:t>,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053641E8" w14:textId="77777777" w:rsidR="0026026E" w:rsidRPr="001E7790" w:rsidRDefault="0026026E" w:rsidP="001E7790">
      <w:pPr>
        <w:pStyle w:val="25"/>
        <w:shd w:val="clear" w:color="auto" w:fill="auto"/>
        <w:spacing w:line="240" w:lineRule="auto"/>
        <w:ind w:firstLine="567"/>
        <w:rPr>
          <w:sz w:val="24"/>
          <w:szCs w:val="24"/>
        </w:rPr>
      </w:pPr>
      <w:r w:rsidRPr="001E7790">
        <w:rPr>
          <w:sz w:val="24"/>
          <w:szCs w:val="24"/>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0D8B05ED" w14:textId="77777777" w:rsidR="00067C4A" w:rsidRPr="001E7790" w:rsidRDefault="0026026E" w:rsidP="001E7790">
      <w:pPr>
        <w:pStyle w:val="a3"/>
        <w:shd w:val="clear" w:color="auto" w:fill="auto"/>
        <w:spacing w:line="240" w:lineRule="auto"/>
        <w:ind w:right="20" w:firstLine="567"/>
        <w:rPr>
          <w:sz w:val="24"/>
          <w:szCs w:val="24"/>
        </w:rPr>
      </w:pPr>
      <w:r w:rsidRPr="001E7790">
        <w:rPr>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296F01C2" w14:textId="77777777" w:rsidR="0026026E" w:rsidRPr="001E7790" w:rsidRDefault="0026026E" w:rsidP="001E7790">
      <w:pPr>
        <w:pStyle w:val="a3"/>
        <w:shd w:val="clear" w:color="auto" w:fill="auto"/>
        <w:spacing w:line="240" w:lineRule="auto"/>
        <w:ind w:right="20" w:firstLine="567"/>
        <w:rPr>
          <w:sz w:val="24"/>
          <w:szCs w:val="24"/>
        </w:rPr>
      </w:pPr>
      <w:r w:rsidRPr="001E7790">
        <w:rPr>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22A32CD8" w14:textId="77777777" w:rsidR="0026026E" w:rsidRPr="001E7790" w:rsidRDefault="0026026E" w:rsidP="001E7790">
      <w:pPr>
        <w:pStyle w:val="a3"/>
        <w:shd w:val="clear" w:color="auto" w:fill="auto"/>
        <w:spacing w:line="240" w:lineRule="auto"/>
        <w:ind w:right="20" w:firstLine="567"/>
        <w:rPr>
          <w:sz w:val="24"/>
          <w:szCs w:val="24"/>
        </w:rPr>
      </w:pPr>
      <w:r w:rsidRPr="001E7790">
        <w:rPr>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w:t>
      </w:r>
      <w:r w:rsidRPr="001E7790">
        <w:rPr>
          <w:b/>
          <w:sz w:val="24"/>
          <w:szCs w:val="24"/>
        </w:rPr>
        <w:t>балльная оценка свидетельствовала о качестве усвоенных знаний</w:t>
      </w:r>
      <w:r w:rsidRPr="001E7790">
        <w:rPr>
          <w:sz w:val="24"/>
          <w:szCs w:val="24"/>
        </w:rPr>
        <w:t xml:space="preserve">. В связи с этим основными критериями оценки планируемых результатов являются следующие: </w:t>
      </w:r>
      <w:r w:rsidRPr="001E7790">
        <w:rPr>
          <w:b/>
          <w:sz w:val="24"/>
          <w:szCs w:val="24"/>
        </w:rPr>
        <w:t>соответствие</w:t>
      </w:r>
      <w:r w:rsidRPr="001E7790">
        <w:rPr>
          <w:sz w:val="24"/>
          <w:szCs w:val="24"/>
        </w:rPr>
        <w:t xml:space="preserve"> и (или) несоответствие науке и практике; </w:t>
      </w:r>
      <w:r w:rsidRPr="001E7790">
        <w:rPr>
          <w:b/>
          <w:sz w:val="24"/>
          <w:szCs w:val="24"/>
        </w:rPr>
        <w:t>полнота</w:t>
      </w:r>
      <w:r w:rsidRPr="001E7790">
        <w:rPr>
          <w:sz w:val="24"/>
          <w:szCs w:val="24"/>
        </w:rPr>
        <w:t xml:space="preserve"> и </w:t>
      </w:r>
      <w:r w:rsidRPr="001E7790">
        <w:rPr>
          <w:b/>
          <w:sz w:val="24"/>
          <w:szCs w:val="24"/>
        </w:rPr>
        <w:t>надежность</w:t>
      </w:r>
      <w:r w:rsidRPr="001E7790">
        <w:rPr>
          <w:sz w:val="24"/>
          <w:szCs w:val="24"/>
        </w:rPr>
        <w:t xml:space="preserve"> усвоения; </w:t>
      </w:r>
      <w:r w:rsidRPr="001E7790">
        <w:rPr>
          <w:b/>
          <w:sz w:val="24"/>
          <w:szCs w:val="24"/>
        </w:rPr>
        <w:t>самостоятельность</w:t>
      </w:r>
      <w:r w:rsidRPr="001E7790">
        <w:rPr>
          <w:sz w:val="24"/>
          <w:szCs w:val="24"/>
        </w:rPr>
        <w:t xml:space="preserve"> применения усвоенных знаний.</w:t>
      </w:r>
    </w:p>
    <w:p w14:paraId="68FC2B3D" w14:textId="77777777" w:rsidR="0026026E" w:rsidRPr="001E7790" w:rsidRDefault="00173E5D" w:rsidP="001E7790">
      <w:pPr>
        <w:pStyle w:val="a3"/>
        <w:shd w:val="clear" w:color="auto" w:fill="auto"/>
        <w:spacing w:line="240" w:lineRule="auto"/>
        <w:ind w:right="20" w:firstLine="567"/>
        <w:rPr>
          <w:sz w:val="24"/>
          <w:szCs w:val="24"/>
        </w:rPr>
      </w:pPr>
      <w:r w:rsidRPr="001E7790">
        <w:rPr>
          <w:sz w:val="24"/>
          <w:szCs w:val="24"/>
        </w:rPr>
        <w:t>Усвоенные предметные результаты могут быть оценены с точки зрения достоверности как «верные» или «неверные».</w:t>
      </w:r>
    </w:p>
    <w:p w14:paraId="2D13BC05" w14:textId="77777777" w:rsidR="00173E5D" w:rsidRPr="001E7790" w:rsidRDefault="00173E5D" w:rsidP="001E7790">
      <w:pPr>
        <w:pStyle w:val="a3"/>
        <w:shd w:val="clear" w:color="auto" w:fill="auto"/>
        <w:spacing w:line="240" w:lineRule="auto"/>
        <w:ind w:right="20" w:firstLine="567"/>
        <w:rPr>
          <w:sz w:val="24"/>
          <w:szCs w:val="24"/>
        </w:rPr>
      </w:pPr>
      <w:r w:rsidRPr="001E7790">
        <w:rPr>
          <w:sz w:val="24"/>
          <w:szCs w:val="24"/>
        </w:rP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w:t>
      </w:r>
      <w:r w:rsidRPr="001E7790">
        <w:rPr>
          <w:sz w:val="24"/>
          <w:szCs w:val="24"/>
        </w:rPr>
        <w:lastRenderedPageBreak/>
        <w:t>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6920E521" w14:textId="77777777" w:rsidR="00173E5D" w:rsidRPr="001E7790" w:rsidRDefault="00173E5D" w:rsidP="001E7790">
      <w:pPr>
        <w:pStyle w:val="25"/>
        <w:shd w:val="clear" w:color="auto" w:fill="auto"/>
        <w:spacing w:line="240" w:lineRule="auto"/>
        <w:ind w:firstLine="740"/>
        <w:rPr>
          <w:sz w:val="24"/>
          <w:szCs w:val="24"/>
        </w:rPr>
      </w:pPr>
      <w:r w:rsidRPr="001E7790">
        <w:rPr>
          <w:sz w:val="24"/>
          <w:szCs w:val="24"/>
        </w:rPr>
        <w:t>Результаты овладения АООП выявляются в ходе выполнения обучающимися разных видов заданий, требующих верного решения:</w:t>
      </w:r>
    </w:p>
    <w:p w14:paraId="2E03109C" w14:textId="77777777" w:rsidR="00173E5D" w:rsidRPr="001E7790" w:rsidRDefault="00173E5D" w:rsidP="001E7790">
      <w:pPr>
        <w:pStyle w:val="25"/>
        <w:shd w:val="clear" w:color="auto" w:fill="auto"/>
        <w:spacing w:line="240" w:lineRule="auto"/>
        <w:ind w:firstLine="740"/>
        <w:rPr>
          <w:sz w:val="24"/>
          <w:szCs w:val="24"/>
        </w:rPr>
      </w:pPr>
      <w:r w:rsidRPr="001E7790">
        <w:rPr>
          <w:sz w:val="24"/>
          <w:szCs w:val="24"/>
        </w:rPr>
        <w:t>по способу предъявления (устные, письменные, практические);</w:t>
      </w:r>
    </w:p>
    <w:p w14:paraId="46A1008C" w14:textId="77777777" w:rsidR="00173E5D" w:rsidRPr="001E7790" w:rsidRDefault="00173E5D" w:rsidP="001E7790">
      <w:pPr>
        <w:pStyle w:val="25"/>
        <w:shd w:val="clear" w:color="auto" w:fill="auto"/>
        <w:spacing w:line="240" w:lineRule="auto"/>
        <w:ind w:firstLine="740"/>
        <w:rPr>
          <w:sz w:val="24"/>
          <w:szCs w:val="24"/>
        </w:rPr>
      </w:pPr>
      <w:r w:rsidRPr="001E7790">
        <w:rPr>
          <w:sz w:val="24"/>
          <w:szCs w:val="24"/>
        </w:rPr>
        <w:t>по характеру выполнения (репродуктивные, продуктивные, творческие).</w:t>
      </w:r>
    </w:p>
    <w:p w14:paraId="299EC677" w14:textId="77777777" w:rsidR="00173E5D" w:rsidRPr="001E7790" w:rsidRDefault="00173E5D" w:rsidP="001E7790">
      <w:pPr>
        <w:pStyle w:val="a3"/>
        <w:shd w:val="clear" w:color="auto" w:fill="auto"/>
        <w:spacing w:line="240" w:lineRule="auto"/>
        <w:ind w:right="20" w:firstLine="567"/>
        <w:rPr>
          <w:sz w:val="24"/>
          <w:szCs w:val="24"/>
        </w:rPr>
      </w:pPr>
      <w:r w:rsidRPr="001E7790">
        <w:rPr>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4B308145" w14:textId="77777777" w:rsidR="00173E5D" w:rsidRPr="001E7790" w:rsidRDefault="00173E5D" w:rsidP="001E7790">
      <w:pPr>
        <w:pStyle w:val="a3"/>
        <w:shd w:val="clear" w:color="auto" w:fill="auto"/>
        <w:spacing w:line="240" w:lineRule="auto"/>
        <w:ind w:right="20" w:firstLine="567"/>
        <w:rPr>
          <w:sz w:val="24"/>
          <w:szCs w:val="24"/>
        </w:rPr>
      </w:pPr>
      <w:r w:rsidRPr="001E7790">
        <w:rPr>
          <w:sz w:val="24"/>
          <w:szCs w:val="24"/>
        </w:rPr>
        <w:t>Такой подход дает возможность использовать традиционную систему отметок по 5-балльной шкале, однако требует уточнения и переосмысления их наполнения В текущей оценочной деятельности соотносятся результаты, продемонстрированные учеником, с оценками:</w:t>
      </w:r>
    </w:p>
    <w:p w14:paraId="1EDC1D31" w14:textId="77777777" w:rsidR="00173E5D" w:rsidRPr="001E7790" w:rsidRDefault="00173E5D" w:rsidP="00955538">
      <w:pPr>
        <w:pStyle w:val="25"/>
        <w:numPr>
          <w:ilvl w:val="0"/>
          <w:numId w:val="63"/>
        </w:numPr>
        <w:shd w:val="clear" w:color="auto" w:fill="auto"/>
        <w:spacing w:line="240" w:lineRule="auto"/>
        <w:rPr>
          <w:sz w:val="24"/>
          <w:szCs w:val="24"/>
        </w:rPr>
      </w:pPr>
      <w:r w:rsidRPr="001E7790">
        <w:rPr>
          <w:sz w:val="24"/>
          <w:szCs w:val="24"/>
        </w:rPr>
        <w:t>3 «удовлетворительно» если обучающиеся, верно, выполняют от 35% до 50% заданий;</w:t>
      </w:r>
    </w:p>
    <w:p w14:paraId="7D58B491" w14:textId="77777777" w:rsidR="00173E5D" w:rsidRPr="001E7790" w:rsidRDefault="00173E5D" w:rsidP="00955538">
      <w:pPr>
        <w:pStyle w:val="25"/>
        <w:numPr>
          <w:ilvl w:val="0"/>
          <w:numId w:val="63"/>
        </w:numPr>
        <w:shd w:val="clear" w:color="auto" w:fill="auto"/>
        <w:spacing w:line="240" w:lineRule="auto"/>
        <w:rPr>
          <w:sz w:val="24"/>
          <w:szCs w:val="24"/>
        </w:rPr>
      </w:pPr>
      <w:r w:rsidRPr="001E7790">
        <w:rPr>
          <w:sz w:val="24"/>
          <w:szCs w:val="24"/>
        </w:rPr>
        <w:t>4 «хорошо» - от 51% до 65% заданий.</w:t>
      </w:r>
    </w:p>
    <w:p w14:paraId="4F1421BA" w14:textId="77777777" w:rsidR="00173E5D" w:rsidRPr="001E7790" w:rsidRDefault="00173E5D" w:rsidP="00955538">
      <w:pPr>
        <w:pStyle w:val="25"/>
        <w:numPr>
          <w:ilvl w:val="0"/>
          <w:numId w:val="63"/>
        </w:numPr>
        <w:shd w:val="clear" w:color="auto" w:fill="auto"/>
        <w:spacing w:line="240" w:lineRule="auto"/>
        <w:rPr>
          <w:sz w:val="24"/>
          <w:szCs w:val="24"/>
        </w:rPr>
      </w:pPr>
      <w:r w:rsidRPr="001E7790">
        <w:rPr>
          <w:sz w:val="24"/>
          <w:szCs w:val="24"/>
        </w:rPr>
        <w:t>5 «очень хорошо» (отлично) свыше 65%.</w:t>
      </w:r>
    </w:p>
    <w:p w14:paraId="525EAA92" w14:textId="77777777" w:rsidR="00173E5D" w:rsidRPr="001E7790" w:rsidRDefault="00173E5D" w:rsidP="001E7790">
      <w:pPr>
        <w:pStyle w:val="a3"/>
        <w:shd w:val="clear" w:color="auto" w:fill="auto"/>
        <w:spacing w:line="240" w:lineRule="auto"/>
        <w:ind w:right="20" w:firstLine="567"/>
        <w:rPr>
          <w:sz w:val="24"/>
          <w:szCs w:val="24"/>
        </w:rPr>
      </w:pPr>
    </w:p>
    <w:p w14:paraId="14C28041" w14:textId="77777777" w:rsidR="0026026E" w:rsidRPr="001E7790" w:rsidRDefault="00173E5D" w:rsidP="001E7790">
      <w:pPr>
        <w:pStyle w:val="a3"/>
        <w:shd w:val="clear" w:color="auto" w:fill="auto"/>
        <w:spacing w:line="240" w:lineRule="auto"/>
        <w:ind w:right="20" w:firstLine="567"/>
        <w:rPr>
          <w:sz w:val="24"/>
          <w:szCs w:val="24"/>
        </w:rPr>
      </w:pPr>
      <w:r w:rsidRPr="001E7790">
        <w:rPr>
          <w:sz w:val="24"/>
          <w:szCs w:val="24"/>
        </w:rPr>
        <w:t>Согласно требованиям Стандарта по завершению реализации АООП проводится итоговая аттестация в форме двух испытаний:</w:t>
      </w:r>
    </w:p>
    <w:p w14:paraId="04BEEF98" w14:textId="77777777" w:rsidR="0026026E" w:rsidRPr="001E7790" w:rsidRDefault="00173E5D" w:rsidP="001E7790">
      <w:pPr>
        <w:pStyle w:val="a3"/>
        <w:shd w:val="clear" w:color="auto" w:fill="auto"/>
        <w:spacing w:line="240" w:lineRule="auto"/>
        <w:ind w:right="20" w:firstLine="567"/>
        <w:rPr>
          <w:sz w:val="24"/>
          <w:szCs w:val="24"/>
        </w:rPr>
      </w:pPr>
      <w:r w:rsidRPr="001E7790">
        <w:rPr>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2BFA539E" w14:textId="77777777" w:rsidR="00173E5D" w:rsidRPr="001E7790" w:rsidRDefault="00173E5D" w:rsidP="001E7790">
      <w:pPr>
        <w:pStyle w:val="a3"/>
        <w:shd w:val="clear" w:color="auto" w:fill="auto"/>
        <w:spacing w:line="240" w:lineRule="auto"/>
        <w:ind w:right="20" w:firstLine="567"/>
        <w:rPr>
          <w:sz w:val="24"/>
          <w:szCs w:val="24"/>
        </w:rPr>
      </w:pPr>
      <w:r w:rsidRPr="001E7790">
        <w:rPr>
          <w:sz w:val="24"/>
          <w:szCs w:val="24"/>
        </w:rPr>
        <w:t>второе - направлено на оценку знаний и умений по выбранному профилю труда.</w:t>
      </w:r>
    </w:p>
    <w:p w14:paraId="3D668D1F" w14:textId="77777777" w:rsidR="00173E5D" w:rsidRPr="001E7790" w:rsidRDefault="00173E5D" w:rsidP="001E7790">
      <w:pPr>
        <w:pStyle w:val="a3"/>
        <w:shd w:val="clear" w:color="auto" w:fill="auto"/>
        <w:spacing w:line="240" w:lineRule="auto"/>
        <w:ind w:right="20" w:firstLine="567"/>
        <w:rPr>
          <w:sz w:val="24"/>
          <w:szCs w:val="24"/>
        </w:rPr>
      </w:pPr>
      <w:r w:rsidRPr="001E7790">
        <w:rPr>
          <w:sz w:val="24"/>
          <w:szCs w:val="24"/>
        </w:rPr>
        <w:t>Организация самостоятельно разрабатывает содержание и процедуру проведения итоговой аттестации.</w:t>
      </w:r>
    </w:p>
    <w:p w14:paraId="2240A4FF" w14:textId="77777777" w:rsidR="00173E5D" w:rsidRPr="001E7790" w:rsidRDefault="00173E5D" w:rsidP="001E7790">
      <w:pPr>
        <w:pStyle w:val="a3"/>
        <w:shd w:val="clear" w:color="auto" w:fill="auto"/>
        <w:spacing w:line="240" w:lineRule="auto"/>
        <w:ind w:right="20" w:firstLine="567"/>
        <w:rPr>
          <w:sz w:val="24"/>
          <w:szCs w:val="24"/>
        </w:rPr>
      </w:pPr>
      <w:r w:rsidRPr="001E7790">
        <w:rPr>
          <w:b/>
          <w:sz w:val="24"/>
          <w:szCs w:val="24"/>
        </w:rPr>
        <w:t>Результаты итоговой аттестации</w:t>
      </w:r>
      <w:r w:rsidRPr="001E7790">
        <w:rPr>
          <w:sz w:val="24"/>
          <w:szCs w:val="24"/>
        </w:rPr>
        <w:t xml:space="preserve"> оцениваются в форме «</w:t>
      </w:r>
      <w:r w:rsidRPr="001E7790">
        <w:rPr>
          <w:b/>
          <w:sz w:val="24"/>
          <w:szCs w:val="24"/>
        </w:rPr>
        <w:t>зачет</w:t>
      </w:r>
      <w:r w:rsidRPr="001E7790">
        <w:rPr>
          <w:sz w:val="24"/>
          <w:szCs w:val="24"/>
        </w:rPr>
        <w:t>» и (или) «</w:t>
      </w:r>
      <w:r w:rsidRPr="001E7790">
        <w:rPr>
          <w:b/>
          <w:sz w:val="24"/>
          <w:szCs w:val="24"/>
        </w:rPr>
        <w:t>незачет</w:t>
      </w:r>
      <w:r w:rsidRPr="001E7790">
        <w:rPr>
          <w:sz w:val="24"/>
          <w:szCs w:val="24"/>
        </w:rPr>
        <w:t>»</w:t>
      </w:r>
    </w:p>
    <w:p w14:paraId="25069019" w14:textId="77777777" w:rsidR="000A07B3" w:rsidRPr="001E7790" w:rsidRDefault="00067C4A" w:rsidP="001E7790">
      <w:pPr>
        <w:shd w:val="clear" w:color="auto" w:fill="FFFFFF"/>
        <w:spacing w:after="0" w:line="240" w:lineRule="auto"/>
        <w:ind w:firstLine="567"/>
        <w:jc w:val="both"/>
        <w:rPr>
          <w:rFonts w:ascii="Times New Roman" w:hAnsi="Times New Roman" w:cs="Times New Roman"/>
          <w:sz w:val="24"/>
          <w:szCs w:val="24"/>
        </w:rPr>
      </w:pPr>
      <w:r w:rsidRPr="001E7790">
        <w:rPr>
          <w:rFonts w:ascii="Times New Roman" w:hAnsi="Times New Roman" w:cs="Times New Roman"/>
          <w:sz w:val="24"/>
          <w:szCs w:val="24"/>
        </w:rPr>
        <w:t>Система оценки достижения обучающимися</w:t>
      </w:r>
      <w:r w:rsidR="005B0A7B" w:rsidRPr="001E7790">
        <w:rPr>
          <w:rFonts w:ascii="Times New Roman" w:hAnsi="Times New Roman" w:cs="Times New Roman"/>
          <w:sz w:val="24"/>
          <w:szCs w:val="24"/>
        </w:rPr>
        <w:t xml:space="preserve"> </w:t>
      </w:r>
      <w:r w:rsidRPr="001E7790">
        <w:rPr>
          <w:rFonts w:ascii="Times New Roman" w:hAnsi="Times New Roman" w:cs="Times New Roman"/>
          <w:sz w:val="24"/>
          <w:szCs w:val="24"/>
        </w:rPr>
        <w:t xml:space="preserve">с легкой умственной отсталостью (интеллектуальными нарушениями) подробно изложена </w:t>
      </w:r>
      <w:r w:rsidRPr="001E7790">
        <w:rPr>
          <w:rFonts w:ascii="Times New Roman" w:hAnsi="Times New Roman" w:cs="Times New Roman"/>
          <w:b/>
          <w:sz w:val="24"/>
          <w:szCs w:val="24"/>
        </w:rPr>
        <w:t>в Положении</w:t>
      </w:r>
      <w:r w:rsidR="005B0A7B" w:rsidRPr="001E7790">
        <w:rPr>
          <w:rFonts w:ascii="Times New Roman" w:hAnsi="Times New Roman" w:cs="Times New Roman"/>
          <w:b/>
          <w:sz w:val="24"/>
          <w:szCs w:val="24"/>
        </w:rPr>
        <w:t xml:space="preserve"> </w:t>
      </w:r>
      <w:r w:rsidRPr="001E7790">
        <w:rPr>
          <w:rFonts w:ascii="Times New Roman" w:hAnsi="Times New Roman" w:cs="Times New Roman"/>
          <w:b/>
          <w:bCs/>
          <w:spacing w:val="-1"/>
          <w:sz w:val="24"/>
          <w:szCs w:val="24"/>
        </w:rPr>
        <w:t xml:space="preserve">о промежуточной и итоговой аттестации обучающихся в </w:t>
      </w:r>
      <w:r w:rsidRPr="001E7790">
        <w:rPr>
          <w:rFonts w:ascii="Times New Roman" w:hAnsi="Times New Roman" w:cs="Times New Roman"/>
          <w:b/>
          <w:bCs/>
          <w:spacing w:val="-2"/>
          <w:sz w:val="24"/>
          <w:szCs w:val="24"/>
        </w:rPr>
        <w:t>соответствии с ФГОС образования обучающихся с умственной отсталостью (интеллектуальными нарушениями)</w:t>
      </w:r>
      <w:r w:rsidR="0026026E" w:rsidRPr="001E7790">
        <w:rPr>
          <w:rFonts w:ascii="Times New Roman" w:hAnsi="Times New Roman" w:cs="Times New Roman"/>
          <w:b/>
          <w:bCs/>
          <w:spacing w:val="-2"/>
          <w:sz w:val="24"/>
          <w:szCs w:val="24"/>
        </w:rPr>
        <w:t xml:space="preserve"> </w:t>
      </w:r>
      <w:r w:rsidRPr="001E7790">
        <w:rPr>
          <w:rFonts w:ascii="Times New Roman" w:hAnsi="Times New Roman" w:cs="Times New Roman"/>
          <w:spacing w:val="-15"/>
          <w:sz w:val="24"/>
          <w:szCs w:val="24"/>
        </w:rPr>
        <w:t>принятого на педагогическом совете Протокол № 3 от 12.04.2016г.</w:t>
      </w:r>
    </w:p>
    <w:p w14:paraId="07D2D12C" w14:textId="77777777" w:rsidR="00067C4A" w:rsidRPr="001E7790" w:rsidRDefault="00067C4A" w:rsidP="001E7790">
      <w:pPr>
        <w:shd w:val="clear" w:color="auto" w:fill="FFFFFF"/>
        <w:spacing w:after="0" w:line="240" w:lineRule="auto"/>
        <w:jc w:val="both"/>
        <w:rPr>
          <w:rFonts w:ascii="Times New Roman" w:hAnsi="Times New Roman" w:cs="Times New Roman"/>
          <w:sz w:val="24"/>
          <w:szCs w:val="24"/>
        </w:rPr>
      </w:pPr>
    </w:p>
    <w:p w14:paraId="3DAF4067" w14:textId="77777777" w:rsidR="00173E5D" w:rsidRPr="001E7790" w:rsidRDefault="00173E5D" w:rsidP="001E7790">
      <w:pPr>
        <w:shd w:val="clear" w:color="auto" w:fill="FFFFFF"/>
        <w:spacing w:after="0" w:line="240" w:lineRule="auto"/>
        <w:jc w:val="both"/>
        <w:rPr>
          <w:rFonts w:ascii="Times New Roman" w:hAnsi="Times New Roman" w:cs="Times New Roman"/>
          <w:sz w:val="24"/>
          <w:szCs w:val="24"/>
        </w:rPr>
      </w:pPr>
    </w:p>
    <w:p w14:paraId="07468AD6" w14:textId="77777777" w:rsidR="00173E5D" w:rsidRPr="001E7790" w:rsidRDefault="00173E5D" w:rsidP="001E7790">
      <w:pPr>
        <w:shd w:val="clear" w:color="auto" w:fill="FFFFFF"/>
        <w:spacing w:after="0" w:line="240" w:lineRule="auto"/>
        <w:jc w:val="both"/>
        <w:rPr>
          <w:rFonts w:ascii="Times New Roman" w:hAnsi="Times New Roman" w:cs="Times New Roman"/>
          <w:sz w:val="24"/>
          <w:szCs w:val="24"/>
        </w:rPr>
      </w:pPr>
    </w:p>
    <w:p w14:paraId="3848D7EF" w14:textId="77777777" w:rsidR="00173E5D" w:rsidRDefault="00173E5D">
      <w:pPr>
        <w:shd w:val="clear" w:color="auto" w:fill="FFFFFF"/>
        <w:spacing w:after="0" w:line="240" w:lineRule="auto"/>
        <w:jc w:val="both"/>
        <w:rPr>
          <w:rFonts w:ascii="Times New Roman" w:hAnsi="Times New Roman"/>
          <w:sz w:val="24"/>
          <w:szCs w:val="24"/>
        </w:rPr>
      </w:pPr>
    </w:p>
    <w:p w14:paraId="5D90BB66" w14:textId="77777777" w:rsidR="001E7790" w:rsidRDefault="001E7790">
      <w:pPr>
        <w:shd w:val="clear" w:color="auto" w:fill="FFFFFF"/>
        <w:spacing w:after="0" w:line="240" w:lineRule="auto"/>
        <w:jc w:val="both"/>
        <w:rPr>
          <w:rFonts w:ascii="Times New Roman" w:hAnsi="Times New Roman"/>
          <w:sz w:val="24"/>
          <w:szCs w:val="24"/>
        </w:rPr>
      </w:pPr>
    </w:p>
    <w:p w14:paraId="14720E26" w14:textId="77777777" w:rsidR="001E7790" w:rsidRDefault="001E7790">
      <w:pPr>
        <w:shd w:val="clear" w:color="auto" w:fill="FFFFFF"/>
        <w:spacing w:after="0" w:line="240" w:lineRule="auto"/>
        <w:jc w:val="both"/>
        <w:rPr>
          <w:rFonts w:ascii="Times New Roman" w:hAnsi="Times New Roman"/>
          <w:sz w:val="24"/>
          <w:szCs w:val="24"/>
        </w:rPr>
      </w:pPr>
    </w:p>
    <w:p w14:paraId="76959654" w14:textId="77777777" w:rsidR="001E7790" w:rsidRDefault="001E7790">
      <w:pPr>
        <w:shd w:val="clear" w:color="auto" w:fill="FFFFFF"/>
        <w:spacing w:after="0" w:line="240" w:lineRule="auto"/>
        <w:jc w:val="both"/>
        <w:rPr>
          <w:rFonts w:ascii="Times New Roman" w:hAnsi="Times New Roman"/>
          <w:sz w:val="24"/>
          <w:szCs w:val="24"/>
        </w:rPr>
      </w:pPr>
    </w:p>
    <w:p w14:paraId="63B4FC24" w14:textId="77777777" w:rsidR="001E7790" w:rsidRDefault="001E7790">
      <w:pPr>
        <w:shd w:val="clear" w:color="auto" w:fill="FFFFFF"/>
        <w:spacing w:after="0" w:line="240" w:lineRule="auto"/>
        <w:jc w:val="both"/>
        <w:rPr>
          <w:rFonts w:ascii="Times New Roman" w:hAnsi="Times New Roman"/>
          <w:sz w:val="24"/>
          <w:szCs w:val="24"/>
        </w:rPr>
      </w:pPr>
    </w:p>
    <w:p w14:paraId="3139D303" w14:textId="77777777" w:rsidR="001E7790" w:rsidRDefault="001E7790">
      <w:pPr>
        <w:shd w:val="clear" w:color="auto" w:fill="FFFFFF"/>
        <w:spacing w:after="0" w:line="240" w:lineRule="auto"/>
        <w:jc w:val="both"/>
        <w:rPr>
          <w:rFonts w:ascii="Times New Roman" w:hAnsi="Times New Roman"/>
          <w:sz w:val="24"/>
          <w:szCs w:val="24"/>
        </w:rPr>
      </w:pPr>
    </w:p>
    <w:p w14:paraId="1260DD14" w14:textId="77777777" w:rsidR="001E7790" w:rsidRDefault="001E7790">
      <w:pPr>
        <w:shd w:val="clear" w:color="auto" w:fill="FFFFFF"/>
        <w:spacing w:after="0" w:line="240" w:lineRule="auto"/>
        <w:jc w:val="both"/>
        <w:rPr>
          <w:rFonts w:ascii="Times New Roman" w:hAnsi="Times New Roman"/>
          <w:sz w:val="24"/>
          <w:szCs w:val="24"/>
        </w:rPr>
      </w:pPr>
    </w:p>
    <w:p w14:paraId="290E0A94" w14:textId="77777777" w:rsidR="001E7790" w:rsidRDefault="001E7790">
      <w:pPr>
        <w:shd w:val="clear" w:color="auto" w:fill="FFFFFF"/>
        <w:spacing w:after="0" w:line="240" w:lineRule="auto"/>
        <w:jc w:val="both"/>
        <w:rPr>
          <w:rFonts w:ascii="Times New Roman" w:hAnsi="Times New Roman"/>
          <w:sz w:val="24"/>
          <w:szCs w:val="24"/>
        </w:rPr>
      </w:pPr>
    </w:p>
    <w:p w14:paraId="1AB8A017" w14:textId="77777777" w:rsidR="001E7790" w:rsidRDefault="001E7790">
      <w:pPr>
        <w:shd w:val="clear" w:color="auto" w:fill="FFFFFF"/>
        <w:spacing w:after="0" w:line="240" w:lineRule="auto"/>
        <w:jc w:val="both"/>
        <w:rPr>
          <w:rFonts w:ascii="Times New Roman" w:hAnsi="Times New Roman"/>
          <w:sz w:val="24"/>
          <w:szCs w:val="24"/>
        </w:rPr>
      </w:pPr>
    </w:p>
    <w:p w14:paraId="37E26168" w14:textId="77777777" w:rsidR="001E7790" w:rsidRDefault="001E7790">
      <w:pPr>
        <w:shd w:val="clear" w:color="auto" w:fill="FFFFFF"/>
        <w:spacing w:after="0" w:line="240" w:lineRule="auto"/>
        <w:jc w:val="both"/>
        <w:rPr>
          <w:rFonts w:ascii="Times New Roman" w:hAnsi="Times New Roman"/>
          <w:sz w:val="24"/>
          <w:szCs w:val="24"/>
        </w:rPr>
      </w:pPr>
    </w:p>
    <w:p w14:paraId="02BF9E77" w14:textId="77777777" w:rsidR="001E7790" w:rsidRDefault="001E7790">
      <w:pPr>
        <w:shd w:val="clear" w:color="auto" w:fill="FFFFFF"/>
        <w:spacing w:after="0" w:line="240" w:lineRule="auto"/>
        <w:jc w:val="both"/>
        <w:rPr>
          <w:rFonts w:ascii="Times New Roman" w:hAnsi="Times New Roman"/>
          <w:sz w:val="24"/>
          <w:szCs w:val="24"/>
        </w:rPr>
      </w:pPr>
    </w:p>
    <w:p w14:paraId="0C2ED9E1" w14:textId="77777777" w:rsidR="001E7790" w:rsidRDefault="001E7790">
      <w:pPr>
        <w:shd w:val="clear" w:color="auto" w:fill="FFFFFF"/>
        <w:spacing w:after="0" w:line="240" w:lineRule="auto"/>
        <w:jc w:val="both"/>
        <w:rPr>
          <w:rFonts w:ascii="Times New Roman" w:hAnsi="Times New Roman"/>
          <w:sz w:val="24"/>
          <w:szCs w:val="24"/>
        </w:rPr>
      </w:pPr>
    </w:p>
    <w:p w14:paraId="7C694B61" w14:textId="77777777" w:rsidR="001E7790" w:rsidRDefault="001E7790">
      <w:pPr>
        <w:shd w:val="clear" w:color="auto" w:fill="FFFFFF"/>
        <w:spacing w:after="0" w:line="240" w:lineRule="auto"/>
        <w:jc w:val="both"/>
        <w:rPr>
          <w:rFonts w:ascii="Times New Roman" w:hAnsi="Times New Roman"/>
          <w:sz w:val="24"/>
          <w:szCs w:val="24"/>
        </w:rPr>
      </w:pPr>
    </w:p>
    <w:p w14:paraId="6E7DB360" w14:textId="77777777" w:rsidR="00447F52" w:rsidRPr="00431085" w:rsidRDefault="00067C4A" w:rsidP="00955538">
      <w:pPr>
        <w:pStyle w:val="210"/>
        <w:keepNext/>
        <w:keepLines/>
        <w:numPr>
          <w:ilvl w:val="0"/>
          <w:numId w:val="57"/>
        </w:numPr>
        <w:shd w:val="clear" w:color="auto" w:fill="auto"/>
        <w:spacing w:after="0" w:line="240" w:lineRule="auto"/>
        <w:jc w:val="center"/>
        <w:rPr>
          <w:sz w:val="24"/>
          <w:szCs w:val="24"/>
        </w:rPr>
      </w:pPr>
      <w:r w:rsidRPr="008C704F">
        <w:rPr>
          <w:sz w:val="24"/>
          <w:szCs w:val="24"/>
        </w:rPr>
        <w:lastRenderedPageBreak/>
        <w:t>Содержательный раздел</w:t>
      </w:r>
    </w:p>
    <w:p w14:paraId="67575133" w14:textId="77777777" w:rsidR="00067C4A" w:rsidRPr="00BE4878" w:rsidRDefault="00067C4A" w:rsidP="00067C4A">
      <w:pPr>
        <w:pStyle w:val="210"/>
        <w:keepNext/>
        <w:keepLines/>
        <w:shd w:val="clear" w:color="auto" w:fill="auto"/>
        <w:spacing w:after="0" w:line="240" w:lineRule="auto"/>
        <w:jc w:val="center"/>
        <w:rPr>
          <w:sz w:val="24"/>
          <w:szCs w:val="24"/>
        </w:rPr>
      </w:pPr>
      <w:bookmarkStart w:id="14" w:name="bookmark26"/>
      <w:r w:rsidRPr="00BE4878">
        <w:rPr>
          <w:sz w:val="24"/>
          <w:szCs w:val="24"/>
        </w:rPr>
        <w:t>2.1. Программа формирования базовых учебных действий</w:t>
      </w:r>
      <w:bookmarkEnd w:id="14"/>
    </w:p>
    <w:p w14:paraId="1BD2FDF3" w14:textId="77777777" w:rsidR="00650815" w:rsidRPr="00BE4878" w:rsidRDefault="00650815" w:rsidP="00650815">
      <w:pPr>
        <w:shd w:val="clear" w:color="auto" w:fill="FFFFFF"/>
        <w:spacing w:after="0" w:line="240" w:lineRule="auto"/>
        <w:ind w:firstLine="567"/>
        <w:jc w:val="both"/>
        <w:rPr>
          <w:rFonts w:ascii="Times New Roman" w:hAnsi="Times New Roman"/>
          <w:sz w:val="24"/>
          <w:szCs w:val="24"/>
        </w:rPr>
      </w:pPr>
      <w:r w:rsidRPr="00BE4878">
        <w:rPr>
          <w:rFonts w:ascii="Times New Roman" w:hAnsi="Times New Roman" w:cs="Times New Roman"/>
          <w:sz w:val="24"/>
          <w:szCs w:val="24"/>
        </w:rPr>
        <w:t xml:space="preserve">Программа формирования базовых учебных действий </w:t>
      </w:r>
      <w:r w:rsidRPr="00BE4878">
        <w:rPr>
          <w:rFonts w:ascii="Times New Roman" w:hAnsi="Times New Roman" w:cs="Times New Roman"/>
          <w:b/>
          <w:sz w:val="24"/>
          <w:szCs w:val="24"/>
        </w:rPr>
        <w:t>является Приложением №2</w:t>
      </w:r>
      <w:r w:rsidRPr="00BE4878">
        <w:rPr>
          <w:rFonts w:ascii="Times New Roman" w:hAnsi="Times New Roman" w:cs="Times New Roman"/>
          <w:sz w:val="24"/>
          <w:szCs w:val="24"/>
        </w:rPr>
        <w:t xml:space="preserve"> к </w:t>
      </w:r>
      <w:r w:rsidRPr="00BE4878">
        <w:rPr>
          <w:rFonts w:ascii="Times New Roman" w:hAnsi="Times New Roman" w:cs="Times New Roman"/>
          <w:b/>
          <w:sz w:val="24"/>
          <w:szCs w:val="24"/>
        </w:rPr>
        <w:t xml:space="preserve">Положению </w:t>
      </w:r>
      <w:r w:rsidRPr="00BE4878">
        <w:rPr>
          <w:rFonts w:ascii="Times New Roman" w:hAnsi="Times New Roman"/>
          <w:b/>
          <w:bCs/>
          <w:spacing w:val="-1"/>
          <w:sz w:val="24"/>
          <w:szCs w:val="24"/>
        </w:rPr>
        <w:t xml:space="preserve">о промежуточной и итоговой аттестации обучающихся в </w:t>
      </w:r>
      <w:r w:rsidRPr="00BE4878">
        <w:rPr>
          <w:rFonts w:ascii="Times New Roman" w:hAnsi="Times New Roman"/>
          <w:b/>
          <w:bCs/>
          <w:spacing w:val="-2"/>
          <w:sz w:val="24"/>
          <w:szCs w:val="24"/>
        </w:rPr>
        <w:t xml:space="preserve">соответствии с ФГОС образования обучающихся с умственной отсталостью (интеллектуальными нарушениями), </w:t>
      </w:r>
      <w:r w:rsidRPr="00BE4878">
        <w:rPr>
          <w:rFonts w:ascii="Times New Roman" w:hAnsi="Times New Roman"/>
          <w:spacing w:val="-15"/>
          <w:sz w:val="24"/>
          <w:szCs w:val="24"/>
        </w:rPr>
        <w:t>принятого на педагогическом совете Протокол № 3 от 12.04.2016г.</w:t>
      </w:r>
    </w:p>
    <w:p w14:paraId="086526C0" w14:textId="77777777" w:rsidR="00650815" w:rsidRPr="00BE4878" w:rsidRDefault="00067C4A" w:rsidP="00650815">
      <w:pPr>
        <w:shd w:val="clear" w:color="auto" w:fill="FFFFFF"/>
        <w:spacing w:after="0" w:line="240" w:lineRule="auto"/>
        <w:ind w:firstLine="567"/>
        <w:jc w:val="both"/>
        <w:rPr>
          <w:rFonts w:ascii="Times New Roman" w:hAnsi="Times New Roman" w:cs="Times New Roman"/>
          <w:b/>
          <w:sz w:val="24"/>
          <w:szCs w:val="24"/>
        </w:rPr>
      </w:pPr>
      <w:r w:rsidRPr="00BE4878">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A21CCD" w:rsidRPr="00BE4878">
        <w:rPr>
          <w:rFonts w:ascii="Times New Roman" w:hAnsi="Times New Roman" w:cs="Times New Roman"/>
          <w:sz w:val="24"/>
          <w:szCs w:val="24"/>
        </w:rPr>
        <w:t>.</w:t>
      </w:r>
    </w:p>
    <w:p w14:paraId="2B8C5491" w14:textId="77777777" w:rsidR="00067C4A" w:rsidRPr="00BE4878" w:rsidRDefault="00067C4A" w:rsidP="00A21CCD">
      <w:pPr>
        <w:pStyle w:val="a3"/>
        <w:shd w:val="clear" w:color="auto" w:fill="auto"/>
        <w:spacing w:line="240" w:lineRule="auto"/>
        <w:ind w:right="20" w:firstLine="567"/>
        <w:rPr>
          <w:sz w:val="24"/>
          <w:szCs w:val="24"/>
        </w:rPr>
      </w:pPr>
      <w:r w:rsidRPr="00BE4878">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14:paraId="4194F6B9" w14:textId="77777777" w:rsidR="00067C4A" w:rsidRPr="00BE4878" w:rsidRDefault="00067C4A" w:rsidP="00A21CCD">
      <w:pPr>
        <w:pStyle w:val="a3"/>
        <w:shd w:val="clear" w:color="auto" w:fill="auto"/>
        <w:spacing w:line="240" w:lineRule="auto"/>
        <w:ind w:right="20" w:firstLine="567"/>
        <w:rPr>
          <w:b/>
          <w:sz w:val="24"/>
          <w:szCs w:val="24"/>
        </w:rPr>
      </w:pPr>
      <w:r w:rsidRPr="00BE4878">
        <w:rPr>
          <w:sz w:val="24"/>
          <w:szCs w:val="24"/>
        </w:rPr>
        <w:t>Основная</w:t>
      </w:r>
      <w:r w:rsidRPr="00BE4878">
        <w:rPr>
          <w:rStyle w:val="27"/>
          <w:sz w:val="24"/>
          <w:szCs w:val="24"/>
        </w:rPr>
        <w:t xml:space="preserve"> цель</w:t>
      </w:r>
      <w:r w:rsidRPr="00BE4878">
        <w:rPr>
          <w:sz w:val="24"/>
          <w:szCs w:val="24"/>
        </w:rPr>
        <w:t xml:space="preserve"> реализации программы формирования БУД состоит в </w:t>
      </w:r>
      <w:r w:rsidRPr="00BE4878">
        <w:rPr>
          <w:b/>
          <w:sz w:val="24"/>
          <w:szCs w:val="24"/>
        </w:rPr>
        <w:t>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0AC9EBF4" w14:textId="77777777" w:rsidR="00067C4A" w:rsidRPr="00BE4878" w:rsidRDefault="00067C4A" w:rsidP="00A21CCD">
      <w:pPr>
        <w:pStyle w:val="a3"/>
        <w:shd w:val="clear" w:color="auto" w:fill="auto"/>
        <w:spacing w:line="240" w:lineRule="auto"/>
        <w:ind w:firstLine="567"/>
        <w:rPr>
          <w:sz w:val="24"/>
          <w:szCs w:val="24"/>
        </w:rPr>
      </w:pPr>
      <w:r w:rsidRPr="00BE4878">
        <w:rPr>
          <w:rStyle w:val="27"/>
          <w:sz w:val="24"/>
          <w:szCs w:val="24"/>
        </w:rPr>
        <w:t>Задачами</w:t>
      </w:r>
      <w:r w:rsidRPr="00BE4878">
        <w:rPr>
          <w:sz w:val="24"/>
          <w:szCs w:val="24"/>
        </w:rPr>
        <w:t xml:space="preserve"> реализации программы являются:</w:t>
      </w:r>
    </w:p>
    <w:p w14:paraId="7F6DB3D2" w14:textId="77777777" w:rsidR="00067C4A" w:rsidRPr="00BE4878" w:rsidRDefault="00067C4A" w:rsidP="005B4317">
      <w:pPr>
        <w:pStyle w:val="a3"/>
        <w:numPr>
          <w:ilvl w:val="0"/>
          <w:numId w:val="7"/>
        </w:numPr>
        <w:shd w:val="clear" w:color="auto" w:fill="auto"/>
        <w:tabs>
          <w:tab w:val="left" w:pos="284"/>
        </w:tabs>
        <w:spacing w:line="240" w:lineRule="auto"/>
        <w:ind w:left="0" w:firstLine="0"/>
        <w:rPr>
          <w:sz w:val="24"/>
          <w:szCs w:val="24"/>
        </w:rPr>
      </w:pPr>
      <w:r w:rsidRPr="00BE4878">
        <w:rPr>
          <w:sz w:val="24"/>
          <w:szCs w:val="24"/>
        </w:rPr>
        <w:t>формирование мотивационного компонента учебной деятельности;</w:t>
      </w:r>
    </w:p>
    <w:p w14:paraId="2E988ABB" w14:textId="77777777" w:rsidR="00067C4A" w:rsidRPr="00BE4878" w:rsidRDefault="00067C4A" w:rsidP="005B4317">
      <w:pPr>
        <w:pStyle w:val="a3"/>
        <w:numPr>
          <w:ilvl w:val="0"/>
          <w:numId w:val="7"/>
        </w:numPr>
        <w:shd w:val="clear" w:color="auto" w:fill="auto"/>
        <w:tabs>
          <w:tab w:val="left" w:pos="284"/>
          <w:tab w:val="left" w:pos="1056"/>
        </w:tabs>
        <w:spacing w:line="240" w:lineRule="auto"/>
        <w:ind w:left="0" w:right="20" w:firstLine="0"/>
        <w:rPr>
          <w:sz w:val="24"/>
          <w:szCs w:val="24"/>
        </w:rPr>
      </w:pPr>
      <w:r w:rsidRPr="00BE4878">
        <w:rPr>
          <w:sz w:val="24"/>
          <w:szCs w:val="24"/>
        </w:rPr>
        <w:t>овладение комплексом базовых учебных действий, составляющих операционный компонент учебной деятельности;</w:t>
      </w:r>
    </w:p>
    <w:p w14:paraId="2D0F031F" w14:textId="77777777" w:rsidR="00067C4A" w:rsidRPr="00BE4878" w:rsidRDefault="00067C4A" w:rsidP="005B4317">
      <w:pPr>
        <w:pStyle w:val="a3"/>
        <w:numPr>
          <w:ilvl w:val="0"/>
          <w:numId w:val="7"/>
        </w:numPr>
        <w:shd w:val="clear" w:color="auto" w:fill="auto"/>
        <w:tabs>
          <w:tab w:val="left" w:pos="284"/>
          <w:tab w:val="left" w:pos="1056"/>
        </w:tabs>
        <w:spacing w:line="240" w:lineRule="auto"/>
        <w:ind w:left="0" w:right="20" w:firstLine="0"/>
        <w:rPr>
          <w:sz w:val="24"/>
          <w:szCs w:val="24"/>
        </w:rPr>
      </w:pPr>
      <w:r w:rsidRPr="00BE4878">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3F79846" w14:textId="77777777" w:rsidR="00067C4A" w:rsidRPr="00BE4878" w:rsidRDefault="00067C4A" w:rsidP="005B4317">
      <w:pPr>
        <w:pStyle w:val="a3"/>
        <w:numPr>
          <w:ilvl w:val="0"/>
          <w:numId w:val="7"/>
        </w:numPr>
        <w:shd w:val="clear" w:color="auto" w:fill="auto"/>
        <w:tabs>
          <w:tab w:val="left" w:pos="284"/>
        </w:tabs>
        <w:spacing w:line="240" w:lineRule="auto"/>
        <w:ind w:left="0" w:right="20" w:firstLine="0"/>
        <w:rPr>
          <w:sz w:val="24"/>
          <w:szCs w:val="24"/>
        </w:rPr>
      </w:pPr>
      <w:r w:rsidRPr="00BE4878">
        <w:rPr>
          <w:sz w:val="24"/>
          <w:szCs w:val="24"/>
        </w:rPr>
        <w:t>Для реализации поставленной цели и соответствующих ей задач необходимо:</w:t>
      </w:r>
    </w:p>
    <w:p w14:paraId="3C99915E" w14:textId="77777777" w:rsidR="00067C4A" w:rsidRPr="00BE4878" w:rsidRDefault="00067C4A" w:rsidP="005B4317">
      <w:pPr>
        <w:pStyle w:val="a3"/>
        <w:numPr>
          <w:ilvl w:val="0"/>
          <w:numId w:val="7"/>
        </w:numPr>
        <w:shd w:val="clear" w:color="auto" w:fill="auto"/>
        <w:tabs>
          <w:tab w:val="left" w:pos="284"/>
        </w:tabs>
        <w:spacing w:line="240" w:lineRule="auto"/>
        <w:ind w:left="0" w:right="20" w:firstLine="0"/>
        <w:rPr>
          <w:sz w:val="24"/>
          <w:szCs w:val="24"/>
        </w:rPr>
      </w:pPr>
      <w:r w:rsidRPr="00BE4878">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6A6A981D" w14:textId="77777777" w:rsidR="00067C4A" w:rsidRPr="00BE4878" w:rsidRDefault="00067C4A" w:rsidP="005B4317">
      <w:pPr>
        <w:pStyle w:val="a3"/>
        <w:numPr>
          <w:ilvl w:val="0"/>
          <w:numId w:val="7"/>
        </w:numPr>
        <w:shd w:val="clear" w:color="auto" w:fill="auto"/>
        <w:tabs>
          <w:tab w:val="left" w:pos="284"/>
        </w:tabs>
        <w:spacing w:line="240" w:lineRule="auto"/>
        <w:ind w:left="0" w:right="20" w:firstLine="0"/>
        <w:rPr>
          <w:sz w:val="24"/>
          <w:szCs w:val="24"/>
        </w:rPr>
      </w:pPr>
      <w:r w:rsidRPr="00BE4878">
        <w:rPr>
          <w:sz w:val="24"/>
          <w:szCs w:val="24"/>
        </w:rPr>
        <w:t>•определить связи базовых учебных действий с содержанием учебных предметов;</w:t>
      </w:r>
    </w:p>
    <w:p w14:paraId="165A8FFE" w14:textId="77777777" w:rsidR="008C3B86" w:rsidRPr="00BE4878" w:rsidRDefault="008C3B86" w:rsidP="005B4317">
      <w:pPr>
        <w:pStyle w:val="af6"/>
        <w:numPr>
          <w:ilvl w:val="0"/>
          <w:numId w:val="7"/>
        </w:numPr>
        <w:spacing w:after="0" w:line="240" w:lineRule="auto"/>
        <w:jc w:val="both"/>
        <w:rPr>
          <w:rFonts w:ascii="Times New Roman" w:hAnsi="Times New Roman" w:cs="Times New Roman"/>
          <w:b/>
          <w:sz w:val="24"/>
          <w:szCs w:val="24"/>
        </w:rPr>
      </w:pPr>
      <w:r w:rsidRPr="00BE4878">
        <w:rPr>
          <w:rFonts w:ascii="Times New Roman" w:hAnsi="Times New Roman" w:cs="Times New Roman"/>
          <w:sz w:val="24"/>
          <w:szCs w:val="24"/>
        </w:rPr>
        <w:t xml:space="preserve">С учетом возрастных особенностей обучающихся с умственной отсталостью (интеллектуальными нарушениями) базовые учебные действия </w:t>
      </w:r>
      <w:r w:rsidR="005B0A7B" w:rsidRPr="00BE4878">
        <w:rPr>
          <w:rFonts w:ascii="Times New Roman" w:hAnsi="Times New Roman" w:cs="Times New Roman"/>
          <w:sz w:val="24"/>
          <w:szCs w:val="24"/>
        </w:rPr>
        <w:t>рассматриваются</w:t>
      </w:r>
      <w:r w:rsidRPr="00BE4878">
        <w:rPr>
          <w:rFonts w:ascii="Times New Roman" w:hAnsi="Times New Roman" w:cs="Times New Roman"/>
          <w:sz w:val="24"/>
          <w:szCs w:val="24"/>
        </w:rPr>
        <w:t xml:space="preserve"> на различных этапах обучения.</w:t>
      </w:r>
    </w:p>
    <w:p w14:paraId="2B52B5A0" w14:textId="77777777" w:rsidR="008C3B86" w:rsidRPr="00BE4878" w:rsidRDefault="008C3B86" w:rsidP="005B4317">
      <w:pPr>
        <w:pStyle w:val="af6"/>
        <w:numPr>
          <w:ilvl w:val="0"/>
          <w:numId w:val="7"/>
        </w:numPr>
        <w:spacing w:after="0" w:line="240" w:lineRule="auto"/>
        <w:jc w:val="center"/>
        <w:rPr>
          <w:rFonts w:ascii="Times New Roman" w:hAnsi="Times New Roman" w:cs="Times New Roman"/>
          <w:sz w:val="24"/>
          <w:szCs w:val="24"/>
        </w:rPr>
      </w:pPr>
      <w:r w:rsidRPr="00BE4878">
        <w:rPr>
          <w:rFonts w:ascii="Times New Roman" w:hAnsi="Times New Roman" w:cs="Times New Roman"/>
          <w:b/>
          <w:sz w:val="24"/>
          <w:szCs w:val="24"/>
          <w:lang w:val="en-US"/>
        </w:rPr>
        <w:t>I</w:t>
      </w:r>
      <w:r w:rsidRPr="00BE4878">
        <w:rPr>
          <w:rFonts w:ascii="Times New Roman" w:hAnsi="Times New Roman" w:cs="Times New Roman"/>
          <w:b/>
          <w:sz w:val="24"/>
          <w:szCs w:val="24"/>
        </w:rPr>
        <w:t xml:space="preserve"> -</w:t>
      </w:r>
      <w:r w:rsidRPr="00BE4878">
        <w:rPr>
          <w:rFonts w:ascii="Times New Roman" w:hAnsi="Times New Roman" w:cs="Times New Roman"/>
          <w:b/>
          <w:sz w:val="24"/>
          <w:szCs w:val="24"/>
          <w:lang w:val="en-US"/>
        </w:rPr>
        <w:t>IV</w:t>
      </w:r>
      <w:r w:rsidRPr="00BE4878">
        <w:rPr>
          <w:rFonts w:ascii="Times New Roman" w:hAnsi="Times New Roman" w:cs="Times New Roman"/>
          <w:b/>
          <w:sz w:val="24"/>
          <w:szCs w:val="24"/>
        </w:rPr>
        <w:t xml:space="preserve"> классы</w:t>
      </w:r>
    </w:p>
    <w:p w14:paraId="1F0E975D"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0DD19544"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3C581A4F"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Коммуникативные учебные действия обеспечивают способность вступать в коммуникацию со взрослыми и сверстниками в процессе обучения.</w:t>
      </w:r>
    </w:p>
    <w:p w14:paraId="1AF622EA"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6FA63928"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lastRenderedPageBreak/>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14:paraId="56EB9EAD"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Умение использовать все группы действий в различных образовательных ситуациях является показателем их сформированности.</w:t>
      </w:r>
    </w:p>
    <w:p w14:paraId="28334976" w14:textId="77777777" w:rsidR="008C3B86" w:rsidRPr="00BE4878" w:rsidRDefault="008C3B86" w:rsidP="000C595E">
      <w:pPr>
        <w:pStyle w:val="c2"/>
        <w:tabs>
          <w:tab w:val="left" w:pos="426"/>
        </w:tabs>
        <w:spacing w:before="0" w:beforeAutospacing="0" w:after="0" w:afterAutospacing="0"/>
        <w:ind w:left="644"/>
        <w:jc w:val="center"/>
        <w:rPr>
          <w:b/>
        </w:rPr>
      </w:pPr>
      <w:r w:rsidRPr="00BE4878">
        <w:rPr>
          <w:rStyle w:val="c0"/>
          <w:b/>
        </w:rPr>
        <w:t>Характеристика базовых учебных действий.</w:t>
      </w:r>
    </w:p>
    <w:p w14:paraId="5295FBF3" w14:textId="77777777" w:rsidR="008C3B86" w:rsidRPr="00BE4878" w:rsidRDefault="008C3B86" w:rsidP="000C595E">
      <w:pPr>
        <w:pStyle w:val="c2"/>
        <w:tabs>
          <w:tab w:val="left" w:pos="426"/>
        </w:tabs>
        <w:spacing w:before="0" w:beforeAutospacing="0" w:after="0" w:afterAutospacing="0"/>
        <w:ind w:left="644"/>
        <w:jc w:val="both"/>
        <w:rPr>
          <w:color w:val="000000"/>
        </w:rPr>
      </w:pPr>
      <w:r w:rsidRPr="00BE4878">
        <w:rPr>
          <w:rStyle w:val="c0"/>
          <w:color w:val="000000"/>
          <w:u w:val="single"/>
        </w:rPr>
        <w:t>Личностные учебные действия</w:t>
      </w:r>
    </w:p>
    <w:p w14:paraId="5EEF6913"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Личностные учебные действия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219EE8E7" w14:textId="77777777" w:rsidR="008C3B86" w:rsidRPr="00BE4878" w:rsidRDefault="008C3B86" w:rsidP="000C595E">
      <w:pPr>
        <w:pStyle w:val="c2"/>
        <w:tabs>
          <w:tab w:val="left" w:pos="426"/>
        </w:tabs>
        <w:spacing w:before="0" w:beforeAutospacing="0" w:after="0" w:afterAutospacing="0"/>
        <w:ind w:left="644"/>
        <w:jc w:val="both"/>
        <w:rPr>
          <w:color w:val="000000"/>
        </w:rPr>
      </w:pPr>
      <w:r w:rsidRPr="00BE4878">
        <w:rPr>
          <w:rStyle w:val="c0"/>
          <w:color w:val="000000"/>
          <w:u w:val="single"/>
        </w:rPr>
        <w:t>Коммуникативные учебные действия</w:t>
      </w:r>
      <w:r w:rsidRPr="00BE4878">
        <w:rPr>
          <w:rStyle w:val="c0"/>
          <w:color w:val="000000"/>
        </w:rPr>
        <w:t> </w:t>
      </w:r>
    </w:p>
    <w:p w14:paraId="6859A814"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Коммуникативные учебные действия включают следующие умения: вступать в контакт и работать в коллективе (учитель ученик, ученик – ученик, ученик – класс, учитель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14:paraId="5291F004" w14:textId="77777777" w:rsidR="008C3B86" w:rsidRPr="00BE4878" w:rsidRDefault="008C3B86" w:rsidP="000C595E">
      <w:pPr>
        <w:pStyle w:val="c2"/>
        <w:tabs>
          <w:tab w:val="left" w:pos="426"/>
        </w:tabs>
        <w:spacing w:before="0" w:beforeAutospacing="0" w:after="0" w:afterAutospacing="0"/>
        <w:ind w:left="644"/>
        <w:jc w:val="both"/>
        <w:rPr>
          <w:color w:val="000000"/>
        </w:rPr>
      </w:pPr>
      <w:r w:rsidRPr="00BE4878">
        <w:rPr>
          <w:rStyle w:val="c0"/>
          <w:color w:val="000000"/>
          <w:u w:val="single"/>
        </w:rPr>
        <w:t>Регулятивные учебные действия:</w:t>
      </w:r>
    </w:p>
    <w:p w14:paraId="43B1A0BF"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 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10708A51" w14:textId="77777777" w:rsidR="008C3B86" w:rsidRPr="00BE4878" w:rsidRDefault="008C3B86" w:rsidP="000C595E">
      <w:pPr>
        <w:pStyle w:val="c2"/>
        <w:tabs>
          <w:tab w:val="left" w:pos="426"/>
        </w:tabs>
        <w:spacing w:before="0" w:beforeAutospacing="0" w:after="0" w:afterAutospacing="0"/>
        <w:ind w:left="644"/>
        <w:jc w:val="both"/>
        <w:rPr>
          <w:color w:val="000000"/>
        </w:rPr>
      </w:pPr>
      <w:r w:rsidRPr="00BE4878">
        <w:rPr>
          <w:rStyle w:val="c0"/>
          <w:color w:val="000000"/>
          <w:u w:val="single"/>
        </w:rPr>
        <w:t>Познавательные учебные действия</w:t>
      </w:r>
    </w:p>
    <w:p w14:paraId="4877117A" w14:textId="77777777" w:rsidR="008C3B86" w:rsidRPr="00BE4878" w:rsidRDefault="008C3B86" w:rsidP="005B4317">
      <w:pPr>
        <w:pStyle w:val="c2"/>
        <w:numPr>
          <w:ilvl w:val="0"/>
          <w:numId w:val="7"/>
        </w:numPr>
        <w:tabs>
          <w:tab w:val="left" w:pos="426"/>
        </w:tabs>
        <w:spacing w:before="0" w:beforeAutospacing="0" w:after="0" w:afterAutospacing="0"/>
        <w:jc w:val="both"/>
        <w:rPr>
          <w:color w:val="000000"/>
        </w:rPr>
      </w:pPr>
      <w:r w:rsidRPr="00BE4878">
        <w:rPr>
          <w:rStyle w:val="c0"/>
          <w:color w:val="000000"/>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BE4878">
        <w:rPr>
          <w:rStyle w:val="c0"/>
          <w:color w:val="000000"/>
        </w:rPr>
        <w:t>видородовые</w:t>
      </w:r>
      <w:proofErr w:type="spellEnd"/>
      <w:r w:rsidRPr="00BE4878">
        <w:rPr>
          <w:rStyle w:val="c0"/>
          <w:color w:val="000000"/>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 заместителями; читать; писать; выполнять арифметические действия; наблюдать; работать с информацией (понимать изображение, текст, </w:t>
      </w:r>
      <w:r w:rsidRPr="00BE4878">
        <w:rPr>
          <w:rStyle w:val="c0"/>
          <w:color w:val="000000"/>
        </w:rPr>
        <w:lastRenderedPageBreak/>
        <w:t>устное высказывание, элементарное схематическое изображение, таблицу, предъявленные на бумажных и электронных и других носителях).</w:t>
      </w:r>
    </w:p>
    <w:p w14:paraId="1AE65D2C" w14:textId="77777777" w:rsidR="008C3B86" w:rsidRPr="00BE4878" w:rsidRDefault="008C3B86" w:rsidP="008C3B86">
      <w:pPr>
        <w:pStyle w:val="af6"/>
        <w:spacing w:after="0" w:line="240" w:lineRule="auto"/>
        <w:ind w:left="0" w:firstLine="709"/>
        <w:jc w:val="center"/>
        <w:rPr>
          <w:rFonts w:ascii="Times New Roman" w:hAnsi="Times New Roman" w:cs="Times New Roman"/>
          <w:sz w:val="24"/>
          <w:szCs w:val="24"/>
          <w:u w:val="single"/>
        </w:rPr>
      </w:pPr>
      <w:r w:rsidRPr="00BE4878">
        <w:rPr>
          <w:rFonts w:ascii="Times New Roman" w:hAnsi="Times New Roman" w:cs="Times New Roman"/>
          <w:b/>
          <w:sz w:val="24"/>
          <w:szCs w:val="24"/>
          <w:lang w:val="en-US"/>
        </w:rPr>
        <w:t>V</w:t>
      </w:r>
      <w:r w:rsidRPr="00BE4878">
        <w:rPr>
          <w:rFonts w:ascii="Times New Roman" w:hAnsi="Times New Roman" w:cs="Times New Roman"/>
          <w:b/>
          <w:sz w:val="24"/>
          <w:szCs w:val="24"/>
        </w:rPr>
        <w:t>-</w:t>
      </w:r>
      <w:r w:rsidRPr="00BE4878">
        <w:rPr>
          <w:rFonts w:ascii="Times New Roman" w:hAnsi="Times New Roman" w:cs="Times New Roman"/>
          <w:b/>
          <w:sz w:val="24"/>
          <w:szCs w:val="24"/>
          <w:lang w:val="en-US"/>
        </w:rPr>
        <w:t>IX</w:t>
      </w:r>
      <w:r w:rsidRPr="00BE4878">
        <w:rPr>
          <w:rFonts w:ascii="Times New Roman" w:hAnsi="Times New Roman" w:cs="Times New Roman"/>
          <w:b/>
          <w:sz w:val="24"/>
          <w:szCs w:val="24"/>
        </w:rPr>
        <w:t>классы</w:t>
      </w:r>
    </w:p>
    <w:p w14:paraId="12913163" w14:textId="77777777" w:rsidR="008C3B86" w:rsidRPr="00BE4878" w:rsidRDefault="008C3B86" w:rsidP="008C3B86">
      <w:pPr>
        <w:pStyle w:val="af6"/>
        <w:spacing w:after="0" w:line="240" w:lineRule="auto"/>
        <w:ind w:left="1003"/>
        <w:jc w:val="center"/>
        <w:rPr>
          <w:rFonts w:ascii="Times New Roman" w:hAnsi="Times New Roman" w:cs="Times New Roman"/>
          <w:sz w:val="24"/>
          <w:szCs w:val="24"/>
        </w:rPr>
      </w:pPr>
      <w:r w:rsidRPr="00BE4878">
        <w:rPr>
          <w:rFonts w:ascii="Times New Roman" w:hAnsi="Times New Roman" w:cs="Times New Roman"/>
          <w:sz w:val="24"/>
          <w:szCs w:val="24"/>
          <w:u w:val="single"/>
        </w:rPr>
        <w:t>Личностные учебные действия:</w:t>
      </w:r>
    </w:p>
    <w:p w14:paraId="6720529E" w14:textId="77777777" w:rsidR="008C3B86" w:rsidRPr="00BE4878" w:rsidRDefault="008C3B86" w:rsidP="008C3B86">
      <w:pPr>
        <w:pStyle w:val="af6"/>
        <w:spacing w:after="0" w:line="240" w:lineRule="auto"/>
        <w:ind w:left="0" w:firstLine="709"/>
        <w:jc w:val="both"/>
        <w:rPr>
          <w:rFonts w:ascii="Times New Roman" w:hAnsi="Times New Roman" w:cs="Times New Roman"/>
          <w:sz w:val="24"/>
          <w:szCs w:val="24"/>
          <w:u w:val="single"/>
        </w:rPr>
      </w:pPr>
      <w:r w:rsidRPr="00BE4878">
        <w:rPr>
          <w:rFonts w:ascii="Times New Roman" w:hAnsi="Times New Roman" w:cs="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5E0E6551" w14:textId="77777777" w:rsidR="008C3B86" w:rsidRPr="00BE4878" w:rsidRDefault="008C3B86" w:rsidP="008C3B86">
      <w:pPr>
        <w:pStyle w:val="af6"/>
        <w:spacing w:after="0" w:line="240" w:lineRule="auto"/>
        <w:ind w:left="1003"/>
        <w:jc w:val="center"/>
        <w:rPr>
          <w:rFonts w:ascii="Times New Roman" w:hAnsi="Times New Roman" w:cs="Times New Roman"/>
          <w:bCs/>
          <w:sz w:val="24"/>
          <w:szCs w:val="24"/>
        </w:rPr>
      </w:pPr>
      <w:r w:rsidRPr="00BE4878">
        <w:rPr>
          <w:rFonts w:ascii="Times New Roman" w:hAnsi="Times New Roman" w:cs="Times New Roman"/>
          <w:sz w:val="24"/>
          <w:szCs w:val="24"/>
          <w:u w:val="single"/>
        </w:rPr>
        <w:t>Коммуникативные учебные действия:</w:t>
      </w:r>
    </w:p>
    <w:p w14:paraId="6951C02C" w14:textId="77777777" w:rsidR="008C3B86" w:rsidRPr="00BE4878" w:rsidRDefault="008C3B86" w:rsidP="008C3B86">
      <w:pPr>
        <w:spacing w:after="0" w:line="240" w:lineRule="auto"/>
        <w:ind w:firstLine="709"/>
        <w:jc w:val="both"/>
        <w:rPr>
          <w:rFonts w:ascii="Times New Roman" w:hAnsi="Times New Roman" w:cs="Times New Roman"/>
          <w:sz w:val="24"/>
          <w:szCs w:val="24"/>
          <w:u w:val="single"/>
        </w:rPr>
      </w:pPr>
      <w:r w:rsidRPr="00BE4878">
        <w:rPr>
          <w:rFonts w:ascii="Times New Roman" w:hAnsi="Times New Roman" w:cs="Times New Roman"/>
          <w:bCs/>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00463978" w14:textId="77777777" w:rsidR="008C3B86" w:rsidRPr="00BE4878" w:rsidRDefault="008C3B86" w:rsidP="008C3B86">
      <w:pPr>
        <w:pStyle w:val="af6"/>
        <w:spacing w:after="0" w:line="240" w:lineRule="auto"/>
        <w:ind w:left="1003"/>
        <w:jc w:val="center"/>
        <w:rPr>
          <w:rFonts w:ascii="Times New Roman" w:hAnsi="Times New Roman" w:cs="Times New Roman"/>
          <w:bCs/>
          <w:sz w:val="24"/>
          <w:szCs w:val="24"/>
        </w:rPr>
      </w:pPr>
      <w:r w:rsidRPr="00BE4878">
        <w:rPr>
          <w:rFonts w:ascii="Times New Roman" w:hAnsi="Times New Roman" w:cs="Times New Roman"/>
          <w:sz w:val="24"/>
          <w:szCs w:val="24"/>
          <w:u w:val="single"/>
        </w:rPr>
        <w:t>Регулятивные учебные действия:</w:t>
      </w:r>
    </w:p>
    <w:p w14:paraId="21177023" w14:textId="77777777" w:rsidR="008C3B86" w:rsidRPr="00BE4878" w:rsidRDefault="008C3B86" w:rsidP="008C3B86">
      <w:pPr>
        <w:spacing w:after="0" w:line="240" w:lineRule="auto"/>
        <w:ind w:firstLine="709"/>
        <w:jc w:val="both"/>
        <w:rPr>
          <w:rFonts w:ascii="Times New Roman" w:hAnsi="Times New Roman" w:cs="Times New Roman"/>
          <w:sz w:val="24"/>
          <w:szCs w:val="24"/>
          <w:u w:val="single"/>
        </w:rPr>
      </w:pPr>
      <w:r w:rsidRPr="00BE4878">
        <w:rPr>
          <w:rFonts w:ascii="Times New Roman" w:hAnsi="Times New Roman" w:cs="Times New Roman"/>
          <w:bCs/>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BE4878">
        <w:rPr>
          <w:rFonts w:ascii="Times New Roman" w:hAnsi="Times New Roman" w:cs="Times New Roman"/>
          <w:sz w:val="24"/>
          <w:szCs w:val="24"/>
        </w:rPr>
        <w:t xml:space="preserve">готовностью к осуществлению самоконтроля в процессе деятельности; </w:t>
      </w:r>
      <w:r w:rsidRPr="00BE4878">
        <w:rPr>
          <w:rFonts w:ascii="Times New Roman" w:hAnsi="Times New Roman" w:cs="Times New Roman"/>
          <w:bCs/>
          <w:sz w:val="24"/>
          <w:szCs w:val="24"/>
        </w:rPr>
        <w:t>адекватно реагировать на внешний контроль и оценку, корректировать в соответствии с ней свою деятельность.</w:t>
      </w:r>
    </w:p>
    <w:p w14:paraId="1B35A365" w14:textId="77777777" w:rsidR="008C3B86" w:rsidRPr="00BE4878" w:rsidRDefault="008C3B86" w:rsidP="008C3B86">
      <w:pPr>
        <w:pStyle w:val="af6"/>
        <w:spacing w:after="0" w:line="240" w:lineRule="auto"/>
        <w:ind w:left="1003"/>
        <w:jc w:val="center"/>
        <w:rPr>
          <w:rFonts w:ascii="Times New Roman" w:hAnsi="Times New Roman" w:cs="Times New Roman"/>
          <w:sz w:val="24"/>
          <w:szCs w:val="24"/>
        </w:rPr>
      </w:pPr>
      <w:r w:rsidRPr="00BE4878">
        <w:rPr>
          <w:rFonts w:ascii="Times New Roman" w:hAnsi="Times New Roman" w:cs="Times New Roman"/>
          <w:sz w:val="24"/>
          <w:szCs w:val="24"/>
          <w:u w:val="single"/>
        </w:rPr>
        <w:t>Познавательные учебные действия:</w:t>
      </w:r>
    </w:p>
    <w:p w14:paraId="73CA0FC9" w14:textId="77777777" w:rsidR="008C3B86" w:rsidRPr="00BE4878" w:rsidRDefault="008C3B86" w:rsidP="008C3B86">
      <w:pPr>
        <w:spacing w:after="0" w:line="240" w:lineRule="auto"/>
        <w:ind w:firstLine="709"/>
        <w:jc w:val="both"/>
        <w:rPr>
          <w:rFonts w:ascii="Times New Roman" w:hAnsi="Times New Roman" w:cs="Times New Roman"/>
          <w:sz w:val="24"/>
          <w:szCs w:val="24"/>
        </w:rPr>
      </w:pPr>
      <w:r w:rsidRPr="00BE4878">
        <w:rPr>
          <w:rFonts w:ascii="Times New Roman" w:hAnsi="Times New Roman" w:cs="Times New Roman"/>
          <w:sz w:val="24"/>
          <w:szCs w:val="24"/>
        </w:rPr>
        <w:t>Дифференцированно воспринимать окружающий мир, его временно-про</w:t>
      </w:r>
      <w:r w:rsidRPr="00BE4878">
        <w:rPr>
          <w:rFonts w:ascii="Times New Roman" w:hAnsi="Times New Roman" w:cs="Times New Roman"/>
          <w:sz w:val="24"/>
          <w:szCs w:val="24"/>
        </w:rPr>
        <w:softHyphen/>
        <w:t xml:space="preserve">странственную организацию; </w:t>
      </w:r>
    </w:p>
    <w:p w14:paraId="29CC97C5" w14:textId="77777777" w:rsidR="008C3B86" w:rsidRPr="00BE4878" w:rsidRDefault="008C3B86" w:rsidP="008C3B86">
      <w:pPr>
        <w:spacing w:after="0" w:line="240" w:lineRule="auto"/>
        <w:ind w:firstLine="709"/>
        <w:jc w:val="both"/>
        <w:rPr>
          <w:rFonts w:ascii="Times New Roman" w:hAnsi="Times New Roman" w:cs="Times New Roman"/>
          <w:bCs/>
          <w:sz w:val="24"/>
          <w:szCs w:val="24"/>
        </w:rPr>
      </w:pPr>
      <w:r w:rsidRPr="00BE4878">
        <w:rPr>
          <w:rFonts w:ascii="Times New Roman" w:hAnsi="Times New Roman" w:cs="Times New Roman"/>
          <w:sz w:val="24"/>
          <w:szCs w:val="24"/>
        </w:rPr>
        <w:t xml:space="preserve">использовать усвоенные </w:t>
      </w:r>
      <w:r w:rsidRPr="00BE4878">
        <w:rPr>
          <w:rFonts w:ascii="Times New Roman" w:hAnsi="Times New Roman" w:cs="Times New Roman"/>
          <w:bCs/>
          <w:sz w:val="24"/>
          <w:szCs w:val="24"/>
        </w:rPr>
        <w:t>логические операции (сравнение, ана</w:t>
      </w:r>
      <w:r w:rsidRPr="00BE4878">
        <w:rPr>
          <w:rFonts w:ascii="Times New Roman" w:hAnsi="Times New Roman" w:cs="Times New Roman"/>
          <w:bCs/>
          <w:sz w:val="24"/>
          <w:szCs w:val="24"/>
        </w:rPr>
        <w:softHyphen/>
        <w:t>лиз, синтез, обобщение, классификацию, установление аналогий, закономерностей, при</w:t>
      </w:r>
      <w:r w:rsidRPr="00BE4878">
        <w:rPr>
          <w:rFonts w:ascii="Times New Roman" w:hAnsi="Times New Roman" w:cs="Times New Roman"/>
          <w:bCs/>
          <w:sz w:val="24"/>
          <w:szCs w:val="24"/>
        </w:rPr>
        <w:softHyphen/>
        <w:t>чинно-следственных связей) на наглядном, доступном вербальном материале, ос</w:t>
      </w:r>
      <w:r w:rsidRPr="00BE4878">
        <w:rPr>
          <w:rFonts w:ascii="Times New Roman" w:hAnsi="Times New Roman" w:cs="Times New Roman"/>
          <w:bCs/>
          <w:sz w:val="24"/>
          <w:szCs w:val="24"/>
        </w:rPr>
        <w:softHyphen/>
        <w:t>но</w:t>
      </w:r>
      <w:r w:rsidRPr="00BE4878">
        <w:rPr>
          <w:rFonts w:ascii="Times New Roman" w:hAnsi="Times New Roman" w:cs="Times New Roman"/>
          <w:bCs/>
          <w:sz w:val="24"/>
          <w:szCs w:val="24"/>
        </w:rPr>
        <w:softHyphen/>
        <w:t xml:space="preserve">ве практической деятельности в соответствии с индивидуальными возможностями; </w:t>
      </w:r>
    </w:p>
    <w:p w14:paraId="28E71CE3" w14:textId="77777777" w:rsidR="008C3B86" w:rsidRPr="00BE4878" w:rsidRDefault="008C3B86" w:rsidP="008C3B86">
      <w:pPr>
        <w:spacing w:after="0" w:line="240" w:lineRule="auto"/>
        <w:ind w:firstLine="709"/>
        <w:jc w:val="both"/>
        <w:rPr>
          <w:rFonts w:ascii="Times New Roman" w:hAnsi="Times New Roman" w:cs="Times New Roman"/>
          <w:b/>
          <w:sz w:val="24"/>
          <w:szCs w:val="24"/>
        </w:rPr>
      </w:pPr>
      <w:r w:rsidRPr="00BE4878">
        <w:rPr>
          <w:rFonts w:ascii="Times New Roman" w:hAnsi="Times New Roman" w:cs="Times New Roman"/>
          <w:bCs/>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BE4878">
        <w:rPr>
          <w:rFonts w:ascii="Times New Roman" w:hAnsi="Times New Roman" w:cs="Times New Roman"/>
          <w:bCs/>
          <w:sz w:val="24"/>
          <w:szCs w:val="24"/>
        </w:rPr>
        <w:softHyphen/>
        <w:t>цессами.</w:t>
      </w:r>
    </w:p>
    <w:p w14:paraId="454BEC68" w14:textId="77777777" w:rsidR="008C3B86" w:rsidRPr="00BE4878" w:rsidRDefault="008C3B86" w:rsidP="008C3B86">
      <w:pPr>
        <w:tabs>
          <w:tab w:val="left" w:pos="426"/>
        </w:tabs>
        <w:spacing w:after="0" w:line="240" w:lineRule="auto"/>
        <w:jc w:val="both"/>
        <w:rPr>
          <w:rFonts w:ascii="Times New Roman" w:hAnsi="Times New Roman" w:cs="Times New Roman"/>
          <w:b/>
          <w:bCs/>
          <w:i/>
          <w:iCs/>
          <w:color w:val="000000"/>
          <w:sz w:val="24"/>
          <w:szCs w:val="24"/>
          <w:shd w:val="clear" w:color="auto" w:fill="FFFFFF"/>
        </w:rPr>
      </w:pPr>
    </w:p>
    <w:p w14:paraId="0CB9379D" w14:textId="77777777" w:rsidR="008C3B86" w:rsidRPr="00BE4878" w:rsidRDefault="008C3B86" w:rsidP="008C3B86">
      <w:pPr>
        <w:tabs>
          <w:tab w:val="left" w:pos="426"/>
        </w:tabs>
        <w:spacing w:after="0" w:line="240" w:lineRule="auto"/>
        <w:ind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В процессе обучения необходимо осуществлять мониторинг всех групп</w:t>
      </w:r>
      <w:r w:rsidR="001E7790">
        <w:rPr>
          <w:rFonts w:ascii="Times New Roman" w:eastAsia="Times New Roman" w:hAnsi="Times New Roman" w:cs="Times New Roman"/>
          <w:color w:val="000000"/>
          <w:sz w:val="24"/>
          <w:szCs w:val="24"/>
        </w:rPr>
        <w:t xml:space="preserve"> </w:t>
      </w:r>
      <w:r w:rsidRPr="00BE4878">
        <w:rPr>
          <w:rFonts w:ascii="Times New Roman" w:eastAsia="Times New Roman" w:hAnsi="Times New Roman" w:cs="Times New Roman"/>
          <w:color w:val="000000"/>
          <w:sz w:val="24"/>
          <w:szCs w:val="24"/>
        </w:rPr>
        <w:t xml:space="preserve">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w:t>
      </w:r>
      <w:r w:rsidR="001E7790" w:rsidRPr="00BE4878">
        <w:rPr>
          <w:rFonts w:ascii="Times New Roman" w:eastAsia="Times New Roman" w:hAnsi="Times New Roman" w:cs="Times New Roman"/>
          <w:color w:val="000000"/>
          <w:sz w:val="24"/>
          <w:szCs w:val="24"/>
        </w:rPr>
        <w:t>действия используется</w:t>
      </w:r>
      <w:r w:rsidRPr="00BE4878">
        <w:rPr>
          <w:rFonts w:ascii="Times New Roman" w:eastAsia="Times New Roman" w:hAnsi="Times New Roman" w:cs="Times New Roman"/>
          <w:color w:val="000000"/>
          <w:sz w:val="24"/>
          <w:szCs w:val="24"/>
        </w:rPr>
        <w:t xml:space="preserve"> следующая система оценки:</w:t>
      </w:r>
    </w:p>
    <w:p w14:paraId="38972FBE" w14:textId="77777777" w:rsidR="008C3B86" w:rsidRPr="00BE4878" w:rsidRDefault="008C3B86" w:rsidP="00955538">
      <w:pPr>
        <w:pStyle w:val="af6"/>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баллов ― действие отсутствует, обучающийся не понимает его смысла, не включается в процесс выполнения вместе с учителем;</w:t>
      </w:r>
    </w:p>
    <w:p w14:paraId="1B0F5E39" w14:textId="77777777" w:rsidR="008C3B86" w:rsidRPr="00BE4878" w:rsidRDefault="008C3B86" w:rsidP="00955538">
      <w:pPr>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379E6E26" w14:textId="77777777" w:rsidR="008C3B86" w:rsidRPr="00BE4878" w:rsidRDefault="008C3B86" w:rsidP="00955538">
      <w:pPr>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балла ― преимущественно выполняет действие по указанию учителя, в отдельных ситуациях способен выполнить его самостоятельно;</w:t>
      </w:r>
    </w:p>
    <w:p w14:paraId="53F47F8B" w14:textId="77777777" w:rsidR="008C3B86" w:rsidRPr="00BE4878" w:rsidRDefault="008C3B86" w:rsidP="00955538">
      <w:pPr>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65CDEC3B" w14:textId="77777777" w:rsidR="008C3B86" w:rsidRPr="00BE4878" w:rsidRDefault="008C3B86" w:rsidP="00955538">
      <w:pPr>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балла ― способен самостоятельно применять действие, но иногда допускает ошибки, которые исправляет по замечанию учителя;</w:t>
      </w:r>
    </w:p>
    <w:p w14:paraId="27EC937D" w14:textId="77777777" w:rsidR="008C3B86" w:rsidRPr="00BE4878" w:rsidRDefault="008C3B86" w:rsidP="00955538">
      <w:pPr>
        <w:numPr>
          <w:ilvl w:val="0"/>
          <w:numId w:val="50"/>
        </w:numP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lastRenderedPageBreak/>
        <w:t>баллов ― самостоятельно применяет действие в любой ситуации.</w:t>
      </w:r>
    </w:p>
    <w:p w14:paraId="39E2E625" w14:textId="77777777" w:rsidR="008C3B86" w:rsidRPr="00BE4878" w:rsidRDefault="008C3B86" w:rsidP="008C3B86">
      <w:pPr>
        <w:tabs>
          <w:tab w:val="left" w:pos="426"/>
        </w:tabs>
        <w:spacing w:after="0" w:line="240" w:lineRule="auto"/>
        <w:ind w:firstLine="567"/>
        <w:jc w:val="both"/>
        <w:rPr>
          <w:rFonts w:ascii="Times New Roman" w:eastAsia="Times New Roman" w:hAnsi="Times New Roman" w:cs="Times New Roman"/>
          <w:color w:val="000000"/>
          <w:sz w:val="24"/>
          <w:szCs w:val="24"/>
        </w:rPr>
      </w:pPr>
      <w:r w:rsidRPr="00BE4878">
        <w:rPr>
          <w:rFonts w:ascii="Times New Roman" w:eastAsia="Times New Roman" w:hAnsi="Times New Roman" w:cs="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14:paraId="50A3FB13" w14:textId="77777777" w:rsidR="00067C4A" w:rsidRPr="00BE4878" w:rsidRDefault="00067C4A" w:rsidP="00A21CCD">
      <w:pPr>
        <w:shd w:val="clear" w:color="auto" w:fill="FFFFFF"/>
        <w:spacing w:after="0" w:line="240" w:lineRule="auto"/>
        <w:ind w:firstLine="567"/>
        <w:jc w:val="both"/>
        <w:rPr>
          <w:rFonts w:ascii="Times New Roman" w:hAnsi="Times New Roman" w:cs="Times New Roman"/>
          <w:b/>
          <w:sz w:val="24"/>
          <w:szCs w:val="24"/>
        </w:rPr>
      </w:pPr>
    </w:p>
    <w:p w14:paraId="3DE3D561" w14:textId="77777777" w:rsidR="00067C4A" w:rsidRPr="001E7790" w:rsidRDefault="00067C4A" w:rsidP="001E7790">
      <w:pPr>
        <w:shd w:val="clear" w:color="auto" w:fill="FFFFFF"/>
        <w:spacing w:after="0" w:line="240" w:lineRule="auto"/>
        <w:ind w:firstLine="567"/>
        <w:jc w:val="both"/>
        <w:rPr>
          <w:rFonts w:ascii="Times New Roman" w:hAnsi="Times New Roman" w:cs="Times New Roman"/>
          <w:b/>
          <w:sz w:val="24"/>
          <w:szCs w:val="24"/>
        </w:rPr>
      </w:pPr>
      <w:r w:rsidRPr="001E7790">
        <w:rPr>
          <w:rFonts w:ascii="Times New Roman" w:hAnsi="Times New Roman" w:cs="Times New Roman"/>
          <w:b/>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687DBD08" w14:textId="77777777" w:rsidR="00A21CCD" w:rsidRPr="001E7790" w:rsidRDefault="00A21CCD" w:rsidP="001E7790">
      <w:pPr>
        <w:pStyle w:val="210"/>
        <w:keepNext/>
        <w:keepLines/>
        <w:shd w:val="clear" w:color="auto" w:fill="auto"/>
        <w:spacing w:after="0" w:line="240" w:lineRule="auto"/>
        <w:ind w:left="20"/>
        <w:jc w:val="center"/>
        <w:rPr>
          <w:sz w:val="24"/>
          <w:szCs w:val="24"/>
        </w:rPr>
      </w:pPr>
    </w:p>
    <w:p w14:paraId="3AC9D118" w14:textId="77777777" w:rsidR="00A21CCD" w:rsidRPr="001E7790" w:rsidRDefault="00A21CCD" w:rsidP="001E7790">
      <w:pPr>
        <w:pStyle w:val="210"/>
        <w:keepNext/>
        <w:keepLines/>
        <w:shd w:val="clear" w:color="auto" w:fill="auto"/>
        <w:spacing w:after="0" w:line="240" w:lineRule="auto"/>
        <w:ind w:left="20"/>
        <w:jc w:val="center"/>
        <w:rPr>
          <w:sz w:val="24"/>
          <w:szCs w:val="24"/>
        </w:rPr>
      </w:pPr>
      <w:r w:rsidRPr="001E7790">
        <w:rPr>
          <w:sz w:val="24"/>
          <w:szCs w:val="24"/>
        </w:rPr>
        <w:t>2.2. Программы учебных предметов, курсов коррекционно-развивающей области</w:t>
      </w:r>
    </w:p>
    <w:p w14:paraId="6B6762DA" w14:textId="77777777" w:rsidR="00A21CCD" w:rsidRPr="001E7790" w:rsidRDefault="00A21CCD" w:rsidP="001E7790">
      <w:pPr>
        <w:pStyle w:val="210"/>
        <w:keepNext/>
        <w:keepLines/>
        <w:shd w:val="clear" w:color="auto" w:fill="auto"/>
        <w:spacing w:after="0" w:line="240" w:lineRule="auto"/>
        <w:ind w:left="20"/>
        <w:jc w:val="center"/>
        <w:rPr>
          <w:sz w:val="24"/>
          <w:szCs w:val="24"/>
        </w:rPr>
      </w:pPr>
      <w:bookmarkStart w:id="15" w:name="bookmark33"/>
      <w:r w:rsidRPr="001E7790">
        <w:rPr>
          <w:sz w:val="24"/>
          <w:szCs w:val="24"/>
          <w:lang w:val="en-US"/>
        </w:rPr>
        <w:t>I</w:t>
      </w:r>
      <w:r w:rsidRPr="001E7790">
        <w:rPr>
          <w:sz w:val="24"/>
          <w:szCs w:val="24"/>
        </w:rPr>
        <w:t>-</w:t>
      </w:r>
      <w:r w:rsidRPr="001E7790">
        <w:rPr>
          <w:sz w:val="24"/>
          <w:szCs w:val="24"/>
          <w:lang w:val="en-US"/>
        </w:rPr>
        <w:t>IV</w:t>
      </w:r>
      <w:r w:rsidRPr="001E7790">
        <w:rPr>
          <w:sz w:val="24"/>
          <w:szCs w:val="24"/>
        </w:rPr>
        <w:t xml:space="preserve"> классы РУССКИЙ ЯЗЫК </w:t>
      </w:r>
    </w:p>
    <w:p w14:paraId="78483CED" w14:textId="77777777" w:rsidR="00A21CCD" w:rsidRPr="001E7790" w:rsidRDefault="00A21CCD" w:rsidP="001E7790">
      <w:pPr>
        <w:pStyle w:val="210"/>
        <w:keepNext/>
        <w:keepLines/>
        <w:shd w:val="clear" w:color="auto" w:fill="auto"/>
        <w:spacing w:after="0" w:line="240" w:lineRule="auto"/>
        <w:ind w:left="20"/>
        <w:jc w:val="center"/>
        <w:rPr>
          <w:sz w:val="24"/>
          <w:szCs w:val="24"/>
        </w:rPr>
      </w:pPr>
      <w:r w:rsidRPr="001E7790">
        <w:rPr>
          <w:sz w:val="24"/>
          <w:szCs w:val="24"/>
        </w:rPr>
        <w:t>Пояснительная записка</w:t>
      </w:r>
      <w:bookmarkEnd w:id="15"/>
    </w:p>
    <w:p w14:paraId="06565A7E" w14:textId="77777777" w:rsidR="00A21CCD" w:rsidRPr="001E7790" w:rsidRDefault="00A21CCD" w:rsidP="001E7790">
      <w:pPr>
        <w:pStyle w:val="a3"/>
        <w:shd w:val="clear" w:color="auto" w:fill="auto"/>
        <w:spacing w:line="240" w:lineRule="auto"/>
        <w:ind w:left="20" w:right="20" w:firstLine="560"/>
        <w:rPr>
          <w:sz w:val="24"/>
          <w:szCs w:val="24"/>
        </w:rPr>
      </w:pPr>
      <w:r w:rsidRPr="001E7790">
        <w:rPr>
          <w:sz w:val="24"/>
          <w:szCs w:val="24"/>
        </w:rPr>
        <w:t xml:space="preserve">Обучение русскому языку в </w:t>
      </w:r>
      <w:r w:rsidRPr="001E7790">
        <w:rPr>
          <w:sz w:val="24"/>
          <w:szCs w:val="24"/>
          <w:lang w:val="en-US" w:eastAsia="en-US"/>
        </w:rPr>
        <w:t>I</w:t>
      </w:r>
      <w:r w:rsidRPr="001E7790">
        <w:rPr>
          <w:sz w:val="24"/>
          <w:szCs w:val="24"/>
          <w:lang w:eastAsia="en-US"/>
        </w:rPr>
        <w:t>-</w:t>
      </w:r>
      <w:r w:rsidRPr="001E7790">
        <w:rPr>
          <w:sz w:val="24"/>
          <w:szCs w:val="24"/>
          <w:lang w:val="en-US" w:eastAsia="en-US"/>
        </w:rPr>
        <w:t>IV</w:t>
      </w:r>
      <w:r w:rsidRPr="001E7790">
        <w:rPr>
          <w:sz w:val="24"/>
          <w:szCs w:val="24"/>
        </w:rPr>
        <w:t xml:space="preserve">классах предусматривает включение в примерную учебную программу следующих разделов: </w:t>
      </w:r>
    </w:p>
    <w:p w14:paraId="39DA5A22" w14:textId="77777777" w:rsidR="00A21CCD" w:rsidRPr="001E7790" w:rsidRDefault="00A21CCD" w:rsidP="001E7790">
      <w:pPr>
        <w:pStyle w:val="a3"/>
        <w:numPr>
          <w:ilvl w:val="0"/>
          <w:numId w:val="8"/>
        </w:numPr>
        <w:shd w:val="clear" w:color="auto" w:fill="auto"/>
        <w:spacing w:line="240" w:lineRule="auto"/>
        <w:ind w:right="20"/>
        <w:jc w:val="left"/>
        <w:rPr>
          <w:sz w:val="24"/>
          <w:szCs w:val="24"/>
        </w:rPr>
      </w:pPr>
      <w:r w:rsidRPr="001E7790">
        <w:rPr>
          <w:sz w:val="24"/>
          <w:szCs w:val="24"/>
        </w:rPr>
        <w:t>«Подготовка к усвоению грамоты»,</w:t>
      </w:r>
    </w:p>
    <w:p w14:paraId="08C09356" w14:textId="77777777" w:rsidR="00A21CCD" w:rsidRPr="001E7790" w:rsidRDefault="00A21CCD" w:rsidP="001E7790">
      <w:pPr>
        <w:pStyle w:val="a3"/>
        <w:numPr>
          <w:ilvl w:val="0"/>
          <w:numId w:val="8"/>
        </w:numPr>
        <w:shd w:val="clear" w:color="auto" w:fill="auto"/>
        <w:spacing w:line="240" w:lineRule="auto"/>
        <w:ind w:right="20"/>
        <w:jc w:val="left"/>
        <w:rPr>
          <w:sz w:val="24"/>
          <w:szCs w:val="24"/>
        </w:rPr>
      </w:pPr>
      <w:r w:rsidRPr="001E7790">
        <w:rPr>
          <w:sz w:val="24"/>
          <w:szCs w:val="24"/>
        </w:rPr>
        <w:t>«Обучение грамоте»,</w:t>
      </w:r>
    </w:p>
    <w:p w14:paraId="5EE0FA92" w14:textId="77777777" w:rsidR="00A21CCD" w:rsidRPr="001E7790" w:rsidRDefault="00A21CCD" w:rsidP="001E7790">
      <w:pPr>
        <w:pStyle w:val="a3"/>
        <w:numPr>
          <w:ilvl w:val="0"/>
          <w:numId w:val="8"/>
        </w:numPr>
        <w:shd w:val="clear" w:color="auto" w:fill="auto"/>
        <w:spacing w:line="240" w:lineRule="auto"/>
        <w:ind w:right="20"/>
        <w:jc w:val="left"/>
        <w:rPr>
          <w:sz w:val="24"/>
          <w:szCs w:val="24"/>
        </w:rPr>
      </w:pPr>
      <w:r w:rsidRPr="001E7790">
        <w:rPr>
          <w:sz w:val="24"/>
          <w:szCs w:val="24"/>
        </w:rPr>
        <w:t>«Практические грамматические упражнения и развитие речи»,</w:t>
      </w:r>
    </w:p>
    <w:p w14:paraId="77F992F2" w14:textId="77777777" w:rsidR="00A21CCD" w:rsidRPr="001E7790" w:rsidRDefault="00A21CCD" w:rsidP="001E7790">
      <w:pPr>
        <w:pStyle w:val="a3"/>
        <w:numPr>
          <w:ilvl w:val="0"/>
          <w:numId w:val="8"/>
        </w:numPr>
        <w:shd w:val="clear" w:color="auto" w:fill="auto"/>
        <w:spacing w:line="240" w:lineRule="auto"/>
        <w:ind w:right="20"/>
        <w:jc w:val="left"/>
        <w:rPr>
          <w:sz w:val="24"/>
          <w:szCs w:val="24"/>
        </w:rPr>
      </w:pPr>
      <w:r w:rsidRPr="001E7790">
        <w:rPr>
          <w:sz w:val="24"/>
          <w:szCs w:val="24"/>
        </w:rPr>
        <w:t>«Чтение и развитие речи»,</w:t>
      </w:r>
    </w:p>
    <w:p w14:paraId="3C873AEF" w14:textId="77777777" w:rsidR="00A21CCD" w:rsidRPr="001E7790" w:rsidRDefault="00A21CCD" w:rsidP="001E7790">
      <w:pPr>
        <w:pStyle w:val="a3"/>
        <w:numPr>
          <w:ilvl w:val="0"/>
          <w:numId w:val="8"/>
        </w:numPr>
        <w:shd w:val="clear" w:color="auto" w:fill="auto"/>
        <w:spacing w:line="240" w:lineRule="auto"/>
        <w:ind w:right="20"/>
        <w:jc w:val="left"/>
        <w:rPr>
          <w:sz w:val="24"/>
          <w:szCs w:val="24"/>
        </w:rPr>
      </w:pPr>
      <w:r w:rsidRPr="001E7790">
        <w:rPr>
          <w:sz w:val="24"/>
          <w:szCs w:val="24"/>
        </w:rPr>
        <w:t>«Речевая практика».</w:t>
      </w:r>
    </w:p>
    <w:p w14:paraId="2AECC7C1" w14:textId="77777777" w:rsidR="00A04A76" w:rsidRPr="001E7790" w:rsidRDefault="00A04A76" w:rsidP="001E7790">
      <w:pPr>
        <w:pStyle w:val="a3"/>
        <w:shd w:val="clear" w:color="auto" w:fill="auto"/>
        <w:spacing w:line="240" w:lineRule="auto"/>
        <w:ind w:left="20" w:right="20" w:firstLine="560"/>
        <w:rPr>
          <w:sz w:val="24"/>
          <w:szCs w:val="24"/>
        </w:rPr>
      </w:pPr>
    </w:p>
    <w:p w14:paraId="58B8044A" w14:textId="77777777" w:rsidR="00A21CCD" w:rsidRPr="001E7790" w:rsidRDefault="00A21CCD" w:rsidP="001E7790">
      <w:pPr>
        <w:pStyle w:val="a3"/>
        <w:shd w:val="clear" w:color="auto" w:fill="auto"/>
        <w:spacing w:line="240" w:lineRule="auto"/>
        <w:ind w:left="20" w:right="20" w:firstLine="560"/>
        <w:rPr>
          <w:b/>
          <w:sz w:val="24"/>
          <w:szCs w:val="24"/>
        </w:rPr>
      </w:pPr>
      <w:r w:rsidRPr="001E7790">
        <w:rPr>
          <w:sz w:val="24"/>
          <w:szCs w:val="24"/>
        </w:rPr>
        <w:t xml:space="preserve">В младших классах изучение всех предметов, входящих в структуру русского языка, призвано решить следующие </w:t>
      </w:r>
      <w:r w:rsidRPr="001E7790">
        <w:rPr>
          <w:b/>
          <w:sz w:val="24"/>
          <w:szCs w:val="24"/>
        </w:rPr>
        <w:t>задачи:</w:t>
      </w:r>
    </w:p>
    <w:p w14:paraId="2689682C" w14:textId="77777777" w:rsidR="00A21CCD" w:rsidRPr="001E7790" w:rsidRDefault="00A21CCD" w:rsidP="001E7790">
      <w:pPr>
        <w:pStyle w:val="a3"/>
        <w:numPr>
          <w:ilvl w:val="0"/>
          <w:numId w:val="9"/>
        </w:numPr>
        <w:shd w:val="clear" w:color="auto" w:fill="auto"/>
        <w:tabs>
          <w:tab w:val="left" w:pos="284"/>
        </w:tabs>
        <w:spacing w:line="240" w:lineRule="auto"/>
        <w:ind w:left="0" w:right="20" w:firstLine="0"/>
        <w:rPr>
          <w:sz w:val="24"/>
          <w:szCs w:val="24"/>
        </w:rPr>
      </w:pPr>
      <w:r w:rsidRPr="001E7790">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06E18EF" w14:textId="77777777" w:rsidR="00A21CCD" w:rsidRPr="001E7790" w:rsidRDefault="00A21CCD" w:rsidP="001E7790">
      <w:pPr>
        <w:pStyle w:val="a3"/>
        <w:numPr>
          <w:ilvl w:val="0"/>
          <w:numId w:val="9"/>
        </w:numPr>
        <w:shd w:val="clear" w:color="auto" w:fill="auto"/>
        <w:tabs>
          <w:tab w:val="left" w:pos="284"/>
        </w:tabs>
        <w:spacing w:line="240" w:lineRule="auto"/>
        <w:ind w:left="0" w:right="20" w:firstLine="0"/>
        <w:rPr>
          <w:sz w:val="24"/>
          <w:szCs w:val="24"/>
        </w:rPr>
      </w:pPr>
      <w:r w:rsidRPr="001E7790">
        <w:rPr>
          <w:sz w:val="24"/>
          <w:szCs w:val="24"/>
        </w:rPr>
        <w:t>Формирование первоначальными «</w:t>
      </w:r>
      <w:proofErr w:type="spellStart"/>
      <w:r w:rsidRPr="001E7790">
        <w:rPr>
          <w:sz w:val="24"/>
          <w:szCs w:val="24"/>
        </w:rPr>
        <w:t>дограмматическими</w:t>
      </w:r>
      <w:proofErr w:type="spellEnd"/>
      <w:r w:rsidRPr="001E7790">
        <w:rPr>
          <w:sz w:val="24"/>
          <w:szCs w:val="24"/>
        </w:rPr>
        <w:t>» понятиями и развитие коммуникативно-речевых навыков;</w:t>
      </w:r>
    </w:p>
    <w:p w14:paraId="1ABF3E1A" w14:textId="77777777" w:rsidR="00A21CCD" w:rsidRPr="001E7790" w:rsidRDefault="00A21CCD" w:rsidP="001E7790">
      <w:pPr>
        <w:pStyle w:val="a3"/>
        <w:numPr>
          <w:ilvl w:val="0"/>
          <w:numId w:val="9"/>
        </w:numPr>
        <w:shd w:val="clear" w:color="auto" w:fill="auto"/>
        <w:tabs>
          <w:tab w:val="left" w:pos="284"/>
        </w:tabs>
        <w:spacing w:line="240" w:lineRule="auto"/>
        <w:ind w:left="0" w:firstLine="0"/>
        <w:rPr>
          <w:sz w:val="24"/>
          <w:szCs w:val="24"/>
        </w:rPr>
      </w:pPr>
      <w:r w:rsidRPr="001E7790">
        <w:rPr>
          <w:sz w:val="24"/>
          <w:szCs w:val="24"/>
        </w:rPr>
        <w:t>Коррекция недостатков речевой и мыслительной деятельности;</w:t>
      </w:r>
    </w:p>
    <w:p w14:paraId="35BE248B" w14:textId="77777777" w:rsidR="00A21CCD" w:rsidRPr="001E7790" w:rsidRDefault="00A21CCD" w:rsidP="001E7790">
      <w:pPr>
        <w:pStyle w:val="a3"/>
        <w:numPr>
          <w:ilvl w:val="0"/>
          <w:numId w:val="9"/>
        </w:numPr>
        <w:shd w:val="clear" w:color="auto" w:fill="auto"/>
        <w:tabs>
          <w:tab w:val="left" w:pos="284"/>
        </w:tabs>
        <w:spacing w:line="240" w:lineRule="auto"/>
        <w:ind w:left="0" w:right="20" w:firstLine="0"/>
        <w:rPr>
          <w:sz w:val="24"/>
          <w:szCs w:val="24"/>
        </w:rPr>
      </w:pPr>
      <w:r w:rsidRPr="001E7790">
        <w:rPr>
          <w:sz w:val="24"/>
          <w:szCs w:val="24"/>
        </w:rPr>
        <w:t>Формирование основ навыка полноценного чтения художественных текстов доступных для понимания по структуре и содержанию;</w:t>
      </w:r>
    </w:p>
    <w:p w14:paraId="5A8CB735" w14:textId="77777777" w:rsidR="00A21CCD" w:rsidRPr="001E7790" w:rsidRDefault="00A21CCD" w:rsidP="001E7790">
      <w:pPr>
        <w:pStyle w:val="a3"/>
        <w:numPr>
          <w:ilvl w:val="0"/>
          <w:numId w:val="9"/>
        </w:numPr>
        <w:shd w:val="clear" w:color="auto" w:fill="auto"/>
        <w:tabs>
          <w:tab w:val="left" w:pos="284"/>
        </w:tabs>
        <w:spacing w:line="240" w:lineRule="auto"/>
        <w:ind w:left="0" w:firstLine="0"/>
        <w:rPr>
          <w:sz w:val="24"/>
          <w:szCs w:val="24"/>
        </w:rPr>
      </w:pPr>
      <w:r w:rsidRPr="001E7790">
        <w:rPr>
          <w:sz w:val="24"/>
          <w:szCs w:val="24"/>
        </w:rPr>
        <w:t>Развитие навыков устной коммуникации;</w:t>
      </w:r>
    </w:p>
    <w:p w14:paraId="635D5228" w14:textId="77777777" w:rsidR="00A21CCD" w:rsidRPr="001E7790" w:rsidRDefault="00A21CCD" w:rsidP="001E7790">
      <w:pPr>
        <w:pStyle w:val="a3"/>
        <w:numPr>
          <w:ilvl w:val="0"/>
          <w:numId w:val="9"/>
        </w:numPr>
        <w:shd w:val="clear" w:color="auto" w:fill="auto"/>
        <w:tabs>
          <w:tab w:val="left" w:pos="284"/>
        </w:tabs>
        <w:spacing w:line="240" w:lineRule="auto"/>
        <w:ind w:left="0" w:right="20" w:firstLine="0"/>
        <w:rPr>
          <w:sz w:val="24"/>
          <w:szCs w:val="24"/>
        </w:rPr>
      </w:pPr>
      <w:r w:rsidRPr="001E7790">
        <w:rPr>
          <w:sz w:val="24"/>
          <w:szCs w:val="24"/>
        </w:rPr>
        <w:t>Формирование положительных нравственных качеств и свойств личности.</w:t>
      </w:r>
    </w:p>
    <w:p w14:paraId="0E25A393" w14:textId="77777777" w:rsidR="00A21CCD" w:rsidRPr="001E7790" w:rsidRDefault="00A21CCD" w:rsidP="001E7790">
      <w:pPr>
        <w:shd w:val="clear" w:color="auto" w:fill="FFFFFF"/>
        <w:spacing w:after="0" w:line="240" w:lineRule="auto"/>
        <w:ind w:firstLine="567"/>
        <w:jc w:val="center"/>
        <w:rPr>
          <w:rFonts w:ascii="Times New Roman" w:hAnsi="Times New Roman" w:cs="Times New Roman"/>
          <w:sz w:val="24"/>
          <w:szCs w:val="24"/>
        </w:rPr>
      </w:pPr>
    </w:p>
    <w:p w14:paraId="5500E61D" w14:textId="77777777" w:rsidR="00A21CCD" w:rsidRPr="001E7790" w:rsidRDefault="00A21CCD" w:rsidP="001E7790">
      <w:pPr>
        <w:pStyle w:val="a3"/>
        <w:shd w:val="clear" w:color="auto" w:fill="auto"/>
        <w:spacing w:line="240" w:lineRule="auto"/>
        <w:ind w:right="20" w:firstLine="700"/>
        <w:jc w:val="center"/>
        <w:rPr>
          <w:rStyle w:val="31"/>
          <w:sz w:val="24"/>
          <w:szCs w:val="24"/>
        </w:rPr>
      </w:pPr>
      <w:r w:rsidRPr="001E7790">
        <w:rPr>
          <w:rStyle w:val="27"/>
          <w:sz w:val="24"/>
          <w:szCs w:val="24"/>
        </w:rPr>
        <w:t>Подготовка к усвоению грамоты.</w:t>
      </w:r>
    </w:p>
    <w:p w14:paraId="1E88CAB7" w14:textId="77777777" w:rsidR="00A21CCD" w:rsidRPr="001E7790" w:rsidRDefault="00A21CCD" w:rsidP="001E7790">
      <w:pPr>
        <w:pStyle w:val="a3"/>
        <w:shd w:val="clear" w:color="auto" w:fill="auto"/>
        <w:spacing w:line="240" w:lineRule="auto"/>
        <w:ind w:right="20" w:firstLine="700"/>
        <w:rPr>
          <w:sz w:val="24"/>
          <w:szCs w:val="24"/>
        </w:rPr>
      </w:pPr>
      <w:r w:rsidRPr="001E7790">
        <w:rPr>
          <w:rStyle w:val="31"/>
          <w:b/>
          <w:sz w:val="24"/>
          <w:szCs w:val="24"/>
        </w:rPr>
        <w:t>Подготовка к усвоению первоначальных навыков чтения</w:t>
      </w:r>
      <w:r w:rsidRPr="001E7790">
        <w:rPr>
          <w:rStyle w:val="31"/>
          <w:sz w:val="24"/>
          <w:szCs w:val="24"/>
        </w:rPr>
        <w:t>.</w:t>
      </w:r>
      <w:r w:rsidRPr="001E7790">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00D5A2B4" w14:textId="77777777" w:rsidR="00A21CCD" w:rsidRPr="001E7790" w:rsidRDefault="00A21CCD" w:rsidP="001E7790">
      <w:pPr>
        <w:pStyle w:val="a3"/>
        <w:shd w:val="clear" w:color="auto" w:fill="auto"/>
        <w:spacing w:line="240" w:lineRule="auto"/>
        <w:ind w:right="20" w:firstLine="700"/>
        <w:rPr>
          <w:sz w:val="24"/>
          <w:szCs w:val="24"/>
        </w:rPr>
      </w:pPr>
      <w:r w:rsidRPr="001E7790">
        <w:rPr>
          <w:rStyle w:val="31"/>
          <w:b/>
          <w:sz w:val="24"/>
          <w:szCs w:val="24"/>
        </w:rPr>
        <w:t>Подготовка к усвоению первоначальных навыков письма.</w:t>
      </w:r>
      <w:r w:rsidRPr="001E7790">
        <w:rPr>
          <w:sz w:val="24"/>
          <w:szCs w:val="24"/>
        </w:rPr>
        <w:t xml:space="preserve"> Развитие зри</w:t>
      </w:r>
      <w:r w:rsidRPr="001E7790">
        <w:rPr>
          <w:sz w:val="24"/>
          <w:szCs w:val="24"/>
        </w:rPr>
        <w:softHyphen/>
        <w:t>тельных представлений и пространственной ориентировки на плоскости лис</w:t>
      </w:r>
      <w:r w:rsidRPr="001E7790">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14:paraId="1ECF8D2A" w14:textId="77777777" w:rsidR="00A21CCD" w:rsidRPr="001E7790" w:rsidRDefault="00A21CCD" w:rsidP="001E7790">
      <w:pPr>
        <w:pStyle w:val="a3"/>
        <w:shd w:val="clear" w:color="auto" w:fill="auto"/>
        <w:spacing w:line="240" w:lineRule="auto"/>
        <w:ind w:right="20" w:firstLine="700"/>
        <w:rPr>
          <w:sz w:val="24"/>
          <w:szCs w:val="24"/>
        </w:rPr>
      </w:pPr>
      <w:r w:rsidRPr="001E7790">
        <w:rPr>
          <w:rStyle w:val="31"/>
          <w:b/>
          <w:sz w:val="24"/>
          <w:szCs w:val="24"/>
        </w:rPr>
        <w:t>Речевое развитие.</w:t>
      </w:r>
      <w:r w:rsidRPr="001E7790">
        <w:rPr>
          <w:sz w:val="24"/>
          <w:szCs w:val="24"/>
        </w:rPr>
        <w:t xml:space="preserve"> Понимание обращенной речи. Выполнение неслож</w:t>
      </w:r>
      <w:r w:rsidRPr="001E7790">
        <w:rPr>
          <w:sz w:val="24"/>
          <w:szCs w:val="24"/>
        </w:rP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1B673976" w14:textId="77777777" w:rsidR="00A21CCD" w:rsidRPr="001E7790" w:rsidRDefault="00A21CCD" w:rsidP="001E7790">
      <w:pPr>
        <w:pStyle w:val="a3"/>
        <w:shd w:val="clear" w:color="auto" w:fill="auto"/>
        <w:spacing w:line="240" w:lineRule="auto"/>
        <w:ind w:right="20" w:firstLine="700"/>
        <w:rPr>
          <w:sz w:val="24"/>
          <w:szCs w:val="24"/>
        </w:rPr>
      </w:pPr>
      <w:r w:rsidRPr="001E7790">
        <w:rPr>
          <w:sz w:val="24"/>
          <w:szCs w:val="24"/>
        </w:rPr>
        <w:lastRenderedPageBreak/>
        <w:t>Расширение арсенала языковых средств, необходимых для вербального общения. Формирование элементарных коммуникативных навыков диалоги</w:t>
      </w:r>
      <w:r w:rsidRPr="001E7790">
        <w:rPr>
          <w:sz w:val="24"/>
          <w:szCs w:val="24"/>
        </w:rPr>
        <w:softHyphen/>
        <w:t>ческой речи: ответы на вопросы собеседника на темы, близкие личному опы</w:t>
      </w:r>
      <w:r w:rsidRPr="001E7790">
        <w:rPr>
          <w:sz w:val="24"/>
          <w:szCs w:val="24"/>
        </w:rPr>
        <w:softHyphen/>
        <w:t>ту, на основе предметно-практической деятельности, наблюдений за окружа</w:t>
      </w:r>
      <w:r w:rsidRPr="001E7790">
        <w:rPr>
          <w:sz w:val="24"/>
          <w:szCs w:val="24"/>
        </w:rPr>
        <w:softHyphen/>
        <w:t>ющей действительностью и т.д.</w:t>
      </w:r>
    </w:p>
    <w:p w14:paraId="6214217E" w14:textId="77777777" w:rsidR="00A21CCD" w:rsidRPr="001E7790" w:rsidRDefault="00A21CCD" w:rsidP="001E7790">
      <w:pPr>
        <w:pStyle w:val="210"/>
        <w:keepNext/>
        <w:keepLines/>
        <w:shd w:val="clear" w:color="auto" w:fill="auto"/>
        <w:spacing w:after="0" w:line="240" w:lineRule="auto"/>
        <w:jc w:val="center"/>
        <w:rPr>
          <w:sz w:val="24"/>
          <w:szCs w:val="24"/>
        </w:rPr>
      </w:pPr>
      <w:bookmarkStart w:id="16" w:name="bookmark34"/>
    </w:p>
    <w:p w14:paraId="3955DB1E" w14:textId="77777777" w:rsidR="00A21CCD" w:rsidRPr="001E7790" w:rsidRDefault="00A21CCD" w:rsidP="001E7790">
      <w:pPr>
        <w:pStyle w:val="210"/>
        <w:keepNext/>
        <w:keepLines/>
        <w:shd w:val="clear" w:color="auto" w:fill="auto"/>
        <w:spacing w:after="0" w:line="240" w:lineRule="auto"/>
        <w:jc w:val="center"/>
        <w:rPr>
          <w:sz w:val="24"/>
          <w:szCs w:val="24"/>
        </w:rPr>
      </w:pPr>
      <w:r w:rsidRPr="001E7790">
        <w:rPr>
          <w:sz w:val="24"/>
          <w:szCs w:val="24"/>
        </w:rPr>
        <w:t>Обучение грамоте</w:t>
      </w:r>
      <w:bookmarkEnd w:id="16"/>
    </w:p>
    <w:p w14:paraId="2DC3E51E" w14:textId="77777777" w:rsidR="00A21CCD" w:rsidRPr="001E7790" w:rsidRDefault="00A21CCD" w:rsidP="001E7790">
      <w:pPr>
        <w:pStyle w:val="71"/>
        <w:shd w:val="clear" w:color="auto" w:fill="auto"/>
        <w:spacing w:line="240" w:lineRule="auto"/>
        <w:ind w:firstLine="700"/>
        <w:rPr>
          <w:b/>
          <w:i w:val="0"/>
          <w:sz w:val="24"/>
          <w:szCs w:val="24"/>
        </w:rPr>
      </w:pPr>
      <w:r w:rsidRPr="001E7790">
        <w:rPr>
          <w:rStyle w:val="70"/>
          <w:b/>
          <w:i/>
          <w:sz w:val="24"/>
          <w:szCs w:val="24"/>
        </w:rPr>
        <w:t>Формирование элементарных навыков чтения.</w:t>
      </w:r>
    </w:p>
    <w:p w14:paraId="4F3973DC" w14:textId="77777777" w:rsidR="00A21CCD" w:rsidRPr="001E7790" w:rsidRDefault="00A21CCD" w:rsidP="001E7790">
      <w:pPr>
        <w:pStyle w:val="a3"/>
        <w:shd w:val="clear" w:color="auto" w:fill="auto"/>
        <w:spacing w:line="240" w:lineRule="auto"/>
        <w:ind w:right="20" w:firstLine="700"/>
        <w:rPr>
          <w:sz w:val="24"/>
          <w:szCs w:val="24"/>
        </w:rPr>
      </w:pPr>
      <w:r w:rsidRPr="001E7790">
        <w:rPr>
          <w:sz w:val="24"/>
          <w:szCs w:val="24"/>
        </w:rPr>
        <w:t>Звуки речи. Выделение звуки на фоне полного слова. Отчетливое про</w:t>
      </w:r>
      <w:r w:rsidRPr="001E7790">
        <w:rPr>
          <w:sz w:val="24"/>
          <w:szCs w:val="24"/>
        </w:rPr>
        <w:softHyphen/>
        <w:t>изнесение. Определение места звука в слове. Определение последовательнос</w:t>
      </w:r>
      <w:r w:rsidRPr="001E7790">
        <w:rPr>
          <w:sz w:val="24"/>
          <w:szCs w:val="24"/>
        </w:rPr>
        <w:softHyphen/>
        <w:t>ти звуков в несложных по структуре словах. Сравнение на слух слов, разли</w:t>
      </w:r>
      <w:r w:rsidRPr="001E7790">
        <w:rPr>
          <w:sz w:val="24"/>
          <w:szCs w:val="24"/>
        </w:rPr>
        <w:softHyphen/>
        <w:t>чающихся одним звуком.</w:t>
      </w:r>
      <w:r w:rsidR="005F1077">
        <w:rPr>
          <w:sz w:val="24"/>
          <w:szCs w:val="24"/>
        </w:rPr>
        <w:t xml:space="preserve"> </w:t>
      </w:r>
      <w:r w:rsidRPr="001E7790">
        <w:rPr>
          <w:sz w:val="24"/>
          <w:szCs w:val="24"/>
        </w:rPr>
        <w:t>Различение гласных и согласных звуков на слух и в собственном произношении.</w:t>
      </w:r>
    </w:p>
    <w:p w14:paraId="6A1E8F18"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Обозначение звука буквой. Соотнесение и различение звука и буквы. Звукобуквенный анализ несложных по структуре слов.</w:t>
      </w:r>
    </w:p>
    <w:p w14:paraId="31647332"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Образование и чтение слогов различной структуры (состоящих из од</w:t>
      </w:r>
      <w:r w:rsidRPr="001E7790">
        <w:rPr>
          <w:sz w:val="24"/>
          <w:szCs w:val="24"/>
        </w:rPr>
        <w:softHyphen/>
        <w:t>ной гласной, закрытых и открытых двухбуквенных слогов, закрытых трёхбук</w:t>
      </w:r>
      <w:r w:rsidRPr="001E7790">
        <w:rPr>
          <w:sz w:val="24"/>
          <w:szCs w:val="24"/>
        </w:rP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rsidRPr="001E7790">
        <w:rPr>
          <w:sz w:val="24"/>
          <w:szCs w:val="24"/>
        </w:rPr>
        <w:softHyphen/>
        <w:t>го чтения на материале предложений и небольших текстов (после предвари</w:t>
      </w:r>
      <w:r w:rsidRPr="001E7790">
        <w:rPr>
          <w:sz w:val="24"/>
          <w:szCs w:val="24"/>
        </w:rPr>
        <w:softHyphen/>
        <w:t>тельной отработки с учителем). Разучивание с голоса коротких стихотворе</w:t>
      </w:r>
      <w:r w:rsidRPr="001E7790">
        <w:rPr>
          <w:sz w:val="24"/>
          <w:szCs w:val="24"/>
        </w:rPr>
        <w:softHyphen/>
        <w:t>ний, загадок, чистоговорок.</w:t>
      </w:r>
    </w:p>
    <w:p w14:paraId="75A41915" w14:textId="77777777" w:rsidR="00A21CCD" w:rsidRPr="001E7790" w:rsidRDefault="00A21CCD" w:rsidP="001E7790">
      <w:pPr>
        <w:pStyle w:val="71"/>
        <w:shd w:val="clear" w:color="auto" w:fill="auto"/>
        <w:spacing w:line="240" w:lineRule="auto"/>
        <w:ind w:left="20" w:firstLine="700"/>
        <w:rPr>
          <w:b/>
          <w:i w:val="0"/>
          <w:sz w:val="24"/>
          <w:szCs w:val="24"/>
        </w:rPr>
      </w:pPr>
      <w:r w:rsidRPr="001E7790">
        <w:rPr>
          <w:rStyle w:val="714"/>
          <w:b/>
          <w:i/>
          <w:sz w:val="24"/>
          <w:szCs w:val="24"/>
        </w:rPr>
        <w:t>Формирование элементарных навыков письма.</w:t>
      </w:r>
    </w:p>
    <w:p w14:paraId="33632541"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7D98F45E" w14:textId="77777777" w:rsidR="00A21CCD" w:rsidRPr="001E7790" w:rsidRDefault="00A21CCD" w:rsidP="001E7790">
      <w:pPr>
        <w:pStyle w:val="a3"/>
        <w:shd w:val="clear" w:color="auto" w:fill="auto"/>
        <w:spacing w:line="240" w:lineRule="auto"/>
        <w:ind w:left="20" w:firstLine="700"/>
        <w:rPr>
          <w:sz w:val="24"/>
          <w:szCs w:val="24"/>
        </w:rPr>
      </w:pPr>
      <w:r w:rsidRPr="001E7790">
        <w:rPr>
          <w:sz w:val="24"/>
          <w:szCs w:val="24"/>
        </w:rPr>
        <w:t>Усвоение начертания рукописных заглавных и строчных букв.</w:t>
      </w:r>
    </w:p>
    <w:p w14:paraId="6FE3BE78"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Письмо букв, буквосочетаний, слогов, слов, предложений с соблюдени</w:t>
      </w:r>
      <w:r w:rsidRPr="001E7790">
        <w:rPr>
          <w:sz w:val="24"/>
          <w:szCs w:val="24"/>
        </w:rPr>
        <w:softHyphen/>
        <w:t>ем гигиенических норм. Овладение разбор</w:t>
      </w:r>
      <w:r w:rsidR="00203C42" w:rsidRPr="001E7790">
        <w:rPr>
          <w:sz w:val="24"/>
          <w:szCs w:val="24"/>
        </w:rPr>
        <w:t>чивым, аккуратным письмом. До</w:t>
      </w:r>
      <w:r w:rsidRPr="001E7790">
        <w:rPr>
          <w:sz w:val="24"/>
          <w:szCs w:val="24"/>
        </w:rPr>
        <w:t>словное списывание слов и предложений; списывание со вставкой пропущен</w:t>
      </w:r>
      <w:r w:rsidRPr="001E7790">
        <w:rPr>
          <w:sz w:val="24"/>
          <w:szCs w:val="24"/>
        </w:rP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rsidRPr="001E7790">
        <w:rPr>
          <w:sz w:val="24"/>
          <w:szCs w:val="24"/>
        </w:rPr>
        <w:softHyphen/>
        <w:t>ношением.</w:t>
      </w:r>
    </w:p>
    <w:p w14:paraId="0F0EF968"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1E7790">
        <w:rPr>
          <w:rStyle w:val="ab"/>
          <w:sz w:val="24"/>
          <w:szCs w:val="24"/>
        </w:rPr>
        <w:t xml:space="preserve"> (</w:t>
      </w:r>
      <w:proofErr w:type="spellStart"/>
      <w:r w:rsidRPr="001E7790">
        <w:rPr>
          <w:rStyle w:val="ab"/>
          <w:sz w:val="24"/>
          <w:szCs w:val="24"/>
        </w:rPr>
        <w:t>ча</w:t>
      </w:r>
      <w:proofErr w:type="spellEnd"/>
      <w:r w:rsidRPr="001E7790">
        <w:rPr>
          <w:rStyle w:val="ab"/>
          <w:sz w:val="24"/>
          <w:szCs w:val="24"/>
        </w:rPr>
        <w:t>—ща, чу—</w:t>
      </w:r>
      <w:proofErr w:type="spellStart"/>
      <w:r w:rsidRPr="001E7790">
        <w:rPr>
          <w:rStyle w:val="ab"/>
          <w:sz w:val="24"/>
          <w:szCs w:val="24"/>
        </w:rPr>
        <w:t>щу</w:t>
      </w:r>
      <w:proofErr w:type="spellEnd"/>
      <w:r w:rsidRPr="001E7790">
        <w:rPr>
          <w:rStyle w:val="ab"/>
          <w:sz w:val="24"/>
          <w:szCs w:val="24"/>
        </w:rPr>
        <w:t xml:space="preserve">, </w:t>
      </w:r>
      <w:proofErr w:type="spellStart"/>
      <w:r w:rsidRPr="001E7790">
        <w:rPr>
          <w:rStyle w:val="ab"/>
          <w:sz w:val="24"/>
          <w:szCs w:val="24"/>
        </w:rPr>
        <w:t>жи</w:t>
      </w:r>
      <w:proofErr w:type="spellEnd"/>
      <w:r w:rsidRPr="001E7790">
        <w:rPr>
          <w:rStyle w:val="ab"/>
          <w:sz w:val="24"/>
          <w:szCs w:val="24"/>
        </w:rPr>
        <w:t>—ши).</w:t>
      </w:r>
    </w:p>
    <w:p w14:paraId="4C82CF57" w14:textId="77777777" w:rsidR="00A21CCD" w:rsidRPr="001E7790" w:rsidRDefault="00A21CCD" w:rsidP="001E7790">
      <w:pPr>
        <w:pStyle w:val="41"/>
        <w:shd w:val="clear" w:color="auto" w:fill="auto"/>
        <w:spacing w:line="240" w:lineRule="auto"/>
        <w:rPr>
          <w:sz w:val="24"/>
          <w:szCs w:val="24"/>
        </w:rPr>
      </w:pPr>
    </w:p>
    <w:p w14:paraId="51591E29" w14:textId="77777777" w:rsidR="00A21CCD" w:rsidRPr="001E7790" w:rsidRDefault="00A21CCD" w:rsidP="001E7790">
      <w:pPr>
        <w:pStyle w:val="71"/>
        <w:shd w:val="clear" w:color="auto" w:fill="auto"/>
        <w:spacing w:line="240" w:lineRule="auto"/>
        <w:ind w:left="20" w:firstLine="700"/>
        <w:jc w:val="center"/>
        <w:rPr>
          <w:b/>
          <w:sz w:val="24"/>
          <w:szCs w:val="24"/>
        </w:rPr>
      </w:pPr>
      <w:r w:rsidRPr="001E7790">
        <w:rPr>
          <w:rStyle w:val="713"/>
          <w:b/>
          <w:sz w:val="24"/>
          <w:szCs w:val="24"/>
        </w:rPr>
        <w:t>Речевое развитие.</w:t>
      </w:r>
    </w:p>
    <w:p w14:paraId="62E6F7C3"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w:t>
      </w:r>
      <w:r w:rsidRPr="001E7790">
        <w:rPr>
          <w:sz w:val="24"/>
          <w:szCs w:val="24"/>
        </w:rPr>
        <w:softHyphen/>
        <w:t>ния (после проведения подготовительной работы); ответов на вопросы педа</w:t>
      </w:r>
      <w:r w:rsidRPr="001E7790">
        <w:rPr>
          <w:sz w:val="24"/>
          <w:szCs w:val="24"/>
        </w:rPr>
        <w:softHyphen/>
        <w:t>гога и товарищей класса. Пересказ прослушанных и предварительно разобра</w:t>
      </w:r>
      <w:r w:rsidRPr="001E7790">
        <w:rPr>
          <w:sz w:val="24"/>
          <w:szCs w:val="24"/>
        </w:rPr>
        <w:softHyphen/>
        <w:t>нных небольших по объему текстов с опорой на вопросы учителя и иллюст</w:t>
      </w:r>
      <w:r w:rsidRPr="001E7790">
        <w:rPr>
          <w:sz w:val="24"/>
          <w:szCs w:val="24"/>
        </w:rP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14:paraId="51BBF11F" w14:textId="77777777" w:rsidR="00A21CCD" w:rsidRPr="001E7790" w:rsidRDefault="00A21CCD" w:rsidP="001E7790">
      <w:pPr>
        <w:pStyle w:val="210"/>
        <w:keepNext/>
        <w:keepLines/>
        <w:shd w:val="clear" w:color="auto" w:fill="auto"/>
        <w:spacing w:after="0" w:line="240" w:lineRule="auto"/>
        <w:ind w:left="1180"/>
        <w:rPr>
          <w:sz w:val="24"/>
          <w:szCs w:val="24"/>
        </w:rPr>
      </w:pPr>
      <w:bookmarkStart w:id="17" w:name="bookmark35"/>
      <w:r w:rsidRPr="001E7790">
        <w:rPr>
          <w:sz w:val="24"/>
          <w:szCs w:val="24"/>
        </w:rPr>
        <w:t>Практические грамматические упражнения и развитие речи</w:t>
      </w:r>
      <w:bookmarkEnd w:id="17"/>
    </w:p>
    <w:p w14:paraId="321E00B6"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Фонетика.</w:t>
      </w:r>
      <w:r w:rsidRPr="001E7790">
        <w:rPr>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440E26C6"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Графика.</w:t>
      </w:r>
      <w:r w:rsidRPr="001E7790">
        <w:rPr>
          <w:sz w:val="24"/>
          <w:szCs w:val="24"/>
        </w:rPr>
        <w:t xml:space="preserve"> Обозначение мягкости согласных на письме буквами</w:t>
      </w:r>
      <w:r w:rsidRPr="001E7790">
        <w:rPr>
          <w:rStyle w:val="27"/>
          <w:sz w:val="24"/>
          <w:szCs w:val="24"/>
        </w:rPr>
        <w:t xml:space="preserve"> ь, е, ё, и, ю, я.</w:t>
      </w:r>
      <w:r w:rsidRPr="001E7790">
        <w:rPr>
          <w:sz w:val="24"/>
          <w:szCs w:val="24"/>
        </w:rPr>
        <w:t xml:space="preserve"> Разделительный</w:t>
      </w:r>
      <w:r w:rsidRPr="001E7790">
        <w:rPr>
          <w:rStyle w:val="27"/>
          <w:sz w:val="24"/>
          <w:szCs w:val="24"/>
        </w:rPr>
        <w:t xml:space="preserve"> ь.</w:t>
      </w:r>
      <w:r w:rsidRPr="001E7790">
        <w:rPr>
          <w:sz w:val="24"/>
          <w:szCs w:val="24"/>
        </w:rPr>
        <w:t xml:space="preserve"> Слог. Перенос слов. Алфавит.</w:t>
      </w:r>
    </w:p>
    <w:p w14:paraId="6DF25FE8"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Слово.</w:t>
      </w:r>
      <w:r w:rsidRPr="001E7790">
        <w:rPr>
          <w:sz w:val="24"/>
          <w:szCs w:val="24"/>
        </w:rPr>
        <w:t xml:space="preserve"> Слова, обозначающие</w:t>
      </w:r>
      <w:r w:rsidRPr="001E7790">
        <w:rPr>
          <w:rStyle w:val="ab"/>
          <w:sz w:val="24"/>
          <w:szCs w:val="24"/>
        </w:rPr>
        <w:t xml:space="preserve"> название предметов.</w:t>
      </w:r>
      <w:r w:rsidRPr="001E7790">
        <w:rPr>
          <w:sz w:val="24"/>
          <w:szCs w:val="24"/>
        </w:rPr>
        <w:t xml:space="preserve"> Раз</w:t>
      </w:r>
      <w:r w:rsidR="00203C42" w:rsidRPr="001E7790">
        <w:rPr>
          <w:sz w:val="24"/>
          <w:szCs w:val="24"/>
        </w:rPr>
        <w:t xml:space="preserve">личение слова и предмета. Слова, </w:t>
      </w:r>
      <w:r w:rsidRPr="001E7790">
        <w:rPr>
          <w:sz w:val="24"/>
          <w:szCs w:val="24"/>
        </w:rPr>
        <w:t xml:space="preserve">предметы, отвечающие на вопрос кто? и что? расширение круга слов, </w:t>
      </w:r>
      <w:r w:rsidRPr="001E7790">
        <w:rPr>
          <w:sz w:val="24"/>
          <w:szCs w:val="24"/>
        </w:rPr>
        <w:lastRenderedPageBreak/>
        <w:t>обозначающих фрукты, овощи, мебель, транспорт, явления природы, растения, животных. Слова с уменьшительно-ласкательными суффиксами.</w:t>
      </w:r>
    </w:p>
    <w:p w14:paraId="0656294B"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327AC5D7" w14:textId="77777777" w:rsidR="00A21CCD" w:rsidRPr="001E7790" w:rsidRDefault="00A21CCD" w:rsidP="001E7790">
      <w:pPr>
        <w:pStyle w:val="a3"/>
        <w:shd w:val="clear" w:color="auto" w:fill="auto"/>
        <w:spacing w:line="240" w:lineRule="auto"/>
        <w:ind w:left="20" w:firstLine="700"/>
        <w:rPr>
          <w:sz w:val="24"/>
          <w:szCs w:val="24"/>
        </w:rPr>
      </w:pPr>
      <w:r w:rsidRPr="001E7790">
        <w:rPr>
          <w:sz w:val="24"/>
          <w:szCs w:val="24"/>
        </w:rPr>
        <w:t>«Слова-друзья». «Слова-враги».</w:t>
      </w:r>
    </w:p>
    <w:p w14:paraId="2B04874C"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Слова, обозначающие</w:t>
      </w:r>
      <w:r w:rsidRPr="001E7790">
        <w:rPr>
          <w:rStyle w:val="ab"/>
          <w:sz w:val="24"/>
          <w:szCs w:val="24"/>
        </w:rPr>
        <w:t xml:space="preserve"> название действий.</w:t>
      </w:r>
      <w:r w:rsidRPr="001E7790">
        <w:rPr>
          <w:sz w:val="24"/>
          <w:szCs w:val="24"/>
        </w:rPr>
        <w:t xml:space="preserve"> Различение действия и его названия. Название действий по вопросам</w:t>
      </w:r>
      <w:r w:rsidRPr="001E7790">
        <w:rPr>
          <w:rStyle w:val="31"/>
          <w:sz w:val="24"/>
          <w:szCs w:val="24"/>
        </w:rPr>
        <w:t xml:space="preserve"> что делает? что делают? что делал? что будет делать?</w:t>
      </w:r>
      <w:r w:rsidRPr="001E7790">
        <w:rPr>
          <w:sz w:val="24"/>
          <w:szCs w:val="24"/>
        </w:rPr>
        <w:t xml:space="preserve"> Согласование слов-действий со словами- предметами.</w:t>
      </w:r>
    </w:p>
    <w:p w14:paraId="67C73F4E" w14:textId="77777777" w:rsidR="00A21CCD" w:rsidRPr="001E7790" w:rsidRDefault="00A21CCD" w:rsidP="001E7790">
      <w:pPr>
        <w:pStyle w:val="a3"/>
        <w:shd w:val="clear" w:color="auto" w:fill="auto"/>
        <w:spacing w:line="240" w:lineRule="auto"/>
        <w:ind w:left="20" w:right="20" w:firstLine="700"/>
        <w:rPr>
          <w:sz w:val="24"/>
          <w:szCs w:val="24"/>
        </w:rPr>
      </w:pPr>
      <w:r w:rsidRPr="001E7790">
        <w:rPr>
          <w:sz w:val="24"/>
          <w:szCs w:val="24"/>
        </w:rPr>
        <w:t>Слова, обозначающие</w:t>
      </w:r>
      <w:r w:rsidRPr="001E7790">
        <w:rPr>
          <w:rStyle w:val="ab"/>
          <w:sz w:val="24"/>
          <w:szCs w:val="24"/>
        </w:rPr>
        <w:t xml:space="preserve"> признак предмета.</w:t>
      </w:r>
      <w:r w:rsidRPr="001E7790">
        <w:rPr>
          <w:sz w:val="24"/>
          <w:szCs w:val="24"/>
        </w:rPr>
        <w:t xml:space="preserve"> Определение признака предмета по </w:t>
      </w:r>
      <w:proofErr w:type="spellStart"/>
      <w:r w:rsidRPr="001E7790">
        <w:rPr>
          <w:sz w:val="24"/>
          <w:szCs w:val="24"/>
        </w:rPr>
        <w:t>вопросам</w:t>
      </w:r>
      <w:r w:rsidRPr="001E7790">
        <w:rPr>
          <w:rStyle w:val="31"/>
          <w:sz w:val="24"/>
          <w:szCs w:val="24"/>
        </w:rPr>
        <w:t>какой</w:t>
      </w:r>
      <w:proofErr w:type="spellEnd"/>
      <w:r w:rsidRPr="001E7790">
        <w:rPr>
          <w:rStyle w:val="31"/>
          <w:sz w:val="24"/>
          <w:szCs w:val="24"/>
        </w:rPr>
        <w:t>? какая? какое? какие?</w:t>
      </w:r>
      <w:r w:rsidRPr="001E7790">
        <w:rPr>
          <w:sz w:val="24"/>
          <w:szCs w:val="24"/>
        </w:rPr>
        <w:t xml:space="preserve"> Название признаков, обозначающих цвет, форму, величину, материал, вкус предмета.</w:t>
      </w:r>
    </w:p>
    <w:p w14:paraId="61D4853A" w14:textId="77777777" w:rsidR="00A21CCD" w:rsidRPr="001E7790" w:rsidRDefault="00A21CCD" w:rsidP="001E7790">
      <w:pPr>
        <w:pStyle w:val="a3"/>
        <w:shd w:val="clear" w:color="auto" w:fill="auto"/>
        <w:spacing w:line="240" w:lineRule="auto"/>
        <w:ind w:left="20" w:firstLine="700"/>
        <w:rPr>
          <w:sz w:val="24"/>
          <w:szCs w:val="24"/>
        </w:rPr>
      </w:pPr>
      <w:r w:rsidRPr="001E7790">
        <w:rPr>
          <w:sz w:val="24"/>
          <w:szCs w:val="24"/>
        </w:rPr>
        <w:t>Дифференциация слов, относящихся к разным категориям.</w:t>
      </w:r>
    </w:p>
    <w:p w14:paraId="3107DF82"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ab"/>
          <w:sz w:val="24"/>
          <w:szCs w:val="24"/>
        </w:rPr>
        <w:t>Предлог.</w:t>
      </w:r>
      <w:r w:rsidRPr="001E7790">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1616451D"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Имена собственные</w:t>
      </w:r>
      <w:r w:rsidRPr="001E7790">
        <w:rPr>
          <w:sz w:val="24"/>
          <w:szCs w:val="24"/>
        </w:rPr>
        <w:t xml:space="preserve"> (имена и фамилии людей, клички животных, названия городов, сел, улиц, площадей).</w:t>
      </w:r>
    </w:p>
    <w:p w14:paraId="6F661691"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Правописание.</w:t>
      </w:r>
      <w:r w:rsidRPr="001E7790">
        <w:rPr>
          <w:sz w:val="24"/>
          <w:szCs w:val="24"/>
        </w:rPr>
        <w:t xml:space="preserve"> </w:t>
      </w:r>
      <w:r w:rsidR="005F1077" w:rsidRPr="001E7790">
        <w:rPr>
          <w:sz w:val="24"/>
          <w:szCs w:val="24"/>
        </w:rPr>
        <w:t>Правописание сочетаний,</w:t>
      </w:r>
      <w:r w:rsidRPr="001E7790">
        <w:rPr>
          <w:sz w:val="24"/>
          <w:szCs w:val="24"/>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3A7C98E2"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Родственные слова.</w:t>
      </w:r>
      <w:r w:rsidRPr="001E7790">
        <w:rPr>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5901F8A2"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Предложение.</w:t>
      </w:r>
      <w:r w:rsidRPr="001E7790">
        <w:rPr>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BAC3339"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Развитие речи.</w:t>
      </w:r>
      <w:r w:rsidRPr="001E7790">
        <w:rPr>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5835D96A" w14:textId="77777777" w:rsidR="00203C42" w:rsidRPr="001E7790" w:rsidRDefault="00203C42" w:rsidP="001E7790">
      <w:pPr>
        <w:pStyle w:val="210"/>
        <w:keepNext/>
        <w:keepLines/>
        <w:shd w:val="clear" w:color="auto" w:fill="auto"/>
        <w:spacing w:after="0" w:line="240" w:lineRule="auto"/>
        <w:ind w:left="3520"/>
        <w:rPr>
          <w:sz w:val="24"/>
          <w:szCs w:val="24"/>
        </w:rPr>
      </w:pPr>
      <w:bookmarkStart w:id="18" w:name="bookmark36"/>
    </w:p>
    <w:p w14:paraId="24E28AD4" w14:textId="77777777" w:rsidR="00A21CCD" w:rsidRPr="001E7790" w:rsidRDefault="00A21CCD" w:rsidP="001E7790">
      <w:pPr>
        <w:pStyle w:val="210"/>
        <w:keepNext/>
        <w:keepLines/>
        <w:shd w:val="clear" w:color="auto" w:fill="auto"/>
        <w:spacing w:after="0" w:line="240" w:lineRule="auto"/>
        <w:ind w:left="3520"/>
        <w:rPr>
          <w:sz w:val="24"/>
          <w:szCs w:val="24"/>
        </w:rPr>
      </w:pPr>
      <w:r w:rsidRPr="001E7790">
        <w:rPr>
          <w:sz w:val="24"/>
          <w:szCs w:val="24"/>
        </w:rPr>
        <w:t>Чтение и развитие речи</w:t>
      </w:r>
      <w:bookmarkEnd w:id="18"/>
    </w:p>
    <w:p w14:paraId="21F4C042"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Содержание чтения (круг чтения).</w:t>
      </w:r>
      <w:r w:rsidRPr="001E7790">
        <w:rPr>
          <w:sz w:val="24"/>
          <w:szCs w:val="24"/>
        </w:rPr>
        <w:t xml:space="preserve"> Произведения устного народного творчества (пословица, скороговорка, загадка, потешка, </w:t>
      </w:r>
      <w:proofErr w:type="spellStart"/>
      <w:r w:rsidRPr="001E7790">
        <w:rPr>
          <w:sz w:val="24"/>
          <w:szCs w:val="24"/>
        </w:rPr>
        <w:t>закличка</w:t>
      </w:r>
      <w:proofErr w:type="spellEnd"/>
      <w:r w:rsidRPr="001E7790">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45806444"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Примерная тематика произведений:</w:t>
      </w:r>
      <w:r w:rsidRPr="001E7790">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699358B2"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Жанровое разнообразие:</w:t>
      </w:r>
      <w:r w:rsidRPr="001E7790">
        <w:rPr>
          <w:sz w:val="24"/>
          <w:szCs w:val="24"/>
        </w:rPr>
        <w:t xml:space="preserve"> сказки, рассказы, стихотворения, басни, пословицы, поговорки, загадки, считалки, потешки.</w:t>
      </w:r>
    </w:p>
    <w:p w14:paraId="54BE9641"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Навык чтения:</w:t>
      </w:r>
      <w:r w:rsidRPr="001E7790">
        <w:rPr>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w:t>
      </w:r>
      <w:r w:rsidRPr="001E7790">
        <w:rPr>
          <w:sz w:val="24"/>
          <w:szCs w:val="24"/>
        </w:rPr>
        <w:lastRenderedPageBreak/>
        <w:t>выбор соответствующего тона голоса, чтение по ролям и драматизация разобранных диалогов).</w:t>
      </w:r>
    </w:p>
    <w:p w14:paraId="2E97238A"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Работа с текстом.</w:t>
      </w:r>
      <w:r w:rsidRPr="001E7790">
        <w:rPr>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773B3C7F" w14:textId="77777777" w:rsidR="00A21CCD" w:rsidRPr="001E7790" w:rsidRDefault="00A21CCD" w:rsidP="001E7790">
      <w:pPr>
        <w:pStyle w:val="a3"/>
        <w:shd w:val="clear" w:color="auto" w:fill="auto"/>
        <w:spacing w:line="240" w:lineRule="auto"/>
        <w:ind w:left="20" w:right="20" w:firstLine="700"/>
        <w:rPr>
          <w:sz w:val="24"/>
          <w:szCs w:val="24"/>
        </w:rPr>
      </w:pPr>
      <w:r w:rsidRPr="001E7790">
        <w:rPr>
          <w:rStyle w:val="27"/>
          <w:sz w:val="24"/>
          <w:szCs w:val="24"/>
        </w:rPr>
        <w:t>Внеклассное чтение.</w:t>
      </w:r>
      <w:r w:rsidRPr="001E7790">
        <w:rPr>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368CCC66" w14:textId="77777777" w:rsidR="00203C42" w:rsidRPr="001E7790" w:rsidRDefault="00203C42" w:rsidP="001E7790">
      <w:pPr>
        <w:pStyle w:val="210"/>
        <w:keepNext/>
        <w:keepLines/>
        <w:shd w:val="clear" w:color="auto" w:fill="auto"/>
        <w:spacing w:after="0" w:line="240" w:lineRule="auto"/>
        <w:ind w:left="3820"/>
        <w:rPr>
          <w:sz w:val="24"/>
          <w:szCs w:val="24"/>
        </w:rPr>
      </w:pPr>
      <w:bookmarkStart w:id="19" w:name="bookmark37"/>
    </w:p>
    <w:p w14:paraId="528A2D0F" w14:textId="77777777" w:rsidR="00A21CCD" w:rsidRPr="001E7790" w:rsidRDefault="00A21CCD" w:rsidP="001E7790">
      <w:pPr>
        <w:pStyle w:val="210"/>
        <w:keepNext/>
        <w:keepLines/>
        <w:shd w:val="clear" w:color="auto" w:fill="auto"/>
        <w:spacing w:after="0" w:line="240" w:lineRule="auto"/>
        <w:ind w:left="3820"/>
        <w:rPr>
          <w:sz w:val="24"/>
          <w:szCs w:val="24"/>
        </w:rPr>
      </w:pPr>
      <w:r w:rsidRPr="001E7790">
        <w:rPr>
          <w:sz w:val="24"/>
          <w:szCs w:val="24"/>
        </w:rPr>
        <w:t>Речевая практика</w:t>
      </w:r>
      <w:bookmarkEnd w:id="19"/>
    </w:p>
    <w:p w14:paraId="19EF87A5" w14:textId="77777777" w:rsidR="00A21CCD" w:rsidRPr="001E7790" w:rsidRDefault="00A21CCD" w:rsidP="001E7790">
      <w:pPr>
        <w:pStyle w:val="a3"/>
        <w:shd w:val="clear" w:color="auto" w:fill="auto"/>
        <w:spacing w:line="240" w:lineRule="auto"/>
        <w:ind w:left="20" w:right="20" w:firstLine="547"/>
        <w:rPr>
          <w:sz w:val="24"/>
          <w:szCs w:val="24"/>
        </w:rPr>
      </w:pPr>
      <w:r w:rsidRPr="001E7790">
        <w:rPr>
          <w:rStyle w:val="27"/>
          <w:sz w:val="24"/>
          <w:szCs w:val="24"/>
        </w:rPr>
        <w:t>Аудирование и понимание речи.</w:t>
      </w:r>
      <w:r w:rsidRPr="001E7790">
        <w:rPr>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5338DB3"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Соотнесение речи и изображения (выбор картинки, соответствующей слову, предложению).</w:t>
      </w:r>
    </w:p>
    <w:p w14:paraId="75CFCDD0"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Повторение и воспроизведение по подобию, по памяти отдельных слогов, слов, предложений.</w:t>
      </w:r>
    </w:p>
    <w:p w14:paraId="401790D6"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631C2759" w14:textId="77777777" w:rsidR="00A21CCD" w:rsidRPr="001E7790" w:rsidRDefault="00A21CCD" w:rsidP="001E7790">
      <w:pPr>
        <w:pStyle w:val="a3"/>
        <w:shd w:val="clear" w:color="auto" w:fill="auto"/>
        <w:spacing w:line="240" w:lineRule="auto"/>
        <w:ind w:left="20" w:right="20" w:firstLine="547"/>
        <w:rPr>
          <w:sz w:val="24"/>
          <w:szCs w:val="24"/>
        </w:rPr>
      </w:pPr>
      <w:r w:rsidRPr="001E7790">
        <w:rPr>
          <w:rStyle w:val="27"/>
          <w:sz w:val="24"/>
          <w:szCs w:val="24"/>
        </w:rPr>
        <w:t>Дикция и выразительность речи.</w:t>
      </w:r>
      <w:r w:rsidRPr="001E7790">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4A1E77B8" w14:textId="77777777" w:rsidR="00A21CCD" w:rsidRPr="001E7790" w:rsidRDefault="00A21CCD" w:rsidP="001E7790">
      <w:pPr>
        <w:pStyle w:val="a3"/>
        <w:shd w:val="clear" w:color="auto" w:fill="auto"/>
        <w:spacing w:line="240" w:lineRule="auto"/>
        <w:ind w:left="20" w:right="20" w:firstLine="547"/>
        <w:rPr>
          <w:sz w:val="24"/>
          <w:szCs w:val="24"/>
        </w:rPr>
      </w:pPr>
      <w:r w:rsidRPr="001E7790">
        <w:rPr>
          <w:rStyle w:val="27"/>
          <w:sz w:val="24"/>
          <w:szCs w:val="24"/>
        </w:rPr>
        <w:t>Общение и его значение в жизни.</w:t>
      </w:r>
      <w:r w:rsidRPr="001E7790">
        <w:rPr>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14:paraId="0DE3A763"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Общение на расстоянии. Кино, телевидение, радио».</w:t>
      </w:r>
    </w:p>
    <w:p w14:paraId="719936C3"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Виртуальное общение. Общение в социальных сетях.</w:t>
      </w:r>
    </w:p>
    <w:p w14:paraId="1DD6C0B7"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Влияние речи на мысли, чувства, поступки людей.</w:t>
      </w:r>
    </w:p>
    <w:p w14:paraId="52ABF948" w14:textId="77777777" w:rsidR="00A21CCD" w:rsidRPr="001E7790" w:rsidRDefault="00A21CCD" w:rsidP="001E7790">
      <w:pPr>
        <w:pStyle w:val="210"/>
        <w:keepNext/>
        <w:keepLines/>
        <w:shd w:val="clear" w:color="auto" w:fill="auto"/>
        <w:spacing w:after="0" w:line="240" w:lineRule="auto"/>
        <w:ind w:left="20" w:firstLine="547"/>
        <w:jc w:val="both"/>
        <w:rPr>
          <w:sz w:val="24"/>
          <w:szCs w:val="24"/>
        </w:rPr>
      </w:pPr>
      <w:bookmarkStart w:id="20" w:name="bookmark38"/>
      <w:r w:rsidRPr="001E7790">
        <w:rPr>
          <w:sz w:val="24"/>
          <w:szCs w:val="24"/>
        </w:rPr>
        <w:t>Организация речевого общения</w:t>
      </w:r>
      <w:bookmarkEnd w:id="20"/>
    </w:p>
    <w:p w14:paraId="2A871FF7" w14:textId="77777777" w:rsidR="00A21CCD" w:rsidRPr="001E7790" w:rsidRDefault="00A21CCD" w:rsidP="001E7790">
      <w:pPr>
        <w:pStyle w:val="71"/>
        <w:shd w:val="clear" w:color="auto" w:fill="auto"/>
        <w:spacing w:line="240" w:lineRule="auto"/>
        <w:ind w:left="20" w:firstLine="547"/>
        <w:rPr>
          <w:sz w:val="24"/>
          <w:szCs w:val="24"/>
        </w:rPr>
      </w:pPr>
      <w:r w:rsidRPr="001E7790">
        <w:rPr>
          <w:rStyle w:val="712"/>
          <w:sz w:val="24"/>
          <w:szCs w:val="24"/>
        </w:rPr>
        <w:t>Базовые формулы речевого общения</w:t>
      </w:r>
    </w:p>
    <w:p w14:paraId="1CE21449"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Обращение, привлечение внимания.</w:t>
      </w:r>
      <w:r w:rsidRPr="001E7790">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14:paraId="2830E7EC"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Знакомство, представление, приветствие.</w:t>
      </w:r>
      <w:r w:rsidRPr="001E7790">
        <w:rPr>
          <w:sz w:val="24"/>
          <w:szCs w:val="24"/>
        </w:rPr>
        <w:t xml:space="preserve"> Формулы «Давай познакомимся», «Меня зовут ...», «Меня зовут ..., а тебя?». Формулы «Это ...», «</w:t>
      </w:r>
      <w:r w:rsidR="00576DE7" w:rsidRPr="001E7790">
        <w:rPr>
          <w:sz w:val="24"/>
          <w:szCs w:val="24"/>
        </w:rPr>
        <w:t>Познакомься,</w:t>
      </w:r>
      <w:r w:rsidRPr="001E7790">
        <w:rPr>
          <w:sz w:val="24"/>
          <w:szCs w:val="24"/>
        </w:rPr>
        <w:t xml:space="preserve"> пожалуйста, это ...». Ответные реплики на приглашение познакомиться («Очень приятно!», «Рад познакомиться!»).</w:t>
      </w:r>
    </w:p>
    <w:p w14:paraId="773E136F"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Приветствие и прощание.</w:t>
      </w:r>
      <w:r w:rsidRPr="001E7790">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37C8D33"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7C41AB60"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14:paraId="7E587782"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Приглашение, предложение.</w:t>
      </w:r>
      <w:r w:rsidRPr="001E7790">
        <w:rPr>
          <w:sz w:val="24"/>
          <w:szCs w:val="24"/>
        </w:rPr>
        <w:t xml:space="preserve"> Приглашение домой. Правила поведения в гостях.</w:t>
      </w:r>
    </w:p>
    <w:p w14:paraId="22EDBD53"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Поздравление, пожелание.</w:t>
      </w:r>
      <w:r w:rsidRPr="001E7790">
        <w:rPr>
          <w:sz w:val="24"/>
          <w:szCs w:val="24"/>
        </w:rPr>
        <w:t xml:space="preserve"> Формулы «Поздравляю с ...», «Поздравляю с праздником ...» и их развертывание с помощью обращения по имени и отчеству.</w:t>
      </w:r>
    </w:p>
    <w:p w14:paraId="1584DFD0"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258AED0E"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Поздравительные открытки.</w:t>
      </w:r>
    </w:p>
    <w:p w14:paraId="5DB4F84B"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02A636A8"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Одобрение, комплимент</w:t>
      </w:r>
      <w:r w:rsidRPr="001E7790">
        <w:rPr>
          <w:sz w:val="24"/>
          <w:szCs w:val="24"/>
        </w:rPr>
        <w:t>. Формулы «Мне очень нравится твой ...», «Как хорошо ты ...», «Как красиво!» и др.</w:t>
      </w:r>
    </w:p>
    <w:p w14:paraId="3D8B839A"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Телефонный разговор.</w:t>
      </w:r>
      <w:r w:rsidRPr="001E7790">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C448A1C"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Просьба, совет.</w:t>
      </w:r>
      <w:r w:rsidRPr="001E7790">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C731283"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Развертывание просьбы с помощью мотивировки. Формулы «Пожалуйста, ...», «Можно ..., пожалуйста!», «Разрешите....», «Можно мне ...», «Можно я ...».</w:t>
      </w:r>
    </w:p>
    <w:p w14:paraId="459A0A39"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 xml:space="preserve">Мотивировка отказа. Формулы «Извините, но ...». </w:t>
      </w:r>
      <w:r w:rsidRPr="001E7790">
        <w:rPr>
          <w:sz w:val="24"/>
          <w:szCs w:val="24"/>
          <w:u w:val="single"/>
        </w:rPr>
        <w:t>Благодарность.</w:t>
      </w:r>
      <w:r w:rsidRPr="001E7790">
        <w:rPr>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14:paraId="4187165B"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Замечание, извинение.</w:t>
      </w:r>
      <w:r w:rsidRPr="001E7790">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76717F3E"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u w:val="single"/>
        </w:rPr>
        <w:t>Сочувствие, утешение.</w:t>
      </w:r>
      <w:r w:rsidRPr="001E7790">
        <w:rPr>
          <w:sz w:val="24"/>
          <w:szCs w:val="24"/>
        </w:rPr>
        <w:t xml:space="preserve"> Сочувствие заболевшему сверстнику, взрослому. Слова поддержки, утешения.</w:t>
      </w:r>
    </w:p>
    <w:p w14:paraId="7B2B53B9" w14:textId="77777777" w:rsidR="00A21CCD" w:rsidRPr="001E7790" w:rsidRDefault="00A21CCD" w:rsidP="001E7790">
      <w:pPr>
        <w:pStyle w:val="a3"/>
        <w:shd w:val="clear" w:color="auto" w:fill="auto"/>
        <w:spacing w:line="240" w:lineRule="auto"/>
        <w:ind w:left="20" w:right="20" w:firstLine="547"/>
        <w:jc w:val="left"/>
        <w:rPr>
          <w:sz w:val="24"/>
          <w:szCs w:val="24"/>
        </w:rPr>
      </w:pPr>
      <w:r w:rsidRPr="001E7790">
        <w:rPr>
          <w:sz w:val="24"/>
          <w:szCs w:val="24"/>
          <w:u w:val="single"/>
        </w:rPr>
        <w:t>Одобрение, комплимент.</w:t>
      </w:r>
      <w:r w:rsidRPr="001E7790">
        <w:rPr>
          <w:sz w:val="24"/>
          <w:szCs w:val="24"/>
        </w:rPr>
        <w:t xml:space="preserve"> Одобрение как реакция на поздравления, подарки: «Молодец!», «Умница!», «Как красиво!» </w:t>
      </w:r>
      <w:r w:rsidRPr="001E7790">
        <w:rPr>
          <w:rStyle w:val="31"/>
          <w:sz w:val="24"/>
          <w:szCs w:val="24"/>
        </w:rPr>
        <w:t xml:space="preserve">Примерные темы речевых ситуаций </w:t>
      </w:r>
      <w:r w:rsidRPr="001E7790">
        <w:rPr>
          <w:sz w:val="24"/>
          <w:szCs w:val="24"/>
        </w:rPr>
        <w:t>«Я - дома» (общение с близкими людьми, прием гостей) «Я и мои товарищи» (игры и общение со сверстниками, общение в школе, в секции, в творческой студии)</w:t>
      </w:r>
    </w:p>
    <w:p w14:paraId="4837D71E"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14:paraId="21447DEE"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«Я в мире природы» (общение с животными, поведение в парке, в лесу)</w:t>
      </w:r>
    </w:p>
    <w:p w14:paraId="5B9FD9BE" w14:textId="77777777" w:rsidR="00A21CCD" w:rsidRPr="001E7790" w:rsidRDefault="00A21CCD" w:rsidP="001E7790">
      <w:pPr>
        <w:pStyle w:val="a3"/>
        <w:shd w:val="clear" w:color="auto" w:fill="auto"/>
        <w:spacing w:line="240" w:lineRule="auto"/>
        <w:ind w:left="20" w:firstLine="547"/>
        <w:rPr>
          <w:sz w:val="24"/>
          <w:szCs w:val="24"/>
        </w:rPr>
      </w:pPr>
      <w:r w:rsidRPr="001E7790">
        <w:rPr>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w:t>
      </w:r>
      <w:r w:rsidRPr="001E7790">
        <w:rPr>
          <w:sz w:val="24"/>
          <w:szCs w:val="24"/>
        </w:rPr>
        <w:lastRenderedPageBreak/>
        <w:t>форм знакомства на уроках могут быть организованы речевые ситуации «Давайте познакомимся!», «Знакомство во дворе», «Знакомство в гостях».</w:t>
      </w:r>
    </w:p>
    <w:p w14:paraId="1E713667" w14:textId="77777777" w:rsidR="00A21CCD" w:rsidRPr="001E7790" w:rsidRDefault="00A21CCD" w:rsidP="001E7790">
      <w:pPr>
        <w:pStyle w:val="a3"/>
        <w:shd w:val="clear" w:color="auto" w:fill="auto"/>
        <w:spacing w:line="240" w:lineRule="auto"/>
        <w:ind w:left="20" w:right="20" w:firstLine="547"/>
        <w:jc w:val="left"/>
        <w:rPr>
          <w:sz w:val="24"/>
          <w:szCs w:val="24"/>
        </w:rPr>
      </w:pPr>
      <w:r w:rsidRPr="001E7790">
        <w:rPr>
          <w:rStyle w:val="31"/>
          <w:sz w:val="24"/>
          <w:szCs w:val="24"/>
        </w:rPr>
        <w:t xml:space="preserve">Алгоритм работы над темой речевой ситуации </w:t>
      </w:r>
      <w:r w:rsidRPr="001E7790">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14:paraId="7840C1DD"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Составление предложений по теме ситуации, в т.ч. ответы на вопросы и формулирование вопросов учителю, одноклассникам.</w:t>
      </w:r>
    </w:p>
    <w:p w14:paraId="675A412E"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14:paraId="0C837255" w14:textId="77777777" w:rsidR="00A21CCD" w:rsidRPr="001E7790" w:rsidRDefault="00A21CCD" w:rsidP="001E7790">
      <w:pPr>
        <w:pStyle w:val="a3"/>
        <w:shd w:val="clear" w:color="auto" w:fill="auto"/>
        <w:spacing w:line="240" w:lineRule="auto"/>
        <w:ind w:left="20" w:right="20" w:firstLine="547"/>
        <w:rPr>
          <w:sz w:val="24"/>
          <w:szCs w:val="24"/>
        </w:rPr>
      </w:pPr>
      <w:r w:rsidRPr="001E7790">
        <w:rPr>
          <w:sz w:val="24"/>
          <w:szCs w:val="24"/>
        </w:rPr>
        <w:t>Составление устного текста (диалогического или несложного монологического) по теме ситуации.</w:t>
      </w:r>
    </w:p>
    <w:p w14:paraId="29C5DA95" w14:textId="77777777" w:rsidR="00D15593" w:rsidRPr="001E7790" w:rsidRDefault="00D15593" w:rsidP="001E7790">
      <w:pPr>
        <w:pStyle w:val="210"/>
        <w:keepNext/>
        <w:keepLines/>
        <w:shd w:val="clear" w:color="auto" w:fill="auto"/>
        <w:spacing w:after="0" w:line="240" w:lineRule="auto"/>
        <w:jc w:val="center"/>
        <w:rPr>
          <w:sz w:val="24"/>
          <w:szCs w:val="24"/>
        </w:rPr>
      </w:pPr>
      <w:r w:rsidRPr="001E7790">
        <w:rPr>
          <w:sz w:val="24"/>
          <w:szCs w:val="24"/>
        </w:rPr>
        <w:t>МАТЕМАТИКА</w:t>
      </w:r>
    </w:p>
    <w:p w14:paraId="265F4658" w14:textId="77777777" w:rsidR="00D15593" w:rsidRPr="001E7790" w:rsidRDefault="00D15593" w:rsidP="001E7790">
      <w:pPr>
        <w:pStyle w:val="210"/>
        <w:keepNext/>
        <w:keepLines/>
        <w:shd w:val="clear" w:color="auto" w:fill="auto"/>
        <w:spacing w:after="0" w:line="240" w:lineRule="auto"/>
        <w:jc w:val="center"/>
        <w:rPr>
          <w:sz w:val="24"/>
          <w:szCs w:val="24"/>
        </w:rPr>
      </w:pPr>
      <w:bookmarkStart w:id="21" w:name="bookmark40"/>
      <w:r w:rsidRPr="001E7790">
        <w:rPr>
          <w:sz w:val="24"/>
          <w:szCs w:val="24"/>
        </w:rPr>
        <w:t>Пояснительная записка</w:t>
      </w:r>
      <w:bookmarkEnd w:id="21"/>
    </w:p>
    <w:p w14:paraId="301A6AFF"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Математика является одним из важных общеобразовательных</w:t>
      </w:r>
      <w:r w:rsidR="00543D2F" w:rsidRPr="001E7790">
        <w:rPr>
          <w:sz w:val="24"/>
          <w:szCs w:val="24"/>
        </w:rPr>
        <w:t xml:space="preserve"> </w:t>
      </w:r>
      <w:r w:rsidRPr="001E7790">
        <w:rPr>
          <w:sz w:val="24"/>
          <w:szCs w:val="24"/>
        </w:rPr>
        <w:t>предметов в образовательных организациях, осуществляющих обучение</w:t>
      </w:r>
      <w:r w:rsidR="00543D2F" w:rsidRPr="001E7790">
        <w:rPr>
          <w:sz w:val="24"/>
          <w:szCs w:val="24"/>
        </w:rPr>
        <w:t xml:space="preserve"> </w:t>
      </w:r>
      <w:r w:rsidRPr="001E7790">
        <w:rPr>
          <w:sz w:val="24"/>
          <w:szCs w:val="24"/>
        </w:rPr>
        <w:t>учащихся с умственной отсталостью (интеллектуальными нарушениями).</w:t>
      </w:r>
    </w:p>
    <w:p w14:paraId="008787FD" w14:textId="77777777" w:rsidR="00D15593" w:rsidRPr="001E7790" w:rsidRDefault="00D15593" w:rsidP="001E7790">
      <w:pPr>
        <w:pStyle w:val="a3"/>
        <w:shd w:val="clear" w:color="auto" w:fill="auto"/>
        <w:spacing w:line="240" w:lineRule="auto"/>
        <w:ind w:left="20" w:firstLine="547"/>
        <w:jc w:val="left"/>
        <w:rPr>
          <w:sz w:val="24"/>
          <w:szCs w:val="24"/>
        </w:rPr>
      </w:pPr>
      <w:r w:rsidRPr="001E7790">
        <w:rPr>
          <w:b/>
          <w:sz w:val="24"/>
          <w:szCs w:val="24"/>
        </w:rPr>
        <w:t>Основной целью обучения математике</w:t>
      </w:r>
      <w:r w:rsidRPr="001E7790">
        <w:rPr>
          <w:sz w:val="24"/>
          <w:szCs w:val="24"/>
        </w:rPr>
        <w:t xml:space="preserve"> является подготовка обучающихся</w:t>
      </w:r>
      <w:r w:rsidR="00543D2F" w:rsidRPr="001E7790">
        <w:rPr>
          <w:sz w:val="24"/>
          <w:szCs w:val="24"/>
        </w:rPr>
        <w:t xml:space="preserve"> </w:t>
      </w:r>
      <w:r w:rsidRPr="001E7790">
        <w:rPr>
          <w:sz w:val="24"/>
          <w:szCs w:val="24"/>
        </w:rPr>
        <w:t>этой категории к жизни в современном обществе и овладение доступными</w:t>
      </w:r>
      <w:r w:rsidR="00543D2F" w:rsidRPr="001E7790">
        <w:rPr>
          <w:sz w:val="24"/>
          <w:szCs w:val="24"/>
        </w:rPr>
        <w:t xml:space="preserve"> </w:t>
      </w:r>
      <w:r w:rsidRPr="001E7790">
        <w:rPr>
          <w:sz w:val="24"/>
          <w:szCs w:val="24"/>
        </w:rPr>
        <w:t>профессионально-трудовыми навыками.</w:t>
      </w:r>
    </w:p>
    <w:p w14:paraId="6A78B618"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xml:space="preserve">Исходя из основной цели, </w:t>
      </w:r>
      <w:r w:rsidRPr="001E7790">
        <w:rPr>
          <w:b/>
          <w:sz w:val="24"/>
          <w:szCs w:val="24"/>
        </w:rPr>
        <w:t>задачами обучения математике являются:</w:t>
      </w:r>
    </w:p>
    <w:p w14:paraId="33EEB7F9"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формирование доступных умственно обучающимся с умственной</w:t>
      </w:r>
      <w:r w:rsidR="00543D2F" w:rsidRPr="001E7790">
        <w:rPr>
          <w:sz w:val="24"/>
          <w:szCs w:val="24"/>
        </w:rPr>
        <w:t xml:space="preserve"> </w:t>
      </w:r>
      <w:r w:rsidRPr="001E7790">
        <w:rPr>
          <w:sz w:val="24"/>
          <w:szCs w:val="24"/>
        </w:rPr>
        <w:t>отсталостью (интеллектуальными нарушениями) математических знаний и</w:t>
      </w:r>
      <w:r w:rsidR="00543D2F" w:rsidRPr="001E7790">
        <w:rPr>
          <w:sz w:val="24"/>
          <w:szCs w:val="24"/>
        </w:rPr>
        <w:t xml:space="preserve"> </w:t>
      </w:r>
      <w:r w:rsidRPr="001E7790">
        <w:rPr>
          <w:sz w:val="24"/>
          <w:szCs w:val="24"/>
        </w:rPr>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814970F" w14:textId="77777777" w:rsidR="00D15593" w:rsidRPr="001E7790" w:rsidRDefault="00D15593" w:rsidP="001E7790">
      <w:pPr>
        <w:pStyle w:val="a3"/>
        <w:numPr>
          <w:ilvl w:val="0"/>
          <w:numId w:val="10"/>
        </w:numPr>
        <w:shd w:val="clear" w:color="auto" w:fill="auto"/>
        <w:tabs>
          <w:tab w:val="left" w:pos="1018"/>
        </w:tabs>
        <w:spacing w:line="240" w:lineRule="auto"/>
        <w:ind w:right="20" w:firstLine="720"/>
        <w:rPr>
          <w:sz w:val="24"/>
          <w:szCs w:val="24"/>
        </w:rPr>
      </w:pPr>
      <w:r w:rsidRPr="001E7790">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78F3FEDA" w14:textId="77777777" w:rsidR="00D15593" w:rsidRPr="001E7790" w:rsidRDefault="00D15593" w:rsidP="001E7790">
      <w:pPr>
        <w:pStyle w:val="a3"/>
        <w:numPr>
          <w:ilvl w:val="0"/>
          <w:numId w:val="10"/>
        </w:numPr>
        <w:shd w:val="clear" w:color="auto" w:fill="auto"/>
        <w:tabs>
          <w:tab w:val="left" w:pos="1027"/>
        </w:tabs>
        <w:spacing w:line="240" w:lineRule="auto"/>
        <w:ind w:right="20" w:firstLine="720"/>
        <w:rPr>
          <w:sz w:val="24"/>
          <w:szCs w:val="24"/>
        </w:rPr>
      </w:pPr>
      <w:r w:rsidRPr="001E7790">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4384DA52" w14:textId="77777777" w:rsidR="00D15593" w:rsidRPr="001E7790" w:rsidRDefault="00D15593" w:rsidP="001E7790">
      <w:pPr>
        <w:pStyle w:val="210"/>
        <w:keepNext/>
        <w:keepLines/>
        <w:shd w:val="clear" w:color="auto" w:fill="auto"/>
        <w:spacing w:after="0" w:line="240" w:lineRule="auto"/>
        <w:ind w:firstLine="720"/>
        <w:jc w:val="both"/>
        <w:rPr>
          <w:sz w:val="24"/>
          <w:szCs w:val="24"/>
        </w:rPr>
      </w:pPr>
      <w:bookmarkStart w:id="22" w:name="bookmark41"/>
      <w:r w:rsidRPr="001E7790">
        <w:rPr>
          <w:sz w:val="24"/>
          <w:szCs w:val="24"/>
        </w:rPr>
        <w:t>Пропедевтика.</w:t>
      </w:r>
      <w:bookmarkEnd w:id="22"/>
    </w:p>
    <w:p w14:paraId="5AB84FA2" w14:textId="77777777" w:rsidR="00D15593" w:rsidRPr="001E7790" w:rsidRDefault="00D15593" w:rsidP="001E7790">
      <w:pPr>
        <w:pStyle w:val="71"/>
        <w:shd w:val="clear" w:color="auto" w:fill="auto"/>
        <w:spacing w:line="240" w:lineRule="auto"/>
        <w:ind w:firstLine="720"/>
        <w:rPr>
          <w:b/>
          <w:sz w:val="24"/>
          <w:szCs w:val="24"/>
        </w:rPr>
      </w:pPr>
      <w:r w:rsidRPr="001E7790">
        <w:rPr>
          <w:rStyle w:val="711"/>
          <w:b/>
          <w:i/>
          <w:iCs/>
          <w:sz w:val="24"/>
          <w:szCs w:val="24"/>
        </w:rPr>
        <w:t>Свойства предметов</w:t>
      </w:r>
    </w:p>
    <w:p w14:paraId="6BD3DD81"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39E58E08" w14:textId="77777777" w:rsidR="00D15593" w:rsidRPr="001E7790" w:rsidRDefault="00D15593" w:rsidP="001E7790">
      <w:pPr>
        <w:pStyle w:val="71"/>
        <w:shd w:val="clear" w:color="auto" w:fill="auto"/>
        <w:spacing w:line="240" w:lineRule="auto"/>
        <w:ind w:firstLine="720"/>
        <w:rPr>
          <w:b/>
          <w:sz w:val="24"/>
          <w:szCs w:val="24"/>
        </w:rPr>
      </w:pPr>
      <w:r w:rsidRPr="001E7790">
        <w:rPr>
          <w:rStyle w:val="711"/>
          <w:b/>
          <w:i/>
          <w:iCs/>
          <w:sz w:val="24"/>
          <w:szCs w:val="24"/>
        </w:rPr>
        <w:t>Сравнение предметов</w:t>
      </w:r>
    </w:p>
    <w:p w14:paraId="36869F99" w14:textId="77777777" w:rsidR="00D15593" w:rsidRPr="001E7790" w:rsidRDefault="00D15593" w:rsidP="001E7790">
      <w:pPr>
        <w:pStyle w:val="a3"/>
        <w:shd w:val="clear" w:color="auto" w:fill="auto"/>
        <w:spacing w:line="240" w:lineRule="auto"/>
        <w:ind w:firstLine="720"/>
        <w:rPr>
          <w:sz w:val="24"/>
          <w:szCs w:val="24"/>
        </w:rPr>
      </w:pPr>
      <w:r w:rsidRPr="001E7790">
        <w:rPr>
          <w:sz w:val="24"/>
          <w:szCs w:val="24"/>
        </w:rPr>
        <w:t>Сравнение двух предметов, серии предметов.</w:t>
      </w:r>
    </w:p>
    <w:p w14:paraId="65A5907D"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BA4F86F"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22DB78D1"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w:t>
      </w:r>
      <w:r w:rsidRPr="001E7790">
        <w:rPr>
          <w:sz w:val="24"/>
          <w:szCs w:val="24"/>
        </w:rPr>
        <w:lastRenderedPageBreak/>
        <w:t>одинакового, такого же веса). Сравнение трех-четырех предметов по тяжести (весу): тяжелее, легче, самый тяжелый, самый легкий.</w:t>
      </w:r>
    </w:p>
    <w:p w14:paraId="58B6B022" w14:textId="77777777" w:rsidR="00D15593" w:rsidRPr="001E7790" w:rsidRDefault="00D15593" w:rsidP="001E7790">
      <w:pPr>
        <w:pStyle w:val="71"/>
        <w:shd w:val="clear" w:color="auto" w:fill="auto"/>
        <w:spacing w:line="240" w:lineRule="auto"/>
        <w:ind w:right="20" w:firstLine="700"/>
        <w:rPr>
          <w:b/>
          <w:sz w:val="24"/>
          <w:szCs w:val="24"/>
        </w:rPr>
      </w:pPr>
      <w:r w:rsidRPr="001E7790">
        <w:rPr>
          <w:rStyle w:val="710"/>
          <w:b/>
          <w:i/>
          <w:iCs/>
          <w:sz w:val="24"/>
          <w:szCs w:val="24"/>
        </w:rPr>
        <w:t>Сравнение предметных совокупностей по количеству предметов, их составляющих</w:t>
      </w:r>
    </w:p>
    <w:p w14:paraId="738FE9C1"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3079668"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Сравнение количества предметов одной совокупности до и после изменения количества предметов, ее составляющих.</w:t>
      </w:r>
    </w:p>
    <w:p w14:paraId="05221962"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083472FC" w14:textId="77777777" w:rsidR="00D15593" w:rsidRPr="001E7790" w:rsidRDefault="00D15593" w:rsidP="001E7790">
      <w:pPr>
        <w:pStyle w:val="71"/>
        <w:shd w:val="clear" w:color="auto" w:fill="auto"/>
        <w:spacing w:line="240" w:lineRule="auto"/>
        <w:ind w:firstLine="700"/>
        <w:rPr>
          <w:b/>
          <w:sz w:val="24"/>
          <w:szCs w:val="24"/>
        </w:rPr>
      </w:pPr>
      <w:r w:rsidRPr="001E7790">
        <w:rPr>
          <w:rStyle w:val="710"/>
          <w:b/>
          <w:i/>
          <w:iCs/>
          <w:sz w:val="24"/>
          <w:szCs w:val="24"/>
        </w:rPr>
        <w:t>Сравнение объемов жидкостей, сыпучих веществ</w:t>
      </w:r>
    </w:p>
    <w:p w14:paraId="5F2BF1BB"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Сравнение объемов жидкостей, сыпучих веществ в одинаковых емкостях. Слова: больше, меньше, одинаково, равно, столько же.</w:t>
      </w:r>
    </w:p>
    <w:p w14:paraId="33E57803"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Сравнение объемов жидкостей, сыпучего вещества в одной емкости до и после изменения объема.</w:t>
      </w:r>
    </w:p>
    <w:p w14:paraId="0539E635" w14:textId="77777777" w:rsidR="00D15593" w:rsidRPr="001E7790" w:rsidRDefault="00D15593" w:rsidP="001E7790">
      <w:pPr>
        <w:pStyle w:val="71"/>
        <w:shd w:val="clear" w:color="auto" w:fill="auto"/>
        <w:spacing w:line="240" w:lineRule="auto"/>
        <w:ind w:firstLine="700"/>
        <w:rPr>
          <w:b/>
          <w:sz w:val="24"/>
          <w:szCs w:val="24"/>
        </w:rPr>
      </w:pPr>
      <w:r w:rsidRPr="001E7790">
        <w:rPr>
          <w:rStyle w:val="710"/>
          <w:b/>
          <w:i/>
          <w:iCs/>
          <w:sz w:val="24"/>
          <w:szCs w:val="24"/>
        </w:rPr>
        <w:t>Положение предметов в пространстве, на плоскости</w:t>
      </w:r>
    </w:p>
    <w:p w14:paraId="19412DF0"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r w:rsidR="00D7229D" w:rsidRPr="001E7790">
        <w:rPr>
          <w:sz w:val="24"/>
          <w:szCs w:val="24"/>
        </w:rPr>
        <w:t xml:space="preserve"> </w:t>
      </w:r>
      <w:r w:rsidRPr="001E7790">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48C09E1" w14:textId="77777777" w:rsidR="00D15593" w:rsidRPr="001E7790" w:rsidRDefault="00D15593" w:rsidP="001E7790">
      <w:pPr>
        <w:pStyle w:val="71"/>
        <w:shd w:val="clear" w:color="auto" w:fill="auto"/>
        <w:spacing w:line="240" w:lineRule="auto"/>
        <w:ind w:left="20" w:firstLine="700"/>
        <w:rPr>
          <w:b/>
          <w:sz w:val="24"/>
          <w:szCs w:val="24"/>
        </w:rPr>
      </w:pPr>
      <w:r w:rsidRPr="001E7790">
        <w:rPr>
          <w:rStyle w:val="79"/>
          <w:b/>
          <w:i/>
          <w:iCs/>
          <w:sz w:val="24"/>
          <w:szCs w:val="24"/>
        </w:rPr>
        <w:t>Единицы измерения и их соотношения</w:t>
      </w:r>
    </w:p>
    <w:p w14:paraId="3B63F7B2"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522445B"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Сравнение по возрасту: молодой, старый, моложе, старше.</w:t>
      </w:r>
    </w:p>
    <w:p w14:paraId="0EA4FEA0" w14:textId="77777777" w:rsidR="00D15593" w:rsidRPr="001E7790" w:rsidRDefault="00D15593" w:rsidP="001E7790">
      <w:pPr>
        <w:pStyle w:val="71"/>
        <w:shd w:val="clear" w:color="auto" w:fill="auto"/>
        <w:spacing w:line="240" w:lineRule="auto"/>
        <w:ind w:left="20" w:firstLine="700"/>
        <w:rPr>
          <w:b/>
          <w:sz w:val="24"/>
          <w:szCs w:val="24"/>
        </w:rPr>
      </w:pPr>
      <w:r w:rsidRPr="001E7790">
        <w:rPr>
          <w:rStyle w:val="79"/>
          <w:b/>
          <w:i/>
          <w:iCs/>
          <w:sz w:val="24"/>
          <w:szCs w:val="24"/>
        </w:rPr>
        <w:t>Геометрический материал</w:t>
      </w:r>
    </w:p>
    <w:p w14:paraId="6AC8F000"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Круг, квадрат, прямоугольник, треугольник. Шар, куб, брус.</w:t>
      </w:r>
    </w:p>
    <w:p w14:paraId="39AC32D3"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Нумерация.</w:t>
      </w:r>
      <w:r w:rsidRPr="001E7790">
        <w:rPr>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E26A830"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Единицы измерения и их соотношения.</w:t>
      </w:r>
      <w:r w:rsidRPr="001E7790">
        <w:rPr>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C0F039E"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Арифметические действия.</w:t>
      </w:r>
      <w:r w:rsidRPr="001E7790">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14:paraId="770A977E" w14:textId="77777777" w:rsidR="00D15593" w:rsidRPr="001E7790" w:rsidRDefault="00D15593" w:rsidP="001E7790">
      <w:pPr>
        <w:pStyle w:val="a3"/>
        <w:shd w:val="clear" w:color="auto" w:fill="auto"/>
        <w:spacing w:line="240" w:lineRule="auto"/>
        <w:ind w:left="20" w:right="20"/>
        <w:rPr>
          <w:sz w:val="24"/>
          <w:szCs w:val="24"/>
        </w:rPr>
      </w:pPr>
      <w:r w:rsidRPr="001E7790">
        <w:rPr>
          <w:sz w:val="24"/>
          <w:szCs w:val="24"/>
        </w:rPr>
        <w:t>письменного сложения, вычитания, умножения и деления. Способы проверки правильности вычислений.</w:t>
      </w:r>
    </w:p>
    <w:p w14:paraId="6C62A778"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Арифметические задачи.</w:t>
      </w:r>
      <w:r w:rsidRPr="001E7790">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w:t>
      </w:r>
      <w:r w:rsidRPr="001E7790">
        <w:rPr>
          <w:sz w:val="24"/>
          <w:szCs w:val="24"/>
        </w:rPr>
        <w:lastRenderedPageBreak/>
        <w:t>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FBF999C"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Геометрический материал.</w:t>
      </w:r>
      <w:r w:rsidRPr="001E7790">
        <w:rPr>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1474C89F"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F413228"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Измерение длины отрезка. Сложение и вычитание отрезков. Измерение отрезков ломаной и вычисление ее длины.</w:t>
      </w:r>
    </w:p>
    <w:p w14:paraId="632E23C9"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Взаимное положение на плоскости геометрических фигур (пересечение, точки пересечения).</w:t>
      </w:r>
    </w:p>
    <w:p w14:paraId="7C1FCE80"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Геометрические формы в окружающем мире. Распознавание и называние: куб, шар.</w:t>
      </w:r>
    </w:p>
    <w:p w14:paraId="6B4207B2" w14:textId="77777777" w:rsidR="00D15593" w:rsidRPr="001E7790" w:rsidRDefault="00D15593" w:rsidP="001E7790">
      <w:pPr>
        <w:pStyle w:val="210"/>
        <w:keepNext/>
        <w:keepLines/>
        <w:shd w:val="clear" w:color="auto" w:fill="auto"/>
        <w:spacing w:after="0" w:line="240" w:lineRule="auto"/>
        <w:jc w:val="center"/>
        <w:rPr>
          <w:sz w:val="24"/>
          <w:szCs w:val="24"/>
        </w:rPr>
      </w:pPr>
      <w:r w:rsidRPr="001E7790">
        <w:rPr>
          <w:sz w:val="24"/>
          <w:szCs w:val="24"/>
        </w:rPr>
        <w:t>МИР ПРИРОДЫ И ЧЕЛОВЕКА</w:t>
      </w:r>
      <w:r w:rsidR="005F1077">
        <w:rPr>
          <w:sz w:val="24"/>
          <w:szCs w:val="24"/>
        </w:rPr>
        <w:t xml:space="preserve"> (1-4 классы)</w:t>
      </w:r>
    </w:p>
    <w:p w14:paraId="5F2E39F6" w14:textId="77777777" w:rsidR="00D15593" w:rsidRPr="001E7790" w:rsidRDefault="00D15593" w:rsidP="001E7790">
      <w:pPr>
        <w:pStyle w:val="210"/>
        <w:keepNext/>
        <w:keepLines/>
        <w:shd w:val="clear" w:color="auto" w:fill="auto"/>
        <w:spacing w:after="0" w:line="240" w:lineRule="auto"/>
        <w:jc w:val="center"/>
        <w:rPr>
          <w:sz w:val="24"/>
          <w:szCs w:val="24"/>
        </w:rPr>
      </w:pPr>
      <w:bookmarkStart w:id="23" w:name="bookmark43"/>
      <w:r w:rsidRPr="001E7790">
        <w:rPr>
          <w:sz w:val="24"/>
          <w:szCs w:val="24"/>
        </w:rPr>
        <w:t>Пояснительная записка</w:t>
      </w:r>
      <w:bookmarkEnd w:id="23"/>
    </w:p>
    <w:p w14:paraId="0B728DC7"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Основная цель предмета</w:t>
      </w:r>
      <w:r w:rsidRPr="001E7790">
        <w:rPr>
          <w:sz w:val="24"/>
          <w:szCs w:val="24"/>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4B5C4FD"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0C52F282" w14:textId="77777777" w:rsidR="00D15593" w:rsidRPr="001E7790" w:rsidRDefault="00D15593" w:rsidP="001E7790">
      <w:pPr>
        <w:pStyle w:val="a3"/>
        <w:shd w:val="clear" w:color="auto" w:fill="auto"/>
        <w:spacing w:line="240" w:lineRule="auto"/>
        <w:ind w:left="20" w:right="20" w:firstLine="700"/>
        <w:rPr>
          <w:sz w:val="24"/>
          <w:szCs w:val="24"/>
        </w:rPr>
      </w:pPr>
      <w:r w:rsidRPr="001E7790">
        <w:rPr>
          <w:b/>
          <w:sz w:val="24"/>
          <w:szCs w:val="24"/>
        </w:rPr>
        <w:t>Содержание дисциплины</w:t>
      </w:r>
      <w:r w:rsidRPr="001E7790">
        <w:rPr>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652E1B79"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14:paraId="34E0DE47"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14:paraId="31BC2428" w14:textId="77777777" w:rsidR="00D15593" w:rsidRPr="001E7790" w:rsidRDefault="00D15593" w:rsidP="001E7790">
      <w:pPr>
        <w:pStyle w:val="a3"/>
        <w:numPr>
          <w:ilvl w:val="0"/>
          <w:numId w:val="11"/>
        </w:numPr>
        <w:shd w:val="clear" w:color="auto" w:fill="auto"/>
        <w:tabs>
          <w:tab w:val="left" w:pos="1066"/>
        </w:tabs>
        <w:spacing w:line="240" w:lineRule="auto"/>
        <w:ind w:left="20" w:firstLine="700"/>
        <w:rPr>
          <w:sz w:val="24"/>
          <w:szCs w:val="24"/>
        </w:rPr>
      </w:pPr>
      <w:proofErr w:type="spellStart"/>
      <w:r w:rsidRPr="001E7790">
        <w:rPr>
          <w:sz w:val="24"/>
          <w:szCs w:val="24"/>
        </w:rPr>
        <w:t>полисенсорности</w:t>
      </w:r>
      <w:proofErr w:type="spellEnd"/>
      <w:r w:rsidRPr="001E7790">
        <w:rPr>
          <w:sz w:val="24"/>
          <w:szCs w:val="24"/>
        </w:rPr>
        <w:t xml:space="preserve"> восприятия объектов;</w:t>
      </w:r>
    </w:p>
    <w:p w14:paraId="19C3EE9F" w14:textId="77777777" w:rsidR="00D15593" w:rsidRPr="001E7790" w:rsidRDefault="00D15593" w:rsidP="001E7790">
      <w:pPr>
        <w:pStyle w:val="a3"/>
        <w:numPr>
          <w:ilvl w:val="0"/>
          <w:numId w:val="11"/>
        </w:numPr>
        <w:shd w:val="clear" w:color="auto" w:fill="auto"/>
        <w:tabs>
          <w:tab w:val="left" w:pos="1076"/>
        </w:tabs>
        <w:spacing w:line="240" w:lineRule="auto"/>
        <w:ind w:left="20" w:right="20" w:firstLine="700"/>
        <w:rPr>
          <w:sz w:val="24"/>
          <w:szCs w:val="24"/>
        </w:rPr>
      </w:pPr>
      <w:r w:rsidRPr="001E7790">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CA6064F" w14:textId="77777777" w:rsidR="00D15593" w:rsidRPr="001E7790" w:rsidRDefault="00D15593" w:rsidP="001E7790">
      <w:pPr>
        <w:pStyle w:val="a3"/>
        <w:numPr>
          <w:ilvl w:val="0"/>
          <w:numId w:val="11"/>
        </w:numPr>
        <w:shd w:val="clear" w:color="auto" w:fill="auto"/>
        <w:tabs>
          <w:tab w:val="left" w:pos="1081"/>
        </w:tabs>
        <w:spacing w:line="240" w:lineRule="auto"/>
        <w:ind w:left="20" w:right="20" w:firstLine="700"/>
        <w:rPr>
          <w:sz w:val="24"/>
          <w:szCs w:val="24"/>
        </w:rPr>
      </w:pPr>
      <w:r w:rsidRPr="001E7790">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584CAF2F" w14:textId="77777777" w:rsidR="00D15593" w:rsidRPr="001E7790" w:rsidRDefault="00D15593" w:rsidP="001E7790">
      <w:pPr>
        <w:pStyle w:val="a3"/>
        <w:numPr>
          <w:ilvl w:val="0"/>
          <w:numId w:val="11"/>
        </w:numPr>
        <w:shd w:val="clear" w:color="auto" w:fill="auto"/>
        <w:tabs>
          <w:tab w:val="left" w:pos="1056"/>
        </w:tabs>
        <w:spacing w:line="240" w:lineRule="auto"/>
        <w:ind w:right="20" w:firstLine="700"/>
        <w:rPr>
          <w:sz w:val="24"/>
          <w:szCs w:val="24"/>
        </w:rPr>
      </w:pPr>
      <w:r w:rsidRPr="001E7790">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10E9778B" w14:textId="77777777" w:rsidR="00D15593" w:rsidRPr="001E7790" w:rsidRDefault="00D15593" w:rsidP="001E7790">
      <w:pPr>
        <w:pStyle w:val="a3"/>
        <w:numPr>
          <w:ilvl w:val="0"/>
          <w:numId w:val="11"/>
        </w:numPr>
        <w:shd w:val="clear" w:color="auto" w:fill="auto"/>
        <w:tabs>
          <w:tab w:val="left" w:pos="1061"/>
        </w:tabs>
        <w:spacing w:line="240" w:lineRule="auto"/>
        <w:ind w:right="20" w:firstLine="700"/>
        <w:rPr>
          <w:sz w:val="24"/>
          <w:szCs w:val="24"/>
        </w:rPr>
      </w:pPr>
      <w:r w:rsidRPr="001E7790">
        <w:rPr>
          <w:sz w:val="24"/>
          <w:szCs w:val="24"/>
        </w:rPr>
        <w:lastRenderedPageBreak/>
        <w:t>постепенного усложнения содержания предмета: расширение характеристик предмета познания, преемственность изучаемых тем.</w:t>
      </w:r>
    </w:p>
    <w:p w14:paraId="679BBE53"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5CE16425" w14:textId="77777777" w:rsidR="00D15593" w:rsidRPr="001E7790" w:rsidRDefault="00D15593" w:rsidP="001E7790">
      <w:pPr>
        <w:pStyle w:val="a3"/>
        <w:shd w:val="clear" w:color="auto" w:fill="auto"/>
        <w:spacing w:line="240" w:lineRule="auto"/>
        <w:ind w:right="20" w:firstLine="700"/>
        <w:rPr>
          <w:sz w:val="24"/>
          <w:szCs w:val="24"/>
        </w:rPr>
      </w:pPr>
      <w:r w:rsidRPr="001E7790">
        <w:rPr>
          <w:b/>
          <w:sz w:val="24"/>
          <w:szCs w:val="24"/>
        </w:rPr>
        <w:t>Структура курса представлена следующими разделами</w:t>
      </w:r>
      <w:r w:rsidRPr="001E7790">
        <w:rPr>
          <w:sz w:val="24"/>
          <w:szCs w:val="24"/>
        </w:rPr>
        <w:t>: «Сезонные изменения» , «Неживая природа», «Живая природа (в том числе человек)», «Безопасное поведение».</w:t>
      </w:r>
    </w:p>
    <w:p w14:paraId="4DCBD228"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1F4A25E5" w14:textId="77777777" w:rsidR="00D15593" w:rsidRPr="001E7790" w:rsidRDefault="00D15593" w:rsidP="001E7790">
      <w:pPr>
        <w:pStyle w:val="121"/>
        <w:keepNext/>
        <w:keepLines/>
        <w:shd w:val="clear" w:color="auto" w:fill="auto"/>
        <w:spacing w:line="240" w:lineRule="auto"/>
        <w:ind w:left="3760"/>
        <w:jc w:val="left"/>
        <w:rPr>
          <w:sz w:val="24"/>
          <w:szCs w:val="24"/>
        </w:rPr>
      </w:pPr>
      <w:bookmarkStart w:id="24" w:name="bookmark44"/>
      <w:r w:rsidRPr="001E7790">
        <w:rPr>
          <w:rStyle w:val="122"/>
          <w:b/>
          <w:bCs/>
          <w:i/>
          <w:iCs/>
          <w:sz w:val="24"/>
          <w:szCs w:val="24"/>
        </w:rPr>
        <w:t>Сезонные изменения</w:t>
      </w:r>
      <w:bookmarkEnd w:id="24"/>
    </w:p>
    <w:p w14:paraId="7A9C821A" w14:textId="77777777" w:rsidR="00D15593" w:rsidRPr="001E7790" w:rsidRDefault="00D15593" w:rsidP="001E7790">
      <w:pPr>
        <w:pStyle w:val="a3"/>
        <w:shd w:val="clear" w:color="auto" w:fill="auto"/>
        <w:spacing w:line="240" w:lineRule="auto"/>
        <w:ind w:right="20" w:firstLine="700"/>
        <w:rPr>
          <w:sz w:val="24"/>
          <w:szCs w:val="24"/>
        </w:rPr>
      </w:pPr>
      <w:r w:rsidRPr="001E7790">
        <w:rPr>
          <w:rStyle w:val="31"/>
          <w:b/>
          <w:sz w:val="24"/>
          <w:szCs w:val="24"/>
        </w:rPr>
        <w:t>Временные изменения.</w:t>
      </w:r>
      <w:r w:rsidRPr="001E7790">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61381D53" w14:textId="77777777" w:rsidR="00D15593" w:rsidRPr="001E7790" w:rsidRDefault="00D15593" w:rsidP="001E7790">
      <w:pPr>
        <w:pStyle w:val="a3"/>
        <w:shd w:val="clear" w:color="auto" w:fill="auto"/>
        <w:spacing w:line="240" w:lineRule="auto"/>
        <w:ind w:right="20" w:firstLine="700"/>
        <w:rPr>
          <w:sz w:val="24"/>
          <w:szCs w:val="24"/>
        </w:rPr>
      </w:pPr>
      <w:r w:rsidRPr="001E7790">
        <w:rPr>
          <w:rStyle w:val="31"/>
          <w:b/>
          <w:sz w:val="24"/>
          <w:szCs w:val="24"/>
        </w:rPr>
        <w:t>Времена года:</w:t>
      </w:r>
      <w:r w:rsidRPr="001E7790">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40C9D8FC"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1A96219A" w14:textId="77777777" w:rsidR="00D15593" w:rsidRPr="001E7790" w:rsidRDefault="00D15593" w:rsidP="001E7790">
      <w:pPr>
        <w:pStyle w:val="121"/>
        <w:keepNext/>
        <w:keepLines/>
        <w:shd w:val="clear" w:color="auto" w:fill="auto"/>
        <w:spacing w:line="240" w:lineRule="auto"/>
        <w:ind w:firstLine="720"/>
        <w:rPr>
          <w:sz w:val="24"/>
          <w:szCs w:val="24"/>
        </w:rPr>
      </w:pPr>
      <w:bookmarkStart w:id="25" w:name="bookmark45"/>
      <w:r w:rsidRPr="001E7790">
        <w:rPr>
          <w:sz w:val="24"/>
          <w:szCs w:val="24"/>
        </w:rPr>
        <w:t>Сезонные изменения в неживой природе</w:t>
      </w:r>
      <w:bookmarkEnd w:id="25"/>
    </w:p>
    <w:p w14:paraId="0C93D38F"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1E7790">
        <w:rPr>
          <w:sz w:val="24"/>
          <w:szCs w:val="24"/>
        </w:rPr>
        <w:softHyphen/>
        <w:t>ки).</w:t>
      </w:r>
    </w:p>
    <w:p w14:paraId="1E27DAC9"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Солнце и изменения в неживой и живой природе. Долгота дня зимой и летом.</w:t>
      </w:r>
    </w:p>
    <w:p w14:paraId="7A010F95" w14:textId="77777777" w:rsidR="00D15593" w:rsidRPr="001E7790" w:rsidRDefault="00D15593" w:rsidP="001E7790">
      <w:pPr>
        <w:pStyle w:val="121"/>
        <w:keepNext/>
        <w:keepLines/>
        <w:shd w:val="clear" w:color="auto" w:fill="auto"/>
        <w:spacing w:line="240" w:lineRule="auto"/>
        <w:ind w:firstLine="720"/>
        <w:rPr>
          <w:sz w:val="24"/>
          <w:szCs w:val="24"/>
        </w:rPr>
      </w:pPr>
      <w:bookmarkStart w:id="26" w:name="bookmark46"/>
      <w:r w:rsidRPr="001E7790">
        <w:rPr>
          <w:sz w:val="24"/>
          <w:szCs w:val="24"/>
        </w:rPr>
        <w:t>Растения и животные в разное время года</w:t>
      </w:r>
      <w:bookmarkEnd w:id="26"/>
    </w:p>
    <w:p w14:paraId="15BFBAAC"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7690F8E"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Сад, огород. Поле, лес в разное время года. Домашние и дикие животные в разное время года.</w:t>
      </w:r>
    </w:p>
    <w:p w14:paraId="1486A7D6" w14:textId="77777777" w:rsidR="00D15593" w:rsidRPr="001E7790" w:rsidRDefault="00D15593" w:rsidP="001E7790">
      <w:pPr>
        <w:pStyle w:val="121"/>
        <w:keepNext/>
        <w:keepLines/>
        <w:shd w:val="clear" w:color="auto" w:fill="auto"/>
        <w:spacing w:line="240" w:lineRule="auto"/>
        <w:ind w:firstLine="720"/>
        <w:rPr>
          <w:sz w:val="24"/>
          <w:szCs w:val="24"/>
        </w:rPr>
      </w:pPr>
      <w:bookmarkStart w:id="27" w:name="bookmark47"/>
      <w:r w:rsidRPr="001E7790">
        <w:rPr>
          <w:sz w:val="24"/>
          <w:szCs w:val="24"/>
        </w:rPr>
        <w:t>Одежда людей, игры детей, труд людей в разное время года</w:t>
      </w:r>
      <w:bookmarkEnd w:id="27"/>
    </w:p>
    <w:p w14:paraId="0CE169ED" w14:textId="77777777" w:rsidR="00D15593" w:rsidRPr="001E7790" w:rsidRDefault="00D15593" w:rsidP="001E7790">
      <w:pPr>
        <w:pStyle w:val="a3"/>
        <w:shd w:val="clear" w:color="auto" w:fill="auto"/>
        <w:spacing w:line="240" w:lineRule="auto"/>
        <w:ind w:right="20" w:firstLine="720"/>
        <w:rPr>
          <w:sz w:val="24"/>
          <w:szCs w:val="24"/>
        </w:rPr>
      </w:pPr>
      <w:r w:rsidRPr="001E7790">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3EA970E1"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Игры детей в разные сезоны года.</w:t>
      </w:r>
    </w:p>
    <w:p w14:paraId="055C4208"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14:paraId="3F5DDBA9" w14:textId="77777777" w:rsidR="00D15593" w:rsidRPr="001E7790" w:rsidRDefault="00D15593" w:rsidP="001E7790">
      <w:pPr>
        <w:pStyle w:val="121"/>
        <w:keepNext/>
        <w:keepLines/>
        <w:shd w:val="clear" w:color="auto" w:fill="auto"/>
        <w:spacing w:line="240" w:lineRule="auto"/>
        <w:ind w:left="3980"/>
        <w:jc w:val="left"/>
        <w:rPr>
          <w:sz w:val="24"/>
          <w:szCs w:val="24"/>
        </w:rPr>
      </w:pPr>
      <w:bookmarkStart w:id="28" w:name="bookmark48"/>
      <w:r w:rsidRPr="001E7790">
        <w:rPr>
          <w:rStyle w:val="1217"/>
          <w:b/>
          <w:bCs/>
          <w:i/>
          <w:iCs/>
          <w:sz w:val="24"/>
          <w:szCs w:val="24"/>
        </w:rPr>
        <w:lastRenderedPageBreak/>
        <w:t>Неживая природа</w:t>
      </w:r>
      <w:bookmarkEnd w:id="28"/>
    </w:p>
    <w:p w14:paraId="0EC0C96D"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Солнце, облака, луна, звезды. Воздух. Земля: песок, глина, камни. Почва. Вода.</w:t>
      </w:r>
      <w:r w:rsidRPr="001E7790">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14FC04B6" w14:textId="77777777" w:rsidR="00D15593" w:rsidRPr="001E7790" w:rsidRDefault="00D15593" w:rsidP="001E7790">
      <w:pPr>
        <w:pStyle w:val="121"/>
        <w:keepNext/>
        <w:keepLines/>
        <w:shd w:val="clear" w:color="auto" w:fill="auto"/>
        <w:spacing w:line="240" w:lineRule="auto"/>
        <w:ind w:left="3980"/>
        <w:jc w:val="left"/>
        <w:rPr>
          <w:sz w:val="24"/>
          <w:szCs w:val="24"/>
        </w:rPr>
      </w:pPr>
      <w:bookmarkStart w:id="29" w:name="bookmark49"/>
      <w:r w:rsidRPr="001E7790">
        <w:rPr>
          <w:rStyle w:val="1217"/>
          <w:b/>
          <w:bCs/>
          <w:i/>
          <w:iCs/>
          <w:sz w:val="24"/>
          <w:szCs w:val="24"/>
        </w:rPr>
        <w:t>Живая природа</w:t>
      </w:r>
      <w:bookmarkEnd w:id="29"/>
    </w:p>
    <w:p w14:paraId="234D70BE" w14:textId="77777777" w:rsidR="00D15593" w:rsidRPr="001E7790" w:rsidRDefault="00D15593" w:rsidP="001E7790">
      <w:pPr>
        <w:pStyle w:val="121"/>
        <w:keepNext/>
        <w:keepLines/>
        <w:shd w:val="clear" w:color="auto" w:fill="auto"/>
        <w:spacing w:line="240" w:lineRule="auto"/>
        <w:ind w:left="20" w:firstLine="700"/>
        <w:rPr>
          <w:sz w:val="24"/>
          <w:szCs w:val="24"/>
        </w:rPr>
      </w:pPr>
      <w:bookmarkStart w:id="30" w:name="bookmark50"/>
      <w:r w:rsidRPr="001E7790">
        <w:rPr>
          <w:sz w:val="24"/>
          <w:szCs w:val="24"/>
        </w:rPr>
        <w:t>Растения</w:t>
      </w:r>
      <w:bookmarkEnd w:id="30"/>
    </w:p>
    <w:p w14:paraId="6CEAEC75"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Растения культурные.</w:t>
      </w:r>
      <w:r w:rsidRPr="001E7790">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0B7E30A1"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Растения комнатные.</w:t>
      </w:r>
      <w:r w:rsidRPr="001E7790">
        <w:rPr>
          <w:sz w:val="24"/>
          <w:szCs w:val="24"/>
        </w:rPr>
        <w:t xml:space="preserve"> Название. Внешнее строение (корень, стебель, лист). Уход.</w:t>
      </w:r>
      <w:r w:rsidRPr="001E7790">
        <w:rPr>
          <w:rStyle w:val="31"/>
          <w:sz w:val="24"/>
          <w:szCs w:val="24"/>
        </w:rPr>
        <w:t xml:space="preserve"> Растения дикорастущие.</w:t>
      </w:r>
      <w:r w:rsidRPr="001E7790">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031C482A" w14:textId="77777777" w:rsidR="00D15593" w:rsidRPr="001E7790" w:rsidRDefault="00D15593" w:rsidP="001E7790">
      <w:pPr>
        <w:pStyle w:val="121"/>
        <w:keepNext/>
        <w:keepLines/>
        <w:shd w:val="clear" w:color="auto" w:fill="auto"/>
        <w:spacing w:line="240" w:lineRule="auto"/>
        <w:ind w:left="20" w:firstLine="700"/>
        <w:rPr>
          <w:sz w:val="24"/>
          <w:szCs w:val="24"/>
        </w:rPr>
      </w:pPr>
      <w:bookmarkStart w:id="31" w:name="bookmark51"/>
      <w:r w:rsidRPr="001E7790">
        <w:rPr>
          <w:sz w:val="24"/>
          <w:szCs w:val="24"/>
        </w:rPr>
        <w:t>Грибы</w:t>
      </w:r>
      <w:bookmarkEnd w:id="31"/>
    </w:p>
    <w:p w14:paraId="6F092528"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14:paraId="4CE36EB0" w14:textId="77777777" w:rsidR="00D15593" w:rsidRPr="001E7790" w:rsidRDefault="00D15593" w:rsidP="001E7790">
      <w:pPr>
        <w:pStyle w:val="121"/>
        <w:keepNext/>
        <w:keepLines/>
        <w:shd w:val="clear" w:color="auto" w:fill="auto"/>
        <w:spacing w:line="240" w:lineRule="auto"/>
        <w:ind w:left="20" w:firstLine="700"/>
        <w:rPr>
          <w:sz w:val="24"/>
          <w:szCs w:val="24"/>
        </w:rPr>
      </w:pPr>
      <w:bookmarkStart w:id="32" w:name="bookmark52"/>
      <w:r w:rsidRPr="001E7790">
        <w:rPr>
          <w:sz w:val="24"/>
          <w:szCs w:val="24"/>
        </w:rPr>
        <w:t>Животные</w:t>
      </w:r>
      <w:bookmarkEnd w:id="32"/>
    </w:p>
    <w:p w14:paraId="4C1A29C8"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Животные домашние.</w:t>
      </w:r>
      <w:r w:rsidRPr="001E7790">
        <w:rPr>
          <w:sz w:val="24"/>
          <w:szCs w:val="24"/>
        </w:rPr>
        <w:t xml:space="preserve"> Звери. Птицы. Названия. Внешнее строение: части тела. Условия обитания, чем кормятся сами животные, чем кормят их</w:t>
      </w:r>
      <w:r w:rsidR="0014699B">
        <w:rPr>
          <w:sz w:val="24"/>
          <w:szCs w:val="24"/>
        </w:rPr>
        <w:t xml:space="preserve"> </w:t>
      </w:r>
      <w:r w:rsidRPr="001E7790">
        <w:rPr>
          <w:sz w:val="24"/>
          <w:szCs w:val="24"/>
        </w:rPr>
        <w:t>люди. Место в жизни человека (для чего содержат животное), забота и уход за животным. Скотный двор, птичник, ферма.</w:t>
      </w:r>
    </w:p>
    <w:p w14:paraId="22C1C150" w14:textId="77777777" w:rsidR="00D15593" w:rsidRPr="001E7790" w:rsidRDefault="00D15593" w:rsidP="001E7790">
      <w:pPr>
        <w:pStyle w:val="a3"/>
        <w:shd w:val="clear" w:color="auto" w:fill="auto"/>
        <w:spacing w:line="240" w:lineRule="auto"/>
        <w:ind w:left="20" w:right="20" w:firstLine="720"/>
        <w:rPr>
          <w:sz w:val="24"/>
          <w:szCs w:val="24"/>
        </w:rPr>
      </w:pPr>
      <w:r w:rsidRPr="001E7790">
        <w:rPr>
          <w:rStyle w:val="31"/>
          <w:sz w:val="24"/>
          <w:szCs w:val="24"/>
        </w:rPr>
        <w:t>Животные дикие.</w:t>
      </w:r>
      <w:r w:rsidRPr="001E7790">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7E21E3DD" w14:textId="77777777" w:rsidR="00D15593" w:rsidRPr="001E7790" w:rsidRDefault="00D15593" w:rsidP="001E7790">
      <w:pPr>
        <w:pStyle w:val="a3"/>
        <w:shd w:val="clear" w:color="auto" w:fill="auto"/>
        <w:spacing w:line="240" w:lineRule="auto"/>
        <w:ind w:left="20" w:right="20" w:firstLine="720"/>
        <w:rPr>
          <w:sz w:val="24"/>
          <w:szCs w:val="24"/>
        </w:rPr>
      </w:pPr>
      <w:r w:rsidRPr="001E7790">
        <w:rPr>
          <w:rStyle w:val="31"/>
          <w:sz w:val="24"/>
          <w:szCs w:val="24"/>
        </w:rPr>
        <w:t>Охрана природы:</w:t>
      </w:r>
      <w:r w:rsidRPr="001E7790">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14:paraId="752F9243" w14:textId="77777777" w:rsidR="00D15593" w:rsidRPr="001E7790" w:rsidRDefault="00D15593" w:rsidP="001E7790">
      <w:pPr>
        <w:pStyle w:val="121"/>
        <w:keepNext/>
        <w:keepLines/>
        <w:shd w:val="clear" w:color="auto" w:fill="auto"/>
        <w:spacing w:line="240" w:lineRule="auto"/>
        <w:ind w:left="20" w:firstLine="720"/>
        <w:rPr>
          <w:sz w:val="24"/>
          <w:szCs w:val="24"/>
        </w:rPr>
      </w:pPr>
      <w:bookmarkStart w:id="33" w:name="bookmark53"/>
      <w:r w:rsidRPr="001E7790">
        <w:rPr>
          <w:sz w:val="24"/>
          <w:szCs w:val="24"/>
        </w:rPr>
        <w:t>Человек</w:t>
      </w:r>
      <w:bookmarkEnd w:id="33"/>
    </w:p>
    <w:p w14:paraId="3D0B13A5"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Мальчик и девочка. Возрастные группы (малыш, школьник, молодой человек, взрослый, пожилой).</w:t>
      </w:r>
    </w:p>
    <w:p w14:paraId="6CFD6BCB"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511D3631"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68B4E1EC"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7E4BF8B1"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14:paraId="439095F6"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1CD5DB5B"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534CF57E"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4A72CEE5" w14:textId="77777777" w:rsidR="00D15593" w:rsidRPr="001E7790" w:rsidRDefault="00D15593" w:rsidP="001E7790">
      <w:pPr>
        <w:pStyle w:val="210"/>
        <w:keepNext/>
        <w:keepLines/>
        <w:shd w:val="clear" w:color="auto" w:fill="auto"/>
        <w:spacing w:after="0" w:line="240" w:lineRule="auto"/>
        <w:ind w:left="3660"/>
        <w:rPr>
          <w:sz w:val="24"/>
          <w:szCs w:val="24"/>
        </w:rPr>
      </w:pPr>
      <w:bookmarkStart w:id="34" w:name="bookmark54"/>
      <w:r w:rsidRPr="001E7790">
        <w:rPr>
          <w:rStyle w:val="260"/>
          <w:b/>
          <w:bCs/>
          <w:sz w:val="24"/>
          <w:szCs w:val="24"/>
        </w:rPr>
        <w:t>Безопасное поведение</w:t>
      </w:r>
      <w:bookmarkEnd w:id="34"/>
    </w:p>
    <w:p w14:paraId="31780527"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Предупреждение заболеваний и травм.</w:t>
      </w:r>
    </w:p>
    <w:p w14:paraId="646A7A77"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r w:rsidR="0014699B">
        <w:rPr>
          <w:sz w:val="24"/>
          <w:szCs w:val="24"/>
        </w:rPr>
        <w:t xml:space="preserve"> </w:t>
      </w:r>
      <w:r w:rsidRPr="001E7790">
        <w:rPr>
          <w:sz w:val="24"/>
          <w:szCs w:val="24"/>
        </w:rPr>
        <w:t>отдельная посуда и стирка белья, прием лекарств по назначению врача, постельный режим). Вызов врача из поликлиники. Случаи обращения в больницу.</w:t>
      </w:r>
    </w:p>
    <w:p w14:paraId="63E90424"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 xml:space="preserve">Простейшие действия при получении травмы: обращение за помощью к учителю, </w:t>
      </w:r>
      <w:r w:rsidR="0014699B" w:rsidRPr="001E7790">
        <w:rPr>
          <w:sz w:val="24"/>
          <w:szCs w:val="24"/>
        </w:rPr>
        <w:t>элементарное описание ситуации,</w:t>
      </w:r>
      <w:r w:rsidRPr="001E7790">
        <w:rPr>
          <w:sz w:val="24"/>
          <w:szCs w:val="24"/>
        </w:rPr>
        <w:t xml:space="preserve"> приведшей к травме и своего состояния (что и где болит). Поведение при оказании медицинской помощи.</w:t>
      </w:r>
    </w:p>
    <w:p w14:paraId="7D50BBE8"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Безопасное поведение в природе.</w:t>
      </w:r>
    </w:p>
    <w:p w14:paraId="1D45A387"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14:paraId="139F296B"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5C04AA43"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Правила поведения с незнакомыми людьми, в незнакомом месте.</w:t>
      </w:r>
    </w:p>
    <w:p w14:paraId="3A04B59D"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61B829BD"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1263277"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Телефоны первой помощи. Звонок по телефону экстренных служб.</w:t>
      </w:r>
    </w:p>
    <w:p w14:paraId="616AF444" w14:textId="77777777" w:rsidR="000C595E" w:rsidRPr="001E7790" w:rsidRDefault="000C595E" w:rsidP="001E7790">
      <w:pPr>
        <w:pStyle w:val="210"/>
        <w:keepNext/>
        <w:keepLines/>
        <w:shd w:val="clear" w:color="auto" w:fill="auto"/>
        <w:spacing w:after="0" w:line="240" w:lineRule="auto"/>
        <w:ind w:right="700"/>
        <w:jc w:val="center"/>
        <w:rPr>
          <w:sz w:val="24"/>
          <w:szCs w:val="24"/>
        </w:rPr>
      </w:pPr>
      <w:bookmarkStart w:id="35" w:name="bookmark55"/>
    </w:p>
    <w:p w14:paraId="5F29CA6A" w14:textId="77777777" w:rsidR="002D1871" w:rsidRPr="001E7790" w:rsidRDefault="00D15593" w:rsidP="001E7790">
      <w:pPr>
        <w:pStyle w:val="210"/>
        <w:keepNext/>
        <w:keepLines/>
        <w:shd w:val="clear" w:color="auto" w:fill="auto"/>
        <w:spacing w:after="0" w:line="240" w:lineRule="auto"/>
        <w:ind w:right="700"/>
        <w:jc w:val="center"/>
        <w:rPr>
          <w:sz w:val="24"/>
          <w:szCs w:val="24"/>
        </w:rPr>
      </w:pPr>
      <w:r w:rsidRPr="001E7790">
        <w:rPr>
          <w:sz w:val="24"/>
          <w:szCs w:val="24"/>
        </w:rPr>
        <w:t>МУЗЫКА</w:t>
      </w:r>
      <w:bookmarkEnd w:id="35"/>
      <w:r w:rsidR="0014699B">
        <w:rPr>
          <w:sz w:val="24"/>
          <w:szCs w:val="24"/>
        </w:rPr>
        <w:t xml:space="preserve"> </w:t>
      </w:r>
      <w:r w:rsidR="002D1871" w:rsidRPr="001E7790">
        <w:rPr>
          <w:sz w:val="24"/>
          <w:szCs w:val="24"/>
        </w:rPr>
        <w:t>(</w:t>
      </w:r>
      <w:r w:rsidR="002D1871" w:rsidRPr="001E7790">
        <w:rPr>
          <w:sz w:val="24"/>
          <w:szCs w:val="24"/>
          <w:lang w:val="en-US"/>
        </w:rPr>
        <w:t>I</w:t>
      </w:r>
      <w:r w:rsidR="002D1871" w:rsidRPr="001E7790">
        <w:rPr>
          <w:sz w:val="24"/>
          <w:szCs w:val="24"/>
        </w:rPr>
        <w:t>-</w:t>
      </w:r>
      <w:r w:rsidR="002D1871" w:rsidRPr="001E7790">
        <w:rPr>
          <w:sz w:val="24"/>
          <w:szCs w:val="24"/>
          <w:lang w:val="en-US"/>
        </w:rPr>
        <w:t>V</w:t>
      </w:r>
      <w:r w:rsidR="002D1871" w:rsidRPr="001E7790">
        <w:rPr>
          <w:sz w:val="24"/>
          <w:szCs w:val="24"/>
        </w:rPr>
        <w:t xml:space="preserve"> классы) </w:t>
      </w:r>
    </w:p>
    <w:p w14:paraId="61472C0F" w14:textId="77777777" w:rsidR="00D15593" w:rsidRPr="001E7790" w:rsidRDefault="00D15593" w:rsidP="001E7790">
      <w:pPr>
        <w:pStyle w:val="210"/>
        <w:keepNext/>
        <w:keepLines/>
        <w:shd w:val="clear" w:color="auto" w:fill="auto"/>
        <w:spacing w:after="0" w:line="240" w:lineRule="auto"/>
        <w:ind w:right="700"/>
        <w:jc w:val="center"/>
        <w:rPr>
          <w:sz w:val="24"/>
          <w:szCs w:val="24"/>
        </w:rPr>
      </w:pPr>
      <w:bookmarkStart w:id="36" w:name="bookmark56"/>
      <w:r w:rsidRPr="001E7790">
        <w:rPr>
          <w:sz w:val="24"/>
          <w:szCs w:val="24"/>
        </w:rPr>
        <w:t>Пояснительная записка</w:t>
      </w:r>
      <w:bookmarkEnd w:id="36"/>
    </w:p>
    <w:p w14:paraId="02721657"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r w:rsidR="0014699B">
        <w:rPr>
          <w:sz w:val="24"/>
          <w:szCs w:val="24"/>
        </w:rPr>
        <w:t xml:space="preserve"> </w:t>
      </w:r>
      <w:r w:rsidRPr="001E7790">
        <w:rPr>
          <w:sz w:val="24"/>
          <w:szCs w:val="24"/>
        </w:rPr>
        <w:t>развития их музыкальных способностей, мотивации к музыкальной деятельности.</w:t>
      </w:r>
    </w:p>
    <w:p w14:paraId="6DCFC7BE" w14:textId="77777777" w:rsidR="00D15593" w:rsidRPr="001E7790" w:rsidRDefault="00D15593" w:rsidP="001E7790">
      <w:pPr>
        <w:pStyle w:val="a3"/>
        <w:shd w:val="clear" w:color="auto" w:fill="auto"/>
        <w:spacing w:line="240" w:lineRule="auto"/>
        <w:ind w:firstLine="700"/>
        <w:rPr>
          <w:sz w:val="24"/>
          <w:szCs w:val="24"/>
        </w:rPr>
      </w:pPr>
      <w:r w:rsidRPr="001E7790">
        <w:rPr>
          <w:rStyle w:val="27"/>
          <w:sz w:val="24"/>
          <w:szCs w:val="24"/>
        </w:rPr>
        <w:lastRenderedPageBreak/>
        <w:t>Цель</w:t>
      </w:r>
      <w:r w:rsidRPr="001E7790">
        <w:rPr>
          <w:sz w:val="24"/>
          <w:szCs w:val="24"/>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572EB072" w14:textId="77777777" w:rsidR="00D15593" w:rsidRPr="001E7790" w:rsidRDefault="00D15593" w:rsidP="001E7790">
      <w:pPr>
        <w:pStyle w:val="a3"/>
        <w:shd w:val="clear" w:color="auto" w:fill="auto"/>
        <w:spacing w:line="240" w:lineRule="auto"/>
        <w:ind w:firstLine="700"/>
        <w:rPr>
          <w:b/>
          <w:sz w:val="24"/>
          <w:szCs w:val="24"/>
        </w:rPr>
      </w:pPr>
      <w:r w:rsidRPr="001E7790">
        <w:rPr>
          <w:b/>
          <w:sz w:val="24"/>
          <w:szCs w:val="24"/>
        </w:rPr>
        <w:t>Задачи учебного предмета «Музыка»:</w:t>
      </w:r>
    </w:p>
    <w:p w14:paraId="3533EFE3" w14:textId="77777777" w:rsidR="00D15593" w:rsidRPr="001E7790" w:rsidRDefault="00D15593" w:rsidP="001E7790">
      <w:pPr>
        <w:pStyle w:val="a3"/>
        <w:numPr>
          <w:ilvl w:val="0"/>
          <w:numId w:val="17"/>
        </w:numPr>
        <w:shd w:val="clear" w:color="auto" w:fill="auto"/>
        <w:tabs>
          <w:tab w:val="left" w:pos="284"/>
        </w:tabs>
        <w:spacing w:line="240" w:lineRule="auto"/>
        <w:ind w:left="0" w:firstLine="0"/>
        <w:rPr>
          <w:sz w:val="24"/>
          <w:szCs w:val="24"/>
        </w:rPr>
      </w:pPr>
      <w:r w:rsidRPr="001E7790">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1E7790">
        <w:rPr>
          <w:sz w:val="24"/>
          <w:szCs w:val="24"/>
        </w:rPr>
        <w:t>слушательскими</w:t>
      </w:r>
      <w:proofErr w:type="spellEnd"/>
      <w:r w:rsidRPr="001E7790">
        <w:rPr>
          <w:sz w:val="24"/>
          <w:szCs w:val="24"/>
        </w:rPr>
        <w:t xml:space="preserve"> и доступными исполнительскими умениями).</w:t>
      </w:r>
    </w:p>
    <w:p w14:paraId="2486B594" w14:textId="77777777" w:rsidR="00D15593" w:rsidRPr="001E7790" w:rsidRDefault="00D15593" w:rsidP="001E7790">
      <w:pPr>
        <w:pStyle w:val="a3"/>
        <w:numPr>
          <w:ilvl w:val="0"/>
          <w:numId w:val="17"/>
        </w:numPr>
        <w:shd w:val="clear" w:color="auto" w:fill="auto"/>
        <w:tabs>
          <w:tab w:val="left" w:pos="284"/>
        </w:tabs>
        <w:spacing w:line="240" w:lineRule="auto"/>
        <w:ind w:left="0" w:firstLine="0"/>
        <w:rPr>
          <w:sz w:val="24"/>
          <w:szCs w:val="24"/>
        </w:rPr>
      </w:pPr>
      <w:r w:rsidRPr="001E7790">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5EF0A7A2" w14:textId="77777777" w:rsidR="00D15593" w:rsidRPr="001E7790" w:rsidRDefault="00D15593" w:rsidP="001E7790">
      <w:pPr>
        <w:pStyle w:val="a3"/>
        <w:numPr>
          <w:ilvl w:val="0"/>
          <w:numId w:val="17"/>
        </w:numPr>
        <w:shd w:val="clear" w:color="auto" w:fill="auto"/>
        <w:tabs>
          <w:tab w:val="left" w:pos="284"/>
        </w:tabs>
        <w:spacing w:line="240" w:lineRule="auto"/>
        <w:ind w:left="0" w:firstLine="0"/>
        <w:rPr>
          <w:sz w:val="24"/>
          <w:szCs w:val="24"/>
        </w:rPr>
      </w:pPr>
      <w:r w:rsidRPr="001E7790">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5BECE2" w14:textId="77777777" w:rsidR="00D15593" w:rsidRPr="001E7790" w:rsidRDefault="00D15593" w:rsidP="001E7790">
      <w:pPr>
        <w:pStyle w:val="a3"/>
        <w:numPr>
          <w:ilvl w:val="0"/>
          <w:numId w:val="17"/>
        </w:numPr>
        <w:shd w:val="clear" w:color="auto" w:fill="auto"/>
        <w:tabs>
          <w:tab w:val="left" w:pos="284"/>
        </w:tabs>
        <w:spacing w:line="240" w:lineRule="auto"/>
        <w:ind w:left="0" w:firstLine="0"/>
        <w:rPr>
          <w:sz w:val="24"/>
          <w:szCs w:val="24"/>
        </w:rPr>
      </w:pPr>
      <w:r w:rsidRPr="001E7790">
        <w:rPr>
          <w:sz w:val="24"/>
          <w:szCs w:val="24"/>
        </w:rPr>
        <w:t>формирование простейших эстетических ориентиров и их использование в организации обыденной жизни и праздника.</w:t>
      </w:r>
    </w:p>
    <w:p w14:paraId="4E9B7DAE" w14:textId="77777777" w:rsidR="00D15593" w:rsidRPr="001E7790" w:rsidRDefault="00D15593" w:rsidP="001E7790">
      <w:pPr>
        <w:pStyle w:val="a3"/>
        <w:numPr>
          <w:ilvl w:val="0"/>
          <w:numId w:val="17"/>
        </w:numPr>
        <w:shd w:val="clear" w:color="auto" w:fill="auto"/>
        <w:tabs>
          <w:tab w:val="left" w:pos="284"/>
        </w:tabs>
        <w:spacing w:line="240" w:lineRule="auto"/>
        <w:ind w:left="0" w:firstLine="0"/>
        <w:rPr>
          <w:sz w:val="24"/>
          <w:szCs w:val="24"/>
        </w:rPr>
      </w:pPr>
      <w:r w:rsidRPr="001E7790">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14:paraId="3E316569" w14:textId="77777777" w:rsidR="00D15593" w:rsidRPr="001E7790" w:rsidRDefault="00D15593" w:rsidP="001E7790">
      <w:pPr>
        <w:pStyle w:val="a3"/>
        <w:shd w:val="clear" w:color="auto" w:fill="auto"/>
        <w:spacing w:line="240" w:lineRule="auto"/>
        <w:ind w:firstLine="700"/>
        <w:rPr>
          <w:sz w:val="24"/>
          <w:szCs w:val="24"/>
        </w:rPr>
      </w:pPr>
      <w:r w:rsidRPr="001E7790">
        <w:rPr>
          <w:b/>
          <w:sz w:val="24"/>
          <w:szCs w:val="24"/>
        </w:rPr>
        <w:t>Коррекционная направленность учебного предмета</w:t>
      </w:r>
      <w:r w:rsidRPr="001E7790">
        <w:rPr>
          <w:sz w:val="24"/>
          <w:szCs w:val="24"/>
        </w:rPr>
        <w:t xml:space="preserve"> «Музыка» обеспечивается </w:t>
      </w:r>
      <w:proofErr w:type="spellStart"/>
      <w:r w:rsidRPr="001E7790">
        <w:rPr>
          <w:sz w:val="24"/>
          <w:szCs w:val="24"/>
        </w:rPr>
        <w:t>композиционностъю</w:t>
      </w:r>
      <w:proofErr w:type="spellEnd"/>
      <w:r w:rsidRPr="001E7790">
        <w:rPr>
          <w:sz w:val="24"/>
          <w:szCs w:val="24"/>
        </w:rPr>
        <w:t>, игровой направленностью, эмоциональной дополнительностью ис</w:t>
      </w:r>
      <w:r w:rsidR="002D1871" w:rsidRPr="001E7790">
        <w:rPr>
          <w:sz w:val="24"/>
          <w:szCs w:val="24"/>
        </w:rPr>
        <w:t>пользуемых методов. Музыкально-</w:t>
      </w:r>
      <w:r w:rsidRPr="001E7790">
        <w:rPr>
          <w:sz w:val="24"/>
          <w:szCs w:val="24"/>
        </w:rPr>
        <w:t>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080C47E3"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37" w:name="bookmark57"/>
      <w:r w:rsidRPr="001E7790">
        <w:rPr>
          <w:sz w:val="24"/>
          <w:szCs w:val="24"/>
        </w:rPr>
        <w:t>Содержание учебного предмета</w:t>
      </w:r>
      <w:bookmarkEnd w:id="37"/>
    </w:p>
    <w:p w14:paraId="5A2E81AA"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w:t>
      </w:r>
      <w:r w:rsidRPr="001E7790">
        <w:rPr>
          <w:sz w:val="24"/>
          <w:szCs w:val="24"/>
        </w:rPr>
        <w:softHyphen/>
        <w:t>ступных видов музыкальной деятельности, музыкальных произведений для слушания и исполнения, вокальных упражнений.</w:t>
      </w:r>
    </w:p>
    <w:p w14:paraId="45314B6C" w14:textId="77777777" w:rsidR="002D1871" w:rsidRPr="001E7790" w:rsidRDefault="002D1871" w:rsidP="001E7790">
      <w:pPr>
        <w:pStyle w:val="210"/>
        <w:keepNext/>
        <w:keepLines/>
        <w:shd w:val="clear" w:color="auto" w:fill="auto"/>
        <w:spacing w:after="0" w:line="240" w:lineRule="auto"/>
        <w:ind w:left="20" w:firstLine="700"/>
        <w:jc w:val="both"/>
        <w:rPr>
          <w:sz w:val="24"/>
          <w:szCs w:val="24"/>
        </w:rPr>
      </w:pPr>
      <w:bookmarkStart w:id="38" w:name="bookmark58"/>
    </w:p>
    <w:p w14:paraId="0F2740F5"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r w:rsidRPr="001E7790">
        <w:rPr>
          <w:sz w:val="24"/>
          <w:szCs w:val="24"/>
        </w:rPr>
        <w:t>Восприятие музыки</w:t>
      </w:r>
      <w:bookmarkEnd w:id="38"/>
    </w:p>
    <w:p w14:paraId="6FF3BEDC"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Репертуар для слушания,</w:t>
      </w:r>
      <w:r w:rsidRPr="001E7790">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14:paraId="74EDDF2D"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Примерная тематика произведений:</w:t>
      </w:r>
      <w:r w:rsidRPr="001E7790">
        <w:rPr>
          <w:sz w:val="24"/>
          <w:szCs w:val="24"/>
        </w:rPr>
        <w:t xml:space="preserve"> о природе, труде, профессиях, общественных явлениях, детстве, школьной жизни и т.д.</w:t>
      </w:r>
    </w:p>
    <w:p w14:paraId="6497B8DB"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Жанровое разнообразие:</w:t>
      </w:r>
      <w:r w:rsidRPr="001E7790">
        <w:rPr>
          <w:sz w:val="24"/>
          <w:szCs w:val="24"/>
        </w:rPr>
        <w:t xml:space="preserve"> праздничная, маршевая, колыбельная песни и</w:t>
      </w:r>
    </w:p>
    <w:p w14:paraId="2B9B9EF9" w14:textId="77777777" w:rsidR="00D15593" w:rsidRPr="001E7790" w:rsidRDefault="00D15593" w:rsidP="001E7790">
      <w:pPr>
        <w:pStyle w:val="a3"/>
        <w:shd w:val="clear" w:color="auto" w:fill="auto"/>
        <w:spacing w:line="240" w:lineRule="auto"/>
        <w:ind w:left="20"/>
        <w:jc w:val="left"/>
        <w:rPr>
          <w:sz w:val="24"/>
          <w:szCs w:val="24"/>
        </w:rPr>
      </w:pPr>
      <w:r w:rsidRPr="001E7790">
        <w:rPr>
          <w:sz w:val="24"/>
          <w:szCs w:val="24"/>
        </w:rPr>
        <w:t>пр.</w:t>
      </w:r>
    </w:p>
    <w:p w14:paraId="0C2E8223" w14:textId="77777777" w:rsidR="00D15593" w:rsidRPr="001E7790" w:rsidRDefault="00D15593" w:rsidP="001E7790">
      <w:pPr>
        <w:pStyle w:val="81"/>
        <w:shd w:val="clear" w:color="auto" w:fill="auto"/>
        <w:spacing w:line="240" w:lineRule="auto"/>
        <w:ind w:left="20" w:firstLine="700"/>
        <w:rPr>
          <w:i w:val="0"/>
          <w:sz w:val="24"/>
          <w:szCs w:val="24"/>
        </w:rPr>
      </w:pPr>
      <w:r w:rsidRPr="001E7790">
        <w:rPr>
          <w:i w:val="0"/>
          <w:sz w:val="24"/>
          <w:szCs w:val="24"/>
        </w:rPr>
        <w:t>Слушание музыки:</w:t>
      </w:r>
    </w:p>
    <w:p w14:paraId="6F433DB9"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1A3C737"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1E36C4"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развитие умения передавать словами внутреннее содержание музыкального произведения;</w:t>
      </w:r>
    </w:p>
    <w:p w14:paraId="3927B002"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4298018C"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5C8027A8"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развитие умения различать части песни (запев, припев, проигрыш, окончание);</w:t>
      </w:r>
    </w:p>
    <w:p w14:paraId="3B7E4308"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ознакомление с пением соло и хором; формирование представлений о различных музыкальных коллективах (ансамбль, оркестр);</w:t>
      </w:r>
    </w:p>
    <w:p w14:paraId="75DE4C11" w14:textId="77777777" w:rsidR="00D15593" w:rsidRPr="001E7790" w:rsidRDefault="00D15593" w:rsidP="001E7790">
      <w:pPr>
        <w:pStyle w:val="a3"/>
        <w:numPr>
          <w:ilvl w:val="0"/>
          <w:numId w:val="18"/>
        </w:numPr>
        <w:shd w:val="clear" w:color="auto" w:fill="auto"/>
        <w:tabs>
          <w:tab w:val="left" w:pos="284"/>
        </w:tabs>
        <w:spacing w:line="240" w:lineRule="auto"/>
        <w:ind w:left="0" w:firstLine="0"/>
        <w:rPr>
          <w:sz w:val="24"/>
          <w:szCs w:val="24"/>
        </w:rPr>
      </w:pPr>
      <w:r w:rsidRPr="001E7790">
        <w:rPr>
          <w:sz w:val="24"/>
          <w:szCs w:val="24"/>
        </w:rPr>
        <w:t>знакомство с музыкальными инструментами и их звучанием (фортепиано, барабан, скрипка и др.)</w:t>
      </w:r>
    </w:p>
    <w:p w14:paraId="6C1910EC" w14:textId="77777777" w:rsidR="002D1871" w:rsidRPr="001E7790" w:rsidRDefault="002D1871" w:rsidP="001E7790">
      <w:pPr>
        <w:pStyle w:val="210"/>
        <w:keepNext/>
        <w:keepLines/>
        <w:shd w:val="clear" w:color="auto" w:fill="auto"/>
        <w:spacing w:after="0" w:line="240" w:lineRule="auto"/>
        <w:ind w:left="20" w:firstLine="700"/>
        <w:jc w:val="both"/>
        <w:rPr>
          <w:sz w:val="24"/>
          <w:szCs w:val="24"/>
        </w:rPr>
      </w:pPr>
      <w:bookmarkStart w:id="39" w:name="bookmark59"/>
    </w:p>
    <w:p w14:paraId="18AB2B8B"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r w:rsidRPr="001E7790">
        <w:rPr>
          <w:sz w:val="24"/>
          <w:szCs w:val="24"/>
        </w:rPr>
        <w:t>Хоровое пение.</w:t>
      </w:r>
      <w:bookmarkEnd w:id="39"/>
    </w:p>
    <w:p w14:paraId="79B22612"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Песенный репертуар,</w:t>
      </w:r>
      <w:r w:rsidRPr="001E7790">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26B71AE"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Примерная тематика произведений:</w:t>
      </w:r>
      <w:r w:rsidRPr="001E7790">
        <w:rPr>
          <w:sz w:val="24"/>
          <w:szCs w:val="24"/>
        </w:rPr>
        <w:t xml:space="preserve"> о природе, труде, профессиях, общественных явлениях, детстве, школьной жизни и т.д.</w:t>
      </w:r>
    </w:p>
    <w:p w14:paraId="2EF504D7"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Жанровое разнообразие:</w:t>
      </w:r>
      <w:r w:rsidRPr="001E7790">
        <w:rPr>
          <w:sz w:val="24"/>
          <w:szCs w:val="24"/>
        </w:rPr>
        <w:t xml:space="preserve"> игровые песни, песни-прибаутки, трудовые песни, колыбельные песни и пр.</w:t>
      </w:r>
    </w:p>
    <w:p w14:paraId="08C783C6" w14:textId="77777777" w:rsidR="00D15593" w:rsidRPr="001E7790" w:rsidRDefault="00D15593" w:rsidP="001E7790">
      <w:pPr>
        <w:pStyle w:val="81"/>
        <w:shd w:val="clear" w:color="auto" w:fill="auto"/>
        <w:spacing w:line="240" w:lineRule="auto"/>
        <w:ind w:left="4180"/>
        <w:jc w:val="left"/>
        <w:rPr>
          <w:sz w:val="24"/>
          <w:szCs w:val="24"/>
        </w:rPr>
      </w:pPr>
      <w:r w:rsidRPr="001E7790">
        <w:rPr>
          <w:sz w:val="24"/>
          <w:szCs w:val="24"/>
        </w:rPr>
        <w:t>Навык пения,</w:t>
      </w:r>
    </w:p>
    <w:p w14:paraId="69170A56" w14:textId="77777777" w:rsidR="00D15593" w:rsidRPr="001E7790" w:rsidRDefault="00D15593" w:rsidP="001E7790">
      <w:pPr>
        <w:pStyle w:val="a3"/>
        <w:numPr>
          <w:ilvl w:val="1"/>
          <w:numId w:val="19"/>
        </w:numPr>
        <w:shd w:val="clear" w:color="auto" w:fill="auto"/>
        <w:tabs>
          <w:tab w:val="left" w:pos="284"/>
        </w:tabs>
        <w:spacing w:line="240" w:lineRule="auto"/>
        <w:ind w:left="0" w:firstLine="0"/>
        <w:rPr>
          <w:sz w:val="24"/>
          <w:szCs w:val="24"/>
        </w:rPr>
      </w:pPr>
      <w:r w:rsidRPr="001E7790">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3F4630E" w14:textId="77777777" w:rsidR="00D15593" w:rsidRPr="001E7790" w:rsidRDefault="00D15593" w:rsidP="001E7790">
      <w:pPr>
        <w:pStyle w:val="a3"/>
        <w:numPr>
          <w:ilvl w:val="1"/>
          <w:numId w:val="19"/>
        </w:numPr>
        <w:shd w:val="clear" w:color="auto" w:fill="auto"/>
        <w:tabs>
          <w:tab w:val="left" w:pos="284"/>
        </w:tabs>
        <w:spacing w:line="240" w:lineRule="auto"/>
        <w:ind w:left="0" w:right="20" w:firstLine="0"/>
        <w:rPr>
          <w:sz w:val="24"/>
          <w:szCs w:val="24"/>
        </w:rPr>
      </w:pPr>
      <w:r w:rsidRPr="001E7790">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4188D372" w14:textId="77777777" w:rsidR="00D15593" w:rsidRPr="001E7790" w:rsidRDefault="00D15593" w:rsidP="001E7790">
      <w:pPr>
        <w:pStyle w:val="a3"/>
        <w:numPr>
          <w:ilvl w:val="1"/>
          <w:numId w:val="19"/>
        </w:numPr>
        <w:shd w:val="clear" w:color="auto" w:fill="auto"/>
        <w:tabs>
          <w:tab w:val="left" w:pos="284"/>
        </w:tabs>
        <w:spacing w:line="240" w:lineRule="auto"/>
        <w:ind w:left="0" w:firstLine="0"/>
        <w:rPr>
          <w:sz w:val="24"/>
          <w:szCs w:val="24"/>
        </w:rPr>
      </w:pPr>
      <w:r w:rsidRPr="001E7790">
        <w:rPr>
          <w:sz w:val="24"/>
          <w:szCs w:val="24"/>
        </w:rPr>
        <w:t>пение коротких</w:t>
      </w:r>
      <w:r w:rsidR="000C595E" w:rsidRPr="001E7790">
        <w:rPr>
          <w:sz w:val="24"/>
          <w:szCs w:val="24"/>
        </w:rPr>
        <w:t xml:space="preserve"> </w:t>
      </w:r>
      <w:r w:rsidRPr="001E7790">
        <w:rPr>
          <w:sz w:val="24"/>
          <w:szCs w:val="24"/>
        </w:rPr>
        <w:t>попевок на одном дыхании;</w:t>
      </w:r>
    </w:p>
    <w:p w14:paraId="3924A191" w14:textId="77777777" w:rsidR="00D15593" w:rsidRPr="001E7790" w:rsidRDefault="00D15593" w:rsidP="001E7790">
      <w:pPr>
        <w:pStyle w:val="a3"/>
        <w:numPr>
          <w:ilvl w:val="1"/>
          <w:numId w:val="19"/>
        </w:numPr>
        <w:shd w:val="clear" w:color="auto" w:fill="auto"/>
        <w:tabs>
          <w:tab w:val="left" w:pos="284"/>
        </w:tabs>
        <w:spacing w:line="240" w:lineRule="auto"/>
        <w:ind w:left="0" w:right="20" w:firstLine="0"/>
        <w:rPr>
          <w:sz w:val="24"/>
          <w:szCs w:val="24"/>
        </w:rPr>
      </w:pPr>
      <w:r w:rsidRPr="001E7790">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4D5719C2" w14:textId="77777777" w:rsidR="00D15593" w:rsidRPr="001E7790" w:rsidRDefault="00D15593" w:rsidP="001E7790">
      <w:pPr>
        <w:pStyle w:val="a3"/>
        <w:numPr>
          <w:ilvl w:val="1"/>
          <w:numId w:val="19"/>
        </w:numPr>
        <w:shd w:val="clear" w:color="auto" w:fill="auto"/>
        <w:tabs>
          <w:tab w:val="left" w:pos="284"/>
        </w:tabs>
        <w:spacing w:line="240" w:lineRule="auto"/>
        <w:ind w:left="0" w:right="20" w:firstLine="0"/>
        <w:rPr>
          <w:sz w:val="24"/>
          <w:szCs w:val="24"/>
        </w:rPr>
      </w:pPr>
      <w:r w:rsidRPr="001E7790">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2183F867" w14:textId="77777777" w:rsidR="00D15593" w:rsidRPr="001E7790" w:rsidRDefault="00D15593" w:rsidP="001E7790">
      <w:pPr>
        <w:pStyle w:val="a3"/>
        <w:numPr>
          <w:ilvl w:val="1"/>
          <w:numId w:val="19"/>
        </w:numPr>
        <w:shd w:val="clear" w:color="auto" w:fill="auto"/>
        <w:tabs>
          <w:tab w:val="left" w:pos="284"/>
        </w:tabs>
        <w:spacing w:line="240" w:lineRule="auto"/>
        <w:ind w:left="0" w:right="20" w:firstLine="0"/>
        <w:rPr>
          <w:sz w:val="24"/>
          <w:szCs w:val="24"/>
        </w:rPr>
      </w:pPr>
      <w:r w:rsidRPr="001E7790">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5EDD417C" w14:textId="77777777" w:rsidR="00D15593" w:rsidRPr="001E7790" w:rsidRDefault="00D15593" w:rsidP="001E7790">
      <w:pPr>
        <w:pStyle w:val="a3"/>
        <w:numPr>
          <w:ilvl w:val="1"/>
          <w:numId w:val="19"/>
        </w:numPr>
        <w:shd w:val="clear" w:color="auto" w:fill="auto"/>
        <w:tabs>
          <w:tab w:val="left" w:pos="284"/>
        </w:tabs>
        <w:spacing w:line="240" w:lineRule="auto"/>
        <w:ind w:left="0" w:right="20" w:firstLine="0"/>
        <w:rPr>
          <w:sz w:val="24"/>
          <w:szCs w:val="24"/>
        </w:rPr>
      </w:pPr>
      <w:r w:rsidRPr="001E7790">
        <w:rPr>
          <w:sz w:val="24"/>
          <w:szCs w:val="24"/>
        </w:rPr>
        <w:t>развитие умения четко выдерживать ритмический рисунок произведения без сопровождения учителя и инструмента</w:t>
      </w:r>
      <w:r w:rsidRPr="001E7790">
        <w:rPr>
          <w:rStyle w:val="28"/>
          <w:sz w:val="24"/>
          <w:szCs w:val="24"/>
        </w:rPr>
        <w:t xml:space="preserve"> (а капелла);</w:t>
      </w:r>
      <w:r w:rsidRPr="001E7790">
        <w:rPr>
          <w:sz w:val="24"/>
          <w:szCs w:val="24"/>
        </w:rPr>
        <w:t xml:space="preserve"> работа над чистотой интонирования и выравнивание звучания на всем диапазоне;</w:t>
      </w:r>
    </w:p>
    <w:p w14:paraId="6926297B"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812420D"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6F7CDBEA"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lastRenderedPageBreak/>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w:t>
      </w:r>
    </w:p>
    <w:p w14:paraId="240D8F21"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формирование понимания дирижерских жестов (внимание, вдох, начало и окончание пения);</w:t>
      </w:r>
    </w:p>
    <w:p w14:paraId="3738A6DA"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1365C613"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26C8851"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 xml:space="preserve">пение спокойное, умеренное по темпу, ненапряженное и плавное в пределах </w:t>
      </w:r>
      <w:proofErr w:type="spellStart"/>
      <w:r w:rsidRPr="001E7790">
        <w:rPr>
          <w:sz w:val="24"/>
          <w:szCs w:val="24"/>
          <w:lang w:val="en-US" w:eastAsia="en-US"/>
        </w:rPr>
        <w:t>mezzopiano</w:t>
      </w:r>
      <w:proofErr w:type="spellEnd"/>
      <w:r w:rsidRPr="001E7790">
        <w:rPr>
          <w:sz w:val="24"/>
          <w:szCs w:val="24"/>
        </w:rPr>
        <w:t xml:space="preserve">(умеренно тихо) и </w:t>
      </w:r>
      <w:proofErr w:type="spellStart"/>
      <w:r w:rsidRPr="001E7790">
        <w:rPr>
          <w:sz w:val="24"/>
          <w:szCs w:val="24"/>
          <w:lang w:val="en-US" w:eastAsia="en-US"/>
        </w:rPr>
        <w:t>mezzoforte</w:t>
      </w:r>
      <w:proofErr w:type="spellEnd"/>
      <w:r w:rsidRPr="001E7790">
        <w:rPr>
          <w:sz w:val="24"/>
          <w:szCs w:val="24"/>
        </w:rPr>
        <w:t>(умеренно громко);</w:t>
      </w:r>
    </w:p>
    <w:p w14:paraId="58B654DB" w14:textId="77777777" w:rsidR="00D15593" w:rsidRPr="001E7790" w:rsidRDefault="00D15593" w:rsidP="001E7790">
      <w:pPr>
        <w:pStyle w:val="a3"/>
        <w:numPr>
          <w:ilvl w:val="1"/>
          <w:numId w:val="19"/>
        </w:numPr>
        <w:shd w:val="clear" w:color="auto" w:fill="auto"/>
        <w:tabs>
          <w:tab w:val="left" w:pos="284"/>
        </w:tabs>
        <w:spacing w:line="240" w:lineRule="auto"/>
        <w:ind w:left="0" w:right="40" w:firstLine="0"/>
        <w:rPr>
          <w:sz w:val="24"/>
          <w:szCs w:val="24"/>
        </w:rPr>
      </w:pPr>
      <w:r w:rsidRPr="001E7790">
        <w:rPr>
          <w:sz w:val="24"/>
          <w:szCs w:val="24"/>
        </w:rPr>
        <w:t>укрепление и постепенное расширение певческого диапазона</w:t>
      </w:r>
      <w:r w:rsidRPr="001E7790">
        <w:rPr>
          <w:rStyle w:val="28"/>
          <w:sz w:val="24"/>
          <w:szCs w:val="24"/>
        </w:rPr>
        <w:t xml:space="preserve"> ми1 - ля1, ре1 - си1, до1 - до2.</w:t>
      </w:r>
    </w:p>
    <w:p w14:paraId="65E22FB2" w14:textId="77777777" w:rsidR="00D15593" w:rsidRPr="001E7790" w:rsidRDefault="00D15593" w:rsidP="001E7790">
      <w:pPr>
        <w:pStyle w:val="a3"/>
        <w:numPr>
          <w:ilvl w:val="1"/>
          <w:numId w:val="19"/>
        </w:numPr>
        <w:shd w:val="clear" w:color="auto" w:fill="auto"/>
        <w:tabs>
          <w:tab w:val="left" w:pos="284"/>
        </w:tabs>
        <w:spacing w:line="240" w:lineRule="auto"/>
        <w:ind w:left="0" w:firstLine="0"/>
        <w:rPr>
          <w:sz w:val="24"/>
          <w:szCs w:val="24"/>
        </w:rPr>
      </w:pPr>
      <w:r w:rsidRPr="001E7790">
        <w:rPr>
          <w:sz w:val="24"/>
          <w:szCs w:val="24"/>
        </w:rPr>
        <w:t>получение эстетического наслаждения от собственного пения.</w:t>
      </w:r>
    </w:p>
    <w:p w14:paraId="314CAD36" w14:textId="77777777" w:rsidR="002D1871" w:rsidRPr="001E7790" w:rsidRDefault="002D1871" w:rsidP="001E7790">
      <w:pPr>
        <w:pStyle w:val="210"/>
        <w:keepNext/>
        <w:keepLines/>
        <w:shd w:val="clear" w:color="auto" w:fill="auto"/>
        <w:spacing w:after="0" w:line="240" w:lineRule="auto"/>
        <w:ind w:left="2920"/>
        <w:rPr>
          <w:sz w:val="24"/>
          <w:szCs w:val="24"/>
        </w:rPr>
      </w:pPr>
      <w:bookmarkStart w:id="40" w:name="bookmark60"/>
    </w:p>
    <w:p w14:paraId="659DB985" w14:textId="77777777" w:rsidR="00D15593" w:rsidRPr="001E7790" w:rsidRDefault="00D15593" w:rsidP="001E7790">
      <w:pPr>
        <w:pStyle w:val="210"/>
        <w:keepNext/>
        <w:keepLines/>
        <w:shd w:val="clear" w:color="auto" w:fill="auto"/>
        <w:spacing w:after="0" w:line="240" w:lineRule="auto"/>
        <w:ind w:left="2920"/>
        <w:rPr>
          <w:sz w:val="24"/>
          <w:szCs w:val="24"/>
        </w:rPr>
      </w:pPr>
      <w:r w:rsidRPr="001E7790">
        <w:rPr>
          <w:sz w:val="24"/>
          <w:szCs w:val="24"/>
        </w:rPr>
        <w:t>Элементы музыкальной грамоты</w:t>
      </w:r>
      <w:bookmarkEnd w:id="40"/>
    </w:p>
    <w:p w14:paraId="6EE31967" w14:textId="77777777" w:rsidR="00D15593" w:rsidRPr="001E7790" w:rsidRDefault="00D15593" w:rsidP="001E7790">
      <w:pPr>
        <w:pStyle w:val="81"/>
        <w:shd w:val="clear" w:color="auto" w:fill="auto"/>
        <w:spacing w:line="240" w:lineRule="auto"/>
        <w:ind w:left="20" w:firstLine="720"/>
        <w:rPr>
          <w:sz w:val="24"/>
          <w:szCs w:val="24"/>
        </w:rPr>
      </w:pPr>
      <w:r w:rsidRPr="001E7790">
        <w:rPr>
          <w:sz w:val="24"/>
          <w:szCs w:val="24"/>
        </w:rPr>
        <w:t>Содержание:</w:t>
      </w:r>
    </w:p>
    <w:p w14:paraId="19526873" w14:textId="77777777" w:rsidR="00D15593" w:rsidRPr="001E7790" w:rsidRDefault="00D15593" w:rsidP="001E7790">
      <w:pPr>
        <w:pStyle w:val="a3"/>
        <w:numPr>
          <w:ilvl w:val="1"/>
          <w:numId w:val="20"/>
        </w:numPr>
        <w:shd w:val="clear" w:color="auto" w:fill="auto"/>
        <w:tabs>
          <w:tab w:val="left" w:pos="284"/>
        </w:tabs>
        <w:spacing w:line="240" w:lineRule="auto"/>
        <w:ind w:left="0" w:firstLine="0"/>
        <w:rPr>
          <w:sz w:val="24"/>
          <w:szCs w:val="24"/>
        </w:rPr>
      </w:pPr>
      <w:r w:rsidRPr="001E7790">
        <w:rPr>
          <w:sz w:val="24"/>
          <w:szCs w:val="24"/>
        </w:rPr>
        <w:t>ознакомление с высотой звука (высокие, средние, низкие);</w:t>
      </w:r>
    </w:p>
    <w:p w14:paraId="097DCA23" w14:textId="77777777" w:rsidR="00D15593" w:rsidRPr="001E7790" w:rsidRDefault="00D15593" w:rsidP="001E7790">
      <w:pPr>
        <w:pStyle w:val="a3"/>
        <w:numPr>
          <w:ilvl w:val="1"/>
          <w:numId w:val="20"/>
        </w:numPr>
        <w:shd w:val="clear" w:color="auto" w:fill="auto"/>
        <w:tabs>
          <w:tab w:val="left" w:pos="284"/>
        </w:tabs>
        <w:spacing w:line="240" w:lineRule="auto"/>
        <w:ind w:left="0" w:right="40" w:firstLine="0"/>
        <w:rPr>
          <w:sz w:val="24"/>
          <w:szCs w:val="24"/>
        </w:rPr>
      </w:pPr>
      <w:r w:rsidRPr="001E7790">
        <w:rPr>
          <w:sz w:val="24"/>
          <w:szCs w:val="24"/>
        </w:rPr>
        <w:t xml:space="preserve">ознакомление с динамическими особенностями музыки (громкая — </w:t>
      </w:r>
      <w:r w:rsidRPr="001E7790">
        <w:rPr>
          <w:sz w:val="24"/>
          <w:szCs w:val="24"/>
          <w:lang w:val="en-US" w:eastAsia="en-US"/>
        </w:rPr>
        <w:t>forte</w:t>
      </w:r>
      <w:r w:rsidRPr="001E7790">
        <w:rPr>
          <w:sz w:val="24"/>
          <w:szCs w:val="24"/>
          <w:lang w:eastAsia="en-US"/>
        </w:rPr>
        <w:t xml:space="preserve">, </w:t>
      </w:r>
      <w:r w:rsidRPr="001E7790">
        <w:rPr>
          <w:sz w:val="24"/>
          <w:szCs w:val="24"/>
        </w:rPr>
        <w:t xml:space="preserve">тихая — </w:t>
      </w:r>
      <w:r w:rsidRPr="001E7790">
        <w:rPr>
          <w:sz w:val="24"/>
          <w:szCs w:val="24"/>
          <w:lang w:val="en-US" w:eastAsia="en-US"/>
        </w:rPr>
        <w:t>piano</w:t>
      </w:r>
      <w:r w:rsidRPr="001E7790">
        <w:rPr>
          <w:sz w:val="24"/>
          <w:szCs w:val="24"/>
          <w:lang w:eastAsia="en-US"/>
        </w:rPr>
        <w:t>);</w:t>
      </w:r>
    </w:p>
    <w:p w14:paraId="39C069B2" w14:textId="77777777" w:rsidR="00D15593" w:rsidRPr="001E7790" w:rsidRDefault="00D15593" w:rsidP="001E7790">
      <w:pPr>
        <w:pStyle w:val="a3"/>
        <w:numPr>
          <w:ilvl w:val="1"/>
          <w:numId w:val="20"/>
        </w:numPr>
        <w:shd w:val="clear" w:color="auto" w:fill="auto"/>
        <w:tabs>
          <w:tab w:val="left" w:pos="284"/>
        </w:tabs>
        <w:spacing w:line="240" w:lineRule="auto"/>
        <w:ind w:left="0" w:firstLine="0"/>
        <w:rPr>
          <w:sz w:val="24"/>
          <w:szCs w:val="24"/>
        </w:rPr>
      </w:pPr>
      <w:r w:rsidRPr="001E7790">
        <w:rPr>
          <w:sz w:val="24"/>
          <w:szCs w:val="24"/>
        </w:rPr>
        <w:t>развитие умения различать звук по длительности (долгие, короткие):</w:t>
      </w:r>
    </w:p>
    <w:p w14:paraId="25A3A85C" w14:textId="77777777" w:rsidR="00D15593" w:rsidRPr="001E7790" w:rsidRDefault="00D15593" w:rsidP="001E7790">
      <w:pPr>
        <w:pStyle w:val="a3"/>
        <w:numPr>
          <w:ilvl w:val="1"/>
          <w:numId w:val="20"/>
        </w:numPr>
        <w:shd w:val="clear" w:color="auto" w:fill="auto"/>
        <w:tabs>
          <w:tab w:val="left" w:pos="284"/>
        </w:tabs>
        <w:spacing w:line="240" w:lineRule="auto"/>
        <w:ind w:left="0" w:right="20" w:firstLine="0"/>
        <w:rPr>
          <w:sz w:val="24"/>
          <w:szCs w:val="24"/>
        </w:rPr>
      </w:pPr>
      <w:r w:rsidRPr="001E7790">
        <w:rPr>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w:t>
      </w:r>
      <w:proofErr w:type="spellStart"/>
      <w:r w:rsidRPr="001E7790">
        <w:rPr>
          <w:sz w:val="24"/>
          <w:szCs w:val="24"/>
        </w:rPr>
        <w:t>гамме</w:t>
      </w:r>
      <w:r w:rsidRPr="001E7790">
        <w:rPr>
          <w:rStyle w:val="31"/>
          <w:sz w:val="24"/>
          <w:szCs w:val="24"/>
        </w:rPr>
        <w:t>до</w:t>
      </w:r>
      <w:proofErr w:type="spellEnd"/>
      <w:r w:rsidRPr="001E7790">
        <w:rPr>
          <w:rStyle w:val="31"/>
          <w:sz w:val="24"/>
          <w:szCs w:val="24"/>
        </w:rPr>
        <w:t xml:space="preserve"> мажор).</w:t>
      </w:r>
    </w:p>
    <w:p w14:paraId="127E8AF8" w14:textId="77777777" w:rsidR="002D1871" w:rsidRPr="001E7790" w:rsidRDefault="002D1871" w:rsidP="001E7790">
      <w:pPr>
        <w:pStyle w:val="210"/>
        <w:keepNext/>
        <w:keepLines/>
        <w:shd w:val="clear" w:color="auto" w:fill="auto"/>
        <w:spacing w:after="0" w:line="240" w:lineRule="auto"/>
        <w:ind w:right="720"/>
        <w:jc w:val="center"/>
        <w:rPr>
          <w:sz w:val="24"/>
          <w:szCs w:val="24"/>
        </w:rPr>
      </w:pPr>
      <w:bookmarkStart w:id="41" w:name="bookmark61"/>
    </w:p>
    <w:p w14:paraId="1BA612C1" w14:textId="77777777" w:rsidR="00D15593" w:rsidRPr="001E7790" w:rsidRDefault="00D15593" w:rsidP="001E7790">
      <w:pPr>
        <w:pStyle w:val="210"/>
        <w:keepNext/>
        <w:keepLines/>
        <w:shd w:val="clear" w:color="auto" w:fill="auto"/>
        <w:spacing w:after="0" w:line="240" w:lineRule="auto"/>
        <w:ind w:right="720"/>
        <w:jc w:val="center"/>
        <w:rPr>
          <w:sz w:val="24"/>
          <w:szCs w:val="24"/>
        </w:rPr>
      </w:pPr>
      <w:r w:rsidRPr="001E7790">
        <w:rPr>
          <w:sz w:val="24"/>
          <w:szCs w:val="24"/>
        </w:rPr>
        <w:t>Игра на музыкальных инструментах детского оркестра.</w:t>
      </w:r>
      <w:bookmarkEnd w:id="41"/>
    </w:p>
    <w:p w14:paraId="4D2A349A"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Репертуар для исполнения,</w:t>
      </w:r>
      <w:r w:rsidRPr="001E7790">
        <w:rPr>
          <w:sz w:val="24"/>
          <w:szCs w:val="24"/>
        </w:rPr>
        <w:t xml:space="preserve"> фольклорные произведения, произведения композиторов-классиков и современных авторов.</w:t>
      </w:r>
    </w:p>
    <w:p w14:paraId="6730E484" w14:textId="77777777" w:rsidR="00D15593" w:rsidRPr="001E7790" w:rsidRDefault="00D15593" w:rsidP="001E7790">
      <w:pPr>
        <w:pStyle w:val="81"/>
        <w:shd w:val="clear" w:color="auto" w:fill="auto"/>
        <w:spacing w:line="240" w:lineRule="auto"/>
        <w:ind w:left="20" w:firstLine="700"/>
        <w:rPr>
          <w:sz w:val="24"/>
          <w:szCs w:val="24"/>
        </w:rPr>
      </w:pPr>
      <w:r w:rsidRPr="001E7790">
        <w:rPr>
          <w:sz w:val="24"/>
          <w:szCs w:val="24"/>
        </w:rPr>
        <w:t>Жанровое разнообразие:</w:t>
      </w:r>
      <w:r w:rsidRPr="001E7790">
        <w:rPr>
          <w:rStyle w:val="80"/>
          <w:sz w:val="24"/>
          <w:szCs w:val="24"/>
        </w:rPr>
        <w:t xml:space="preserve"> марш, полька, вальс</w:t>
      </w:r>
    </w:p>
    <w:p w14:paraId="59BB7D5C" w14:textId="77777777" w:rsidR="00D15593" w:rsidRPr="001E7790" w:rsidRDefault="00D15593" w:rsidP="001E7790">
      <w:pPr>
        <w:pStyle w:val="81"/>
        <w:shd w:val="clear" w:color="auto" w:fill="auto"/>
        <w:spacing w:line="240" w:lineRule="auto"/>
        <w:ind w:left="20" w:firstLine="700"/>
        <w:rPr>
          <w:sz w:val="24"/>
          <w:szCs w:val="24"/>
        </w:rPr>
      </w:pPr>
      <w:r w:rsidRPr="001E7790">
        <w:rPr>
          <w:sz w:val="24"/>
          <w:szCs w:val="24"/>
        </w:rPr>
        <w:t>Содержание,</w:t>
      </w:r>
    </w:p>
    <w:p w14:paraId="08C5115C" w14:textId="77777777" w:rsidR="00D15593" w:rsidRPr="001E7790" w:rsidRDefault="00D15593" w:rsidP="001E7790">
      <w:pPr>
        <w:pStyle w:val="a3"/>
        <w:numPr>
          <w:ilvl w:val="0"/>
          <w:numId w:val="21"/>
        </w:numPr>
        <w:shd w:val="clear" w:color="auto" w:fill="auto"/>
        <w:tabs>
          <w:tab w:val="left" w:pos="284"/>
        </w:tabs>
        <w:spacing w:line="240" w:lineRule="auto"/>
        <w:ind w:left="0" w:right="20" w:firstLine="0"/>
        <w:rPr>
          <w:sz w:val="24"/>
          <w:szCs w:val="24"/>
        </w:rPr>
      </w:pPr>
      <w:r w:rsidRPr="001E7790">
        <w:rPr>
          <w:sz w:val="24"/>
          <w:szCs w:val="24"/>
        </w:rPr>
        <w:t>обучение игре на ударно-шумовых инструментах (маракасы, бубен, треугольник; металлофон; ложки и др.);</w:t>
      </w:r>
    </w:p>
    <w:p w14:paraId="0B37AF39" w14:textId="77777777" w:rsidR="00D15593" w:rsidRPr="001E7790" w:rsidRDefault="00D15593" w:rsidP="001E7790">
      <w:pPr>
        <w:pStyle w:val="a3"/>
        <w:numPr>
          <w:ilvl w:val="0"/>
          <w:numId w:val="21"/>
        </w:numPr>
        <w:shd w:val="clear" w:color="auto" w:fill="auto"/>
        <w:tabs>
          <w:tab w:val="left" w:pos="284"/>
        </w:tabs>
        <w:spacing w:line="240" w:lineRule="auto"/>
        <w:ind w:left="0" w:right="20" w:firstLine="0"/>
        <w:rPr>
          <w:sz w:val="24"/>
          <w:szCs w:val="24"/>
        </w:rPr>
      </w:pPr>
      <w:r w:rsidRPr="001E7790">
        <w:rPr>
          <w:sz w:val="24"/>
          <w:szCs w:val="24"/>
        </w:rPr>
        <w:t>обучение игре на балалайке или других доступных народных инструментах;</w:t>
      </w:r>
    </w:p>
    <w:p w14:paraId="7249C50B" w14:textId="77777777" w:rsidR="00D15593" w:rsidRPr="001E7790" w:rsidRDefault="00D15593" w:rsidP="001E7790">
      <w:pPr>
        <w:pStyle w:val="a3"/>
        <w:numPr>
          <w:ilvl w:val="0"/>
          <w:numId w:val="21"/>
        </w:numPr>
        <w:shd w:val="clear" w:color="auto" w:fill="auto"/>
        <w:tabs>
          <w:tab w:val="left" w:pos="284"/>
        </w:tabs>
        <w:spacing w:line="240" w:lineRule="auto"/>
        <w:ind w:left="0" w:firstLine="0"/>
        <w:rPr>
          <w:sz w:val="24"/>
          <w:szCs w:val="24"/>
        </w:rPr>
      </w:pPr>
      <w:r w:rsidRPr="001E7790">
        <w:rPr>
          <w:sz w:val="24"/>
          <w:szCs w:val="24"/>
        </w:rPr>
        <w:t>обучение игре на фортепиано.</w:t>
      </w:r>
    </w:p>
    <w:p w14:paraId="13191EB3" w14:textId="77777777" w:rsidR="00D15593" w:rsidRPr="001E7790" w:rsidRDefault="00D15593" w:rsidP="001E7790">
      <w:pPr>
        <w:pStyle w:val="210"/>
        <w:keepNext/>
        <w:keepLines/>
        <w:shd w:val="clear" w:color="auto" w:fill="auto"/>
        <w:spacing w:after="0" w:line="240" w:lineRule="auto"/>
        <w:ind w:right="720"/>
        <w:jc w:val="center"/>
        <w:rPr>
          <w:sz w:val="24"/>
          <w:szCs w:val="24"/>
        </w:rPr>
      </w:pPr>
      <w:bookmarkStart w:id="42" w:name="bookmark62"/>
    </w:p>
    <w:p w14:paraId="45BB7B7D" w14:textId="77777777" w:rsidR="00D15593" w:rsidRPr="001E7790" w:rsidRDefault="0014699B" w:rsidP="005F1077">
      <w:pPr>
        <w:pStyle w:val="210"/>
        <w:keepNext/>
        <w:keepLines/>
        <w:shd w:val="clear" w:color="auto" w:fill="auto"/>
        <w:spacing w:after="0" w:line="240" w:lineRule="auto"/>
        <w:ind w:right="720"/>
        <w:jc w:val="center"/>
        <w:rPr>
          <w:sz w:val="24"/>
          <w:szCs w:val="24"/>
        </w:rPr>
      </w:pPr>
      <w:r>
        <w:rPr>
          <w:sz w:val="24"/>
          <w:szCs w:val="24"/>
        </w:rPr>
        <w:t>Рисование</w:t>
      </w:r>
      <w:r w:rsidR="005F1077">
        <w:rPr>
          <w:sz w:val="24"/>
          <w:szCs w:val="24"/>
        </w:rPr>
        <w:t xml:space="preserve"> </w:t>
      </w:r>
      <w:r w:rsidR="00D15593" w:rsidRPr="001E7790">
        <w:rPr>
          <w:sz w:val="24"/>
          <w:szCs w:val="24"/>
        </w:rPr>
        <w:t>(</w:t>
      </w:r>
      <w:r w:rsidR="00D15593" w:rsidRPr="001E7790">
        <w:rPr>
          <w:sz w:val="24"/>
          <w:szCs w:val="24"/>
          <w:lang w:val="en-US"/>
        </w:rPr>
        <w:t>I</w:t>
      </w:r>
      <w:r w:rsidR="00D15593" w:rsidRPr="001E7790">
        <w:rPr>
          <w:sz w:val="24"/>
          <w:szCs w:val="24"/>
        </w:rPr>
        <w:t>-</w:t>
      </w:r>
      <w:r w:rsidR="00D15593" w:rsidRPr="001E7790">
        <w:rPr>
          <w:sz w:val="24"/>
          <w:szCs w:val="24"/>
          <w:lang w:val="en-US"/>
        </w:rPr>
        <w:t>V</w:t>
      </w:r>
      <w:r w:rsidR="00D15593" w:rsidRPr="001E7790">
        <w:rPr>
          <w:sz w:val="24"/>
          <w:szCs w:val="24"/>
        </w:rPr>
        <w:t xml:space="preserve"> классы) </w:t>
      </w:r>
    </w:p>
    <w:p w14:paraId="447D48AC" w14:textId="77777777" w:rsidR="00D15593" w:rsidRPr="001E7790" w:rsidRDefault="00D15593" w:rsidP="001E7790">
      <w:pPr>
        <w:pStyle w:val="210"/>
        <w:keepNext/>
        <w:keepLines/>
        <w:shd w:val="clear" w:color="auto" w:fill="auto"/>
        <w:spacing w:after="0" w:line="240" w:lineRule="auto"/>
        <w:ind w:right="720"/>
        <w:jc w:val="center"/>
        <w:rPr>
          <w:sz w:val="24"/>
          <w:szCs w:val="24"/>
        </w:rPr>
      </w:pPr>
      <w:r w:rsidRPr="001E7790">
        <w:rPr>
          <w:sz w:val="24"/>
          <w:szCs w:val="24"/>
        </w:rPr>
        <w:t>Пояснительная записка</w:t>
      </w:r>
      <w:bookmarkEnd w:id="42"/>
    </w:p>
    <w:p w14:paraId="1559B54B"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Основная</w:t>
      </w:r>
      <w:r w:rsidRPr="001E7790">
        <w:rPr>
          <w:rStyle w:val="27"/>
          <w:sz w:val="24"/>
          <w:szCs w:val="24"/>
        </w:rPr>
        <w:t xml:space="preserve"> цель</w:t>
      </w:r>
      <w:r w:rsidRPr="001E7790">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2D8CCAAD" w14:textId="77777777" w:rsidR="00D15593" w:rsidRPr="001E7790" w:rsidRDefault="00D15593" w:rsidP="001E7790">
      <w:pPr>
        <w:pStyle w:val="210"/>
        <w:keepNext/>
        <w:keepLines/>
        <w:shd w:val="clear" w:color="auto" w:fill="auto"/>
        <w:spacing w:after="0" w:line="240" w:lineRule="auto"/>
        <w:ind w:right="720"/>
        <w:jc w:val="center"/>
        <w:rPr>
          <w:sz w:val="24"/>
          <w:szCs w:val="24"/>
        </w:rPr>
      </w:pPr>
      <w:bookmarkStart w:id="43" w:name="bookmark63"/>
      <w:r w:rsidRPr="001E7790">
        <w:rPr>
          <w:sz w:val="24"/>
          <w:szCs w:val="24"/>
        </w:rPr>
        <w:t>Основные задачи изучения предмета:</w:t>
      </w:r>
      <w:bookmarkEnd w:id="43"/>
    </w:p>
    <w:p w14:paraId="0D480CD1" w14:textId="77777777" w:rsidR="00D15593" w:rsidRPr="001E7790" w:rsidRDefault="00D15593" w:rsidP="001E7790">
      <w:pPr>
        <w:pStyle w:val="a3"/>
        <w:numPr>
          <w:ilvl w:val="0"/>
          <w:numId w:val="23"/>
        </w:numPr>
        <w:shd w:val="clear" w:color="auto" w:fill="auto"/>
        <w:spacing w:line="240" w:lineRule="auto"/>
        <w:rPr>
          <w:sz w:val="24"/>
          <w:szCs w:val="24"/>
        </w:rPr>
      </w:pPr>
      <w:r w:rsidRPr="001E7790">
        <w:rPr>
          <w:sz w:val="24"/>
          <w:szCs w:val="24"/>
        </w:rPr>
        <w:t>Воспитание интереса к изобразительному искусству.</w:t>
      </w:r>
    </w:p>
    <w:p w14:paraId="202069B9" w14:textId="77777777" w:rsidR="00D15593" w:rsidRPr="001E7790" w:rsidRDefault="00D15593" w:rsidP="001E7790">
      <w:pPr>
        <w:pStyle w:val="a3"/>
        <w:numPr>
          <w:ilvl w:val="0"/>
          <w:numId w:val="22"/>
        </w:numPr>
        <w:shd w:val="clear" w:color="auto" w:fill="auto"/>
        <w:tabs>
          <w:tab w:val="left" w:pos="1422"/>
        </w:tabs>
        <w:spacing w:line="240" w:lineRule="auto"/>
        <w:ind w:right="20"/>
        <w:rPr>
          <w:sz w:val="24"/>
          <w:szCs w:val="24"/>
        </w:rPr>
      </w:pPr>
      <w:r w:rsidRPr="001E7790">
        <w:rPr>
          <w:sz w:val="24"/>
          <w:szCs w:val="24"/>
        </w:rPr>
        <w:t>Раскрытие значения изобразительного искусства в жизни человека</w:t>
      </w:r>
    </w:p>
    <w:p w14:paraId="16848FBD" w14:textId="77777777" w:rsidR="00D15593" w:rsidRPr="001E7790" w:rsidRDefault="00D15593" w:rsidP="001E7790">
      <w:pPr>
        <w:pStyle w:val="a3"/>
        <w:numPr>
          <w:ilvl w:val="0"/>
          <w:numId w:val="22"/>
        </w:numPr>
        <w:shd w:val="clear" w:color="auto" w:fill="auto"/>
        <w:tabs>
          <w:tab w:val="left" w:pos="1426"/>
        </w:tabs>
        <w:spacing w:line="240" w:lineRule="auto"/>
        <w:ind w:right="20"/>
        <w:rPr>
          <w:sz w:val="24"/>
          <w:szCs w:val="24"/>
        </w:rPr>
      </w:pPr>
      <w:r w:rsidRPr="001E7790">
        <w:rPr>
          <w:sz w:val="24"/>
          <w:szCs w:val="24"/>
        </w:rPr>
        <w:lastRenderedPageBreak/>
        <w:t>Воспитание в детях эстетического чувства и понимания красоты окружающего мира, художественного вкуса.</w:t>
      </w:r>
    </w:p>
    <w:p w14:paraId="768AFB9B" w14:textId="77777777" w:rsidR="00D15593" w:rsidRPr="001E7790" w:rsidRDefault="00D15593" w:rsidP="001E7790">
      <w:pPr>
        <w:pStyle w:val="a3"/>
        <w:numPr>
          <w:ilvl w:val="0"/>
          <w:numId w:val="22"/>
        </w:numPr>
        <w:shd w:val="clear" w:color="auto" w:fill="auto"/>
        <w:tabs>
          <w:tab w:val="left" w:pos="1441"/>
        </w:tabs>
        <w:spacing w:line="240" w:lineRule="auto"/>
        <w:ind w:right="20"/>
        <w:rPr>
          <w:sz w:val="24"/>
          <w:szCs w:val="24"/>
        </w:rPr>
      </w:pPr>
      <w:r w:rsidRPr="001E7790">
        <w:rPr>
          <w:sz w:val="24"/>
          <w:szCs w:val="24"/>
        </w:rPr>
        <w:t>Формирование элементарных знаний о видах и жанрах изобразительного искусства искусствах. Расширение художественно- эстетического кругозора;</w:t>
      </w:r>
    </w:p>
    <w:p w14:paraId="4CE3611E" w14:textId="77777777" w:rsidR="00D15593" w:rsidRPr="001E7790" w:rsidRDefault="00D15593" w:rsidP="001E7790">
      <w:pPr>
        <w:pStyle w:val="a3"/>
        <w:numPr>
          <w:ilvl w:val="0"/>
          <w:numId w:val="22"/>
        </w:numPr>
        <w:shd w:val="clear" w:color="auto" w:fill="auto"/>
        <w:tabs>
          <w:tab w:val="left" w:pos="1436"/>
        </w:tabs>
        <w:spacing w:line="240" w:lineRule="auto"/>
        <w:ind w:right="20"/>
        <w:rPr>
          <w:sz w:val="24"/>
          <w:szCs w:val="24"/>
        </w:rPr>
      </w:pPr>
      <w:r w:rsidRPr="001E7790">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14:paraId="4A11A6D2" w14:textId="77777777" w:rsidR="00D15593" w:rsidRPr="001E7790" w:rsidRDefault="00D15593" w:rsidP="001E7790">
      <w:pPr>
        <w:pStyle w:val="a3"/>
        <w:numPr>
          <w:ilvl w:val="0"/>
          <w:numId w:val="22"/>
        </w:numPr>
        <w:shd w:val="clear" w:color="auto" w:fill="auto"/>
        <w:tabs>
          <w:tab w:val="left" w:pos="1446"/>
        </w:tabs>
        <w:spacing w:line="240" w:lineRule="auto"/>
        <w:ind w:right="20"/>
        <w:rPr>
          <w:sz w:val="24"/>
          <w:szCs w:val="24"/>
        </w:rPr>
      </w:pPr>
      <w:r w:rsidRPr="001E7790">
        <w:rPr>
          <w:sz w:val="24"/>
          <w:szCs w:val="24"/>
        </w:rPr>
        <w:t>Формирование знаний элементарных основ реалистического рисунка.</w:t>
      </w:r>
    </w:p>
    <w:p w14:paraId="2239A7D9" w14:textId="77777777" w:rsidR="00D15593" w:rsidRPr="001E7790" w:rsidRDefault="00D15593" w:rsidP="001E7790">
      <w:pPr>
        <w:pStyle w:val="a3"/>
        <w:numPr>
          <w:ilvl w:val="0"/>
          <w:numId w:val="22"/>
        </w:numPr>
        <w:shd w:val="clear" w:color="auto" w:fill="auto"/>
        <w:tabs>
          <w:tab w:val="left" w:pos="1446"/>
        </w:tabs>
        <w:spacing w:line="240" w:lineRule="auto"/>
        <w:ind w:right="20"/>
        <w:rPr>
          <w:sz w:val="24"/>
          <w:szCs w:val="24"/>
        </w:rPr>
      </w:pPr>
      <w:r w:rsidRPr="001E7790">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8E8F658" w14:textId="77777777" w:rsidR="00D15593" w:rsidRPr="001E7790" w:rsidRDefault="00D15593" w:rsidP="001E7790">
      <w:pPr>
        <w:pStyle w:val="a3"/>
        <w:numPr>
          <w:ilvl w:val="0"/>
          <w:numId w:val="22"/>
        </w:numPr>
        <w:shd w:val="clear" w:color="auto" w:fill="auto"/>
        <w:tabs>
          <w:tab w:val="left" w:pos="1436"/>
        </w:tabs>
        <w:spacing w:line="240" w:lineRule="auto"/>
        <w:ind w:right="20"/>
        <w:rPr>
          <w:sz w:val="24"/>
          <w:szCs w:val="24"/>
        </w:rPr>
      </w:pPr>
      <w:r w:rsidRPr="001E7790">
        <w:rPr>
          <w:sz w:val="24"/>
          <w:szCs w:val="24"/>
        </w:rPr>
        <w:t>Обучение разным видам изобразительной деятельности (рисованию, аппликации, лепке).</w:t>
      </w:r>
    </w:p>
    <w:p w14:paraId="3C3F3E86" w14:textId="77777777" w:rsidR="00D15593" w:rsidRPr="001E7790" w:rsidRDefault="00D15593" w:rsidP="001E7790">
      <w:pPr>
        <w:pStyle w:val="a3"/>
        <w:numPr>
          <w:ilvl w:val="0"/>
          <w:numId w:val="22"/>
        </w:numPr>
        <w:shd w:val="clear" w:color="auto" w:fill="auto"/>
        <w:tabs>
          <w:tab w:val="left" w:pos="1441"/>
        </w:tabs>
        <w:spacing w:line="240" w:lineRule="auto"/>
        <w:ind w:right="20"/>
        <w:rPr>
          <w:sz w:val="24"/>
          <w:szCs w:val="24"/>
        </w:rPr>
      </w:pPr>
      <w:r w:rsidRPr="001E7790">
        <w:rPr>
          <w:sz w:val="24"/>
          <w:szCs w:val="24"/>
        </w:rPr>
        <w:t xml:space="preserve">Обучение правилам и законам композиции, </w:t>
      </w:r>
      <w:proofErr w:type="spellStart"/>
      <w:r w:rsidRPr="001E7790">
        <w:rPr>
          <w:sz w:val="24"/>
          <w:szCs w:val="24"/>
        </w:rPr>
        <w:t>цветоведения</w:t>
      </w:r>
      <w:proofErr w:type="spellEnd"/>
      <w:r w:rsidRPr="001E7790">
        <w:rPr>
          <w:sz w:val="24"/>
          <w:szCs w:val="24"/>
        </w:rPr>
        <w:t>, построения орнамента и др., применяемых в разных видах изобразительной деятельности.</w:t>
      </w:r>
    </w:p>
    <w:p w14:paraId="614E6921" w14:textId="77777777" w:rsidR="00D15593" w:rsidRPr="001E7790" w:rsidRDefault="00D15593" w:rsidP="001E7790">
      <w:pPr>
        <w:pStyle w:val="a3"/>
        <w:numPr>
          <w:ilvl w:val="0"/>
          <w:numId w:val="22"/>
        </w:numPr>
        <w:shd w:val="clear" w:color="auto" w:fill="auto"/>
        <w:tabs>
          <w:tab w:val="left" w:pos="1436"/>
        </w:tabs>
        <w:spacing w:line="240" w:lineRule="auto"/>
        <w:ind w:right="20"/>
        <w:rPr>
          <w:sz w:val="24"/>
          <w:szCs w:val="24"/>
        </w:rPr>
      </w:pPr>
      <w:r w:rsidRPr="001E7790">
        <w:rPr>
          <w:sz w:val="24"/>
          <w:szCs w:val="24"/>
        </w:rPr>
        <w:t>Формирование умения создавать простейшие художественные образы с натуры и по образцу, по памяти, представлению и воображению.</w:t>
      </w:r>
    </w:p>
    <w:p w14:paraId="1823F7A6" w14:textId="77777777" w:rsidR="00D15593" w:rsidRPr="001E7790" w:rsidRDefault="00D15593" w:rsidP="001E7790">
      <w:pPr>
        <w:pStyle w:val="a3"/>
        <w:numPr>
          <w:ilvl w:val="0"/>
          <w:numId w:val="22"/>
        </w:numPr>
        <w:shd w:val="clear" w:color="auto" w:fill="auto"/>
        <w:tabs>
          <w:tab w:val="left" w:pos="1431"/>
        </w:tabs>
        <w:spacing w:line="240" w:lineRule="auto"/>
        <w:ind w:right="20"/>
        <w:rPr>
          <w:sz w:val="24"/>
          <w:szCs w:val="24"/>
        </w:rPr>
      </w:pPr>
      <w:r w:rsidRPr="001E7790">
        <w:rPr>
          <w:sz w:val="24"/>
          <w:szCs w:val="24"/>
        </w:rPr>
        <w:t>Развитие умения выполнять тематические и декоративные композиции.</w:t>
      </w:r>
    </w:p>
    <w:p w14:paraId="36E05AEB" w14:textId="77777777" w:rsidR="00D15593" w:rsidRPr="001E7790" w:rsidRDefault="00D15593" w:rsidP="001E7790">
      <w:pPr>
        <w:pStyle w:val="a3"/>
        <w:numPr>
          <w:ilvl w:val="0"/>
          <w:numId w:val="22"/>
        </w:numPr>
        <w:shd w:val="clear" w:color="auto" w:fill="auto"/>
        <w:tabs>
          <w:tab w:val="left" w:pos="1436"/>
        </w:tabs>
        <w:spacing w:line="240" w:lineRule="auto"/>
        <w:ind w:right="20"/>
        <w:rPr>
          <w:sz w:val="24"/>
          <w:szCs w:val="24"/>
        </w:rPr>
      </w:pPr>
      <w:r w:rsidRPr="001E7790">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580CCB60" w14:textId="77777777" w:rsidR="002D1871" w:rsidRPr="001E7790" w:rsidRDefault="002D1871" w:rsidP="001E7790">
      <w:pPr>
        <w:pStyle w:val="a3"/>
        <w:shd w:val="clear" w:color="auto" w:fill="auto"/>
        <w:spacing w:line="240" w:lineRule="auto"/>
        <w:ind w:left="20" w:firstLine="547"/>
        <w:rPr>
          <w:sz w:val="24"/>
          <w:szCs w:val="24"/>
        </w:rPr>
      </w:pPr>
    </w:p>
    <w:p w14:paraId="7DE31230" w14:textId="77777777" w:rsidR="00D15593" w:rsidRPr="001E7790" w:rsidRDefault="00D15593" w:rsidP="001E7790">
      <w:pPr>
        <w:pStyle w:val="a3"/>
        <w:shd w:val="clear" w:color="auto" w:fill="auto"/>
        <w:spacing w:line="240" w:lineRule="auto"/>
        <w:ind w:left="20" w:firstLine="547"/>
        <w:rPr>
          <w:sz w:val="24"/>
          <w:szCs w:val="24"/>
        </w:rPr>
      </w:pPr>
      <w:r w:rsidRPr="001E7790">
        <w:rPr>
          <w:b/>
          <w:sz w:val="24"/>
          <w:szCs w:val="24"/>
        </w:rPr>
        <w:t>Коррекция недостатков психического и физического развития</w:t>
      </w:r>
      <w:r w:rsidRPr="001E7790">
        <w:rPr>
          <w:sz w:val="24"/>
          <w:szCs w:val="24"/>
        </w:rPr>
        <w:t xml:space="preserve"> обучающихся на уроках изобразительного искусства заключается в следующем:</w:t>
      </w:r>
    </w:p>
    <w:p w14:paraId="0B3DC65C" w14:textId="77777777" w:rsidR="00D15593" w:rsidRPr="001E7790" w:rsidRDefault="00D15593" w:rsidP="001E7790">
      <w:pPr>
        <w:pStyle w:val="a3"/>
        <w:numPr>
          <w:ilvl w:val="0"/>
          <w:numId w:val="24"/>
        </w:numPr>
        <w:shd w:val="clear" w:color="auto" w:fill="auto"/>
        <w:tabs>
          <w:tab w:val="left" w:pos="284"/>
        </w:tabs>
        <w:spacing w:line="240" w:lineRule="auto"/>
        <w:ind w:left="0" w:firstLine="0"/>
        <w:rPr>
          <w:sz w:val="24"/>
          <w:szCs w:val="24"/>
        </w:rPr>
      </w:pPr>
      <w:r w:rsidRPr="001E7790">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5BEF61E8" w14:textId="77777777" w:rsidR="00D15593" w:rsidRPr="001E7790" w:rsidRDefault="00D15593" w:rsidP="001E7790">
      <w:pPr>
        <w:pStyle w:val="a3"/>
        <w:numPr>
          <w:ilvl w:val="0"/>
          <w:numId w:val="24"/>
        </w:numPr>
        <w:shd w:val="clear" w:color="auto" w:fill="auto"/>
        <w:tabs>
          <w:tab w:val="left" w:pos="284"/>
        </w:tabs>
        <w:spacing w:line="240" w:lineRule="auto"/>
        <w:ind w:left="0" w:firstLine="0"/>
        <w:rPr>
          <w:sz w:val="24"/>
          <w:szCs w:val="24"/>
        </w:rPr>
      </w:pPr>
      <w:r w:rsidRPr="001E7790">
        <w:rPr>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098BDAC0" w14:textId="77777777" w:rsidR="00D15593" w:rsidRPr="001E7790" w:rsidRDefault="00D15593" w:rsidP="001E7790">
      <w:pPr>
        <w:pStyle w:val="a3"/>
        <w:numPr>
          <w:ilvl w:val="0"/>
          <w:numId w:val="24"/>
        </w:numPr>
        <w:shd w:val="clear" w:color="auto" w:fill="auto"/>
        <w:tabs>
          <w:tab w:val="left" w:pos="284"/>
        </w:tabs>
        <w:spacing w:line="240" w:lineRule="auto"/>
        <w:ind w:left="0" w:firstLine="0"/>
        <w:rPr>
          <w:sz w:val="24"/>
          <w:szCs w:val="24"/>
        </w:rPr>
      </w:pPr>
      <w:r w:rsidRPr="001E7790">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5553A694" w14:textId="77777777" w:rsidR="00D15593" w:rsidRPr="001E7790" w:rsidRDefault="00D15593" w:rsidP="001E7790">
      <w:pPr>
        <w:pStyle w:val="a3"/>
        <w:numPr>
          <w:ilvl w:val="0"/>
          <w:numId w:val="24"/>
        </w:numPr>
        <w:shd w:val="clear" w:color="auto" w:fill="auto"/>
        <w:tabs>
          <w:tab w:val="left" w:pos="284"/>
        </w:tabs>
        <w:spacing w:line="240" w:lineRule="auto"/>
        <w:ind w:left="0" w:firstLine="0"/>
        <w:rPr>
          <w:sz w:val="24"/>
          <w:szCs w:val="24"/>
        </w:rPr>
      </w:pPr>
      <w:r w:rsidRPr="001E7790">
        <w:rPr>
          <w:sz w:val="24"/>
          <w:szCs w:val="24"/>
        </w:rPr>
        <w:t>развитие зрительной памяти, внимания, наблюдательности, образного мышления, представления и воображения.</w:t>
      </w:r>
    </w:p>
    <w:p w14:paraId="052A69C4" w14:textId="77777777" w:rsidR="002D1871" w:rsidRPr="001E7790" w:rsidRDefault="002D1871" w:rsidP="001E7790">
      <w:pPr>
        <w:pStyle w:val="210"/>
        <w:keepNext/>
        <w:keepLines/>
        <w:shd w:val="clear" w:color="auto" w:fill="auto"/>
        <w:spacing w:after="0" w:line="240" w:lineRule="auto"/>
        <w:ind w:left="2940"/>
        <w:rPr>
          <w:sz w:val="24"/>
          <w:szCs w:val="24"/>
        </w:rPr>
      </w:pPr>
      <w:bookmarkStart w:id="44" w:name="bookmark64"/>
    </w:p>
    <w:p w14:paraId="47282A31" w14:textId="77777777" w:rsidR="00D15593" w:rsidRPr="001E7790" w:rsidRDefault="00D15593" w:rsidP="001E7790">
      <w:pPr>
        <w:pStyle w:val="210"/>
        <w:keepNext/>
        <w:keepLines/>
        <w:shd w:val="clear" w:color="auto" w:fill="auto"/>
        <w:spacing w:after="0" w:line="240" w:lineRule="auto"/>
        <w:ind w:left="2940"/>
        <w:rPr>
          <w:sz w:val="24"/>
          <w:szCs w:val="24"/>
        </w:rPr>
      </w:pPr>
      <w:r w:rsidRPr="001E7790">
        <w:rPr>
          <w:sz w:val="24"/>
          <w:szCs w:val="24"/>
        </w:rPr>
        <w:t>Примерное содержание предмета</w:t>
      </w:r>
      <w:bookmarkEnd w:id="44"/>
    </w:p>
    <w:p w14:paraId="6AE77729"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4CD3462C"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xml:space="preserve">Программой </w:t>
      </w:r>
      <w:r w:rsidR="002D1871" w:rsidRPr="001E7790">
        <w:rPr>
          <w:sz w:val="24"/>
          <w:szCs w:val="24"/>
        </w:rPr>
        <w:t>предусматриваются</w:t>
      </w:r>
      <w:r w:rsidRPr="001E7790">
        <w:rPr>
          <w:sz w:val="24"/>
          <w:szCs w:val="24"/>
        </w:rPr>
        <w:t xml:space="preserve"> следующие </w:t>
      </w:r>
      <w:r w:rsidRPr="001E7790">
        <w:rPr>
          <w:b/>
          <w:sz w:val="24"/>
          <w:szCs w:val="24"/>
        </w:rPr>
        <w:t>виды работы:</w:t>
      </w:r>
    </w:p>
    <w:p w14:paraId="6037DD93" w14:textId="77777777" w:rsidR="00D15593" w:rsidRPr="001E7790" w:rsidRDefault="00D15593" w:rsidP="001E7790">
      <w:pPr>
        <w:pStyle w:val="a3"/>
        <w:numPr>
          <w:ilvl w:val="0"/>
          <w:numId w:val="25"/>
        </w:numPr>
        <w:shd w:val="clear" w:color="auto" w:fill="auto"/>
        <w:tabs>
          <w:tab w:val="left" w:pos="284"/>
        </w:tabs>
        <w:spacing w:line="240" w:lineRule="auto"/>
        <w:ind w:left="0" w:right="20" w:firstLine="0"/>
        <w:rPr>
          <w:sz w:val="24"/>
          <w:szCs w:val="24"/>
        </w:rPr>
      </w:pPr>
      <w:r w:rsidRPr="001E7790">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5A3C3734" w14:textId="77777777" w:rsidR="00D15593" w:rsidRPr="001E7790" w:rsidRDefault="00D15593" w:rsidP="001E7790">
      <w:pPr>
        <w:pStyle w:val="a3"/>
        <w:numPr>
          <w:ilvl w:val="0"/>
          <w:numId w:val="25"/>
        </w:numPr>
        <w:shd w:val="clear" w:color="auto" w:fill="auto"/>
        <w:tabs>
          <w:tab w:val="left" w:pos="284"/>
        </w:tabs>
        <w:spacing w:line="240" w:lineRule="auto"/>
        <w:ind w:left="0" w:right="20" w:firstLine="0"/>
        <w:rPr>
          <w:sz w:val="24"/>
          <w:szCs w:val="24"/>
        </w:rPr>
      </w:pPr>
      <w:r w:rsidRPr="001E7790">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531EA7D2" w14:textId="77777777" w:rsidR="00D15593" w:rsidRPr="001E7790" w:rsidRDefault="00D15593" w:rsidP="001E7790">
      <w:pPr>
        <w:pStyle w:val="a3"/>
        <w:numPr>
          <w:ilvl w:val="0"/>
          <w:numId w:val="25"/>
        </w:numPr>
        <w:shd w:val="clear" w:color="auto" w:fill="auto"/>
        <w:tabs>
          <w:tab w:val="left" w:pos="284"/>
        </w:tabs>
        <w:spacing w:line="240" w:lineRule="auto"/>
        <w:ind w:left="0" w:right="20" w:firstLine="0"/>
        <w:rPr>
          <w:sz w:val="24"/>
          <w:szCs w:val="24"/>
        </w:rPr>
      </w:pPr>
      <w:r w:rsidRPr="001E7790">
        <w:rPr>
          <w:sz w:val="24"/>
          <w:szCs w:val="24"/>
        </w:rPr>
        <w:lastRenderedPageBreak/>
        <w:t xml:space="preserve">выполнение плоскостной и </w:t>
      </w:r>
      <w:proofErr w:type="spellStart"/>
      <w:r w:rsidRPr="001E7790">
        <w:rPr>
          <w:sz w:val="24"/>
          <w:szCs w:val="24"/>
        </w:rPr>
        <w:t>полуобъемной</w:t>
      </w:r>
      <w:proofErr w:type="spellEnd"/>
      <w:r w:rsidRPr="001E7790">
        <w:rPr>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5A190CA3" w14:textId="77777777" w:rsidR="00D15593" w:rsidRPr="001E7790" w:rsidRDefault="00D15593" w:rsidP="001E7790">
      <w:pPr>
        <w:pStyle w:val="a3"/>
        <w:numPr>
          <w:ilvl w:val="0"/>
          <w:numId w:val="25"/>
        </w:numPr>
        <w:shd w:val="clear" w:color="auto" w:fill="auto"/>
        <w:tabs>
          <w:tab w:val="left" w:pos="284"/>
        </w:tabs>
        <w:spacing w:line="240" w:lineRule="auto"/>
        <w:ind w:left="0" w:right="20" w:firstLine="0"/>
        <w:rPr>
          <w:sz w:val="24"/>
          <w:szCs w:val="24"/>
        </w:rPr>
      </w:pPr>
      <w:r w:rsidRPr="001E7790">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0E06B1E5" w14:textId="77777777" w:rsidR="00D15593" w:rsidRPr="001E7790" w:rsidRDefault="00D15593" w:rsidP="001E7790">
      <w:pPr>
        <w:pStyle w:val="a3"/>
        <w:shd w:val="clear" w:color="auto" w:fill="auto"/>
        <w:spacing w:line="240" w:lineRule="auto"/>
        <w:ind w:left="4480"/>
        <w:jc w:val="left"/>
        <w:rPr>
          <w:b/>
          <w:i/>
          <w:sz w:val="24"/>
          <w:szCs w:val="24"/>
        </w:rPr>
      </w:pPr>
      <w:r w:rsidRPr="001E7790">
        <w:rPr>
          <w:b/>
          <w:i/>
          <w:sz w:val="24"/>
          <w:szCs w:val="24"/>
        </w:rPr>
        <w:t>Введение</w:t>
      </w:r>
    </w:p>
    <w:p w14:paraId="31E34827"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7753CF37" w14:textId="77777777" w:rsidR="00D15593" w:rsidRPr="001E7790" w:rsidRDefault="00D15593" w:rsidP="001E7790">
      <w:pPr>
        <w:pStyle w:val="71"/>
        <w:shd w:val="clear" w:color="auto" w:fill="auto"/>
        <w:spacing w:line="240" w:lineRule="auto"/>
        <w:ind w:left="2840" w:firstLine="0"/>
        <w:jc w:val="left"/>
        <w:rPr>
          <w:b/>
          <w:sz w:val="24"/>
          <w:szCs w:val="24"/>
        </w:rPr>
      </w:pPr>
      <w:r w:rsidRPr="001E7790">
        <w:rPr>
          <w:rStyle w:val="78"/>
          <w:b/>
          <w:i/>
          <w:iCs/>
          <w:sz w:val="24"/>
          <w:szCs w:val="24"/>
        </w:rPr>
        <w:t>Подготовительный период обучения</w:t>
      </w:r>
    </w:p>
    <w:p w14:paraId="65416305" w14:textId="77777777" w:rsidR="00D15593" w:rsidRPr="001E7790" w:rsidRDefault="00D15593" w:rsidP="001E7790">
      <w:pPr>
        <w:pStyle w:val="a3"/>
        <w:shd w:val="clear" w:color="auto" w:fill="auto"/>
        <w:spacing w:line="240" w:lineRule="auto"/>
        <w:ind w:left="20" w:right="20" w:firstLine="720"/>
        <w:rPr>
          <w:sz w:val="24"/>
          <w:szCs w:val="24"/>
        </w:rPr>
      </w:pPr>
      <w:r w:rsidRPr="001E7790">
        <w:rPr>
          <w:rStyle w:val="31"/>
          <w:sz w:val="24"/>
          <w:szCs w:val="24"/>
        </w:rPr>
        <w:t>Формирование организационных умений:</w:t>
      </w:r>
      <w:r w:rsidRPr="001E7790">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1880A257" w14:textId="77777777" w:rsidR="00D15593" w:rsidRPr="001E7790" w:rsidRDefault="00D15593" w:rsidP="001E7790">
      <w:pPr>
        <w:pStyle w:val="a3"/>
        <w:shd w:val="clear" w:color="auto" w:fill="auto"/>
        <w:spacing w:line="240" w:lineRule="auto"/>
        <w:ind w:left="20" w:right="20" w:firstLine="720"/>
        <w:rPr>
          <w:sz w:val="24"/>
          <w:szCs w:val="24"/>
        </w:rPr>
      </w:pPr>
      <w:r w:rsidRPr="001E7790">
        <w:rPr>
          <w:rStyle w:val="31"/>
          <w:sz w:val="24"/>
          <w:szCs w:val="24"/>
        </w:rPr>
        <w:t>Сенсорное воспитание:</w:t>
      </w:r>
      <w:r w:rsidRPr="001E7790">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14:paraId="19E0B02F" w14:textId="77777777" w:rsidR="00D15593" w:rsidRPr="001E7790" w:rsidRDefault="00D15593" w:rsidP="001E7790">
      <w:pPr>
        <w:pStyle w:val="a3"/>
        <w:shd w:val="clear" w:color="auto" w:fill="auto"/>
        <w:spacing w:line="240" w:lineRule="auto"/>
        <w:ind w:left="20" w:right="20"/>
        <w:rPr>
          <w:sz w:val="24"/>
          <w:szCs w:val="24"/>
        </w:rPr>
      </w:pPr>
      <w:r w:rsidRPr="001E7790">
        <w:rPr>
          <w:sz w:val="24"/>
          <w:szCs w:val="24"/>
        </w:rPr>
        <w:t>узнавание, называние и отражение в аппликации и рисунке цветов спектра; ориентировка на плоскости листа бумаги.</w:t>
      </w:r>
    </w:p>
    <w:p w14:paraId="5BD3C6FA"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Развитие моторики рук:</w:t>
      </w:r>
      <w:r w:rsidRPr="001E7790">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66853EBB" w14:textId="77777777" w:rsidR="00D15593" w:rsidRPr="001E7790" w:rsidRDefault="00D15593" w:rsidP="001E7790">
      <w:pPr>
        <w:pStyle w:val="71"/>
        <w:shd w:val="clear" w:color="auto" w:fill="auto"/>
        <w:spacing w:line="240" w:lineRule="auto"/>
        <w:ind w:left="20" w:right="20" w:firstLine="700"/>
        <w:rPr>
          <w:sz w:val="24"/>
          <w:szCs w:val="24"/>
        </w:rPr>
      </w:pPr>
      <w:r w:rsidRPr="001E7790">
        <w:rPr>
          <w:rStyle w:val="77"/>
          <w:i/>
          <w:iCs/>
          <w:sz w:val="24"/>
          <w:szCs w:val="24"/>
        </w:rPr>
        <w:t>Обучение приемам работы в изобразительной деятельности</w:t>
      </w:r>
      <w:r w:rsidRPr="001E7790">
        <w:rPr>
          <w:rStyle w:val="72"/>
          <w:sz w:val="24"/>
          <w:szCs w:val="24"/>
        </w:rPr>
        <w:t xml:space="preserve"> (лепке, выполнении аппликации, рисовании):</w:t>
      </w:r>
    </w:p>
    <w:p w14:paraId="20C48AF0"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u w:val="single"/>
        </w:rPr>
        <w:t>Приемы лепки:</w:t>
      </w:r>
    </w:p>
    <w:p w14:paraId="2F12EE75" w14:textId="77777777" w:rsidR="00D15593" w:rsidRPr="001E7790" w:rsidRDefault="00D15593" w:rsidP="001E7790">
      <w:pPr>
        <w:pStyle w:val="a3"/>
        <w:numPr>
          <w:ilvl w:val="0"/>
          <w:numId w:val="26"/>
        </w:numPr>
        <w:shd w:val="clear" w:color="auto" w:fill="auto"/>
        <w:tabs>
          <w:tab w:val="left" w:pos="1070"/>
        </w:tabs>
        <w:spacing w:line="240" w:lineRule="auto"/>
        <w:rPr>
          <w:sz w:val="24"/>
          <w:szCs w:val="24"/>
        </w:rPr>
      </w:pPr>
      <w:proofErr w:type="spellStart"/>
      <w:r w:rsidRPr="001E7790">
        <w:rPr>
          <w:sz w:val="24"/>
          <w:szCs w:val="24"/>
        </w:rPr>
        <w:t>отщипывание</w:t>
      </w:r>
      <w:proofErr w:type="spellEnd"/>
      <w:r w:rsidRPr="001E7790">
        <w:rPr>
          <w:sz w:val="24"/>
          <w:szCs w:val="24"/>
        </w:rPr>
        <w:t xml:space="preserve"> кусков от целого куска пластилина и разминание;</w:t>
      </w:r>
    </w:p>
    <w:p w14:paraId="0452CD1C" w14:textId="77777777" w:rsidR="00D15593" w:rsidRPr="001E7790" w:rsidRDefault="00D15593" w:rsidP="001E7790">
      <w:pPr>
        <w:pStyle w:val="a3"/>
        <w:numPr>
          <w:ilvl w:val="0"/>
          <w:numId w:val="26"/>
        </w:numPr>
        <w:shd w:val="clear" w:color="auto" w:fill="auto"/>
        <w:tabs>
          <w:tab w:val="left" w:pos="1061"/>
        </w:tabs>
        <w:spacing w:line="240" w:lineRule="auto"/>
        <w:rPr>
          <w:sz w:val="24"/>
          <w:szCs w:val="24"/>
        </w:rPr>
      </w:pPr>
      <w:r w:rsidRPr="001E7790">
        <w:rPr>
          <w:sz w:val="24"/>
          <w:szCs w:val="24"/>
        </w:rPr>
        <w:t>размазывание по картону;</w:t>
      </w:r>
    </w:p>
    <w:p w14:paraId="77934D09" w14:textId="77777777" w:rsidR="00D15593" w:rsidRPr="001E7790" w:rsidRDefault="00D15593" w:rsidP="001E7790">
      <w:pPr>
        <w:pStyle w:val="a3"/>
        <w:numPr>
          <w:ilvl w:val="0"/>
          <w:numId w:val="26"/>
        </w:numPr>
        <w:shd w:val="clear" w:color="auto" w:fill="auto"/>
        <w:tabs>
          <w:tab w:val="left" w:pos="1070"/>
        </w:tabs>
        <w:spacing w:line="240" w:lineRule="auto"/>
        <w:rPr>
          <w:sz w:val="24"/>
          <w:szCs w:val="24"/>
        </w:rPr>
      </w:pPr>
      <w:r w:rsidRPr="001E7790">
        <w:rPr>
          <w:sz w:val="24"/>
          <w:szCs w:val="24"/>
        </w:rPr>
        <w:t>скатывание, раскатывание, сплющивание;</w:t>
      </w:r>
    </w:p>
    <w:p w14:paraId="68FF565E" w14:textId="77777777" w:rsidR="00D15593" w:rsidRPr="001E7790" w:rsidRDefault="00D15593" w:rsidP="001E7790">
      <w:pPr>
        <w:pStyle w:val="a3"/>
        <w:numPr>
          <w:ilvl w:val="0"/>
          <w:numId w:val="26"/>
        </w:numPr>
        <w:shd w:val="clear" w:color="auto" w:fill="auto"/>
        <w:tabs>
          <w:tab w:val="left" w:pos="1076"/>
        </w:tabs>
        <w:spacing w:line="240" w:lineRule="auto"/>
        <w:ind w:right="20"/>
        <w:rPr>
          <w:sz w:val="24"/>
          <w:szCs w:val="24"/>
        </w:rPr>
      </w:pPr>
      <w:proofErr w:type="spellStart"/>
      <w:r w:rsidRPr="001E7790">
        <w:rPr>
          <w:sz w:val="24"/>
          <w:szCs w:val="24"/>
        </w:rPr>
        <w:t>примазывание</w:t>
      </w:r>
      <w:proofErr w:type="spellEnd"/>
      <w:r w:rsidRPr="001E7790">
        <w:rPr>
          <w:sz w:val="24"/>
          <w:szCs w:val="24"/>
        </w:rPr>
        <w:t xml:space="preserve"> частей при составлении целого объемного изображения.</w:t>
      </w:r>
    </w:p>
    <w:p w14:paraId="26A136FB"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u w:val="single"/>
        </w:rPr>
        <w:t>Приемы работы с «подвижной аппликацией»</w:t>
      </w:r>
      <w:r w:rsidRPr="001E7790">
        <w:rPr>
          <w:sz w:val="24"/>
          <w:szCs w:val="24"/>
        </w:rPr>
        <w:t xml:space="preserve"> для развития целостного восприятия объекта при подготовке детей к рисованию:</w:t>
      </w:r>
    </w:p>
    <w:p w14:paraId="11C70511" w14:textId="77777777" w:rsidR="00D15593" w:rsidRPr="001E7790" w:rsidRDefault="00D15593" w:rsidP="001E7790">
      <w:pPr>
        <w:pStyle w:val="a3"/>
        <w:numPr>
          <w:ilvl w:val="0"/>
          <w:numId w:val="27"/>
        </w:numPr>
        <w:shd w:val="clear" w:color="auto" w:fill="auto"/>
        <w:tabs>
          <w:tab w:val="left" w:pos="1081"/>
        </w:tabs>
        <w:spacing w:line="240" w:lineRule="auto"/>
        <w:ind w:right="20"/>
        <w:rPr>
          <w:sz w:val="24"/>
          <w:szCs w:val="24"/>
        </w:rPr>
      </w:pPr>
      <w:r w:rsidRPr="001E7790">
        <w:rPr>
          <w:sz w:val="24"/>
          <w:szCs w:val="24"/>
        </w:rPr>
        <w:t>складывание целого изображения из его деталей без фиксации на плоскости листа;</w:t>
      </w:r>
    </w:p>
    <w:p w14:paraId="1B1A1467" w14:textId="77777777" w:rsidR="00D15593" w:rsidRPr="001E7790" w:rsidRDefault="00D15593" w:rsidP="001E7790">
      <w:pPr>
        <w:pStyle w:val="a3"/>
        <w:numPr>
          <w:ilvl w:val="0"/>
          <w:numId w:val="27"/>
        </w:numPr>
        <w:shd w:val="clear" w:color="auto" w:fill="auto"/>
        <w:tabs>
          <w:tab w:val="left" w:pos="1086"/>
        </w:tabs>
        <w:spacing w:line="240" w:lineRule="auto"/>
        <w:ind w:right="20"/>
        <w:rPr>
          <w:sz w:val="24"/>
          <w:szCs w:val="24"/>
        </w:rPr>
      </w:pPr>
      <w:r w:rsidRPr="001E7790">
        <w:rPr>
          <w:sz w:val="24"/>
          <w:szCs w:val="24"/>
        </w:rPr>
        <w:t>совмещение аппликационного изображения объекта с контурным рисунком геометрической фигуры без фиксации на плоскости листа;</w:t>
      </w:r>
    </w:p>
    <w:p w14:paraId="528D61DF" w14:textId="77777777" w:rsidR="00D15593" w:rsidRPr="001E7790" w:rsidRDefault="00D15593" w:rsidP="001E7790">
      <w:pPr>
        <w:pStyle w:val="a3"/>
        <w:numPr>
          <w:ilvl w:val="0"/>
          <w:numId w:val="27"/>
        </w:numPr>
        <w:shd w:val="clear" w:color="auto" w:fill="auto"/>
        <w:tabs>
          <w:tab w:val="left" w:pos="1086"/>
        </w:tabs>
        <w:spacing w:line="240" w:lineRule="auto"/>
        <w:ind w:right="20"/>
        <w:rPr>
          <w:sz w:val="24"/>
          <w:szCs w:val="24"/>
        </w:rPr>
      </w:pPr>
      <w:r w:rsidRPr="001E7790">
        <w:rPr>
          <w:sz w:val="24"/>
          <w:szCs w:val="24"/>
        </w:rPr>
        <w:t>расположение деталей предметных изображений или силуэтов на листе бумаги в соответствующих пространственных положениях;</w:t>
      </w:r>
    </w:p>
    <w:p w14:paraId="14F09988" w14:textId="77777777" w:rsidR="00D15593" w:rsidRPr="001E7790" w:rsidRDefault="00D15593" w:rsidP="001E7790">
      <w:pPr>
        <w:pStyle w:val="a3"/>
        <w:numPr>
          <w:ilvl w:val="0"/>
          <w:numId w:val="27"/>
        </w:numPr>
        <w:shd w:val="clear" w:color="auto" w:fill="auto"/>
        <w:tabs>
          <w:tab w:val="left" w:pos="1076"/>
        </w:tabs>
        <w:spacing w:line="240" w:lineRule="auto"/>
        <w:ind w:right="20"/>
        <w:rPr>
          <w:sz w:val="24"/>
          <w:szCs w:val="24"/>
        </w:rPr>
      </w:pPr>
      <w:r w:rsidRPr="001E7790">
        <w:rPr>
          <w:sz w:val="24"/>
          <w:szCs w:val="24"/>
        </w:rPr>
        <w:t>составление по образцу композиции из нескольких объектов без фиксации на плоскости листа.</w:t>
      </w:r>
    </w:p>
    <w:p w14:paraId="6D3EB0FF"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u w:val="single"/>
        </w:rPr>
        <w:t>Приемы выполнения аппликации из бумаги:</w:t>
      </w:r>
    </w:p>
    <w:p w14:paraId="1919287D" w14:textId="77777777" w:rsidR="00D15593" w:rsidRPr="001E7790" w:rsidRDefault="00D15593" w:rsidP="001E7790">
      <w:pPr>
        <w:pStyle w:val="a3"/>
        <w:numPr>
          <w:ilvl w:val="0"/>
          <w:numId w:val="28"/>
        </w:numPr>
        <w:shd w:val="clear" w:color="auto" w:fill="auto"/>
        <w:tabs>
          <w:tab w:val="left" w:pos="1071"/>
        </w:tabs>
        <w:spacing w:line="240" w:lineRule="auto"/>
        <w:ind w:right="20"/>
        <w:rPr>
          <w:sz w:val="24"/>
          <w:szCs w:val="24"/>
        </w:rPr>
      </w:pPr>
      <w:r w:rsidRPr="001E7790">
        <w:rPr>
          <w:sz w:val="24"/>
          <w:szCs w:val="24"/>
        </w:rPr>
        <w:t>приемы работы ножницами;</w:t>
      </w:r>
    </w:p>
    <w:p w14:paraId="75331501" w14:textId="77777777" w:rsidR="00D15593" w:rsidRPr="001E7790" w:rsidRDefault="00D15593" w:rsidP="001E7790">
      <w:pPr>
        <w:pStyle w:val="a3"/>
        <w:numPr>
          <w:ilvl w:val="0"/>
          <w:numId w:val="28"/>
        </w:numPr>
        <w:shd w:val="clear" w:color="auto" w:fill="auto"/>
        <w:tabs>
          <w:tab w:val="left" w:pos="1071"/>
        </w:tabs>
        <w:spacing w:line="240" w:lineRule="auto"/>
        <w:ind w:right="20"/>
        <w:rPr>
          <w:sz w:val="24"/>
          <w:szCs w:val="24"/>
        </w:rPr>
      </w:pPr>
      <w:r w:rsidRPr="001E7790">
        <w:rPr>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43B9C026" w14:textId="77777777" w:rsidR="00D15593" w:rsidRPr="001E7790" w:rsidRDefault="00D15593" w:rsidP="001E7790">
      <w:pPr>
        <w:pStyle w:val="a3"/>
        <w:numPr>
          <w:ilvl w:val="0"/>
          <w:numId w:val="28"/>
        </w:numPr>
        <w:shd w:val="clear" w:color="auto" w:fill="auto"/>
        <w:tabs>
          <w:tab w:val="left" w:pos="1076"/>
        </w:tabs>
        <w:spacing w:line="240" w:lineRule="auto"/>
        <w:ind w:right="20"/>
        <w:rPr>
          <w:sz w:val="24"/>
          <w:szCs w:val="24"/>
        </w:rPr>
      </w:pPr>
      <w:r w:rsidRPr="001E7790">
        <w:rPr>
          <w:sz w:val="24"/>
          <w:szCs w:val="24"/>
        </w:rPr>
        <w:t>приемы соединения деталей аппликации с изобразительной поверхностью с помощью пластилина.</w:t>
      </w:r>
    </w:p>
    <w:p w14:paraId="480D4427" w14:textId="77777777" w:rsidR="00D15593" w:rsidRPr="001E7790" w:rsidRDefault="00D15593" w:rsidP="001E7790">
      <w:pPr>
        <w:pStyle w:val="a3"/>
        <w:numPr>
          <w:ilvl w:val="0"/>
          <w:numId w:val="28"/>
        </w:numPr>
        <w:shd w:val="clear" w:color="auto" w:fill="auto"/>
        <w:tabs>
          <w:tab w:val="left" w:pos="1076"/>
        </w:tabs>
        <w:spacing w:line="240" w:lineRule="auto"/>
        <w:ind w:right="20"/>
        <w:rPr>
          <w:sz w:val="24"/>
          <w:szCs w:val="24"/>
        </w:rPr>
      </w:pPr>
      <w:r w:rsidRPr="001E7790">
        <w:rPr>
          <w:sz w:val="24"/>
          <w:szCs w:val="24"/>
        </w:rPr>
        <w:lastRenderedPageBreak/>
        <w:t>приемы наклеивания деталей аппликации на изобразительную поверхность с помощью клея.</w:t>
      </w:r>
    </w:p>
    <w:p w14:paraId="3FFC578C"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u w:val="single"/>
        </w:rPr>
        <w:t>Приемы рисования твердыми материалами (карандашом, фломастером, ручкой):</w:t>
      </w:r>
    </w:p>
    <w:p w14:paraId="4EB7655C" w14:textId="77777777" w:rsidR="00D15593" w:rsidRPr="001E7790" w:rsidRDefault="00D15593" w:rsidP="001E7790">
      <w:pPr>
        <w:pStyle w:val="a3"/>
        <w:numPr>
          <w:ilvl w:val="0"/>
          <w:numId w:val="29"/>
        </w:numPr>
        <w:shd w:val="clear" w:color="auto" w:fill="auto"/>
        <w:tabs>
          <w:tab w:val="left" w:pos="1081"/>
        </w:tabs>
        <w:spacing w:line="240" w:lineRule="auto"/>
        <w:ind w:right="20"/>
        <w:rPr>
          <w:sz w:val="24"/>
          <w:szCs w:val="24"/>
        </w:rPr>
      </w:pPr>
      <w:r w:rsidRPr="001E7790">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14:paraId="6CB8498B" w14:textId="77777777" w:rsidR="00D15593" w:rsidRPr="001E7790" w:rsidRDefault="00D15593" w:rsidP="001E7790">
      <w:pPr>
        <w:pStyle w:val="a3"/>
        <w:numPr>
          <w:ilvl w:val="0"/>
          <w:numId w:val="29"/>
        </w:numPr>
        <w:shd w:val="clear" w:color="auto" w:fill="auto"/>
        <w:tabs>
          <w:tab w:val="left" w:pos="1086"/>
        </w:tabs>
        <w:spacing w:line="240" w:lineRule="auto"/>
        <w:ind w:right="20"/>
        <w:rPr>
          <w:sz w:val="24"/>
          <w:szCs w:val="24"/>
        </w:rPr>
      </w:pPr>
      <w:r w:rsidRPr="001E7790">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74EA5281" w14:textId="77777777" w:rsidR="00D15593" w:rsidRPr="001E7790" w:rsidRDefault="00D15593" w:rsidP="001E7790">
      <w:pPr>
        <w:pStyle w:val="a3"/>
        <w:numPr>
          <w:ilvl w:val="0"/>
          <w:numId w:val="29"/>
        </w:numPr>
        <w:shd w:val="clear" w:color="auto" w:fill="auto"/>
        <w:tabs>
          <w:tab w:val="left" w:pos="1076"/>
        </w:tabs>
        <w:spacing w:line="240" w:lineRule="auto"/>
        <w:ind w:right="20"/>
        <w:rPr>
          <w:sz w:val="24"/>
          <w:szCs w:val="24"/>
        </w:rPr>
      </w:pPr>
      <w:r w:rsidRPr="001E7790">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C6C0630" w14:textId="77777777" w:rsidR="00D15593" w:rsidRPr="001E7790" w:rsidRDefault="00D15593" w:rsidP="001E7790">
      <w:pPr>
        <w:pStyle w:val="a3"/>
        <w:numPr>
          <w:ilvl w:val="0"/>
          <w:numId w:val="29"/>
        </w:numPr>
        <w:shd w:val="clear" w:color="auto" w:fill="auto"/>
        <w:tabs>
          <w:tab w:val="left" w:pos="1076"/>
        </w:tabs>
        <w:spacing w:line="240" w:lineRule="auto"/>
        <w:ind w:right="20"/>
        <w:rPr>
          <w:sz w:val="24"/>
          <w:szCs w:val="24"/>
        </w:rPr>
      </w:pPr>
      <w:r w:rsidRPr="001E7790">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37364BDC" w14:textId="77777777" w:rsidR="00D15593" w:rsidRPr="001E7790" w:rsidRDefault="00D15593" w:rsidP="001E7790">
      <w:pPr>
        <w:pStyle w:val="a3"/>
        <w:numPr>
          <w:ilvl w:val="0"/>
          <w:numId w:val="29"/>
        </w:numPr>
        <w:shd w:val="clear" w:color="auto" w:fill="auto"/>
        <w:tabs>
          <w:tab w:val="left" w:pos="1076"/>
        </w:tabs>
        <w:spacing w:line="240" w:lineRule="auto"/>
        <w:ind w:right="20"/>
        <w:rPr>
          <w:sz w:val="24"/>
          <w:szCs w:val="24"/>
        </w:rPr>
      </w:pPr>
      <w:r w:rsidRPr="001E7790">
        <w:rPr>
          <w:sz w:val="24"/>
          <w:szCs w:val="24"/>
        </w:rPr>
        <w:t>рисование карандашом линий и предметов несложной формы двумя руками.</w:t>
      </w:r>
    </w:p>
    <w:p w14:paraId="39090A65" w14:textId="77777777" w:rsidR="00D15593" w:rsidRPr="001E7790" w:rsidRDefault="00D15593" w:rsidP="001E7790">
      <w:pPr>
        <w:pStyle w:val="a3"/>
        <w:shd w:val="clear" w:color="auto" w:fill="auto"/>
        <w:spacing w:line="240" w:lineRule="auto"/>
        <w:ind w:left="20" w:firstLine="720"/>
        <w:rPr>
          <w:sz w:val="24"/>
          <w:szCs w:val="24"/>
        </w:rPr>
      </w:pPr>
      <w:r w:rsidRPr="001E7790">
        <w:rPr>
          <w:sz w:val="24"/>
          <w:szCs w:val="24"/>
          <w:u w:val="single"/>
        </w:rPr>
        <w:t>Приемы работы красками</w:t>
      </w:r>
      <w:r w:rsidRPr="001E7790">
        <w:rPr>
          <w:sz w:val="24"/>
          <w:szCs w:val="24"/>
        </w:rPr>
        <w:t>:</w:t>
      </w:r>
    </w:p>
    <w:p w14:paraId="2AE08582" w14:textId="77777777" w:rsidR="00D15593" w:rsidRPr="001E7790" w:rsidRDefault="00D15593" w:rsidP="001E7790">
      <w:pPr>
        <w:pStyle w:val="a3"/>
        <w:numPr>
          <w:ilvl w:val="0"/>
          <w:numId w:val="30"/>
        </w:numPr>
        <w:shd w:val="clear" w:color="auto" w:fill="auto"/>
        <w:tabs>
          <w:tab w:val="left" w:pos="1076"/>
        </w:tabs>
        <w:spacing w:line="240" w:lineRule="auto"/>
        <w:ind w:right="20"/>
        <w:rPr>
          <w:sz w:val="24"/>
          <w:szCs w:val="24"/>
        </w:rPr>
      </w:pPr>
      <w:r w:rsidRPr="001E7790">
        <w:rPr>
          <w:rStyle w:val="31"/>
          <w:sz w:val="24"/>
          <w:szCs w:val="24"/>
        </w:rPr>
        <w:t>приемы рисования руками:</w:t>
      </w:r>
      <w:r w:rsidRPr="001E7790">
        <w:rPr>
          <w:sz w:val="24"/>
          <w:szCs w:val="24"/>
        </w:rPr>
        <w:t xml:space="preserve"> точечное рисование пальцами; линейное рисование пальцами; рисование ладонью, кулаком, ребром ладони;</w:t>
      </w:r>
    </w:p>
    <w:p w14:paraId="026E8447" w14:textId="77777777" w:rsidR="00D15593" w:rsidRPr="001E7790" w:rsidRDefault="00D15593" w:rsidP="001E7790">
      <w:pPr>
        <w:pStyle w:val="a3"/>
        <w:numPr>
          <w:ilvl w:val="0"/>
          <w:numId w:val="30"/>
        </w:numPr>
        <w:shd w:val="clear" w:color="auto" w:fill="auto"/>
        <w:tabs>
          <w:tab w:val="left" w:pos="1076"/>
        </w:tabs>
        <w:spacing w:line="240" w:lineRule="auto"/>
        <w:ind w:right="20"/>
        <w:rPr>
          <w:sz w:val="24"/>
          <w:szCs w:val="24"/>
        </w:rPr>
      </w:pPr>
      <w:r w:rsidRPr="001E7790">
        <w:rPr>
          <w:rStyle w:val="31"/>
          <w:sz w:val="24"/>
          <w:szCs w:val="24"/>
        </w:rPr>
        <w:t>приемы трафаретной печати:</w:t>
      </w:r>
      <w:r w:rsidRPr="001E7790">
        <w:rPr>
          <w:sz w:val="24"/>
          <w:szCs w:val="24"/>
        </w:rPr>
        <w:t xml:space="preserve"> печать тампоном, карандашной резинкой, смятой бумагой, трубочкой и т.п.;</w:t>
      </w:r>
    </w:p>
    <w:p w14:paraId="64D5462C" w14:textId="77777777" w:rsidR="00D15593" w:rsidRPr="001E7790" w:rsidRDefault="00D15593" w:rsidP="001E7790">
      <w:pPr>
        <w:pStyle w:val="a3"/>
        <w:numPr>
          <w:ilvl w:val="0"/>
          <w:numId w:val="30"/>
        </w:numPr>
        <w:shd w:val="clear" w:color="auto" w:fill="auto"/>
        <w:tabs>
          <w:tab w:val="left" w:pos="1076"/>
        </w:tabs>
        <w:spacing w:line="240" w:lineRule="auto"/>
        <w:ind w:right="20"/>
        <w:rPr>
          <w:sz w:val="24"/>
          <w:szCs w:val="24"/>
        </w:rPr>
      </w:pPr>
      <w:r w:rsidRPr="001E7790">
        <w:rPr>
          <w:rStyle w:val="31"/>
          <w:sz w:val="24"/>
          <w:szCs w:val="24"/>
        </w:rPr>
        <w:t>приемы кистевого письма:</w:t>
      </w:r>
      <w:r w:rsidR="00543D2F" w:rsidRPr="001E7790">
        <w:rPr>
          <w:rStyle w:val="31"/>
          <w:sz w:val="24"/>
          <w:szCs w:val="24"/>
        </w:rPr>
        <w:t xml:space="preserve"> </w:t>
      </w:r>
      <w:proofErr w:type="spellStart"/>
      <w:r w:rsidRPr="001E7790">
        <w:rPr>
          <w:sz w:val="24"/>
          <w:szCs w:val="24"/>
        </w:rPr>
        <w:t>примакивание</w:t>
      </w:r>
      <w:proofErr w:type="spellEnd"/>
      <w:r w:rsidRPr="001E7790">
        <w:rPr>
          <w:sz w:val="24"/>
          <w:szCs w:val="24"/>
        </w:rPr>
        <w:t xml:space="preserve"> кистью; наращивание массы; рисование сухой кистью; рисование по мокрому листу и т.д.</w:t>
      </w:r>
    </w:p>
    <w:p w14:paraId="64F1F088" w14:textId="77777777" w:rsidR="00D15593" w:rsidRPr="001E7790" w:rsidRDefault="00D15593" w:rsidP="001E7790">
      <w:pPr>
        <w:pStyle w:val="71"/>
        <w:shd w:val="clear" w:color="auto" w:fill="auto"/>
        <w:spacing w:line="240" w:lineRule="auto"/>
        <w:ind w:firstLine="700"/>
        <w:rPr>
          <w:rStyle w:val="76"/>
          <w:i/>
          <w:iCs/>
          <w:sz w:val="24"/>
          <w:szCs w:val="24"/>
        </w:rPr>
      </w:pPr>
    </w:p>
    <w:p w14:paraId="30A58D7D" w14:textId="77777777" w:rsidR="00D15593" w:rsidRPr="001E7790" w:rsidRDefault="00D15593" w:rsidP="001E7790">
      <w:pPr>
        <w:pStyle w:val="71"/>
        <w:shd w:val="clear" w:color="auto" w:fill="auto"/>
        <w:spacing w:line="240" w:lineRule="auto"/>
        <w:ind w:firstLine="700"/>
        <w:rPr>
          <w:b/>
          <w:sz w:val="24"/>
          <w:szCs w:val="24"/>
        </w:rPr>
      </w:pPr>
      <w:r w:rsidRPr="001E7790">
        <w:rPr>
          <w:rStyle w:val="76"/>
          <w:b/>
          <w:i/>
          <w:iCs/>
          <w:sz w:val="24"/>
          <w:szCs w:val="24"/>
        </w:rPr>
        <w:t>Обучение действиям с шаблонами и трафаретами:</w:t>
      </w:r>
    </w:p>
    <w:p w14:paraId="5A31C675" w14:textId="77777777" w:rsidR="00D15593" w:rsidRPr="001E7790" w:rsidRDefault="00D15593" w:rsidP="001E7790">
      <w:pPr>
        <w:pStyle w:val="a3"/>
        <w:numPr>
          <w:ilvl w:val="0"/>
          <w:numId w:val="31"/>
        </w:numPr>
        <w:shd w:val="clear" w:color="auto" w:fill="auto"/>
        <w:tabs>
          <w:tab w:val="left" w:pos="1046"/>
        </w:tabs>
        <w:spacing w:line="240" w:lineRule="auto"/>
        <w:rPr>
          <w:sz w:val="24"/>
          <w:szCs w:val="24"/>
        </w:rPr>
      </w:pPr>
      <w:r w:rsidRPr="001E7790">
        <w:rPr>
          <w:sz w:val="24"/>
          <w:szCs w:val="24"/>
        </w:rPr>
        <w:t>правила обведения шаблонов;</w:t>
      </w:r>
    </w:p>
    <w:p w14:paraId="42974C5F" w14:textId="77777777" w:rsidR="00D15593" w:rsidRPr="001E7790" w:rsidRDefault="00D15593" w:rsidP="001E7790">
      <w:pPr>
        <w:pStyle w:val="a3"/>
        <w:numPr>
          <w:ilvl w:val="0"/>
          <w:numId w:val="31"/>
        </w:numPr>
        <w:shd w:val="clear" w:color="auto" w:fill="auto"/>
        <w:tabs>
          <w:tab w:val="left" w:pos="1061"/>
        </w:tabs>
        <w:spacing w:line="240" w:lineRule="auto"/>
        <w:ind w:right="20"/>
        <w:rPr>
          <w:sz w:val="24"/>
          <w:szCs w:val="24"/>
        </w:rPr>
      </w:pPr>
      <w:r w:rsidRPr="001E7790">
        <w:rPr>
          <w:sz w:val="24"/>
          <w:szCs w:val="24"/>
        </w:rPr>
        <w:t>обведение шаблонов геометрических фигур, реальных предметов несложных форм, букв, цифр.</w:t>
      </w:r>
    </w:p>
    <w:p w14:paraId="4159B87F" w14:textId="77777777" w:rsidR="002D1871" w:rsidRPr="001E7790" w:rsidRDefault="002D1871" w:rsidP="001E7790">
      <w:pPr>
        <w:pStyle w:val="71"/>
        <w:shd w:val="clear" w:color="auto" w:fill="auto"/>
        <w:spacing w:line="240" w:lineRule="auto"/>
        <w:ind w:right="-1" w:firstLine="567"/>
        <w:jc w:val="center"/>
        <w:rPr>
          <w:rStyle w:val="76"/>
          <w:i/>
          <w:iCs/>
          <w:sz w:val="24"/>
          <w:szCs w:val="24"/>
        </w:rPr>
      </w:pPr>
    </w:p>
    <w:p w14:paraId="2A07ADC4" w14:textId="77777777" w:rsidR="00D15593" w:rsidRPr="001E7790" w:rsidRDefault="00D15593" w:rsidP="001E7790">
      <w:pPr>
        <w:pStyle w:val="71"/>
        <w:shd w:val="clear" w:color="auto" w:fill="auto"/>
        <w:spacing w:line="240" w:lineRule="auto"/>
        <w:ind w:right="-1" w:firstLine="567"/>
        <w:jc w:val="center"/>
        <w:rPr>
          <w:b/>
          <w:sz w:val="24"/>
          <w:szCs w:val="24"/>
        </w:rPr>
      </w:pPr>
      <w:r w:rsidRPr="001E7790">
        <w:rPr>
          <w:rStyle w:val="76"/>
          <w:b/>
          <w:i/>
          <w:iCs/>
          <w:sz w:val="24"/>
          <w:szCs w:val="24"/>
        </w:rPr>
        <w:t>Обучение композиционной деятельности Развитие умений воспринимать и изображать форму предметов, пропорции, конструкцию</w:t>
      </w:r>
    </w:p>
    <w:p w14:paraId="03A1F294"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14:paraId="76E3B7FB"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19161C6F"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Обследование предметов, выделение их признаков и свойств, необходимых для передачи в рисунке, аппликации, лепке предмета.</w:t>
      </w:r>
    </w:p>
    <w:p w14:paraId="004D98BB"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Соотнесение формы предметов с геометрическими фигурами (метод обобщения).</w:t>
      </w:r>
    </w:p>
    <w:p w14:paraId="3BE8FF92" w14:textId="77777777" w:rsidR="00D15593" w:rsidRPr="001E7790" w:rsidRDefault="00D15593" w:rsidP="001E7790">
      <w:pPr>
        <w:pStyle w:val="a3"/>
        <w:shd w:val="clear" w:color="auto" w:fill="auto"/>
        <w:spacing w:line="240" w:lineRule="auto"/>
        <w:ind w:firstLine="700"/>
        <w:rPr>
          <w:sz w:val="24"/>
          <w:szCs w:val="24"/>
        </w:rPr>
      </w:pPr>
      <w:r w:rsidRPr="001E7790">
        <w:rPr>
          <w:sz w:val="24"/>
          <w:szCs w:val="24"/>
        </w:rPr>
        <w:t>Передача пропорций предметов. Строение тела человека, животных и</w:t>
      </w:r>
    </w:p>
    <w:p w14:paraId="74A1625F" w14:textId="77777777" w:rsidR="00D15593" w:rsidRPr="001E7790" w:rsidRDefault="00D15593" w:rsidP="001E7790">
      <w:pPr>
        <w:pStyle w:val="a3"/>
        <w:shd w:val="clear" w:color="auto" w:fill="auto"/>
        <w:spacing w:line="240" w:lineRule="auto"/>
        <w:jc w:val="left"/>
        <w:rPr>
          <w:sz w:val="24"/>
          <w:szCs w:val="24"/>
        </w:rPr>
      </w:pPr>
      <w:r w:rsidRPr="001E7790">
        <w:rPr>
          <w:sz w:val="24"/>
          <w:szCs w:val="24"/>
        </w:rPr>
        <w:t>др.</w:t>
      </w:r>
    </w:p>
    <w:p w14:paraId="6E47D909"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Передача движения различных одушевленных и неодушевленных предметов.</w:t>
      </w:r>
    </w:p>
    <w:p w14:paraId="555E184B"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rsidRPr="001E7790">
        <w:rPr>
          <w:sz w:val="24"/>
          <w:szCs w:val="24"/>
        </w:rPr>
        <w:softHyphen/>
        <w:t>ятельное рисование формы объекта и т.п.</w:t>
      </w:r>
    </w:p>
    <w:p w14:paraId="15D6CFFD"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lastRenderedPageBreak/>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6CF5CF1C"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Практическое применение приемов и способов передачи графических образов в лепке, аппликации, рисунке.</w:t>
      </w:r>
    </w:p>
    <w:p w14:paraId="2D1759D6" w14:textId="77777777" w:rsidR="002D1871" w:rsidRPr="001E7790" w:rsidRDefault="002D1871" w:rsidP="001E7790">
      <w:pPr>
        <w:pStyle w:val="71"/>
        <w:shd w:val="clear" w:color="auto" w:fill="auto"/>
        <w:spacing w:line="240" w:lineRule="auto"/>
        <w:ind w:left="2040" w:right="500"/>
        <w:jc w:val="left"/>
        <w:rPr>
          <w:rStyle w:val="75"/>
          <w:b/>
          <w:i/>
          <w:iCs/>
          <w:sz w:val="24"/>
          <w:szCs w:val="24"/>
        </w:rPr>
      </w:pPr>
    </w:p>
    <w:p w14:paraId="73DE3989" w14:textId="77777777" w:rsidR="00D15593" w:rsidRPr="001E7790" w:rsidRDefault="00D15593" w:rsidP="001E7790">
      <w:pPr>
        <w:pStyle w:val="71"/>
        <w:shd w:val="clear" w:color="auto" w:fill="auto"/>
        <w:spacing w:line="240" w:lineRule="auto"/>
        <w:ind w:left="2040" w:right="500"/>
        <w:jc w:val="left"/>
        <w:rPr>
          <w:b/>
          <w:sz w:val="24"/>
          <w:szCs w:val="24"/>
        </w:rPr>
      </w:pPr>
      <w:r w:rsidRPr="001E7790">
        <w:rPr>
          <w:rStyle w:val="75"/>
          <w:b/>
          <w:i/>
          <w:iCs/>
          <w:sz w:val="24"/>
          <w:szCs w:val="24"/>
        </w:rPr>
        <w:t>Развитие восприятия цвета предметов и формирование умения передавать его в рисунке с помощью красок</w:t>
      </w:r>
    </w:p>
    <w:p w14:paraId="2F5231F5"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Понятия: «цвет», «спектр», «краски», «акварель», «гуашь», «живопись»</w:t>
      </w:r>
    </w:p>
    <w:p w14:paraId="7F536123" w14:textId="77777777" w:rsidR="00D15593" w:rsidRPr="001E7790" w:rsidRDefault="00D15593" w:rsidP="001E7790">
      <w:pPr>
        <w:pStyle w:val="a3"/>
        <w:shd w:val="clear" w:color="auto" w:fill="auto"/>
        <w:spacing w:line="240" w:lineRule="auto"/>
        <w:ind w:left="20" w:firstLine="700"/>
        <w:jc w:val="left"/>
        <w:rPr>
          <w:sz w:val="24"/>
          <w:szCs w:val="24"/>
        </w:rPr>
      </w:pPr>
      <w:r w:rsidRPr="001E7790">
        <w:rPr>
          <w:sz w:val="24"/>
          <w:szCs w:val="24"/>
        </w:rPr>
        <w:t>и т.д.</w:t>
      </w:r>
    </w:p>
    <w:p w14:paraId="3CC27373"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1E7790">
        <w:rPr>
          <w:sz w:val="24"/>
          <w:szCs w:val="24"/>
        </w:rPr>
        <w:t>цветоведения</w:t>
      </w:r>
      <w:proofErr w:type="spellEnd"/>
      <w:r w:rsidRPr="001E7790">
        <w:rPr>
          <w:sz w:val="24"/>
          <w:szCs w:val="24"/>
        </w:rPr>
        <w:t>.</w:t>
      </w:r>
    </w:p>
    <w:p w14:paraId="0AD3E6CF"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Различение и обозначением словом, некоторых ясно различимых оттенков цветов.</w:t>
      </w:r>
    </w:p>
    <w:p w14:paraId="7E4A597A"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1E7790">
        <w:rPr>
          <w:sz w:val="24"/>
          <w:szCs w:val="24"/>
        </w:rPr>
        <w:t>светлотности</w:t>
      </w:r>
      <w:proofErr w:type="spellEnd"/>
      <w:r w:rsidRPr="001E7790">
        <w:rPr>
          <w:sz w:val="24"/>
          <w:szCs w:val="24"/>
        </w:rPr>
        <w:t xml:space="preserve"> цвета (светло-зеленый, темно-зеленый и т.д.).</w:t>
      </w:r>
    </w:p>
    <w:p w14:paraId="0557AC10"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F709657"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 xml:space="preserve">Приемы работы акварельными красками: кистевое письмо — </w:t>
      </w:r>
      <w:proofErr w:type="spellStart"/>
      <w:r w:rsidRPr="001E7790">
        <w:rPr>
          <w:sz w:val="24"/>
          <w:szCs w:val="24"/>
        </w:rPr>
        <w:t>примакивание</w:t>
      </w:r>
      <w:proofErr w:type="spellEnd"/>
      <w:r w:rsidRPr="001E7790">
        <w:rPr>
          <w:sz w:val="24"/>
          <w:szCs w:val="24"/>
        </w:rPr>
        <w:t xml:space="preserve"> кистью; рисование сухой кистью; рисование по мокрому листу (</w:t>
      </w:r>
      <w:proofErr w:type="spellStart"/>
      <w:r w:rsidRPr="001E7790">
        <w:rPr>
          <w:sz w:val="24"/>
          <w:szCs w:val="24"/>
        </w:rPr>
        <w:t>алла</w:t>
      </w:r>
      <w:proofErr w:type="spellEnd"/>
      <w:r w:rsidRPr="001E7790">
        <w:rPr>
          <w:sz w:val="24"/>
          <w:szCs w:val="24"/>
        </w:rPr>
        <w:t xml:space="preserve"> прима), послойная живопись (лессировка) и т.д.</w:t>
      </w:r>
    </w:p>
    <w:p w14:paraId="6D4447BE"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F813071" w14:textId="77777777" w:rsidR="002D1871" w:rsidRPr="001E7790" w:rsidRDefault="002D1871" w:rsidP="001E7790">
      <w:pPr>
        <w:pStyle w:val="71"/>
        <w:shd w:val="clear" w:color="auto" w:fill="auto"/>
        <w:spacing w:line="240" w:lineRule="auto"/>
        <w:ind w:left="2220" w:firstLine="0"/>
        <w:jc w:val="left"/>
        <w:rPr>
          <w:rStyle w:val="70"/>
          <w:b/>
          <w:i/>
          <w:sz w:val="24"/>
          <w:szCs w:val="24"/>
        </w:rPr>
      </w:pPr>
    </w:p>
    <w:p w14:paraId="4A2C58F5" w14:textId="77777777" w:rsidR="00D15593" w:rsidRPr="001E7790" w:rsidRDefault="00D15593" w:rsidP="001E7790">
      <w:pPr>
        <w:pStyle w:val="71"/>
        <w:shd w:val="clear" w:color="auto" w:fill="auto"/>
        <w:spacing w:line="240" w:lineRule="auto"/>
        <w:ind w:left="2220" w:firstLine="0"/>
        <w:jc w:val="left"/>
        <w:rPr>
          <w:b/>
          <w:i w:val="0"/>
          <w:sz w:val="24"/>
          <w:szCs w:val="24"/>
        </w:rPr>
      </w:pPr>
      <w:r w:rsidRPr="001E7790">
        <w:rPr>
          <w:rStyle w:val="70"/>
          <w:b/>
          <w:i/>
          <w:sz w:val="24"/>
          <w:szCs w:val="24"/>
        </w:rPr>
        <w:t>Обучение восприятию произведений искусства</w:t>
      </w:r>
    </w:p>
    <w:p w14:paraId="225D9D3A" w14:textId="77777777" w:rsidR="00D15593" w:rsidRPr="001E7790" w:rsidRDefault="00D15593" w:rsidP="001E7790">
      <w:pPr>
        <w:pStyle w:val="a3"/>
        <w:shd w:val="clear" w:color="auto" w:fill="auto"/>
        <w:spacing w:line="240" w:lineRule="auto"/>
        <w:ind w:firstLine="700"/>
        <w:rPr>
          <w:sz w:val="24"/>
          <w:szCs w:val="24"/>
        </w:rPr>
      </w:pPr>
      <w:r w:rsidRPr="001E7790">
        <w:rPr>
          <w:sz w:val="24"/>
          <w:szCs w:val="24"/>
        </w:rPr>
        <w:t>Примерные темы бесед:</w:t>
      </w:r>
    </w:p>
    <w:p w14:paraId="7C6574F6"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14:paraId="5B44F8BA"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«Виды изобразительного искусства». Рисунок, живопись, скульптура, декоративно-прикладное искусства, архитектура, дизайн.</w:t>
      </w:r>
    </w:p>
    <w:p w14:paraId="0006DF0D"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w:t>
      </w:r>
      <w:proofErr w:type="spellStart"/>
      <w:r w:rsidRPr="001E7790">
        <w:rPr>
          <w:sz w:val="24"/>
          <w:szCs w:val="24"/>
        </w:rPr>
        <w:t>Канашевич</w:t>
      </w:r>
      <w:proofErr w:type="spellEnd"/>
      <w:r w:rsidRPr="001E7790">
        <w:rPr>
          <w:sz w:val="24"/>
          <w:szCs w:val="24"/>
        </w:rPr>
        <w:t xml:space="preserve">, А. Куинджи, А Саврасов, И .Остроухова, А. Пластов, В. Поленов, И Левитан, К. </w:t>
      </w:r>
      <w:proofErr w:type="spellStart"/>
      <w:r w:rsidRPr="001E7790">
        <w:rPr>
          <w:sz w:val="24"/>
          <w:szCs w:val="24"/>
        </w:rPr>
        <w:t>Юон</w:t>
      </w:r>
      <w:proofErr w:type="spellEnd"/>
      <w:r w:rsidRPr="001E7790">
        <w:rPr>
          <w:sz w:val="24"/>
          <w:szCs w:val="24"/>
        </w:rPr>
        <w:t xml:space="preserve">, М. Сарьян, П. </w:t>
      </w:r>
      <w:proofErr w:type="spellStart"/>
      <w:r w:rsidRPr="001E7790">
        <w:rPr>
          <w:sz w:val="24"/>
          <w:szCs w:val="24"/>
        </w:rPr>
        <w:t>Сезан</w:t>
      </w:r>
      <w:proofErr w:type="spellEnd"/>
      <w:r w:rsidRPr="001E7790">
        <w:rPr>
          <w:sz w:val="24"/>
          <w:szCs w:val="24"/>
        </w:rPr>
        <w:t>, И. Шишкин и т.д.</w:t>
      </w:r>
    </w:p>
    <w:p w14:paraId="22A7A348"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14:paraId="142FC56C"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w:t>
      </w:r>
      <w:r w:rsidRPr="001E7790">
        <w:rPr>
          <w:sz w:val="24"/>
          <w:szCs w:val="24"/>
        </w:rPr>
        <w:softHyphen/>
        <w:t>реплетение ветвей деревьев, морозные узоры на стеклах). Сказочные образы</w:t>
      </w:r>
      <w:r w:rsidR="00543D2F" w:rsidRPr="001E7790">
        <w:rPr>
          <w:sz w:val="24"/>
          <w:szCs w:val="24"/>
        </w:rPr>
        <w:t xml:space="preserve"> </w:t>
      </w:r>
      <w:r w:rsidRPr="001E7790">
        <w:rPr>
          <w:sz w:val="24"/>
          <w:szCs w:val="24"/>
        </w:rPr>
        <w:t xml:space="preserve">в народной культуре и декоративно-прикладном искусстве. Ознакомление с произведениями народных художественных промыслов в России с </w:t>
      </w:r>
      <w:r w:rsidRPr="001E7790">
        <w:rPr>
          <w:sz w:val="24"/>
          <w:szCs w:val="24"/>
        </w:rPr>
        <w:lastRenderedPageBreak/>
        <w:t xml:space="preserve">учетом местных условий. Произведения мастеров расписных промыслов (хохломская, городецкая, гжельская, </w:t>
      </w:r>
      <w:proofErr w:type="spellStart"/>
      <w:r w:rsidRPr="001E7790">
        <w:rPr>
          <w:sz w:val="24"/>
          <w:szCs w:val="24"/>
        </w:rPr>
        <w:t>жостовская</w:t>
      </w:r>
      <w:proofErr w:type="spellEnd"/>
      <w:r w:rsidRPr="001E7790">
        <w:rPr>
          <w:sz w:val="24"/>
          <w:szCs w:val="24"/>
        </w:rPr>
        <w:t xml:space="preserve"> роспись и т.д.).</w:t>
      </w:r>
    </w:p>
    <w:p w14:paraId="07B56D32" w14:textId="77777777" w:rsidR="00D15593" w:rsidRPr="001E7790" w:rsidRDefault="00D15593" w:rsidP="001E7790">
      <w:pPr>
        <w:pStyle w:val="210"/>
        <w:keepNext/>
        <w:keepLines/>
        <w:shd w:val="clear" w:color="auto" w:fill="auto"/>
        <w:spacing w:after="0" w:line="240" w:lineRule="auto"/>
        <w:ind w:right="720"/>
        <w:jc w:val="center"/>
        <w:rPr>
          <w:sz w:val="24"/>
          <w:szCs w:val="24"/>
        </w:rPr>
      </w:pPr>
      <w:bookmarkStart w:id="45" w:name="bookmark65"/>
    </w:p>
    <w:p w14:paraId="562ACA0A" w14:textId="77777777" w:rsidR="00D15593" w:rsidRPr="001E7790" w:rsidRDefault="00543D2F" w:rsidP="001E7790">
      <w:pPr>
        <w:pStyle w:val="210"/>
        <w:keepNext/>
        <w:keepLines/>
        <w:shd w:val="clear" w:color="auto" w:fill="auto"/>
        <w:spacing w:after="0" w:line="240" w:lineRule="auto"/>
        <w:ind w:right="720"/>
        <w:jc w:val="center"/>
        <w:rPr>
          <w:sz w:val="24"/>
          <w:szCs w:val="24"/>
        </w:rPr>
      </w:pPr>
      <w:r w:rsidRPr="001E7790">
        <w:rPr>
          <w:sz w:val="24"/>
          <w:szCs w:val="24"/>
        </w:rPr>
        <w:t>Адаптивная физическая культура</w:t>
      </w:r>
      <w:r w:rsidR="0014699B">
        <w:rPr>
          <w:sz w:val="24"/>
          <w:szCs w:val="24"/>
        </w:rPr>
        <w:t xml:space="preserve"> 1-4 классы</w:t>
      </w:r>
    </w:p>
    <w:p w14:paraId="4295C849" w14:textId="77777777" w:rsidR="00D15593" w:rsidRPr="001E7790" w:rsidRDefault="00D15593" w:rsidP="001E7790">
      <w:pPr>
        <w:pStyle w:val="210"/>
        <w:keepNext/>
        <w:keepLines/>
        <w:shd w:val="clear" w:color="auto" w:fill="auto"/>
        <w:spacing w:after="0" w:line="240" w:lineRule="auto"/>
        <w:ind w:right="720"/>
        <w:jc w:val="center"/>
        <w:rPr>
          <w:sz w:val="24"/>
          <w:szCs w:val="24"/>
        </w:rPr>
      </w:pPr>
      <w:r w:rsidRPr="001E7790">
        <w:rPr>
          <w:sz w:val="24"/>
          <w:szCs w:val="24"/>
        </w:rPr>
        <w:t>Пояснительная записка</w:t>
      </w:r>
      <w:bookmarkEnd w:id="45"/>
    </w:p>
    <w:p w14:paraId="07316C85"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w:t>
      </w:r>
      <w:r w:rsidR="00C472E8" w:rsidRPr="001E7790">
        <w:rPr>
          <w:sz w:val="24"/>
          <w:szCs w:val="24"/>
        </w:rPr>
        <w:t>, воспитательные, коррекционно-</w:t>
      </w:r>
      <w:r w:rsidRPr="001E7790">
        <w:rPr>
          <w:sz w:val="24"/>
          <w:szCs w:val="24"/>
        </w:rPr>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0E1CCF2F" w14:textId="77777777" w:rsidR="00D15593" w:rsidRPr="001E7790" w:rsidRDefault="00D15593" w:rsidP="001E7790">
      <w:pPr>
        <w:pStyle w:val="a3"/>
        <w:shd w:val="clear" w:color="auto" w:fill="auto"/>
        <w:spacing w:line="240" w:lineRule="auto"/>
        <w:ind w:left="20" w:firstLine="700"/>
        <w:rPr>
          <w:sz w:val="24"/>
          <w:szCs w:val="24"/>
        </w:rPr>
      </w:pPr>
      <w:r w:rsidRPr="001E7790">
        <w:rPr>
          <w:rStyle w:val="27"/>
          <w:sz w:val="24"/>
          <w:szCs w:val="24"/>
        </w:rPr>
        <w:t>Основная цель изучения данного предмета</w:t>
      </w:r>
      <w:r w:rsidRPr="001E7790">
        <w:rPr>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0244FFA4"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46" w:name="bookmark66"/>
      <w:r w:rsidRPr="001E7790">
        <w:rPr>
          <w:sz w:val="24"/>
          <w:szCs w:val="24"/>
        </w:rPr>
        <w:t>Основные задачи изучения предмета:</w:t>
      </w:r>
      <w:bookmarkEnd w:id="46"/>
    </w:p>
    <w:p w14:paraId="2C0FE795"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79341106" w14:textId="77777777" w:rsidR="00D15593" w:rsidRPr="001E7790" w:rsidRDefault="00D15593" w:rsidP="001E7790">
      <w:pPr>
        <w:pStyle w:val="a3"/>
        <w:numPr>
          <w:ilvl w:val="0"/>
          <w:numId w:val="32"/>
        </w:numPr>
        <w:shd w:val="clear" w:color="auto" w:fill="auto"/>
        <w:tabs>
          <w:tab w:val="left" w:pos="284"/>
        </w:tabs>
        <w:spacing w:line="240" w:lineRule="auto"/>
        <w:rPr>
          <w:sz w:val="24"/>
          <w:szCs w:val="24"/>
        </w:rPr>
      </w:pPr>
      <w:r w:rsidRPr="001E7790">
        <w:rPr>
          <w:sz w:val="24"/>
          <w:szCs w:val="24"/>
        </w:rPr>
        <w:t>коррекция нарушений физического развития;</w:t>
      </w:r>
    </w:p>
    <w:p w14:paraId="5D7E187A" w14:textId="77777777" w:rsidR="00D15593" w:rsidRPr="001E7790" w:rsidRDefault="00D15593" w:rsidP="001E7790">
      <w:pPr>
        <w:pStyle w:val="a3"/>
        <w:numPr>
          <w:ilvl w:val="0"/>
          <w:numId w:val="32"/>
        </w:numPr>
        <w:shd w:val="clear" w:color="auto" w:fill="auto"/>
        <w:tabs>
          <w:tab w:val="left" w:pos="284"/>
        </w:tabs>
        <w:spacing w:line="240" w:lineRule="auto"/>
        <w:rPr>
          <w:sz w:val="24"/>
          <w:szCs w:val="24"/>
        </w:rPr>
      </w:pPr>
      <w:r w:rsidRPr="001E7790">
        <w:rPr>
          <w:sz w:val="24"/>
          <w:szCs w:val="24"/>
        </w:rPr>
        <w:t>формирование двигательных умений и навыков;</w:t>
      </w:r>
    </w:p>
    <w:p w14:paraId="497DDF8E" w14:textId="77777777" w:rsidR="00D15593" w:rsidRPr="001E7790" w:rsidRDefault="00D15593" w:rsidP="001E7790">
      <w:pPr>
        <w:pStyle w:val="a3"/>
        <w:numPr>
          <w:ilvl w:val="0"/>
          <w:numId w:val="32"/>
        </w:numPr>
        <w:shd w:val="clear" w:color="auto" w:fill="auto"/>
        <w:tabs>
          <w:tab w:val="left" w:pos="284"/>
        </w:tabs>
        <w:spacing w:line="240" w:lineRule="auto"/>
        <w:rPr>
          <w:sz w:val="24"/>
          <w:szCs w:val="24"/>
        </w:rPr>
      </w:pPr>
      <w:r w:rsidRPr="001E7790">
        <w:rPr>
          <w:sz w:val="24"/>
          <w:szCs w:val="24"/>
        </w:rPr>
        <w:t>развитие двигательных способностей в процессе обучения;</w:t>
      </w:r>
    </w:p>
    <w:p w14:paraId="7CF61F40"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укрепление здоровья и закаливание организма, формирование правильной осанки;</w:t>
      </w:r>
    </w:p>
    <w:p w14:paraId="0919E432"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14:paraId="41541513"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формирование и воспитание гигиенических навыков при выполнении физических упражнений;</w:t>
      </w:r>
    </w:p>
    <w:p w14:paraId="51B95B9C"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формирование установки на сохранение и укрепление здоровья, навыков здорового и безопасного образа жизни;</w:t>
      </w:r>
    </w:p>
    <w:p w14:paraId="4EFC441E"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поддержание устойчивой физической работоспособности на достигнутом уровне;</w:t>
      </w:r>
    </w:p>
    <w:p w14:paraId="3ECE0193"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формирование познавательных интересов, сообщение доступных теоретических сведений по физической культуре;</w:t>
      </w:r>
    </w:p>
    <w:p w14:paraId="001F339B"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воспитание устойчивого интереса к занятиям физическими упражнениями;</w:t>
      </w:r>
    </w:p>
    <w:p w14:paraId="480B748F" w14:textId="77777777" w:rsidR="00D15593" w:rsidRPr="001E7790" w:rsidRDefault="00D15593" w:rsidP="001E7790">
      <w:pPr>
        <w:pStyle w:val="a3"/>
        <w:numPr>
          <w:ilvl w:val="0"/>
          <w:numId w:val="32"/>
        </w:numPr>
        <w:shd w:val="clear" w:color="auto" w:fill="auto"/>
        <w:tabs>
          <w:tab w:val="left" w:pos="284"/>
        </w:tabs>
        <w:spacing w:line="240" w:lineRule="auto"/>
        <w:ind w:right="20"/>
        <w:rPr>
          <w:sz w:val="24"/>
          <w:szCs w:val="24"/>
        </w:rPr>
      </w:pPr>
      <w:r w:rsidRPr="001E7790">
        <w:rPr>
          <w:sz w:val="24"/>
          <w:szCs w:val="24"/>
        </w:rPr>
        <w:t>воспитание нравственных, морально-волевых качеств (настойчивости, смелости), навыков культурного поведения;</w:t>
      </w:r>
    </w:p>
    <w:p w14:paraId="7A837514"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Коррекция недостатков психического и физического развития с учетом возрастных особенностей обучающихся, предусматривает:</w:t>
      </w:r>
    </w:p>
    <w:p w14:paraId="202F7468" w14:textId="77777777" w:rsidR="00D15593" w:rsidRPr="001E7790" w:rsidRDefault="00D15593" w:rsidP="001E7790">
      <w:pPr>
        <w:pStyle w:val="a3"/>
        <w:numPr>
          <w:ilvl w:val="0"/>
          <w:numId w:val="33"/>
        </w:numPr>
        <w:shd w:val="clear" w:color="auto" w:fill="auto"/>
        <w:tabs>
          <w:tab w:val="left" w:pos="1050"/>
        </w:tabs>
        <w:spacing w:line="240" w:lineRule="auto"/>
        <w:rPr>
          <w:sz w:val="24"/>
          <w:szCs w:val="24"/>
        </w:rPr>
      </w:pPr>
      <w:r w:rsidRPr="001E7790">
        <w:rPr>
          <w:sz w:val="24"/>
          <w:szCs w:val="24"/>
        </w:rPr>
        <w:t>обогащение чувственного опыта;</w:t>
      </w:r>
    </w:p>
    <w:p w14:paraId="5791823C" w14:textId="77777777" w:rsidR="00D15593" w:rsidRPr="001E7790" w:rsidRDefault="00D15593" w:rsidP="001E7790">
      <w:pPr>
        <w:pStyle w:val="a3"/>
        <w:numPr>
          <w:ilvl w:val="0"/>
          <w:numId w:val="33"/>
        </w:numPr>
        <w:shd w:val="clear" w:color="auto" w:fill="auto"/>
        <w:tabs>
          <w:tab w:val="left" w:pos="1046"/>
        </w:tabs>
        <w:spacing w:line="240" w:lineRule="auto"/>
        <w:rPr>
          <w:sz w:val="24"/>
          <w:szCs w:val="24"/>
        </w:rPr>
      </w:pPr>
      <w:r w:rsidRPr="001E7790">
        <w:rPr>
          <w:sz w:val="24"/>
          <w:szCs w:val="24"/>
        </w:rPr>
        <w:t>коррекцию и развитие сенсомоторной сферы;</w:t>
      </w:r>
    </w:p>
    <w:p w14:paraId="043E2A71" w14:textId="77777777" w:rsidR="00D15593" w:rsidRPr="001E7790" w:rsidRDefault="00D15593" w:rsidP="001E7790">
      <w:pPr>
        <w:pStyle w:val="a3"/>
        <w:numPr>
          <w:ilvl w:val="0"/>
          <w:numId w:val="33"/>
        </w:numPr>
        <w:shd w:val="clear" w:color="auto" w:fill="auto"/>
        <w:tabs>
          <w:tab w:val="left" w:pos="1061"/>
        </w:tabs>
        <w:spacing w:line="240" w:lineRule="auto"/>
        <w:ind w:right="20"/>
        <w:rPr>
          <w:sz w:val="24"/>
          <w:szCs w:val="24"/>
        </w:rPr>
      </w:pPr>
      <w:r w:rsidRPr="001E7790">
        <w:rPr>
          <w:sz w:val="24"/>
          <w:szCs w:val="24"/>
        </w:rPr>
        <w:t>формирование навыков общения, предметно-практической и познавательной деятельности.</w:t>
      </w:r>
    </w:p>
    <w:p w14:paraId="5FEEE114"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14:paraId="6A3DA6A9" w14:textId="77777777" w:rsidR="00D15593" w:rsidRPr="001E7790" w:rsidRDefault="00D15593" w:rsidP="001E7790">
      <w:pPr>
        <w:pStyle w:val="a3"/>
        <w:shd w:val="clear" w:color="auto" w:fill="auto"/>
        <w:spacing w:line="240" w:lineRule="auto"/>
        <w:ind w:firstLine="700"/>
        <w:rPr>
          <w:sz w:val="24"/>
          <w:szCs w:val="24"/>
        </w:rPr>
      </w:pPr>
      <w:r w:rsidRPr="001E7790">
        <w:rPr>
          <w:sz w:val="24"/>
          <w:szCs w:val="24"/>
        </w:rPr>
        <w:t>Программой предусмотрены следующие виды работы:</w:t>
      </w:r>
    </w:p>
    <w:p w14:paraId="5A2F9EE6" w14:textId="77777777" w:rsidR="00D15593" w:rsidRPr="001E7790" w:rsidRDefault="00D15593" w:rsidP="001E7790">
      <w:pPr>
        <w:pStyle w:val="a3"/>
        <w:numPr>
          <w:ilvl w:val="0"/>
          <w:numId w:val="34"/>
        </w:numPr>
        <w:shd w:val="clear" w:color="auto" w:fill="auto"/>
        <w:tabs>
          <w:tab w:val="left" w:pos="1086"/>
        </w:tabs>
        <w:spacing w:line="240" w:lineRule="auto"/>
        <w:ind w:right="20"/>
        <w:rPr>
          <w:sz w:val="24"/>
          <w:szCs w:val="24"/>
        </w:rPr>
      </w:pPr>
      <w:r w:rsidRPr="001E7790">
        <w:rPr>
          <w:sz w:val="24"/>
          <w:szCs w:val="24"/>
        </w:rPr>
        <w:t>беседы о содержании и значении физических упражнений для повышения качества здоровья и коррекции нарушенных функций;</w:t>
      </w:r>
    </w:p>
    <w:p w14:paraId="6FEFC0E8" w14:textId="77777777" w:rsidR="00D15593" w:rsidRPr="001E7790" w:rsidRDefault="00D15593" w:rsidP="001E7790">
      <w:pPr>
        <w:pStyle w:val="a3"/>
        <w:numPr>
          <w:ilvl w:val="0"/>
          <w:numId w:val="34"/>
        </w:numPr>
        <w:shd w:val="clear" w:color="auto" w:fill="auto"/>
        <w:tabs>
          <w:tab w:val="left" w:pos="1066"/>
        </w:tabs>
        <w:spacing w:line="240" w:lineRule="auto"/>
        <w:rPr>
          <w:sz w:val="24"/>
          <w:szCs w:val="24"/>
        </w:rPr>
      </w:pPr>
      <w:r w:rsidRPr="001E7790">
        <w:rPr>
          <w:sz w:val="24"/>
          <w:szCs w:val="24"/>
        </w:rPr>
        <w:lastRenderedPageBreak/>
        <w:t>выполнение физических упражнений на основе показа учителя;</w:t>
      </w:r>
    </w:p>
    <w:p w14:paraId="5BC87EF0" w14:textId="77777777" w:rsidR="00D15593" w:rsidRPr="001E7790" w:rsidRDefault="00D15593" w:rsidP="001E7790">
      <w:pPr>
        <w:pStyle w:val="a3"/>
        <w:numPr>
          <w:ilvl w:val="0"/>
          <w:numId w:val="34"/>
        </w:numPr>
        <w:shd w:val="clear" w:color="auto" w:fill="auto"/>
        <w:tabs>
          <w:tab w:val="left" w:pos="1071"/>
        </w:tabs>
        <w:spacing w:line="240" w:lineRule="auto"/>
        <w:ind w:right="20"/>
        <w:rPr>
          <w:sz w:val="24"/>
          <w:szCs w:val="24"/>
        </w:rPr>
      </w:pPr>
      <w:r w:rsidRPr="001E7790">
        <w:rPr>
          <w:sz w:val="24"/>
          <w:szCs w:val="24"/>
        </w:rPr>
        <w:t>выполнение физических упражнений без зрительного сопровождения, под словесную инструкцию учителя;</w:t>
      </w:r>
    </w:p>
    <w:p w14:paraId="35BAA45D" w14:textId="77777777" w:rsidR="00D15593" w:rsidRPr="001E7790" w:rsidRDefault="00D15593" w:rsidP="001E7790">
      <w:pPr>
        <w:pStyle w:val="a3"/>
        <w:numPr>
          <w:ilvl w:val="0"/>
          <w:numId w:val="34"/>
        </w:numPr>
        <w:shd w:val="clear" w:color="auto" w:fill="auto"/>
        <w:tabs>
          <w:tab w:val="left" w:pos="1070"/>
        </w:tabs>
        <w:spacing w:line="240" w:lineRule="auto"/>
        <w:rPr>
          <w:sz w:val="24"/>
          <w:szCs w:val="24"/>
        </w:rPr>
      </w:pPr>
      <w:r w:rsidRPr="001E7790">
        <w:rPr>
          <w:sz w:val="24"/>
          <w:szCs w:val="24"/>
        </w:rPr>
        <w:t>самостоятельное выполнение упражнений;</w:t>
      </w:r>
    </w:p>
    <w:p w14:paraId="54406232" w14:textId="77777777" w:rsidR="00D15593" w:rsidRPr="001E7790" w:rsidRDefault="00D15593" w:rsidP="001E7790">
      <w:pPr>
        <w:pStyle w:val="a3"/>
        <w:numPr>
          <w:ilvl w:val="0"/>
          <w:numId w:val="34"/>
        </w:numPr>
        <w:shd w:val="clear" w:color="auto" w:fill="auto"/>
        <w:tabs>
          <w:tab w:val="left" w:pos="1066"/>
        </w:tabs>
        <w:spacing w:line="240" w:lineRule="auto"/>
        <w:rPr>
          <w:sz w:val="24"/>
          <w:szCs w:val="24"/>
        </w:rPr>
      </w:pPr>
      <w:r w:rsidRPr="001E7790">
        <w:rPr>
          <w:sz w:val="24"/>
          <w:szCs w:val="24"/>
        </w:rPr>
        <w:t>занятия в тренирующем режиме;</w:t>
      </w:r>
    </w:p>
    <w:p w14:paraId="4503ECE8" w14:textId="77777777" w:rsidR="00D15593" w:rsidRPr="001E7790" w:rsidRDefault="00D15593" w:rsidP="001E7790">
      <w:pPr>
        <w:pStyle w:val="a3"/>
        <w:numPr>
          <w:ilvl w:val="0"/>
          <w:numId w:val="34"/>
        </w:numPr>
        <w:shd w:val="clear" w:color="auto" w:fill="auto"/>
        <w:tabs>
          <w:tab w:val="left" w:pos="1071"/>
        </w:tabs>
        <w:spacing w:line="240" w:lineRule="auto"/>
        <w:ind w:right="20"/>
        <w:rPr>
          <w:sz w:val="24"/>
          <w:szCs w:val="24"/>
        </w:rPr>
      </w:pPr>
      <w:r w:rsidRPr="001E7790">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42A46AD4" w14:textId="77777777" w:rsidR="00D15593" w:rsidRPr="001E7790" w:rsidRDefault="00D15593" w:rsidP="001E7790">
      <w:pPr>
        <w:pStyle w:val="121"/>
        <w:keepNext/>
        <w:keepLines/>
        <w:shd w:val="clear" w:color="auto" w:fill="auto"/>
        <w:spacing w:line="240" w:lineRule="auto"/>
        <w:ind w:left="3120"/>
        <w:jc w:val="left"/>
        <w:rPr>
          <w:sz w:val="24"/>
          <w:szCs w:val="24"/>
        </w:rPr>
      </w:pPr>
      <w:bookmarkStart w:id="47" w:name="bookmark67"/>
      <w:r w:rsidRPr="001E7790">
        <w:rPr>
          <w:sz w:val="24"/>
          <w:szCs w:val="24"/>
        </w:rPr>
        <w:t>Знания о физической культуре</w:t>
      </w:r>
      <w:bookmarkEnd w:id="47"/>
    </w:p>
    <w:p w14:paraId="38A32C18"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66DF6FD4" w14:textId="77777777" w:rsidR="00D15593" w:rsidRPr="001E7790" w:rsidRDefault="00D15593" w:rsidP="001E7790">
      <w:pPr>
        <w:pStyle w:val="121"/>
        <w:keepNext/>
        <w:keepLines/>
        <w:shd w:val="clear" w:color="auto" w:fill="auto"/>
        <w:spacing w:line="240" w:lineRule="auto"/>
        <w:ind w:left="4240"/>
        <w:jc w:val="left"/>
        <w:rPr>
          <w:sz w:val="24"/>
          <w:szCs w:val="24"/>
        </w:rPr>
      </w:pPr>
      <w:bookmarkStart w:id="48" w:name="bookmark68"/>
      <w:r w:rsidRPr="001E7790">
        <w:rPr>
          <w:sz w:val="24"/>
          <w:szCs w:val="24"/>
        </w:rPr>
        <w:t>Гимнастика</w:t>
      </w:r>
      <w:bookmarkEnd w:id="48"/>
    </w:p>
    <w:p w14:paraId="24D2136D"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Теоретические сведения.</w:t>
      </w:r>
      <w:r w:rsidRPr="001E7790">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2A3FF64B"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49" w:name="bookmark69"/>
      <w:r w:rsidRPr="001E7790">
        <w:rPr>
          <w:sz w:val="24"/>
          <w:szCs w:val="24"/>
        </w:rPr>
        <w:t>Практический материал.</w:t>
      </w:r>
      <w:bookmarkEnd w:id="49"/>
    </w:p>
    <w:p w14:paraId="72D86FD6" w14:textId="77777777" w:rsidR="00D15593" w:rsidRPr="001E7790" w:rsidRDefault="00D15593" w:rsidP="001E7790">
      <w:pPr>
        <w:pStyle w:val="71"/>
        <w:shd w:val="clear" w:color="auto" w:fill="auto"/>
        <w:spacing w:line="240" w:lineRule="auto"/>
        <w:ind w:left="20" w:firstLine="700"/>
        <w:rPr>
          <w:sz w:val="24"/>
          <w:szCs w:val="24"/>
        </w:rPr>
      </w:pPr>
      <w:r w:rsidRPr="001E7790">
        <w:rPr>
          <w:rStyle w:val="74"/>
          <w:i/>
          <w:iCs/>
          <w:sz w:val="24"/>
          <w:szCs w:val="24"/>
        </w:rPr>
        <w:t>Построения и перестроения</w:t>
      </w:r>
      <w:r w:rsidRPr="001E7790">
        <w:rPr>
          <w:rStyle w:val="70"/>
          <w:sz w:val="24"/>
          <w:szCs w:val="24"/>
        </w:rPr>
        <w:t>.</w:t>
      </w:r>
    </w:p>
    <w:p w14:paraId="744767B7" w14:textId="77777777" w:rsidR="00D15593" w:rsidRPr="001E7790" w:rsidRDefault="00D15593" w:rsidP="001E7790">
      <w:pPr>
        <w:pStyle w:val="71"/>
        <w:shd w:val="clear" w:color="auto" w:fill="auto"/>
        <w:spacing w:line="240" w:lineRule="auto"/>
        <w:ind w:left="20" w:right="20" w:firstLine="720"/>
        <w:rPr>
          <w:sz w:val="24"/>
          <w:szCs w:val="24"/>
        </w:rPr>
      </w:pPr>
      <w:r w:rsidRPr="001E7790">
        <w:rPr>
          <w:rStyle w:val="73"/>
          <w:i/>
          <w:iCs/>
          <w:sz w:val="24"/>
          <w:szCs w:val="24"/>
        </w:rPr>
        <w:t>Упражнения без предметов</w:t>
      </w:r>
      <w:r w:rsidRPr="001E7790">
        <w:rPr>
          <w:rStyle w:val="70"/>
          <w:sz w:val="24"/>
          <w:szCs w:val="24"/>
        </w:rPr>
        <w:t xml:space="preserve"> (</w:t>
      </w:r>
      <w:proofErr w:type="spellStart"/>
      <w:r w:rsidRPr="001E7790">
        <w:rPr>
          <w:rStyle w:val="70"/>
          <w:sz w:val="24"/>
          <w:szCs w:val="24"/>
        </w:rPr>
        <w:t>коррегирующие</w:t>
      </w:r>
      <w:proofErr w:type="spellEnd"/>
      <w:r w:rsidRPr="001E7790">
        <w:rPr>
          <w:rStyle w:val="70"/>
          <w:sz w:val="24"/>
          <w:szCs w:val="24"/>
        </w:rPr>
        <w:t xml:space="preserve"> и общеразвивающие упражнения</w:t>
      </w:r>
      <w:r w:rsidRPr="001E7790">
        <w:rPr>
          <w:rStyle w:val="715"/>
          <w:sz w:val="24"/>
          <w:szCs w:val="24"/>
        </w:rPr>
        <w:t>):</w:t>
      </w:r>
    </w:p>
    <w:p w14:paraId="7262C4CC"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224C6E9" w14:textId="77777777" w:rsidR="00D15593" w:rsidRPr="001E7790" w:rsidRDefault="00D15593" w:rsidP="001E7790">
      <w:pPr>
        <w:pStyle w:val="71"/>
        <w:shd w:val="clear" w:color="auto" w:fill="auto"/>
        <w:spacing w:line="240" w:lineRule="auto"/>
        <w:ind w:left="20" w:firstLine="720"/>
        <w:rPr>
          <w:sz w:val="24"/>
          <w:szCs w:val="24"/>
        </w:rPr>
      </w:pPr>
      <w:r w:rsidRPr="001E7790">
        <w:rPr>
          <w:rStyle w:val="73"/>
          <w:i/>
          <w:iCs/>
          <w:sz w:val="24"/>
          <w:szCs w:val="24"/>
        </w:rPr>
        <w:t>Упражнения с предметами:</w:t>
      </w:r>
    </w:p>
    <w:p w14:paraId="67EFBBC6"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1E7790">
        <w:rPr>
          <w:sz w:val="24"/>
          <w:szCs w:val="24"/>
        </w:rPr>
        <w:t>перелезание</w:t>
      </w:r>
      <w:proofErr w:type="spellEnd"/>
      <w:r w:rsidRPr="001E7790">
        <w:rPr>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14:paraId="730380AE" w14:textId="77777777" w:rsidR="00D15593" w:rsidRPr="001E7790" w:rsidRDefault="00D15593" w:rsidP="001E7790">
      <w:pPr>
        <w:pStyle w:val="121"/>
        <w:keepNext/>
        <w:keepLines/>
        <w:shd w:val="clear" w:color="auto" w:fill="auto"/>
        <w:spacing w:line="240" w:lineRule="auto"/>
        <w:ind w:left="3600"/>
        <w:jc w:val="left"/>
        <w:rPr>
          <w:sz w:val="24"/>
          <w:szCs w:val="24"/>
        </w:rPr>
      </w:pPr>
      <w:bookmarkStart w:id="50" w:name="bookmark70"/>
      <w:r w:rsidRPr="001E7790">
        <w:rPr>
          <w:sz w:val="24"/>
          <w:szCs w:val="24"/>
        </w:rPr>
        <w:t>Легкая атлетика</w:t>
      </w:r>
      <w:bookmarkEnd w:id="50"/>
    </w:p>
    <w:p w14:paraId="686C86AC" w14:textId="77777777" w:rsidR="00D15593" w:rsidRPr="001E7790" w:rsidRDefault="00D15593" w:rsidP="001E7790">
      <w:pPr>
        <w:pStyle w:val="a3"/>
        <w:shd w:val="clear" w:color="auto" w:fill="auto"/>
        <w:spacing w:line="240" w:lineRule="auto"/>
        <w:ind w:left="20" w:firstLine="720"/>
        <w:rPr>
          <w:sz w:val="24"/>
          <w:szCs w:val="24"/>
        </w:rPr>
      </w:pPr>
      <w:r w:rsidRPr="001E7790">
        <w:rPr>
          <w:rStyle w:val="27"/>
          <w:sz w:val="24"/>
          <w:szCs w:val="24"/>
        </w:rPr>
        <w:t>Теоретические сведения.</w:t>
      </w:r>
      <w:r w:rsidRPr="001E7790">
        <w:rPr>
          <w:sz w:val="24"/>
          <w:szCs w:val="24"/>
        </w:rPr>
        <w:t xml:space="preserve"> Элементарные понятия о ходьбе, беге,</w:t>
      </w:r>
    </w:p>
    <w:p w14:paraId="2677713E" w14:textId="77777777" w:rsidR="00D15593" w:rsidRPr="001E7790" w:rsidRDefault="00D15593" w:rsidP="001E7790">
      <w:pPr>
        <w:pStyle w:val="a3"/>
        <w:shd w:val="clear" w:color="auto" w:fill="auto"/>
        <w:spacing w:line="240" w:lineRule="auto"/>
        <w:ind w:left="20" w:right="20"/>
        <w:rPr>
          <w:sz w:val="24"/>
          <w:szCs w:val="24"/>
        </w:rPr>
      </w:pPr>
      <w:r w:rsidRPr="001E7790">
        <w:rPr>
          <w:sz w:val="24"/>
          <w:szCs w:val="24"/>
        </w:rP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4F401B8F" w14:textId="77777777" w:rsidR="00D15593" w:rsidRPr="001E7790" w:rsidRDefault="00D15593" w:rsidP="001E7790">
      <w:pPr>
        <w:pStyle w:val="210"/>
        <w:keepNext/>
        <w:keepLines/>
        <w:shd w:val="clear" w:color="auto" w:fill="auto"/>
        <w:spacing w:after="0" w:line="240" w:lineRule="auto"/>
        <w:ind w:left="20" w:firstLine="720"/>
        <w:jc w:val="both"/>
        <w:rPr>
          <w:sz w:val="24"/>
          <w:szCs w:val="24"/>
        </w:rPr>
      </w:pPr>
      <w:bookmarkStart w:id="51" w:name="bookmark71"/>
      <w:r w:rsidRPr="001E7790">
        <w:rPr>
          <w:sz w:val="24"/>
          <w:szCs w:val="24"/>
        </w:rPr>
        <w:lastRenderedPageBreak/>
        <w:t>Практический материал:</w:t>
      </w:r>
      <w:bookmarkEnd w:id="51"/>
    </w:p>
    <w:p w14:paraId="696E1417" w14:textId="77777777" w:rsidR="00D15593" w:rsidRPr="001E7790" w:rsidRDefault="00D15593" w:rsidP="001E7790">
      <w:pPr>
        <w:pStyle w:val="210"/>
        <w:keepNext/>
        <w:keepLines/>
        <w:shd w:val="clear" w:color="auto" w:fill="auto"/>
        <w:spacing w:after="0" w:line="240" w:lineRule="auto"/>
        <w:ind w:left="20" w:firstLine="720"/>
        <w:jc w:val="both"/>
        <w:rPr>
          <w:b w:val="0"/>
          <w:sz w:val="24"/>
          <w:szCs w:val="24"/>
        </w:rPr>
      </w:pPr>
      <w:r w:rsidRPr="001E7790">
        <w:rPr>
          <w:rStyle w:val="31"/>
          <w:sz w:val="24"/>
          <w:szCs w:val="24"/>
        </w:rPr>
        <w:t>Ходьба.</w:t>
      </w:r>
      <w:r w:rsidR="00543D2F" w:rsidRPr="001E7790">
        <w:rPr>
          <w:rStyle w:val="31"/>
          <w:sz w:val="24"/>
          <w:szCs w:val="24"/>
        </w:rPr>
        <w:t xml:space="preserve"> </w:t>
      </w:r>
      <w:r w:rsidRPr="001E7790">
        <w:rPr>
          <w:b w:val="0"/>
          <w:sz w:val="24"/>
          <w:szCs w:val="24"/>
        </w:rPr>
        <w:t>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14:paraId="3F0599B6" w14:textId="77777777" w:rsidR="00D15593" w:rsidRPr="001E7790" w:rsidRDefault="00D15593" w:rsidP="001E7790">
      <w:pPr>
        <w:pStyle w:val="a3"/>
        <w:shd w:val="clear" w:color="auto" w:fill="auto"/>
        <w:spacing w:line="240" w:lineRule="auto"/>
        <w:ind w:right="20" w:firstLine="680"/>
        <w:rPr>
          <w:sz w:val="24"/>
          <w:szCs w:val="24"/>
        </w:rPr>
      </w:pPr>
      <w:r w:rsidRPr="001E7790">
        <w:rPr>
          <w:rStyle w:val="31"/>
          <w:b/>
          <w:sz w:val="24"/>
          <w:szCs w:val="24"/>
        </w:rPr>
        <w:t>Бег.</w:t>
      </w:r>
      <w:r w:rsidRPr="001E7790">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1E7790">
        <w:rPr>
          <w:sz w:val="24"/>
          <w:szCs w:val="24"/>
        </w:rPr>
        <w:t>подлезание</w:t>
      </w:r>
      <w:proofErr w:type="spellEnd"/>
      <w:r w:rsidRPr="001E7790">
        <w:rPr>
          <w:sz w:val="24"/>
          <w:szCs w:val="24"/>
        </w:rPr>
        <w:t xml:space="preserve"> под сетку, </w:t>
      </w:r>
      <w:proofErr w:type="spellStart"/>
      <w:r w:rsidRPr="001E7790">
        <w:rPr>
          <w:sz w:val="24"/>
          <w:szCs w:val="24"/>
        </w:rPr>
        <w:t>обегание</w:t>
      </w:r>
      <w:proofErr w:type="spellEnd"/>
      <w:r w:rsidRPr="001E7790">
        <w:rPr>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54E6AF69" w14:textId="77777777" w:rsidR="00D15593" w:rsidRPr="001E7790" w:rsidRDefault="00D15593" w:rsidP="001E7790">
      <w:pPr>
        <w:pStyle w:val="a3"/>
        <w:shd w:val="clear" w:color="auto" w:fill="auto"/>
        <w:spacing w:line="240" w:lineRule="auto"/>
        <w:ind w:right="20" w:firstLine="680"/>
        <w:rPr>
          <w:sz w:val="24"/>
          <w:szCs w:val="24"/>
        </w:rPr>
      </w:pPr>
      <w:r w:rsidRPr="001E7790">
        <w:rPr>
          <w:rStyle w:val="31"/>
          <w:b/>
          <w:sz w:val="24"/>
          <w:szCs w:val="24"/>
        </w:rPr>
        <w:t>Прыжки.</w:t>
      </w:r>
      <w:r w:rsidRPr="001E7790">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30E4363F" w14:textId="77777777" w:rsidR="00D15593" w:rsidRPr="001E7790" w:rsidRDefault="00D15593" w:rsidP="001E7790">
      <w:pPr>
        <w:pStyle w:val="a3"/>
        <w:shd w:val="clear" w:color="auto" w:fill="auto"/>
        <w:spacing w:line="240" w:lineRule="auto"/>
        <w:ind w:right="20" w:firstLine="680"/>
        <w:rPr>
          <w:sz w:val="24"/>
          <w:szCs w:val="24"/>
        </w:rPr>
      </w:pPr>
      <w:r w:rsidRPr="001E7790">
        <w:rPr>
          <w:rStyle w:val="31"/>
          <w:b/>
          <w:sz w:val="24"/>
          <w:szCs w:val="24"/>
        </w:rPr>
        <w:t>Метание.</w:t>
      </w:r>
      <w:r w:rsidRPr="001E7790">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r w:rsidR="00543D2F" w:rsidRPr="001E7790">
        <w:rPr>
          <w:sz w:val="24"/>
          <w:szCs w:val="24"/>
        </w:rPr>
        <w:t xml:space="preserve"> </w:t>
      </w:r>
      <w:r w:rsidRPr="001E7790">
        <w:rPr>
          <w:sz w:val="24"/>
          <w:szCs w:val="24"/>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3E01E654" w14:textId="77777777" w:rsidR="00D15593" w:rsidRPr="001E7790" w:rsidRDefault="00D15593" w:rsidP="001E7790">
      <w:pPr>
        <w:pStyle w:val="121"/>
        <w:keepNext/>
        <w:keepLines/>
        <w:shd w:val="clear" w:color="auto" w:fill="auto"/>
        <w:spacing w:line="240" w:lineRule="auto"/>
        <w:ind w:left="4700"/>
        <w:jc w:val="left"/>
        <w:rPr>
          <w:sz w:val="24"/>
          <w:szCs w:val="24"/>
        </w:rPr>
      </w:pPr>
      <w:bookmarkStart w:id="52" w:name="bookmark72"/>
      <w:r w:rsidRPr="001E7790">
        <w:rPr>
          <w:sz w:val="24"/>
          <w:szCs w:val="24"/>
        </w:rPr>
        <w:t>Игры</w:t>
      </w:r>
      <w:bookmarkEnd w:id="52"/>
    </w:p>
    <w:p w14:paraId="69EDFD61" w14:textId="77777777" w:rsidR="00D15593" w:rsidRPr="001E7790" w:rsidRDefault="00D15593" w:rsidP="001E7790">
      <w:pPr>
        <w:pStyle w:val="a3"/>
        <w:shd w:val="clear" w:color="auto" w:fill="auto"/>
        <w:spacing w:line="240" w:lineRule="auto"/>
        <w:ind w:left="20" w:right="20" w:firstLine="700"/>
        <w:jc w:val="left"/>
        <w:rPr>
          <w:sz w:val="24"/>
          <w:szCs w:val="24"/>
        </w:rPr>
      </w:pPr>
      <w:r w:rsidRPr="001E7790">
        <w:rPr>
          <w:rStyle w:val="27"/>
          <w:sz w:val="24"/>
          <w:szCs w:val="24"/>
        </w:rPr>
        <w:t>Теоретические сведения.</w:t>
      </w:r>
      <w:r w:rsidRPr="001E7790">
        <w:rPr>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6A1E5C69" w14:textId="77777777" w:rsidR="00D15593" w:rsidRPr="001E7790" w:rsidRDefault="00D15593" w:rsidP="001E7790">
      <w:pPr>
        <w:pStyle w:val="212"/>
        <w:shd w:val="clear" w:color="auto" w:fill="auto"/>
        <w:spacing w:after="0" w:line="240" w:lineRule="auto"/>
        <w:ind w:left="20" w:firstLine="700"/>
        <w:jc w:val="both"/>
        <w:rPr>
          <w:sz w:val="24"/>
          <w:szCs w:val="24"/>
        </w:rPr>
      </w:pPr>
      <w:r w:rsidRPr="001E7790">
        <w:rPr>
          <w:sz w:val="24"/>
          <w:szCs w:val="24"/>
        </w:rPr>
        <w:t>Практический материал.</w:t>
      </w:r>
      <w:r w:rsidRPr="001E7790">
        <w:rPr>
          <w:rStyle w:val="251"/>
          <w:rFonts w:eastAsia="Arial Unicode MS"/>
          <w:b w:val="0"/>
          <w:bCs w:val="0"/>
          <w:sz w:val="24"/>
          <w:szCs w:val="24"/>
        </w:rPr>
        <w:t xml:space="preserve"> Подвижные игры:</w:t>
      </w:r>
    </w:p>
    <w:p w14:paraId="29CC10BF"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Коррекционные игры;</w:t>
      </w:r>
    </w:p>
    <w:p w14:paraId="14AB38BF" w14:textId="77777777" w:rsidR="00D15593" w:rsidRPr="001E7790" w:rsidRDefault="00D15593" w:rsidP="001E7790">
      <w:pPr>
        <w:pStyle w:val="a3"/>
        <w:shd w:val="clear" w:color="auto" w:fill="auto"/>
        <w:spacing w:line="240" w:lineRule="auto"/>
        <w:ind w:left="20" w:firstLine="700"/>
        <w:rPr>
          <w:sz w:val="24"/>
          <w:szCs w:val="24"/>
        </w:rPr>
      </w:pPr>
      <w:r w:rsidRPr="001E7790">
        <w:rPr>
          <w:sz w:val="24"/>
          <w:szCs w:val="24"/>
        </w:rPr>
        <w:t>Игры с элементами общеразвивающих упражнений:</w:t>
      </w:r>
    </w:p>
    <w:p w14:paraId="07ACA433"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 xml:space="preserve">игры с бегом; прыжками; лазанием; метанием и ловлей мяча (в том числе пионербол в </w:t>
      </w:r>
      <w:r w:rsidRPr="001E7790">
        <w:rPr>
          <w:sz w:val="24"/>
          <w:szCs w:val="24"/>
          <w:lang w:val="en-US" w:eastAsia="en-US"/>
        </w:rPr>
        <w:t>IV</w:t>
      </w:r>
      <w:r w:rsidRPr="001E7790">
        <w:rPr>
          <w:sz w:val="24"/>
          <w:szCs w:val="24"/>
        </w:rPr>
        <w:t>-м классе); построениями и перестроениями; бросанием, ловлей, метанием.</w:t>
      </w:r>
    </w:p>
    <w:p w14:paraId="0523DD79" w14:textId="77777777" w:rsidR="00D15593" w:rsidRPr="001E7790" w:rsidRDefault="00D15593" w:rsidP="001E7790">
      <w:pPr>
        <w:pStyle w:val="210"/>
        <w:keepNext/>
        <w:keepLines/>
        <w:shd w:val="clear" w:color="auto" w:fill="auto"/>
        <w:spacing w:after="0" w:line="240" w:lineRule="auto"/>
        <w:jc w:val="center"/>
        <w:rPr>
          <w:sz w:val="24"/>
          <w:szCs w:val="24"/>
        </w:rPr>
      </w:pPr>
      <w:bookmarkStart w:id="53" w:name="bookmark73"/>
      <w:r w:rsidRPr="001E7790">
        <w:rPr>
          <w:sz w:val="24"/>
          <w:szCs w:val="24"/>
        </w:rPr>
        <w:lastRenderedPageBreak/>
        <w:t>РУЧНОЙ ТРУД</w:t>
      </w:r>
      <w:r w:rsidR="00543D2F" w:rsidRPr="001E7790">
        <w:rPr>
          <w:sz w:val="24"/>
          <w:szCs w:val="24"/>
        </w:rPr>
        <w:t xml:space="preserve"> 1-4 классы</w:t>
      </w:r>
    </w:p>
    <w:p w14:paraId="4BF40D20" w14:textId="77777777" w:rsidR="00D15593" w:rsidRPr="001E7790" w:rsidRDefault="00D15593" w:rsidP="001E7790">
      <w:pPr>
        <w:pStyle w:val="210"/>
        <w:keepNext/>
        <w:keepLines/>
        <w:shd w:val="clear" w:color="auto" w:fill="auto"/>
        <w:spacing w:after="0" w:line="240" w:lineRule="auto"/>
        <w:jc w:val="center"/>
        <w:rPr>
          <w:sz w:val="24"/>
          <w:szCs w:val="24"/>
        </w:rPr>
      </w:pPr>
      <w:r w:rsidRPr="001E7790">
        <w:rPr>
          <w:sz w:val="24"/>
          <w:szCs w:val="24"/>
        </w:rPr>
        <w:t>Пояснительная записка</w:t>
      </w:r>
      <w:bookmarkEnd w:id="53"/>
    </w:p>
    <w:p w14:paraId="6CA857DE"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 xml:space="preserve">Труд </w:t>
      </w:r>
      <w:r w:rsidR="00543D2F" w:rsidRPr="001E7790">
        <w:rPr>
          <w:sz w:val="24"/>
          <w:szCs w:val="24"/>
        </w:rPr>
        <w:t>— это</w:t>
      </w:r>
      <w:r w:rsidRPr="001E7790">
        <w:rPr>
          <w:sz w:val="24"/>
          <w:szCs w:val="24"/>
        </w:rPr>
        <w:t xml:space="preserve"> основа любых культурных достижений, один из главных видов деятельности в жизни человека.</w:t>
      </w:r>
    </w:p>
    <w:p w14:paraId="113FD849"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59592D14"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27"/>
          <w:sz w:val="24"/>
          <w:szCs w:val="24"/>
        </w:rPr>
        <w:t>Основная цель изучения данного предмета</w:t>
      </w:r>
      <w:r w:rsidRPr="001E7790">
        <w:rPr>
          <w:sz w:val="24"/>
          <w:szCs w:val="24"/>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14:paraId="4D2339D2"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54" w:name="bookmark74"/>
      <w:r w:rsidRPr="001E7790">
        <w:rPr>
          <w:sz w:val="24"/>
          <w:szCs w:val="24"/>
        </w:rPr>
        <w:t>Задачи изучения предмета:</w:t>
      </w:r>
      <w:bookmarkEnd w:id="54"/>
    </w:p>
    <w:p w14:paraId="5B6E1A29" w14:textId="77777777" w:rsidR="00D15593" w:rsidRPr="001E7790" w:rsidRDefault="00D15593" w:rsidP="001E7790">
      <w:pPr>
        <w:pStyle w:val="a3"/>
        <w:numPr>
          <w:ilvl w:val="0"/>
          <w:numId w:val="35"/>
        </w:numPr>
        <w:shd w:val="clear" w:color="auto" w:fill="auto"/>
        <w:tabs>
          <w:tab w:val="left" w:pos="1081"/>
        </w:tabs>
        <w:spacing w:line="240" w:lineRule="auto"/>
        <w:ind w:right="20"/>
        <w:rPr>
          <w:sz w:val="24"/>
          <w:szCs w:val="24"/>
        </w:rPr>
      </w:pPr>
      <w:r w:rsidRPr="001E7790">
        <w:rPr>
          <w:sz w:val="24"/>
          <w:szCs w:val="24"/>
        </w:rPr>
        <w:t>формирование представлений о материальной культуре как продукте творческой предметно-преобразующей деятельности человека.</w:t>
      </w:r>
    </w:p>
    <w:p w14:paraId="29EE6DD0" w14:textId="77777777" w:rsidR="00D15593" w:rsidRPr="001E7790" w:rsidRDefault="00D15593" w:rsidP="001E7790">
      <w:pPr>
        <w:pStyle w:val="a3"/>
        <w:numPr>
          <w:ilvl w:val="0"/>
          <w:numId w:val="35"/>
        </w:numPr>
        <w:shd w:val="clear" w:color="auto" w:fill="auto"/>
        <w:tabs>
          <w:tab w:val="left" w:pos="1070"/>
        </w:tabs>
        <w:spacing w:line="240" w:lineRule="auto"/>
        <w:rPr>
          <w:sz w:val="24"/>
          <w:szCs w:val="24"/>
        </w:rPr>
      </w:pPr>
      <w:r w:rsidRPr="001E7790">
        <w:rPr>
          <w:sz w:val="24"/>
          <w:szCs w:val="24"/>
        </w:rPr>
        <w:t>формирование представлений о гармоничном единстве природного</w:t>
      </w:r>
    </w:p>
    <w:p w14:paraId="3AF79303" w14:textId="77777777" w:rsidR="00D15593" w:rsidRPr="001E7790" w:rsidRDefault="00D15593" w:rsidP="001E7790">
      <w:pPr>
        <w:pStyle w:val="a3"/>
        <w:numPr>
          <w:ilvl w:val="0"/>
          <w:numId w:val="35"/>
        </w:numPr>
        <w:shd w:val="clear" w:color="auto" w:fill="auto"/>
        <w:spacing w:line="240" w:lineRule="auto"/>
        <w:rPr>
          <w:sz w:val="24"/>
          <w:szCs w:val="24"/>
        </w:rPr>
      </w:pPr>
      <w:r w:rsidRPr="001E7790">
        <w:rPr>
          <w:sz w:val="24"/>
          <w:szCs w:val="24"/>
        </w:rPr>
        <w:t>и рукотворного мира и о месте в нём человека.</w:t>
      </w:r>
    </w:p>
    <w:p w14:paraId="46CFBABF" w14:textId="77777777" w:rsidR="00D15593" w:rsidRPr="001E7790" w:rsidRDefault="00D15593" w:rsidP="001E7790">
      <w:pPr>
        <w:pStyle w:val="a3"/>
        <w:numPr>
          <w:ilvl w:val="0"/>
          <w:numId w:val="35"/>
        </w:numPr>
        <w:shd w:val="clear" w:color="auto" w:fill="auto"/>
        <w:tabs>
          <w:tab w:val="left" w:pos="1051"/>
        </w:tabs>
        <w:spacing w:line="240" w:lineRule="auto"/>
        <w:rPr>
          <w:sz w:val="24"/>
          <w:szCs w:val="24"/>
        </w:rPr>
      </w:pPr>
      <w:r w:rsidRPr="001E7790">
        <w:rPr>
          <w:sz w:val="24"/>
          <w:szCs w:val="24"/>
        </w:rPr>
        <w:t>расширение культурного кругозора, обогащение знаний о культурно-исторических традициях в мире вещей.</w:t>
      </w:r>
    </w:p>
    <w:p w14:paraId="2A3C175E" w14:textId="77777777" w:rsidR="00D15593" w:rsidRPr="001E7790" w:rsidRDefault="00D15593" w:rsidP="001E7790">
      <w:pPr>
        <w:pStyle w:val="a3"/>
        <w:numPr>
          <w:ilvl w:val="0"/>
          <w:numId w:val="35"/>
        </w:numPr>
        <w:shd w:val="clear" w:color="auto" w:fill="auto"/>
        <w:tabs>
          <w:tab w:val="left" w:pos="1051"/>
        </w:tabs>
        <w:spacing w:line="240" w:lineRule="auto"/>
        <w:rPr>
          <w:sz w:val="24"/>
          <w:szCs w:val="24"/>
        </w:rPr>
      </w:pPr>
      <w:r w:rsidRPr="001E7790">
        <w:rPr>
          <w:sz w:val="24"/>
          <w:szCs w:val="24"/>
        </w:rPr>
        <w:t>расширение знаний о материалах и их свойствах, технологиях использования.</w:t>
      </w:r>
    </w:p>
    <w:p w14:paraId="5E592CCA" w14:textId="77777777" w:rsidR="00D15593" w:rsidRPr="001E7790" w:rsidRDefault="00D15593" w:rsidP="001E7790">
      <w:pPr>
        <w:pStyle w:val="a3"/>
        <w:numPr>
          <w:ilvl w:val="0"/>
          <w:numId w:val="35"/>
        </w:numPr>
        <w:shd w:val="clear" w:color="auto" w:fill="auto"/>
        <w:tabs>
          <w:tab w:val="left" w:pos="1070"/>
        </w:tabs>
        <w:spacing w:line="240" w:lineRule="auto"/>
        <w:rPr>
          <w:sz w:val="24"/>
          <w:szCs w:val="24"/>
        </w:rPr>
      </w:pPr>
      <w:r w:rsidRPr="001E7790">
        <w:rPr>
          <w:sz w:val="24"/>
          <w:szCs w:val="24"/>
        </w:rPr>
        <w:t>формирование практических умений и навыков использования различных материалов в предметно-преобразующей деятельности.</w:t>
      </w:r>
    </w:p>
    <w:p w14:paraId="1E1831B4" w14:textId="77777777" w:rsidR="00D15593" w:rsidRPr="001E7790" w:rsidRDefault="00D15593" w:rsidP="001E7790">
      <w:pPr>
        <w:pStyle w:val="a3"/>
        <w:numPr>
          <w:ilvl w:val="0"/>
          <w:numId w:val="35"/>
        </w:numPr>
        <w:shd w:val="clear" w:color="auto" w:fill="auto"/>
        <w:tabs>
          <w:tab w:val="left" w:pos="1050"/>
        </w:tabs>
        <w:spacing w:line="240" w:lineRule="auto"/>
        <w:rPr>
          <w:sz w:val="24"/>
          <w:szCs w:val="24"/>
        </w:rPr>
      </w:pPr>
      <w:r w:rsidRPr="001E7790">
        <w:rPr>
          <w:sz w:val="24"/>
          <w:szCs w:val="24"/>
        </w:rPr>
        <w:t>формирование интереса к разнообразным видам труда.</w:t>
      </w:r>
    </w:p>
    <w:p w14:paraId="21378495" w14:textId="77777777" w:rsidR="00D15593" w:rsidRPr="001E7790" w:rsidRDefault="00D15593" w:rsidP="001E7790">
      <w:pPr>
        <w:pStyle w:val="a3"/>
        <w:numPr>
          <w:ilvl w:val="0"/>
          <w:numId w:val="35"/>
        </w:numPr>
        <w:shd w:val="clear" w:color="auto" w:fill="auto"/>
        <w:tabs>
          <w:tab w:val="left" w:pos="1051"/>
        </w:tabs>
        <w:spacing w:line="240" w:lineRule="auto"/>
        <w:rPr>
          <w:sz w:val="24"/>
          <w:szCs w:val="24"/>
        </w:rPr>
      </w:pPr>
      <w:r w:rsidRPr="001E7790">
        <w:rPr>
          <w:sz w:val="24"/>
          <w:szCs w:val="24"/>
        </w:rPr>
        <w:t>развитие познавательных психических процессов (восприятия, памяти, воображения, мышления, речи).</w:t>
      </w:r>
    </w:p>
    <w:p w14:paraId="69E618D3" w14:textId="77777777" w:rsidR="00D15593" w:rsidRPr="001E7790" w:rsidRDefault="00D15593" w:rsidP="001E7790">
      <w:pPr>
        <w:pStyle w:val="a3"/>
        <w:numPr>
          <w:ilvl w:val="0"/>
          <w:numId w:val="35"/>
        </w:numPr>
        <w:shd w:val="clear" w:color="auto" w:fill="auto"/>
        <w:tabs>
          <w:tab w:val="left" w:pos="1051"/>
        </w:tabs>
        <w:spacing w:line="240" w:lineRule="auto"/>
        <w:rPr>
          <w:sz w:val="24"/>
          <w:szCs w:val="24"/>
        </w:rPr>
      </w:pPr>
      <w:r w:rsidRPr="001E7790">
        <w:rPr>
          <w:sz w:val="24"/>
          <w:szCs w:val="24"/>
        </w:rPr>
        <w:t>развитие умственной деятельности (анализ, синтез, сравнение, классификация, обобщение).</w:t>
      </w:r>
    </w:p>
    <w:p w14:paraId="3B53488B" w14:textId="77777777" w:rsidR="00D15593" w:rsidRPr="001E7790" w:rsidRDefault="00D15593" w:rsidP="001E7790">
      <w:pPr>
        <w:pStyle w:val="a3"/>
        <w:numPr>
          <w:ilvl w:val="0"/>
          <w:numId w:val="35"/>
        </w:numPr>
        <w:shd w:val="clear" w:color="auto" w:fill="auto"/>
        <w:tabs>
          <w:tab w:val="left" w:pos="1046"/>
        </w:tabs>
        <w:spacing w:line="240" w:lineRule="auto"/>
        <w:rPr>
          <w:sz w:val="24"/>
          <w:szCs w:val="24"/>
        </w:rPr>
      </w:pPr>
      <w:r w:rsidRPr="001E7790">
        <w:rPr>
          <w:sz w:val="24"/>
          <w:szCs w:val="24"/>
        </w:rPr>
        <w:t>развитие сенсомоторных процессов, руки, глазомера через формирование практических умений.</w:t>
      </w:r>
    </w:p>
    <w:p w14:paraId="0512D9F0" w14:textId="77777777" w:rsidR="00D15593" w:rsidRPr="001E7790" w:rsidRDefault="00D15593" w:rsidP="001E7790">
      <w:pPr>
        <w:pStyle w:val="a3"/>
        <w:numPr>
          <w:ilvl w:val="0"/>
          <w:numId w:val="35"/>
        </w:numPr>
        <w:shd w:val="clear" w:color="auto" w:fill="auto"/>
        <w:tabs>
          <w:tab w:val="left" w:pos="1051"/>
        </w:tabs>
        <w:spacing w:line="240" w:lineRule="auto"/>
        <w:rPr>
          <w:sz w:val="24"/>
          <w:szCs w:val="24"/>
        </w:rPr>
      </w:pPr>
      <w:r w:rsidRPr="001E7790">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F3F6CB5" w14:textId="77777777" w:rsidR="00D15593" w:rsidRPr="001E7790" w:rsidRDefault="00D15593" w:rsidP="001E7790">
      <w:pPr>
        <w:pStyle w:val="a3"/>
        <w:numPr>
          <w:ilvl w:val="0"/>
          <w:numId w:val="35"/>
        </w:numPr>
        <w:shd w:val="clear" w:color="auto" w:fill="auto"/>
        <w:tabs>
          <w:tab w:val="left" w:pos="1066"/>
        </w:tabs>
        <w:spacing w:line="240" w:lineRule="auto"/>
        <w:rPr>
          <w:sz w:val="24"/>
          <w:szCs w:val="24"/>
        </w:rPr>
      </w:pPr>
      <w:r w:rsidRPr="001E7790">
        <w:rPr>
          <w:sz w:val="24"/>
          <w:szCs w:val="24"/>
        </w:rPr>
        <w:t>формирование информационной грамотности, умения работать с различными источниками информации.</w:t>
      </w:r>
    </w:p>
    <w:p w14:paraId="7F3A2F25" w14:textId="77777777" w:rsidR="00D15593" w:rsidRPr="001E7790" w:rsidRDefault="00D15593" w:rsidP="001E7790">
      <w:pPr>
        <w:pStyle w:val="a3"/>
        <w:numPr>
          <w:ilvl w:val="0"/>
          <w:numId w:val="35"/>
        </w:numPr>
        <w:shd w:val="clear" w:color="auto" w:fill="auto"/>
        <w:tabs>
          <w:tab w:val="left" w:pos="1066"/>
        </w:tabs>
        <w:spacing w:line="240" w:lineRule="auto"/>
        <w:rPr>
          <w:sz w:val="24"/>
          <w:szCs w:val="24"/>
        </w:rPr>
      </w:pPr>
      <w:r w:rsidRPr="001E7790">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762FA502" w14:textId="77777777" w:rsidR="00D15593" w:rsidRPr="001E7790" w:rsidRDefault="00D15593" w:rsidP="001E7790">
      <w:pPr>
        <w:pStyle w:val="a3"/>
        <w:shd w:val="clear" w:color="auto" w:fill="auto"/>
        <w:spacing w:line="240" w:lineRule="auto"/>
        <w:ind w:firstLine="700"/>
        <w:rPr>
          <w:sz w:val="24"/>
          <w:szCs w:val="24"/>
        </w:rPr>
      </w:pPr>
      <w:r w:rsidRPr="001E7790">
        <w:rPr>
          <w:sz w:val="24"/>
          <w:szCs w:val="24"/>
        </w:rPr>
        <w:t>Коррекция интеллектуальных и физических недостатков с учетом их возрастных особенностей, которая предусматривает:</w:t>
      </w:r>
    </w:p>
    <w:p w14:paraId="1CDA469F" w14:textId="77777777" w:rsidR="009D75CC" w:rsidRPr="001E7790" w:rsidRDefault="00D15593" w:rsidP="001E7790">
      <w:pPr>
        <w:pStyle w:val="a3"/>
        <w:numPr>
          <w:ilvl w:val="0"/>
          <w:numId w:val="36"/>
        </w:numPr>
        <w:shd w:val="clear" w:color="auto" w:fill="auto"/>
        <w:spacing w:line="240" w:lineRule="auto"/>
        <w:rPr>
          <w:sz w:val="24"/>
          <w:szCs w:val="24"/>
        </w:rPr>
      </w:pPr>
      <w:r w:rsidRPr="001E7790">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7CD41634" w14:textId="77777777" w:rsidR="009D75CC" w:rsidRPr="001E7790" w:rsidRDefault="00D15593" w:rsidP="001E7790">
      <w:pPr>
        <w:pStyle w:val="a3"/>
        <w:numPr>
          <w:ilvl w:val="0"/>
          <w:numId w:val="36"/>
        </w:numPr>
        <w:shd w:val="clear" w:color="auto" w:fill="auto"/>
        <w:spacing w:line="240" w:lineRule="auto"/>
        <w:rPr>
          <w:sz w:val="24"/>
          <w:szCs w:val="24"/>
        </w:rPr>
      </w:pPr>
      <w:r w:rsidRPr="001E7790">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F64BDED" w14:textId="77777777" w:rsidR="00D15593" w:rsidRPr="001E7790" w:rsidRDefault="00D15593" w:rsidP="001E7790">
      <w:pPr>
        <w:pStyle w:val="a3"/>
        <w:numPr>
          <w:ilvl w:val="0"/>
          <w:numId w:val="36"/>
        </w:numPr>
        <w:shd w:val="clear" w:color="auto" w:fill="auto"/>
        <w:spacing w:line="240" w:lineRule="auto"/>
        <w:rPr>
          <w:sz w:val="24"/>
          <w:szCs w:val="24"/>
        </w:rPr>
      </w:pPr>
      <w:r w:rsidRPr="001E7790">
        <w:rPr>
          <w:sz w:val="24"/>
          <w:szCs w:val="24"/>
        </w:rPr>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06D722D0" w14:textId="77777777" w:rsidR="00D15593" w:rsidRPr="001E7790" w:rsidRDefault="00D15593" w:rsidP="001E7790">
      <w:pPr>
        <w:pStyle w:val="210"/>
        <w:keepNext/>
        <w:keepLines/>
        <w:shd w:val="clear" w:color="auto" w:fill="auto"/>
        <w:spacing w:after="0" w:line="240" w:lineRule="auto"/>
        <w:ind w:left="3020"/>
        <w:rPr>
          <w:sz w:val="24"/>
          <w:szCs w:val="24"/>
        </w:rPr>
      </w:pPr>
      <w:bookmarkStart w:id="55" w:name="bookmark75"/>
      <w:r w:rsidRPr="001E7790">
        <w:rPr>
          <w:sz w:val="24"/>
          <w:szCs w:val="24"/>
        </w:rPr>
        <w:t>Работа с глиной и пластилином</w:t>
      </w:r>
      <w:bookmarkEnd w:id="55"/>
    </w:p>
    <w:p w14:paraId="065F46D4"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знания о глине и пластилине (свойства материалов, цвет, форма). Глина — строительный материал. Применение глины для изго</w:t>
      </w:r>
      <w:r w:rsidRPr="001E7790">
        <w:rPr>
          <w:sz w:val="24"/>
          <w:szCs w:val="24"/>
        </w:rPr>
        <w:softHyphen/>
        <w:t>товления посуды. Применение глины для скульптуры. Пластилин — мате</w:t>
      </w:r>
      <w:r w:rsidRPr="001E7790">
        <w:rPr>
          <w:sz w:val="24"/>
          <w:szCs w:val="24"/>
        </w:rPr>
        <w:softHyphen/>
        <w:t>риал ручного труда. Организация рабочего места при выполнении лепных ра</w:t>
      </w:r>
      <w:r w:rsidRPr="001E7790">
        <w:rPr>
          <w:sz w:val="24"/>
          <w:szCs w:val="24"/>
        </w:rPr>
        <w:softHyphen/>
        <w:t>бот. Как правильно обращаться с пластилином. Инструменты для работы с пластилином. Лепка из глины и пластилина разными способами:</w:t>
      </w:r>
      <w:r w:rsidRPr="001E7790">
        <w:rPr>
          <w:rStyle w:val="31"/>
          <w:sz w:val="24"/>
          <w:szCs w:val="24"/>
        </w:rPr>
        <w:t xml:space="preserve"> констру</w:t>
      </w:r>
      <w:r w:rsidRPr="001E7790">
        <w:rPr>
          <w:rStyle w:val="31"/>
          <w:sz w:val="24"/>
          <w:szCs w:val="24"/>
        </w:rPr>
        <w:softHyphen/>
        <w:t>ктивным</w:t>
      </w:r>
      <w:r w:rsidRPr="001E7790">
        <w:rPr>
          <w:sz w:val="24"/>
          <w:szCs w:val="24"/>
        </w:rPr>
        <w:t>,</w:t>
      </w:r>
      <w:r w:rsidRPr="001E7790">
        <w:rPr>
          <w:rStyle w:val="31"/>
          <w:sz w:val="24"/>
          <w:szCs w:val="24"/>
        </w:rPr>
        <w:t xml:space="preserve"> пластическим, комбинированным.</w:t>
      </w:r>
      <w:r w:rsidRPr="001E7790">
        <w:rPr>
          <w:sz w:val="24"/>
          <w:szCs w:val="24"/>
        </w:rPr>
        <w:t xml:space="preserve"> Приемы работы: «разминание», «</w:t>
      </w:r>
      <w:proofErr w:type="spellStart"/>
      <w:r w:rsidRPr="001E7790">
        <w:rPr>
          <w:sz w:val="24"/>
          <w:szCs w:val="24"/>
        </w:rPr>
        <w:t>отщипывание</w:t>
      </w:r>
      <w:proofErr w:type="spellEnd"/>
      <w:r w:rsidRPr="001E7790">
        <w:rPr>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1E7790">
        <w:rPr>
          <w:sz w:val="24"/>
          <w:szCs w:val="24"/>
        </w:rPr>
        <w:t>пришипывание</w:t>
      </w:r>
      <w:proofErr w:type="spellEnd"/>
      <w:r w:rsidRPr="001E7790">
        <w:rPr>
          <w:sz w:val="24"/>
          <w:szCs w:val="24"/>
        </w:rPr>
        <w:t>», «</w:t>
      </w:r>
      <w:proofErr w:type="spellStart"/>
      <w:r w:rsidRPr="001E7790">
        <w:rPr>
          <w:sz w:val="24"/>
          <w:szCs w:val="24"/>
        </w:rPr>
        <w:t>примазывание</w:t>
      </w:r>
      <w:proofErr w:type="spellEnd"/>
      <w:r w:rsidRPr="001E7790">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102CEE83" w14:textId="77777777" w:rsidR="009D75CC" w:rsidRPr="001E7790" w:rsidRDefault="00D15593" w:rsidP="001E7790">
      <w:pPr>
        <w:pStyle w:val="a3"/>
        <w:shd w:val="clear" w:color="auto" w:fill="auto"/>
        <w:spacing w:line="240" w:lineRule="auto"/>
        <w:ind w:left="20" w:right="20" w:firstLine="2760"/>
        <w:rPr>
          <w:rStyle w:val="27"/>
          <w:sz w:val="24"/>
          <w:szCs w:val="24"/>
        </w:rPr>
      </w:pPr>
      <w:r w:rsidRPr="001E7790">
        <w:rPr>
          <w:rStyle w:val="27"/>
          <w:sz w:val="24"/>
          <w:szCs w:val="24"/>
        </w:rPr>
        <w:t xml:space="preserve">Работа с природными материалами </w:t>
      </w:r>
    </w:p>
    <w:p w14:paraId="26C6D39C" w14:textId="77777777" w:rsidR="00D15593" w:rsidRPr="001E7790" w:rsidRDefault="00D15593" w:rsidP="001E7790">
      <w:pPr>
        <w:pStyle w:val="a3"/>
        <w:shd w:val="clear" w:color="auto" w:fill="auto"/>
        <w:spacing w:line="240" w:lineRule="auto"/>
        <w:ind w:left="20" w:right="20" w:firstLine="547"/>
        <w:rPr>
          <w:sz w:val="24"/>
          <w:szCs w:val="24"/>
        </w:rPr>
      </w:pPr>
      <w:r w:rsidRPr="001E7790">
        <w:rPr>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w:t>
      </w:r>
      <w:proofErr w:type="spellStart"/>
      <w:r w:rsidRPr="001E7790">
        <w:rPr>
          <w:sz w:val="24"/>
          <w:szCs w:val="24"/>
        </w:rPr>
        <w:t>Способысоединения</w:t>
      </w:r>
      <w:proofErr w:type="spellEnd"/>
      <w:r w:rsidRPr="001E7790">
        <w:rPr>
          <w:sz w:val="24"/>
          <w:szCs w:val="24"/>
        </w:rPr>
        <w:t xml:space="preserve">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34B0CE1B" w14:textId="77777777" w:rsidR="00D15593" w:rsidRPr="001E7790" w:rsidRDefault="00D15593" w:rsidP="001E7790">
      <w:pPr>
        <w:pStyle w:val="210"/>
        <w:keepNext/>
        <w:keepLines/>
        <w:shd w:val="clear" w:color="auto" w:fill="auto"/>
        <w:spacing w:after="0" w:line="240" w:lineRule="auto"/>
        <w:ind w:left="3960"/>
        <w:rPr>
          <w:sz w:val="24"/>
          <w:szCs w:val="24"/>
        </w:rPr>
      </w:pPr>
      <w:bookmarkStart w:id="56" w:name="bookmark76"/>
      <w:r w:rsidRPr="001E7790">
        <w:rPr>
          <w:sz w:val="24"/>
          <w:szCs w:val="24"/>
        </w:rPr>
        <w:t>Работа с бумагой</w:t>
      </w:r>
      <w:bookmarkEnd w:id="56"/>
    </w:p>
    <w:p w14:paraId="7DDFB1C1" w14:textId="77777777" w:rsidR="00D15593" w:rsidRPr="001E7790" w:rsidRDefault="00D15593" w:rsidP="001E7790">
      <w:pPr>
        <w:pStyle w:val="a3"/>
        <w:shd w:val="clear" w:color="auto" w:fill="auto"/>
        <w:spacing w:line="240" w:lineRule="auto"/>
        <w:ind w:right="20" w:firstLine="700"/>
        <w:rPr>
          <w:sz w:val="24"/>
          <w:szCs w:val="24"/>
        </w:rPr>
      </w:pPr>
      <w:r w:rsidRPr="001E7790">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09B3320D" w14:textId="77777777" w:rsidR="00D15593" w:rsidRPr="001E7790" w:rsidRDefault="00D15593" w:rsidP="001E7790">
      <w:pPr>
        <w:pStyle w:val="a3"/>
        <w:shd w:val="clear" w:color="auto" w:fill="auto"/>
        <w:spacing w:line="240" w:lineRule="auto"/>
        <w:ind w:firstLine="700"/>
        <w:rPr>
          <w:sz w:val="24"/>
          <w:szCs w:val="24"/>
        </w:rPr>
      </w:pPr>
      <w:r w:rsidRPr="001E7790">
        <w:rPr>
          <w:rStyle w:val="ab"/>
          <w:sz w:val="24"/>
          <w:szCs w:val="24"/>
        </w:rPr>
        <w:t>Разметка бумаги.</w:t>
      </w:r>
      <w:r w:rsidRPr="001E7790">
        <w:rPr>
          <w:sz w:val="24"/>
          <w:szCs w:val="24"/>
        </w:rPr>
        <w:t xml:space="preserve"> Экономная разметка бумаги. Приемы разметки:</w:t>
      </w:r>
    </w:p>
    <w:p w14:paraId="3A93D6CB" w14:textId="77777777" w:rsidR="00D15593" w:rsidRPr="001E7790" w:rsidRDefault="00D15593" w:rsidP="001E7790">
      <w:pPr>
        <w:pStyle w:val="a3"/>
        <w:numPr>
          <w:ilvl w:val="0"/>
          <w:numId w:val="37"/>
        </w:numPr>
        <w:shd w:val="clear" w:color="auto" w:fill="auto"/>
        <w:tabs>
          <w:tab w:val="left" w:pos="869"/>
        </w:tabs>
        <w:spacing w:line="240" w:lineRule="auto"/>
        <w:ind w:right="20"/>
        <w:rPr>
          <w:sz w:val="24"/>
          <w:szCs w:val="24"/>
        </w:rPr>
      </w:pPr>
      <w:r w:rsidRPr="001E7790">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4A3FAD1" w14:textId="77777777" w:rsidR="00D15593" w:rsidRPr="001E7790" w:rsidRDefault="00D15593" w:rsidP="001E7790">
      <w:pPr>
        <w:pStyle w:val="a3"/>
        <w:numPr>
          <w:ilvl w:val="0"/>
          <w:numId w:val="37"/>
        </w:numPr>
        <w:shd w:val="clear" w:color="auto" w:fill="auto"/>
        <w:tabs>
          <w:tab w:val="left" w:pos="1051"/>
        </w:tabs>
        <w:spacing w:line="240" w:lineRule="auto"/>
        <w:ind w:right="20"/>
        <w:rPr>
          <w:sz w:val="24"/>
          <w:szCs w:val="24"/>
        </w:rPr>
      </w:pPr>
      <w:r w:rsidRPr="001E7790">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31DA124C" w14:textId="77777777" w:rsidR="00D15593" w:rsidRPr="001E7790" w:rsidRDefault="00D15593" w:rsidP="001E7790">
      <w:pPr>
        <w:pStyle w:val="a3"/>
        <w:numPr>
          <w:ilvl w:val="0"/>
          <w:numId w:val="37"/>
        </w:numPr>
        <w:shd w:val="clear" w:color="auto" w:fill="auto"/>
        <w:tabs>
          <w:tab w:val="left" w:pos="941"/>
        </w:tabs>
        <w:spacing w:line="240" w:lineRule="auto"/>
        <w:ind w:right="20"/>
        <w:rPr>
          <w:sz w:val="24"/>
          <w:szCs w:val="24"/>
        </w:rPr>
      </w:pPr>
      <w:r w:rsidRPr="001E7790">
        <w:rPr>
          <w:sz w:val="24"/>
          <w:szCs w:val="24"/>
        </w:rPr>
        <w:t>разметка с опорой на чертеж. Понятие «чертеж». Линии чертежа. Чтение чертежа.</w:t>
      </w:r>
    </w:p>
    <w:p w14:paraId="15FCB671" w14:textId="77777777" w:rsidR="00D15593" w:rsidRPr="001E7790" w:rsidRDefault="00D15593" w:rsidP="001E7790">
      <w:pPr>
        <w:pStyle w:val="a3"/>
        <w:shd w:val="clear" w:color="auto" w:fill="auto"/>
        <w:spacing w:line="240" w:lineRule="auto"/>
        <w:ind w:right="20" w:firstLine="700"/>
        <w:rPr>
          <w:sz w:val="24"/>
          <w:szCs w:val="24"/>
        </w:rPr>
      </w:pPr>
      <w:r w:rsidRPr="001E7790">
        <w:rPr>
          <w:rStyle w:val="ab"/>
          <w:sz w:val="24"/>
          <w:szCs w:val="24"/>
        </w:rPr>
        <w:t>Вырезание ножницами из бумаги.</w:t>
      </w:r>
      <w:r w:rsidRPr="001E7790">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1AEFD5CF"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lastRenderedPageBreak/>
        <w:t>Обрывание бумаги.</w:t>
      </w:r>
      <w:r w:rsidRPr="001E7790">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14:paraId="7DEA27FC"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Складывание фигурок из бумаги</w:t>
      </w:r>
      <w:r w:rsidRPr="001E7790">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1B0CDAD2" w14:textId="77777777" w:rsidR="00D15593" w:rsidRPr="001E7790" w:rsidRDefault="00D15593" w:rsidP="001E7790">
      <w:pPr>
        <w:pStyle w:val="a3"/>
        <w:shd w:val="clear" w:color="auto" w:fill="auto"/>
        <w:spacing w:line="240" w:lineRule="auto"/>
        <w:ind w:left="20" w:right="20" w:firstLine="700"/>
        <w:rPr>
          <w:sz w:val="24"/>
          <w:szCs w:val="24"/>
        </w:rPr>
      </w:pPr>
      <w:proofErr w:type="spellStart"/>
      <w:r w:rsidRPr="001E7790">
        <w:rPr>
          <w:rStyle w:val="ab"/>
          <w:sz w:val="24"/>
          <w:szCs w:val="24"/>
        </w:rPr>
        <w:t>Сминание</w:t>
      </w:r>
      <w:proofErr w:type="spellEnd"/>
      <w:r w:rsidRPr="001E7790">
        <w:rPr>
          <w:rStyle w:val="ab"/>
          <w:sz w:val="24"/>
          <w:szCs w:val="24"/>
        </w:rPr>
        <w:t xml:space="preserve"> и скатывание бумаги</w:t>
      </w:r>
      <w:r w:rsidRPr="001E7790">
        <w:rPr>
          <w:sz w:val="24"/>
          <w:szCs w:val="24"/>
        </w:rPr>
        <w:t xml:space="preserve"> в ладонях. </w:t>
      </w:r>
      <w:proofErr w:type="spellStart"/>
      <w:r w:rsidRPr="001E7790">
        <w:rPr>
          <w:sz w:val="24"/>
          <w:szCs w:val="24"/>
        </w:rPr>
        <w:t>Сминание</w:t>
      </w:r>
      <w:proofErr w:type="spellEnd"/>
      <w:r w:rsidRPr="001E7790">
        <w:rPr>
          <w:sz w:val="24"/>
          <w:szCs w:val="24"/>
        </w:rPr>
        <w:t xml:space="preserve"> пальцами и скатывание в ладонях бумаги (плоскостная и объемная аппликация).</w:t>
      </w:r>
    </w:p>
    <w:p w14:paraId="57336FE5"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Конструирование из бумаги и картона</w:t>
      </w:r>
      <w:r w:rsidRPr="001E7790">
        <w:rPr>
          <w:sz w:val="24"/>
          <w:szCs w:val="24"/>
        </w:rPr>
        <w:t xml:space="preserve"> (из плоских деталей; на основе геометрических тел (цилиндра, конуса), изготовление коробок).</w:t>
      </w:r>
    </w:p>
    <w:p w14:paraId="6B589A93"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31"/>
          <w:sz w:val="24"/>
          <w:szCs w:val="24"/>
        </w:rPr>
        <w:t>С</w:t>
      </w:r>
      <w:r w:rsidRPr="001E7790">
        <w:rPr>
          <w:rStyle w:val="ab"/>
          <w:sz w:val="24"/>
          <w:szCs w:val="24"/>
        </w:rPr>
        <w:t>оединение деталей изделия.</w:t>
      </w:r>
      <w:r w:rsidRPr="001E7790">
        <w:rPr>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412EF94E"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57" w:name="bookmark77"/>
      <w:r w:rsidRPr="001E7790">
        <w:rPr>
          <w:sz w:val="24"/>
          <w:szCs w:val="24"/>
        </w:rPr>
        <w:t>Картонажно-переплетные работы</w:t>
      </w:r>
      <w:bookmarkEnd w:id="57"/>
    </w:p>
    <w:p w14:paraId="421F0193"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A8C2EE2" w14:textId="77777777" w:rsidR="00D15593" w:rsidRPr="001E7790" w:rsidRDefault="00D15593" w:rsidP="001E7790">
      <w:pPr>
        <w:pStyle w:val="210"/>
        <w:keepNext/>
        <w:keepLines/>
        <w:shd w:val="clear" w:color="auto" w:fill="auto"/>
        <w:spacing w:after="0" w:line="240" w:lineRule="auto"/>
        <w:jc w:val="center"/>
        <w:rPr>
          <w:sz w:val="24"/>
          <w:szCs w:val="24"/>
        </w:rPr>
      </w:pPr>
      <w:bookmarkStart w:id="58" w:name="bookmark78"/>
      <w:r w:rsidRPr="001E7790">
        <w:rPr>
          <w:sz w:val="24"/>
          <w:szCs w:val="24"/>
        </w:rPr>
        <w:t>Работа с текстильными материалами</w:t>
      </w:r>
      <w:bookmarkEnd w:id="58"/>
    </w:p>
    <w:p w14:paraId="2EEF5CB5"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w:t>
      </w:r>
      <w:r w:rsidRPr="001E7790">
        <w:rPr>
          <w:rStyle w:val="31"/>
          <w:sz w:val="24"/>
          <w:szCs w:val="24"/>
        </w:rPr>
        <w:t xml:space="preserve"> о</w:t>
      </w:r>
      <w:r w:rsidRPr="001E7790">
        <w:rPr>
          <w:rStyle w:val="ab"/>
          <w:sz w:val="24"/>
          <w:szCs w:val="24"/>
        </w:rPr>
        <w:t xml:space="preserve"> нитках</w:t>
      </w:r>
      <w:r w:rsidRPr="001E7790">
        <w:rPr>
          <w:sz w:val="24"/>
          <w:szCs w:val="24"/>
        </w:rPr>
        <w:t xml:space="preserve"> (откуда берутся нитки). Применение ниток. Свойства ниток. Цвет ниток. Как работать с нитками. Виды работы с нитками:</w:t>
      </w:r>
    </w:p>
    <w:p w14:paraId="2FC465F8"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Наматывание ниток</w:t>
      </w:r>
      <w:r w:rsidRPr="001E7790">
        <w:rPr>
          <w:sz w:val="24"/>
          <w:szCs w:val="24"/>
        </w:rPr>
        <w:t xml:space="preserve"> на картонку (плоские игрушки, кисточки).</w:t>
      </w:r>
    </w:p>
    <w:p w14:paraId="1C88A93F"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Связывание ниток в пучок</w:t>
      </w:r>
      <w:r w:rsidRPr="001E7790">
        <w:rPr>
          <w:sz w:val="24"/>
          <w:szCs w:val="24"/>
        </w:rPr>
        <w:t xml:space="preserve"> (ягоды, фигурки человечком, цветы).</w:t>
      </w:r>
    </w:p>
    <w:p w14:paraId="41D19AAC" w14:textId="77777777" w:rsidR="00D15593" w:rsidRPr="001E7790" w:rsidRDefault="00D15593" w:rsidP="001E7790">
      <w:pPr>
        <w:pStyle w:val="a3"/>
        <w:shd w:val="clear" w:color="auto" w:fill="auto"/>
        <w:spacing w:line="240" w:lineRule="auto"/>
        <w:ind w:left="20" w:firstLine="700"/>
        <w:rPr>
          <w:sz w:val="24"/>
          <w:szCs w:val="24"/>
        </w:rPr>
      </w:pPr>
      <w:r w:rsidRPr="001E7790">
        <w:rPr>
          <w:rStyle w:val="ab"/>
          <w:sz w:val="24"/>
          <w:szCs w:val="24"/>
        </w:rPr>
        <w:t>Шитье.</w:t>
      </w:r>
      <w:r w:rsidRPr="001E7790">
        <w:rPr>
          <w:sz w:val="24"/>
          <w:szCs w:val="24"/>
        </w:rPr>
        <w:t xml:space="preserve"> Инструменты для швейных работ. Приемы шитья: «игла вверх-вниз»,</w:t>
      </w:r>
    </w:p>
    <w:p w14:paraId="21278896"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Вышивание.</w:t>
      </w:r>
      <w:r w:rsidRPr="001E7790">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04AF9CA4"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w:t>
      </w:r>
      <w:r w:rsidRPr="001E7790">
        <w:rPr>
          <w:rStyle w:val="31"/>
          <w:sz w:val="24"/>
          <w:szCs w:val="24"/>
        </w:rPr>
        <w:t xml:space="preserve"> о</w:t>
      </w:r>
      <w:r w:rsidRPr="001E7790">
        <w:rPr>
          <w:rStyle w:val="ab"/>
          <w:sz w:val="24"/>
          <w:szCs w:val="24"/>
        </w:rPr>
        <w:t xml:space="preserve"> тканях.</w:t>
      </w:r>
      <w:r w:rsidRPr="001E7790">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018F141"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Раскрой деталей из ткани.</w:t>
      </w:r>
      <w:r w:rsidRPr="001E7790">
        <w:rPr>
          <w:sz w:val="24"/>
          <w:szCs w:val="24"/>
        </w:rPr>
        <w:t xml:space="preserve"> Понятие «лекало». Последовательность раскроя деталей из ткани.</w:t>
      </w:r>
    </w:p>
    <w:p w14:paraId="37EC34DD"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Шитье.</w:t>
      </w:r>
      <w:r w:rsidRPr="001E7790">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7BB4CB7D"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Ткачество.</w:t>
      </w:r>
      <w:r w:rsidRPr="001E7790">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14:paraId="61EF6601"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Скручивание ткани.</w:t>
      </w:r>
      <w:r w:rsidRPr="001E7790">
        <w:rPr>
          <w:sz w:val="24"/>
          <w:szCs w:val="24"/>
        </w:rPr>
        <w:t xml:space="preserve"> Историко-культурологические сведения (изготовление кукол-скруток из ткани в древние времена).</w:t>
      </w:r>
    </w:p>
    <w:p w14:paraId="38292E46"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Отделка изделий из ткани.</w:t>
      </w:r>
      <w:r w:rsidRPr="001E7790">
        <w:rPr>
          <w:sz w:val="24"/>
          <w:szCs w:val="24"/>
        </w:rPr>
        <w:t xml:space="preserve"> Аппликация на ткани. Работа с тесьмой. Применение тесьмы. Виды тесьмы (простая, кружевная, с орнаментом).</w:t>
      </w:r>
    </w:p>
    <w:p w14:paraId="1EE0FB37"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Ремонт одежды.</w:t>
      </w:r>
      <w:r w:rsidRPr="001E7790">
        <w:rPr>
          <w:sz w:val="24"/>
          <w:szCs w:val="24"/>
        </w:rPr>
        <w:t xml:space="preserve"> Виды ремонта одежды (пришивание пуговиц, вешалок, карманом и т.д.). Пришивание пуговиц (с двумя и четырьмя</w:t>
      </w:r>
      <w:r w:rsidR="005F1077">
        <w:rPr>
          <w:sz w:val="24"/>
          <w:szCs w:val="24"/>
        </w:rPr>
        <w:t xml:space="preserve"> </w:t>
      </w:r>
      <w:r w:rsidRPr="001E7790">
        <w:rPr>
          <w:sz w:val="24"/>
          <w:szCs w:val="24"/>
        </w:rPr>
        <w:t>сквозными отверстиями, с ушком). Отделка изделий пуговицами. Изготовление и пришивание вешалки</w:t>
      </w:r>
    </w:p>
    <w:p w14:paraId="381220E8" w14:textId="77777777" w:rsidR="00D15593" w:rsidRPr="001E7790" w:rsidRDefault="00D15593" w:rsidP="001E7790">
      <w:pPr>
        <w:pStyle w:val="210"/>
        <w:keepNext/>
        <w:keepLines/>
        <w:shd w:val="clear" w:color="auto" w:fill="auto"/>
        <w:spacing w:after="0" w:line="240" w:lineRule="auto"/>
        <w:jc w:val="center"/>
        <w:rPr>
          <w:sz w:val="24"/>
          <w:szCs w:val="24"/>
        </w:rPr>
      </w:pPr>
      <w:bookmarkStart w:id="59" w:name="bookmark79"/>
      <w:r w:rsidRPr="001E7790">
        <w:rPr>
          <w:sz w:val="24"/>
          <w:szCs w:val="24"/>
        </w:rPr>
        <w:lastRenderedPageBreak/>
        <w:t>Работа с древесными материалами</w:t>
      </w:r>
      <w:bookmarkEnd w:id="59"/>
    </w:p>
    <w:p w14:paraId="2A853967"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53F7E515"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Способы обработки древесины ручными инструментами и приспособлениями (зачистка напильником, наждачной бумагой).</w:t>
      </w:r>
    </w:p>
    <w:p w14:paraId="681C271A"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Способы обработки древесины ручными инструментами (пиление, заточка точилкой).</w:t>
      </w:r>
    </w:p>
    <w:p w14:paraId="1B14ED6F"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14:paraId="0CE57EC3" w14:textId="77777777" w:rsidR="00D15593" w:rsidRPr="001E7790" w:rsidRDefault="00D15593" w:rsidP="001E7790">
      <w:pPr>
        <w:pStyle w:val="210"/>
        <w:keepNext/>
        <w:keepLines/>
        <w:shd w:val="clear" w:color="auto" w:fill="auto"/>
        <w:spacing w:after="0" w:line="240" w:lineRule="auto"/>
        <w:ind w:firstLine="567"/>
        <w:jc w:val="center"/>
        <w:rPr>
          <w:sz w:val="24"/>
          <w:szCs w:val="24"/>
        </w:rPr>
      </w:pPr>
      <w:bookmarkStart w:id="60" w:name="bookmark80"/>
      <w:r w:rsidRPr="001E7790">
        <w:rPr>
          <w:sz w:val="24"/>
          <w:szCs w:val="24"/>
        </w:rPr>
        <w:t>Работа металлом</w:t>
      </w:r>
      <w:bookmarkEnd w:id="60"/>
    </w:p>
    <w:p w14:paraId="5B3CC499"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54EFF8B" w14:textId="77777777" w:rsidR="00D15593" w:rsidRPr="001E7790" w:rsidRDefault="00D15593" w:rsidP="001E7790">
      <w:pPr>
        <w:pStyle w:val="a3"/>
        <w:shd w:val="clear" w:color="auto" w:fill="auto"/>
        <w:spacing w:line="240" w:lineRule="auto"/>
        <w:ind w:left="20" w:right="20" w:firstLine="700"/>
        <w:rPr>
          <w:sz w:val="24"/>
          <w:szCs w:val="24"/>
        </w:rPr>
      </w:pPr>
      <w:r w:rsidRPr="001E7790">
        <w:rPr>
          <w:rStyle w:val="ab"/>
          <w:sz w:val="24"/>
          <w:szCs w:val="24"/>
        </w:rPr>
        <w:t>Работа с алюминиевой фольгой.</w:t>
      </w:r>
      <w:r w:rsidRPr="001E7790">
        <w:rPr>
          <w:sz w:val="24"/>
          <w:szCs w:val="24"/>
        </w:rPr>
        <w:t xml:space="preserve"> Приемы обработки фольги: «</w:t>
      </w:r>
      <w:proofErr w:type="spellStart"/>
      <w:r w:rsidRPr="001E7790">
        <w:rPr>
          <w:sz w:val="24"/>
          <w:szCs w:val="24"/>
        </w:rPr>
        <w:t>сминание</w:t>
      </w:r>
      <w:proofErr w:type="spellEnd"/>
      <w:r w:rsidRPr="001E7790">
        <w:rPr>
          <w:sz w:val="24"/>
          <w:szCs w:val="24"/>
        </w:rPr>
        <w:t>», «сгибание», «сжимание», «скручивание», «скатывание», «разрывание», «разрезание».</w:t>
      </w:r>
    </w:p>
    <w:p w14:paraId="02AE48CC" w14:textId="77777777" w:rsidR="00D15593" w:rsidRPr="001E7790" w:rsidRDefault="00D15593" w:rsidP="001E7790">
      <w:pPr>
        <w:pStyle w:val="210"/>
        <w:keepNext/>
        <w:keepLines/>
        <w:shd w:val="clear" w:color="auto" w:fill="auto"/>
        <w:spacing w:after="0" w:line="240" w:lineRule="auto"/>
        <w:ind w:left="20" w:firstLine="700"/>
        <w:jc w:val="both"/>
        <w:rPr>
          <w:sz w:val="24"/>
          <w:szCs w:val="24"/>
        </w:rPr>
      </w:pPr>
      <w:bookmarkStart w:id="61" w:name="bookmark81"/>
      <w:r w:rsidRPr="001E7790">
        <w:rPr>
          <w:sz w:val="24"/>
          <w:szCs w:val="24"/>
        </w:rPr>
        <w:t>Работа с проволокой</w:t>
      </w:r>
      <w:bookmarkEnd w:id="61"/>
    </w:p>
    <w:p w14:paraId="732B70A8" w14:textId="77777777" w:rsidR="00D15593" w:rsidRPr="001E7790" w:rsidRDefault="00D15593" w:rsidP="001E7790">
      <w:pPr>
        <w:pStyle w:val="a3"/>
        <w:shd w:val="clear" w:color="auto" w:fill="auto"/>
        <w:spacing w:line="240" w:lineRule="auto"/>
        <w:ind w:left="20" w:right="20" w:firstLine="700"/>
        <w:rPr>
          <w:sz w:val="24"/>
          <w:szCs w:val="24"/>
        </w:rPr>
      </w:pPr>
      <w:r w:rsidRPr="001E7790">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648DBFDD"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2D06622B" w14:textId="77777777" w:rsidR="00D15593" w:rsidRPr="001E7790" w:rsidRDefault="00D15593" w:rsidP="001E7790">
      <w:pPr>
        <w:pStyle w:val="a3"/>
        <w:shd w:val="clear" w:color="auto" w:fill="auto"/>
        <w:spacing w:line="240" w:lineRule="auto"/>
        <w:ind w:left="20" w:right="20" w:firstLine="720"/>
        <w:rPr>
          <w:sz w:val="24"/>
          <w:szCs w:val="24"/>
        </w:rPr>
      </w:pPr>
      <w:r w:rsidRPr="001E7790">
        <w:rPr>
          <w:sz w:val="24"/>
          <w:szCs w:val="24"/>
        </w:rPr>
        <w:t>Получение контуров геометрических фигур, букв, декоративных фигурок птиц, зверей, человечков.</w:t>
      </w:r>
    </w:p>
    <w:p w14:paraId="68F0E023" w14:textId="77777777" w:rsidR="00D15593" w:rsidRPr="001E7790" w:rsidRDefault="00D15593" w:rsidP="001E7790">
      <w:pPr>
        <w:pStyle w:val="a3"/>
        <w:shd w:val="clear" w:color="auto" w:fill="auto"/>
        <w:spacing w:line="240" w:lineRule="auto"/>
        <w:ind w:left="20" w:right="20" w:firstLine="547"/>
        <w:jc w:val="center"/>
        <w:rPr>
          <w:rStyle w:val="27"/>
          <w:sz w:val="24"/>
          <w:szCs w:val="24"/>
        </w:rPr>
      </w:pPr>
    </w:p>
    <w:p w14:paraId="7BD39AB8" w14:textId="77777777" w:rsidR="00D15593" w:rsidRPr="001E7790" w:rsidRDefault="00D15593" w:rsidP="001E7790">
      <w:pPr>
        <w:pStyle w:val="a3"/>
        <w:shd w:val="clear" w:color="auto" w:fill="auto"/>
        <w:spacing w:line="240" w:lineRule="auto"/>
        <w:ind w:left="20" w:right="20" w:firstLine="547"/>
        <w:jc w:val="center"/>
        <w:rPr>
          <w:rStyle w:val="27"/>
          <w:sz w:val="24"/>
          <w:szCs w:val="24"/>
        </w:rPr>
      </w:pPr>
      <w:r w:rsidRPr="001E7790">
        <w:rPr>
          <w:rStyle w:val="27"/>
          <w:sz w:val="24"/>
          <w:szCs w:val="24"/>
        </w:rPr>
        <w:t xml:space="preserve">Работа с </w:t>
      </w:r>
      <w:proofErr w:type="spellStart"/>
      <w:r w:rsidRPr="001E7790">
        <w:rPr>
          <w:rStyle w:val="27"/>
          <w:sz w:val="24"/>
          <w:szCs w:val="24"/>
        </w:rPr>
        <w:t>металлоконструктором</w:t>
      </w:r>
      <w:proofErr w:type="spellEnd"/>
    </w:p>
    <w:p w14:paraId="7FE37648" w14:textId="77777777" w:rsidR="00D15593" w:rsidRPr="001E7790" w:rsidRDefault="00D15593" w:rsidP="001E7790">
      <w:pPr>
        <w:pStyle w:val="a3"/>
        <w:shd w:val="clear" w:color="auto" w:fill="auto"/>
        <w:spacing w:line="240" w:lineRule="auto"/>
        <w:ind w:left="20" w:right="20" w:firstLine="547"/>
        <w:jc w:val="left"/>
        <w:rPr>
          <w:sz w:val="24"/>
          <w:szCs w:val="24"/>
        </w:rPr>
      </w:pPr>
      <w:r w:rsidRPr="001E7790">
        <w:rPr>
          <w:sz w:val="24"/>
          <w:szCs w:val="24"/>
        </w:rPr>
        <w:t xml:space="preserve">Элементарные сведения о </w:t>
      </w:r>
      <w:proofErr w:type="spellStart"/>
      <w:r w:rsidRPr="001E7790">
        <w:rPr>
          <w:sz w:val="24"/>
          <w:szCs w:val="24"/>
        </w:rPr>
        <w:t>металлоконструкторе</w:t>
      </w:r>
      <w:proofErr w:type="spellEnd"/>
      <w:r w:rsidRPr="001E7790">
        <w:rPr>
          <w:sz w:val="24"/>
          <w:szCs w:val="24"/>
        </w:rPr>
        <w:t xml:space="preserve">. Изделия из </w:t>
      </w:r>
      <w:proofErr w:type="spellStart"/>
      <w:r w:rsidRPr="001E7790">
        <w:rPr>
          <w:sz w:val="24"/>
          <w:szCs w:val="24"/>
        </w:rPr>
        <w:t>металлоконструктора</w:t>
      </w:r>
      <w:proofErr w:type="spellEnd"/>
      <w:r w:rsidRPr="001E7790">
        <w:rPr>
          <w:sz w:val="24"/>
          <w:szCs w:val="24"/>
        </w:rPr>
        <w:t xml:space="preserve">. Набор деталей </w:t>
      </w:r>
      <w:proofErr w:type="spellStart"/>
      <w:r w:rsidRPr="001E7790">
        <w:rPr>
          <w:sz w:val="24"/>
          <w:szCs w:val="24"/>
        </w:rPr>
        <w:t>металлоконструктора</w:t>
      </w:r>
      <w:proofErr w:type="spellEnd"/>
      <w:r w:rsidRPr="001E7790">
        <w:rPr>
          <w:sz w:val="24"/>
          <w:szCs w:val="24"/>
        </w:rPr>
        <w:t xml:space="preserve"> (планки, пластины, косынки, углы, скобы планшайбы, гайки, винты). Инструменты для работы с </w:t>
      </w:r>
      <w:proofErr w:type="spellStart"/>
      <w:r w:rsidRPr="001E7790">
        <w:rPr>
          <w:sz w:val="24"/>
          <w:szCs w:val="24"/>
        </w:rPr>
        <w:t>металлоконструктором</w:t>
      </w:r>
      <w:proofErr w:type="spellEnd"/>
      <w:r w:rsidRPr="001E7790">
        <w:rPr>
          <w:sz w:val="24"/>
          <w:szCs w:val="24"/>
        </w:rPr>
        <w:t xml:space="preserve"> (гаечный ключ, отвертка).</w:t>
      </w:r>
    </w:p>
    <w:p w14:paraId="543DA8A8" w14:textId="77777777" w:rsidR="00D15593" w:rsidRPr="001E7790" w:rsidRDefault="00D15593" w:rsidP="001E7790">
      <w:pPr>
        <w:pStyle w:val="a3"/>
        <w:shd w:val="clear" w:color="auto" w:fill="auto"/>
        <w:spacing w:line="240" w:lineRule="auto"/>
        <w:ind w:left="20" w:firstLine="720"/>
        <w:rPr>
          <w:sz w:val="24"/>
          <w:szCs w:val="24"/>
        </w:rPr>
      </w:pPr>
      <w:r w:rsidRPr="001E7790">
        <w:rPr>
          <w:sz w:val="24"/>
          <w:szCs w:val="24"/>
        </w:rPr>
        <w:t>Соединение планок винтом и гайкой.</w:t>
      </w:r>
    </w:p>
    <w:p w14:paraId="5C7C22A6" w14:textId="77777777" w:rsidR="00D15593" w:rsidRPr="001E7790" w:rsidRDefault="00D15593" w:rsidP="001E7790">
      <w:pPr>
        <w:pStyle w:val="a3"/>
        <w:shd w:val="clear" w:color="auto" w:fill="auto"/>
        <w:spacing w:line="240" w:lineRule="auto"/>
        <w:ind w:left="20" w:right="20" w:firstLine="547"/>
        <w:jc w:val="center"/>
        <w:rPr>
          <w:rStyle w:val="27"/>
          <w:sz w:val="24"/>
          <w:szCs w:val="24"/>
        </w:rPr>
      </w:pPr>
    </w:p>
    <w:p w14:paraId="214A308B" w14:textId="77777777" w:rsidR="00D15593" w:rsidRPr="001E7790" w:rsidRDefault="00D15593" w:rsidP="001E7790">
      <w:pPr>
        <w:pStyle w:val="a3"/>
        <w:shd w:val="clear" w:color="auto" w:fill="auto"/>
        <w:spacing w:line="240" w:lineRule="auto"/>
        <w:ind w:left="20" w:right="20" w:firstLine="547"/>
        <w:jc w:val="center"/>
        <w:rPr>
          <w:rStyle w:val="27"/>
          <w:sz w:val="24"/>
          <w:szCs w:val="24"/>
        </w:rPr>
      </w:pPr>
      <w:r w:rsidRPr="001E7790">
        <w:rPr>
          <w:rStyle w:val="27"/>
          <w:sz w:val="24"/>
          <w:szCs w:val="24"/>
        </w:rPr>
        <w:t>Комбинированные работы с разными материалами</w:t>
      </w:r>
    </w:p>
    <w:p w14:paraId="3635101A" w14:textId="77777777" w:rsidR="00D15593" w:rsidRPr="001E7790" w:rsidRDefault="00D15593" w:rsidP="001E7790">
      <w:pPr>
        <w:pStyle w:val="a3"/>
        <w:shd w:val="clear" w:color="auto" w:fill="auto"/>
        <w:spacing w:line="240" w:lineRule="auto"/>
        <w:ind w:left="20" w:right="20" w:firstLine="547"/>
        <w:jc w:val="left"/>
        <w:rPr>
          <w:sz w:val="24"/>
          <w:szCs w:val="24"/>
        </w:rPr>
      </w:pPr>
      <w:r w:rsidRPr="001E7790">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2CB7737D" w14:textId="77777777" w:rsidR="00744D3B" w:rsidRPr="001E7790" w:rsidRDefault="00744D3B" w:rsidP="001E7790">
      <w:pPr>
        <w:shd w:val="clear" w:color="auto" w:fill="FFFFFF"/>
        <w:spacing w:after="0" w:line="240" w:lineRule="auto"/>
        <w:ind w:firstLine="567"/>
        <w:jc w:val="both"/>
        <w:rPr>
          <w:rFonts w:ascii="Times New Roman" w:hAnsi="Times New Roman" w:cs="Times New Roman"/>
          <w:b/>
          <w:bCs/>
          <w:sz w:val="24"/>
          <w:szCs w:val="24"/>
        </w:rPr>
      </w:pPr>
    </w:p>
    <w:p w14:paraId="14D6452D" w14:textId="77777777" w:rsidR="000C595E" w:rsidRPr="001E7790" w:rsidRDefault="000C595E" w:rsidP="001E7790">
      <w:pPr>
        <w:shd w:val="clear" w:color="auto" w:fill="FFFFFF"/>
        <w:spacing w:after="0" w:line="240" w:lineRule="auto"/>
        <w:ind w:firstLine="567"/>
        <w:jc w:val="both"/>
        <w:rPr>
          <w:rFonts w:ascii="Times New Roman" w:hAnsi="Times New Roman" w:cs="Times New Roman"/>
          <w:b/>
          <w:bCs/>
          <w:sz w:val="24"/>
          <w:szCs w:val="24"/>
        </w:rPr>
      </w:pPr>
    </w:p>
    <w:p w14:paraId="7B287CC0"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lang w:val="en-US"/>
        </w:rPr>
        <w:t>V</w:t>
      </w:r>
      <w:r w:rsidRPr="001E7790">
        <w:rPr>
          <w:rFonts w:ascii="Times New Roman" w:hAnsi="Times New Roman" w:cs="Times New Roman"/>
          <w:b/>
          <w:sz w:val="24"/>
          <w:szCs w:val="24"/>
        </w:rPr>
        <w:t>-</w:t>
      </w:r>
      <w:r w:rsidRPr="001E7790">
        <w:rPr>
          <w:rFonts w:ascii="Times New Roman" w:hAnsi="Times New Roman" w:cs="Times New Roman"/>
          <w:b/>
          <w:sz w:val="24"/>
          <w:szCs w:val="24"/>
          <w:lang w:val="en-US"/>
        </w:rPr>
        <w:t>IX</w:t>
      </w:r>
      <w:r w:rsidRPr="001E7790">
        <w:rPr>
          <w:rFonts w:ascii="Times New Roman" w:hAnsi="Times New Roman" w:cs="Times New Roman"/>
          <w:b/>
          <w:bCs/>
          <w:sz w:val="24"/>
          <w:szCs w:val="24"/>
        </w:rPr>
        <w:t>классы</w:t>
      </w:r>
    </w:p>
    <w:p w14:paraId="5B46D4CC" w14:textId="77777777" w:rsidR="00A52D8A" w:rsidRPr="001E7790" w:rsidRDefault="00A52D8A" w:rsidP="001E7790">
      <w:pPr>
        <w:pStyle w:val="af6"/>
        <w:spacing w:after="0" w:line="240" w:lineRule="auto"/>
        <w:ind w:left="0"/>
        <w:jc w:val="center"/>
        <w:rPr>
          <w:rFonts w:ascii="Times New Roman" w:hAnsi="Times New Roman" w:cs="Times New Roman"/>
          <w:b/>
          <w:sz w:val="24"/>
          <w:szCs w:val="24"/>
        </w:rPr>
      </w:pPr>
      <w:r w:rsidRPr="001E7790">
        <w:rPr>
          <w:rFonts w:ascii="Times New Roman" w:hAnsi="Times New Roman" w:cs="Times New Roman"/>
          <w:b/>
          <w:sz w:val="24"/>
          <w:szCs w:val="24"/>
        </w:rPr>
        <w:t>РУССКИЙ ЯЗЫК</w:t>
      </w:r>
    </w:p>
    <w:p w14:paraId="475E8A79" w14:textId="77777777" w:rsidR="00A52D8A" w:rsidRPr="001E7790" w:rsidRDefault="00A52D8A" w:rsidP="001E7790">
      <w:pPr>
        <w:pStyle w:val="af6"/>
        <w:spacing w:after="0" w:line="240" w:lineRule="auto"/>
        <w:ind w:left="0"/>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10F3212C" w14:textId="77777777" w:rsidR="00A52D8A" w:rsidRPr="001E7790" w:rsidRDefault="00A52D8A" w:rsidP="001E7790">
      <w:pPr>
        <w:pStyle w:val="af6"/>
        <w:spacing w:before="120"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5A4C46F6"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Изучение русского языка в старших классах имеет своей </w:t>
      </w:r>
      <w:r w:rsidRPr="001E7790">
        <w:rPr>
          <w:rFonts w:ascii="Times New Roman" w:hAnsi="Times New Roman" w:cs="Times New Roman"/>
          <w:b/>
          <w:sz w:val="24"/>
          <w:szCs w:val="24"/>
        </w:rPr>
        <w:t xml:space="preserve">целью </w:t>
      </w:r>
      <w:r w:rsidRPr="001E7790">
        <w:rPr>
          <w:rFonts w:ascii="Times New Roman" w:hAnsi="Times New Roman" w:cs="Times New Roman"/>
          <w:sz w:val="24"/>
          <w:szCs w:val="24"/>
        </w:rPr>
        <w:t>развитие коммуникативно-речевых навыков и коррекцию недостатков мыслительной деятельности.</w:t>
      </w:r>
    </w:p>
    <w:p w14:paraId="3B4B2B20"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Fonts w:ascii="Times New Roman" w:hAnsi="Times New Roman" w:cs="Times New Roman"/>
          <w:sz w:val="24"/>
          <w:szCs w:val="24"/>
        </w:rPr>
        <w:t xml:space="preserve">Достижение поставленной цели обеспечивается решением следующих </w:t>
      </w:r>
      <w:r w:rsidRPr="001E7790">
        <w:rPr>
          <w:rFonts w:ascii="Times New Roman" w:hAnsi="Times New Roman" w:cs="Times New Roman"/>
          <w:b/>
          <w:sz w:val="24"/>
          <w:szCs w:val="24"/>
        </w:rPr>
        <w:t>задач:</w:t>
      </w:r>
    </w:p>
    <w:p w14:paraId="4DC249B5"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р</w:t>
      </w:r>
      <w:r w:rsidRPr="001E7790">
        <w:rPr>
          <w:rFonts w:ascii="Times New Roman" w:hAnsi="Times New Roman" w:cs="Times New Roman"/>
          <w:sz w:val="24"/>
          <w:szCs w:val="24"/>
        </w:rPr>
        <w:t>асширение представлений о языке как важнейшем средстве человеческого общения;</w:t>
      </w:r>
    </w:p>
    <w:p w14:paraId="319291DA"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lastRenderedPageBreak/>
        <w:t>― о</w:t>
      </w:r>
      <w:r w:rsidRPr="001E7790">
        <w:rPr>
          <w:rFonts w:ascii="Times New Roman" w:hAnsi="Times New Roman" w:cs="Times New Roman"/>
          <w:sz w:val="24"/>
          <w:szCs w:val="24"/>
        </w:rPr>
        <w:t>знакомление с некоторыми грамматическими понятиями и формирование на этой основе грамматических знаний и умений;</w:t>
      </w:r>
    </w:p>
    <w:p w14:paraId="5EF21DA7"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и</w:t>
      </w:r>
      <w:r w:rsidRPr="001E7790">
        <w:rPr>
          <w:rFonts w:ascii="Times New Roman" w:hAnsi="Times New Roman" w:cs="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14:paraId="0968781F"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совершенствование навыка полноценного чтения как основы понимания художественного и научно-познавательного текстов;</w:t>
      </w:r>
    </w:p>
    <w:p w14:paraId="07D4F8AF"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14:paraId="105506A0" w14:textId="77777777" w:rsidR="00A52D8A" w:rsidRPr="001E7790" w:rsidRDefault="00A52D8A" w:rsidP="001E7790">
      <w:pPr>
        <w:pStyle w:val="af6"/>
        <w:spacing w:after="0" w:line="240" w:lineRule="auto"/>
        <w:ind w:left="0" w:firstLine="709"/>
        <w:jc w:val="both"/>
        <w:rPr>
          <w:rStyle w:val="s2"/>
          <w:rFonts w:ascii="Times New Roman" w:hAnsi="Times New Roman" w:cs="Times New Roman"/>
          <w:b/>
          <w:sz w:val="24"/>
          <w:szCs w:val="24"/>
        </w:rPr>
      </w:pPr>
      <w:r w:rsidRPr="001E7790">
        <w:rPr>
          <w:rStyle w:val="s2"/>
          <w:rFonts w:ascii="Times New Roman" w:hAnsi="Times New Roman" w:cs="Times New Roman"/>
          <w:sz w:val="24"/>
          <w:szCs w:val="24"/>
        </w:rPr>
        <w:t>― развитие положительных качеств и свойств личности.</w:t>
      </w:r>
    </w:p>
    <w:p w14:paraId="28EBF2AE" w14:textId="77777777" w:rsidR="00A52D8A" w:rsidRPr="001E7790" w:rsidRDefault="00A52D8A" w:rsidP="001E7790">
      <w:pPr>
        <w:pStyle w:val="af6"/>
        <w:spacing w:after="0" w:line="240" w:lineRule="auto"/>
        <w:ind w:left="0" w:firstLine="709"/>
        <w:jc w:val="center"/>
        <w:rPr>
          <w:rFonts w:ascii="Times New Roman" w:hAnsi="Times New Roman" w:cs="Times New Roman"/>
          <w:b/>
          <w:bCs/>
          <w:sz w:val="24"/>
          <w:szCs w:val="24"/>
        </w:rPr>
      </w:pPr>
      <w:r w:rsidRPr="001E7790">
        <w:rPr>
          <w:rStyle w:val="s2"/>
          <w:rFonts w:ascii="Times New Roman" w:hAnsi="Times New Roman" w:cs="Times New Roman"/>
          <w:b/>
          <w:sz w:val="24"/>
          <w:szCs w:val="24"/>
        </w:rPr>
        <w:t>Грамматика, правописание и развитие речи</w:t>
      </w:r>
    </w:p>
    <w:p w14:paraId="7EC9CCC8"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bCs/>
          <w:sz w:val="24"/>
          <w:szCs w:val="24"/>
        </w:rPr>
        <w:t xml:space="preserve">Фонетика. </w:t>
      </w:r>
      <w:r w:rsidRPr="001E7790">
        <w:rPr>
          <w:rFonts w:ascii="Times New Roman" w:hAnsi="Times New Roman" w:cs="Times New Roman"/>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E7790">
        <w:rPr>
          <w:rFonts w:ascii="Times New Roman" w:hAnsi="Times New Roman" w:cs="Times New Roman"/>
          <w:b/>
          <w:bCs/>
          <w:sz w:val="24"/>
          <w:szCs w:val="24"/>
        </w:rPr>
        <w:t>ь, е, ё, и, ю, я</w:t>
      </w:r>
      <w:r w:rsidRPr="001E7790">
        <w:rPr>
          <w:rFonts w:ascii="Times New Roman" w:hAnsi="Times New Roman" w:cs="Times New Roman"/>
          <w:sz w:val="24"/>
          <w:szCs w:val="24"/>
        </w:rPr>
        <w:t xml:space="preserve">. Согласные глухие и звонкие. Согласные парные и непарные по твердости – мягкости, звонкости – глухости. </w:t>
      </w:r>
      <w:r w:rsidR="00952533" w:rsidRPr="001E7790">
        <w:rPr>
          <w:rFonts w:ascii="Times New Roman" w:hAnsi="Times New Roman" w:cs="Times New Roman"/>
          <w:sz w:val="24"/>
          <w:szCs w:val="24"/>
        </w:rPr>
        <w:t>Разделительный ь.</w:t>
      </w:r>
      <w:r w:rsidRPr="001E7790">
        <w:rPr>
          <w:rFonts w:ascii="Times New Roman" w:hAnsi="Times New Roman" w:cs="Times New Roman"/>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1EC2111D"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bCs/>
          <w:sz w:val="24"/>
          <w:szCs w:val="24"/>
        </w:rPr>
        <w:t xml:space="preserve">Морфология </w:t>
      </w:r>
    </w:p>
    <w:p w14:paraId="1617542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Состав слова</w:t>
      </w:r>
      <w:r w:rsidRPr="001E7790">
        <w:rPr>
          <w:rFonts w:ascii="Times New Roman" w:hAnsi="Times New Roman" w:cs="Times New Roman"/>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038AF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Правописание проверяемых безударных гласных, звонких и глухих согла</w:t>
      </w:r>
      <w:r w:rsidRPr="001E7790">
        <w:rPr>
          <w:rFonts w:ascii="Times New Roman" w:hAnsi="Times New Roman" w:cs="Times New Roman"/>
          <w:sz w:val="24"/>
          <w:szCs w:val="24"/>
        </w:rPr>
        <w:softHyphen/>
        <w:t>сных в корне слова. Единообразное написание ударных и безударных гла</w:t>
      </w:r>
      <w:r w:rsidRPr="001E7790">
        <w:rPr>
          <w:rFonts w:ascii="Times New Roman" w:hAnsi="Times New Roman" w:cs="Times New Roman"/>
          <w:sz w:val="24"/>
          <w:szCs w:val="24"/>
        </w:rPr>
        <w:softHyphen/>
        <w:t xml:space="preserve">сных, звонких и глухих согласных в корнях слов. Непроверяемые гласные и согласные в корне слов. </w:t>
      </w:r>
    </w:p>
    <w:p w14:paraId="5AF643A6"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Правописание приставок. Единообразное написание ряда приставок. Приставка и предлог. Разделительный </w:t>
      </w:r>
      <w:r w:rsidRPr="001E7790">
        <w:rPr>
          <w:rFonts w:ascii="Times New Roman" w:hAnsi="Times New Roman" w:cs="Times New Roman"/>
          <w:b/>
          <w:bCs/>
          <w:sz w:val="24"/>
          <w:szCs w:val="24"/>
        </w:rPr>
        <w:t>ъ</w:t>
      </w:r>
      <w:r w:rsidRPr="001E7790">
        <w:rPr>
          <w:rFonts w:ascii="Times New Roman" w:hAnsi="Times New Roman" w:cs="Times New Roman"/>
          <w:sz w:val="24"/>
          <w:szCs w:val="24"/>
        </w:rPr>
        <w:t xml:space="preserve">. </w:t>
      </w:r>
    </w:p>
    <w:p w14:paraId="348E1A1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Части речи</w:t>
      </w:r>
    </w:p>
    <w:p w14:paraId="4A8A9AB9"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425E8CEA"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b/>
          <w:bCs/>
          <w:i/>
          <w:iCs/>
          <w:sz w:val="24"/>
          <w:szCs w:val="24"/>
        </w:rPr>
        <w:t xml:space="preserve">Предлог: </w:t>
      </w:r>
      <w:r w:rsidRPr="001E7790">
        <w:rPr>
          <w:rFonts w:ascii="Times New Roman" w:hAnsi="Times New Roman" w:cs="Times New Roman"/>
          <w:sz w:val="24"/>
          <w:szCs w:val="24"/>
        </w:rPr>
        <w:t xml:space="preserve">общее понятие, значение в речи. Раздельное написание предлогов со словами. </w:t>
      </w:r>
    </w:p>
    <w:p w14:paraId="4050C174"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b/>
          <w:bCs/>
          <w:i/>
          <w:iCs/>
          <w:sz w:val="24"/>
          <w:szCs w:val="24"/>
        </w:rPr>
        <w:t>Имя существительное</w:t>
      </w:r>
      <w:r w:rsidRPr="001E7790">
        <w:rPr>
          <w:rFonts w:ascii="Times New Roman" w:hAnsi="Times New Roman" w:cs="Times New Roman"/>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751A4DD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i/>
          <w:iCs/>
          <w:sz w:val="24"/>
          <w:szCs w:val="24"/>
        </w:rPr>
        <w:t>Имя прилагательное</w:t>
      </w:r>
      <w:r w:rsidRPr="001E7790">
        <w:rPr>
          <w:rFonts w:ascii="Times New Roman" w:hAnsi="Times New Roman" w:cs="Times New Roman"/>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0D281A21"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sz w:val="24"/>
          <w:szCs w:val="24"/>
        </w:rPr>
        <w:t xml:space="preserve">Правописание родовых и падежных окончаний имен прилагательных в единственном и множественном числе. </w:t>
      </w:r>
    </w:p>
    <w:p w14:paraId="567F1750"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b/>
          <w:bCs/>
          <w:i/>
          <w:iCs/>
          <w:sz w:val="24"/>
          <w:szCs w:val="24"/>
        </w:rPr>
        <w:t>Глагол</w:t>
      </w:r>
      <w:r w:rsidRPr="001E7790">
        <w:rPr>
          <w:rFonts w:ascii="Times New Roman" w:hAnsi="Times New Roman" w:cs="Times New Roman"/>
          <w:sz w:val="24"/>
          <w:szCs w:val="24"/>
        </w:rPr>
        <w:t xml:space="preserve"> как часть речи. Изменение глагола по временам (настоящее, про</w:t>
      </w:r>
      <w:r w:rsidRPr="001E7790">
        <w:rPr>
          <w:rFonts w:ascii="Times New Roman" w:hAnsi="Times New Roman" w:cs="Times New Roman"/>
          <w:sz w:val="24"/>
          <w:szCs w:val="24"/>
        </w:rPr>
        <w:softHyphen/>
        <w:t>шедшее, будущее). Изменение глагола по лицам и числам. Правописание окон</w:t>
      </w:r>
      <w:r w:rsidRPr="001E7790">
        <w:rPr>
          <w:rFonts w:ascii="Times New Roman" w:hAnsi="Times New Roman" w:cs="Times New Roman"/>
          <w:sz w:val="24"/>
          <w:szCs w:val="24"/>
        </w:rPr>
        <w:softHyphen/>
        <w:t xml:space="preserve">чаний глаголов 2-го лица </w:t>
      </w:r>
      <w:r w:rsidRPr="001E7790">
        <w:rPr>
          <w:rFonts w:ascii="Times New Roman" w:hAnsi="Times New Roman" w:cs="Times New Roman"/>
          <w:b/>
          <w:bCs/>
          <w:sz w:val="24"/>
          <w:szCs w:val="24"/>
        </w:rPr>
        <w:t>–</w:t>
      </w:r>
      <w:proofErr w:type="spellStart"/>
      <w:r w:rsidRPr="001E7790">
        <w:rPr>
          <w:rFonts w:ascii="Times New Roman" w:hAnsi="Times New Roman" w:cs="Times New Roman"/>
          <w:b/>
          <w:bCs/>
          <w:sz w:val="24"/>
          <w:szCs w:val="24"/>
        </w:rPr>
        <w:t>шь</w:t>
      </w:r>
      <w:proofErr w:type="spellEnd"/>
      <w:r w:rsidRPr="001E7790">
        <w:rPr>
          <w:rFonts w:ascii="Times New Roman" w:hAnsi="Times New Roman" w:cs="Times New Roman"/>
          <w:sz w:val="24"/>
          <w:szCs w:val="24"/>
        </w:rPr>
        <w:t xml:space="preserve">, </w:t>
      </w:r>
      <w:r w:rsidRPr="001E7790">
        <w:rPr>
          <w:rFonts w:ascii="Times New Roman" w:hAnsi="Times New Roman" w:cs="Times New Roman"/>
          <w:b/>
          <w:bCs/>
          <w:sz w:val="24"/>
          <w:szCs w:val="24"/>
        </w:rPr>
        <w:t>-</w:t>
      </w:r>
      <w:proofErr w:type="spellStart"/>
      <w:r w:rsidRPr="001E7790">
        <w:rPr>
          <w:rFonts w:ascii="Times New Roman" w:hAnsi="Times New Roman" w:cs="Times New Roman"/>
          <w:b/>
          <w:bCs/>
          <w:sz w:val="24"/>
          <w:szCs w:val="24"/>
        </w:rPr>
        <w:t>шься</w:t>
      </w:r>
      <w:proofErr w:type="spellEnd"/>
      <w:r w:rsidRPr="001E7790">
        <w:rPr>
          <w:rFonts w:ascii="Times New Roman" w:hAnsi="Times New Roman" w:cs="Times New Roman"/>
          <w:sz w:val="24"/>
          <w:szCs w:val="24"/>
        </w:rPr>
        <w:t xml:space="preserve">. Глаголы на </w:t>
      </w:r>
      <w:r w:rsidRPr="001E7790">
        <w:rPr>
          <w:rFonts w:ascii="Times New Roman" w:hAnsi="Times New Roman" w:cs="Times New Roman"/>
          <w:b/>
          <w:bCs/>
          <w:sz w:val="24"/>
          <w:szCs w:val="24"/>
        </w:rPr>
        <w:t>–</w:t>
      </w:r>
      <w:proofErr w:type="spellStart"/>
      <w:r w:rsidRPr="001E7790">
        <w:rPr>
          <w:rFonts w:ascii="Times New Roman" w:hAnsi="Times New Roman" w:cs="Times New Roman"/>
          <w:b/>
          <w:bCs/>
          <w:sz w:val="24"/>
          <w:szCs w:val="24"/>
        </w:rPr>
        <w:t>ся</w:t>
      </w:r>
      <w:proofErr w:type="spellEnd"/>
      <w:r w:rsidRPr="001E7790">
        <w:rPr>
          <w:rFonts w:ascii="Times New Roman" w:hAnsi="Times New Roman" w:cs="Times New Roman"/>
          <w:sz w:val="24"/>
          <w:szCs w:val="24"/>
        </w:rPr>
        <w:t xml:space="preserve"> (</w:t>
      </w:r>
      <w:r w:rsidRPr="001E7790">
        <w:rPr>
          <w:rFonts w:ascii="Times New Roman" w:hAnsi="Times New Roman" w:cs="Times New Roman"/>
          <w:b/>
          <w:bCs/>
          <w:sz w:val="24"/>
          <w:szCs w:val="24"/>
        </w:rPr>
        <w:t>-</w:t>
      </w:r>
      <w:proofErr w:type="spellStart"/>
      <w:r w:rsidRPr="001E7790">
        <w:rPr>
          <w:rFonts w:ascii="Times New Roman" w:hAnsi="Times New Roman" w:cs="Times New Roman"/>
          <w:b/>
          <w:bCs/>
          <w:sz w:val="24"/>
          <w:szCs w:val="24"/>
        </w:rPr>
        <w:t>сь</w:t>
      </w:r>
      <w:proofErr w:type="spellEnd"/>
      <w:r w:rsidRPr="001E7790">
        <w:rPr>
          <w:rFonts w:ascii="Times New Roman" w:hAnsi="Times New Roman" w:cs="Times New Roman"/>
          <w:sz w:val="24"/>
          <w:szCs w:val="24"/>
        </w:rPr>
        <w:t>). Изменение гла</w:t>
      </w:r>
      <w:r w:rsidRPr="001E7790">
        <w:rPr>
          <w:rFonts w:ascii="Times New Roman" w:hAnsi="Times New Roman" w:cs="Times New Roman"/>
          <w:sz w:val="24"/>
          <w:szCs w:val="24"/>
        </w:rPr>
        <w:softHyphen/>
        <w:t>голов в прошедшем времени по родам и числам.  Неопределенная форма гла</w:t>
      </w:r>
      <w:r w:rsidRPr="001E7790">
        <w:rPr>
          <w:rFonts w:ascii="Times New Roman" w:hAnsi="Times New Roman" w:cs="Times New Roman"/>
          <w:sz w:val="24"/>
          <w:szCs w:val="24"/>
        </w:rPr>
        <w:softHyphen/>
        <w:t>гола. Спряжение глаголов. Правописание безударных личных окончаний гла</w:t>
      </w:r>
      <w:r w:rsidRPr="001E7790">
        <w:rPr>
          <w:rFonts w:ascii="Times New Roman" w:hAnsi="Times New Roman" w:cs="Times New Roman"/>
          <w:sz w:val="24"/>
          <w:szCs w:val="24"/>
        </w:rPr>
        <w:softHyphen/>
        <w:t xml:space="preserve">голов </w:t>
      </w:r>
      <w:r w:rsidRPr="001E7790">
        <w:rPr>
          <w:rFonts w:ascii="Times New Roman" w:hAnsi="Times New Roman" w:cs="Times New Roman"/>
          <w:sz w:val="24"/>
          <w:szCs w:val="24"/>
          <w:lang w:val="en-US"/>
        </w:rPr>
        <w:t>I</w:t>
      </w:r>
      <w:r w:rsidRPr="001E7790">
        <w:rPr>
          <w:rFonts w:ascii="Times New Roman" w:hAnsi="Times New Roman" w:cs="Times New Roman"/>
          <w:sz w:val="24"/>
          <w:szCs w:val="24"/>
        </w:rPr>
        <w:t xml:space="preserve"> и </w:t>
      </w:r>
      <w:r w:rsidRPr="001E7790">
        <w:rPr>
          <w:rFonts w:ascii="Times New Roman" w:hAnsi="Times New Roman" w:cs="Times New Roman"/>
          <w:sz w:val="24"/>
          <w:szCs w:val="24"/>
          <w:lang w:val="en-US"/>
        </w:rPr>
        <w:t>II</w:t>
      </w:r>
      <w:r w:rsidRPr="001E7790">
        <w:rPr>
          <w:rFonts w:ascii="Times New Roman" w:hAnsi="Times New Roman" w:cs="Times New Roman"/>
          <w:sz w:val="24"/>
          <w:szCs w:val="24"/>
        </w:rPr>
        <w:t xml:space="preserve"> спряжения. Правописание глаголов с </w:t>
      </w:r>
      <w:r w:rsidRPr="001E7790">
        <w:rPr>
          <w:rFonts w:ascii="Times New Roman" w:hAnsi="Times New Roman" w:cs="Times New Roman"/>
          <w:b/>
          <w:bCs/>
          <w:sz w:val="24"/>
          <w:szCs w:val="24"/>
        </w:rPr>
        <w:t>–</w:t>
      </w:r>
      <w:proofErr w:type="spellStart"/>
      <w:r w:rsidRPr="001E7790">
        <w:rPr>
          <w:rFonts w:ascii="Times New Roman" w:hAnsi="Times New Roman" w:cs="Times New Roman"/>
          <w:b/>
          <w:bCs/>
          <w:sz w:val="24"/>
          <w:szCs w:val="24"/>
        </w:rPr>
        <w:t>ться</w:t>
      </w:r>
      <w:proofErr w:type="spellEnd"/>
      <w:r w:rsidRPr="001E7790">
        <w:rPr>
          <w:rFonts w:ascii="Times New Roman" w:hAnsi="Times New Roman" w:cs="Times New Roman"/>
          <w:sz w:val="24"/>
          <w:szCs w:val="24"/>
        </w:rPr>
        <w:t xml:space="preserve">, </w:t>
      </w:r>
      <w:r w:rsidRPr="001E7790">
        <w:rPr>
          <w:rFonts w:ascii="Times New Roman" w:hAnsi="Times New Roman" w:cs="Times New Roman"/>
          <w:b/>
          <w:bCs/>
          <w:sz w:val="24"/>
          <w:szCs w:val="24"/>
        </w:rPr>
        <w:lastRenderedPageBreak/>
        <w:t>-</w:t>
      </w:r>
      <w:proofErr w:type="spellStart"/>
      <w:r w:rsidRPr="001E7790">
        <w:rPr>
          <w:rFonts w:ascii="Times New Roman" w:hAnsi="Times New Roman" w:cs="Times New Roman"/>
          <w:b/>
          <w:bCs/>
          <w:sz w:val="24"/>
          <w:szCs w:val="24"/>
        </w:rPr>
        <w:t>тся</w:t>
      </w:r>
      <w:proofErr w:type="spellEnd"/>
      <w:r w:rsidRPr="001E7790">
        <w:rPr>
          <w:rFonts w:ascii="Times New Roman" w:hAnsi="Times New Roman" w:cs="Times New Roman"/>
          <w:sz w:val="24"/>
          <w:szCs w:val="24"/>
        </w:rPr>
        <w:t>. Повелительная форма глагола. Правописание глаголов повелительной формы еди</w:t>
      </w:r>
      <w:r w:rsidRPr="001E7790">
        <w:rPr>
          <w:rFonts w:ascii="Times New Roman" w:hAnsi="Times New Roman" w:cs="Times New Roman"/>
          <w:sz w:val="24"/>
          <w:szCs w:val="24"/>
        </w:rPr>
        <w:softHyphen/>
        <w:t>н</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вен</w:t>
      </w:r>
      <w:r w:rsidRPr="001E7790">
        <w:rPr>
          <w:rFonts w:ascii="Times New Roman" w:hAnsi="Times New Roman" w:cs="Times New Roman"/>
          <w:sz w:val="24"/>
          <w:szCs w:val="24"/>
        </w:rPr>
        <w:softHyphen/>
        <w:t xml:space="preserve">ного и множественного числа. Правописание частицы НЕ с глаголами. </w:t>
      </w:r>
    </w:p>
    <w:p w14:paraId="64AE4229"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b/>
          <w:bCs/>
          <w:i/>
          <w:iCs/>
          <w:sz w:val="24"/>
          <w:szCs w:val="24"/>
        </w:rPr>
        <w:t>Местоимение</w:t>
      </w:r>
      <w:r w:rsidRPr="001E7790">
        <w:rPr>
          <w:rFonts w:ascii="Times New Roman" w:hAnsi="Times New Roman" w:cs="Times New Roman"/>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0C2D0088" w14:textId="77777777" w:rsidR="00A52D8A" w:rsidRPr="001E7790" w:rsidRDefault="00A52D8A" w:rsidP="001E7790">
      <w:pPr>
        <w:spacing w:after="0" w:line="240" w:lineRule="auto"/>
        <w:ind w:firstLine="709"/>
        <w:jc w:val="both"/>
        <w:rPr>
          <w:rFonts w:ascii="Times New Roman" w:hAnsi="Times New Roman" w:cs="Times New Roman"/>
          <w:b/>
          <w:bCs/>
          <w:i/>
          <w:iCs/>
          <w:sz w:val="24"/>
          <w:szCs w:val="24"/>
        </w:rPr>
      </w:pPr>
      <w:r w:rsidRPr="001E7790">
        <w:rPr>
          <w:rFonts w:ascii="Times New Roman" w:hAnsi="Times New Roman" w:cs="Times New Roman"/>
          <w:b/>
          <w:bCs/>
          <w:i/>
          <w:iCs/>
          <w:sz w:val="24"/>
          <w:szCs w:val="24"/>
        </w:rPr>
        <w:t>Имя числительное</w:t>
      </w:r>
      <w:r w:rsidRPr="001E7790">
        <w:rPr>
          <w:rFonts w:ascii="Times New Roman" w:hAnsi="Times New Roman" w:cs="Times New Roman"/>
          <w:sz w:val="24"/>
          <w:szCs w:val="24"/>
        </w:rPr>
        <w:t>. Понятие об имени числительном. Числительные количественные и порядковые. Правописание числительных.</w:t>
      </w:r>
    </w:p>
    <w:p w14:paraId="357A0885"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bCs/>
          <w:i/>
          <w:iCs/>
          <w:sz w:val="24"/>
          <w:szCs w:val="24"/>
        </w:rPr>
        <w:t>Наречие.</w:t>
      </w:r>
      <w:r w:rsidRPr="001E7790">
        <w:rPr>
          <w:rFonts w:ascii="Times New Roman" w:hAnsi="Times New Roman" w:cs="Times New Roman"/>
          <w:sz w:val="24"/>
          <w:szCs w:val="24"/>
        </w:rPr>
        <w:t xml:space="preserve"> Понятие о наречии. Наречия, обозначающие время, место, способ действия. Правописание наречий. </w:t>
      </w:r>
    </w:p>
    <w:p w14:paraId="25A5A91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Синтаксис.</w:t>
      </w:r>
      <w:r w:rsidRPr="001E7790">
        <w:rPr>
          <w:rFonts w:ascii="Times New Roman" w:hAnsi="Times New Roman" w:cs="Times New Roman"/>
          <w:sz w:val="24"/>
          <w:szCs w:val="24"/>
        </w:rPr>
        <w:t xml:space="preserve"> Словосочетание. Предложение.</w:t>
      </w:r>
      <w:r w:rsidR="00543D2F" w:rsidRPr="001E7790">
        <w:rPr>
          <w:rFonts w:ascii="Times New Roman" w:hAnsi="Times New Roman" w:cs="Times New Roman"/>
          <w:sz w:val="24"/>
          <w:szCs w:val="24"/>
        </w:rPr>
        <w:t xml:space="preserve"> </w:t>
      </w:r>
      <w:r w:rsidRPr="001E7790">
        <w:rPr>
          <w:rFonts w:ascii="Times New Roman" w:hAnsi="Times New Roman" w:cs="Times New Roman"/>
          <w:sz w:val="24"/>
          <w:szCs w:val="24"/>
        </w:rPr>
        <w:t>Простые и сложные предло</w:t>
      </w:r>
      <w:r w:rsidRPr="001E7790">
        <w:rPr>
          <w:rFonts w:ascii="Times New Roman" w:hAnsi="Times New Roman" w:cs="Times New Roman"/>
          <w:sz w:val="24"/>
          <w:szCs w:val="24"/>
        </w:rPr>
        <w:softHyphen/>
        <w:t>жения.</w:t>
      </w:r>
      <w:r w:rsidR="00543D2F" w:rsidRPr="001E7790">
        <w:rPr>
          <w:rFonts w:ascii="Times New Roman" w:hAnsi="Times New Roman" w:cs="Times New Roman"/>
          <w:sz w:val="24"/>
          <w:szCs w:val="24"/>
        </w:rPr>
        <w:t xml:space="preserve"> </w:t>
      </w:r>
      <w:r w:rsidRPr="001E7790">
        <w:rPr>
          <w:rFonts w:ascii="Times New Roman" w:hAnsi="Times New Roman" w:cs="Times New Roman"/>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5F558C5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Установление последовательности предложений в тексте. Связь предложе</w:t>
      </w:r>
      <w:r w:rsidRPr="001E7790">
        <w:rPr>
          <w:rFonts w:ascii="Times New Roman" w:hAnsi="Times New Roman" w:cs="Times New Roman"/>
          <w:sz w:val="24"/>
          <w:szCs w:val="24"/>
        </w:rPr>
        <w:softHyphen/>
        <w:t>ний в тексте с помощью различных языковых средств (личных место</w:t>
      </w:r>
      <w:r w:rsidRPr="001E7790">
        <w:rPr>
          <w:rFonts w:ascii="Times New Roman" w:hAnsi="Times New Roman" w:cs="Times New Roman"/>
          <w:sz w:val="24"/>
          <w:szCs w:val="24"/>
        </w:rPr>
        <w:softHyphen/>
        <w:t>имений, наречий, повтора существительного, синонимической замены и др.).</w:t>
      </w:r>
    </w:p>
    <w:p w14:paraId="6FF6828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Однородные члены предложения. Союзы в простом и сложном пред</w:t>
      </w:r>
      <w:r w:rsidRPr="001E7790">
        <w:rPr>
          <w:rFonts w:ascii="Times New Roman" w:hAnsi="Times New Roman" w:cs="Times New Roman"/>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5EFB7952"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706A22D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 xml:space="preserve">Развитие речи, работа с текстом </w:t>
      </w:r>
    </w:p>
    <w:p w14:paraId="32C6989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07D8019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04C0DA1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14:paraId="757A6F1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Изложение текста с опорой на заранее составленный план. Изложение по коллективно составленному плану. </w:t>
      </w:r>
    </w:p>
    <w:p w14:paraId="750529BC"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14:paraId="621F03B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 xml:space="preserve">Деловое письмо </w:t>
      </w:r>
    </w:p>
    <w:p w14:paraId="5ADE450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1C0B8E5D"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Письмо с элементами творческой деятельности.</w:t>
      </w:r>
    </w:p>
    <w:p w14:paraId="026157B0" w14:textId="77777777" w:rsidR="00A52D8A" w:rsidRPr="001E7790" w:rsidRDefault="00A52D8A" w:rsidP="001E7790">
      <w:pPr>
        <w:spacing w:before="120" w:after="0" w:line="240" w:lineRule="auto"/>
        <w:ind w:firstLine="709"/>
        <w:jc w:val="center"/>
        <w:rPr>
          <w:rFonts w:ascii="Times New Roman" w:hAnsi="Times New Roman" w:cs="Times New Roman"/>
          <w:b/>
          <w:bCs/>
          <w:sz w:val="24"/>
          <w:szCs w:val="24"/>
        </w:rPr>
      </w:pPr>
      <w:r w:rsidRPr="001E7790">
        <w:rPr>
          <w:rFonts w:ascii="Times New Roman" w:hAnsi="Times New Roman" w:cs="Times New Roman"/>
          <w:b/>
          <w:sz w:val="24"/>
          <w:szCs w:val="24"/>
        </w:rPr>
        <w:t>Чтение и развитие речи (</w:t>
      </w:r>
      <w:r w:rsidRPr="001E7790">
        <w:rPr>
          <w:rFonts w:ascii="Times New Roman" w:hAnsi="Times New Roman" w:cs="Times New Roman"/>
          <w:sz w:val="24"/>
          <w:szCs w:val="24"/>
        </w:rPr>
        <w:t>Литературное чтение</w:t>
      </w:r>
      <w:r w:rsidRPr="001E7790">
        <w:rPr>
          <w:rFonts w:ascii="Times New Roman" w:hAnsi="Times New Roman" w:cs="Times New Roman"/>
          <w:b/>
          <w:sz w:val="24"/>
          <w:szCs w:val="24"/>
        </w:rPr>
        <w:t>)</w:t>
      </w:r>
    </w:p>
    <w:p w14:paraId="6B6D9C81" w14:textId="77777777" w:rsidR="00A52D8A" w:rsidRPr="001E7790" w:rsidRDefault="00A52D8A" w:rsidP="001E7790">
      <w:pPr>
        <w:pStyle w:val="western"/>
        <w:shd w:val="clear" w:color="auto" w:fill="FFFFFF"/>
        <w:spacing w:before="120"/>
        <w:ind w:firstLine="709"/>
        <w:jc w:val="both"/>
        <w:rPr>
          <w:b/>
          <w:bCs/>
          <w:color w:val="auto"/>
        </w:rPr>
      </w:pPr>
      <w:r w:rsidRPr="001E7790">
        <w:rPr>
          <w:b/>
          <w:bCs/>
          <w:color w:val="auto"/>
        </w:rPr>
        <w:t>Содержание чтения (круг чтения)</w:t>
      </w:r>
      <w:r w:rsidRPr="001E7790">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E7790">
        <w:rPr>
          <w:color w:val="auto"/>
          <w:lang w:val="en-US"/>
        </w:rPr>
        <w:t>XIX</w:t>
      </w:r>
      <w:r w:rsidRPr="001E7790">
        <w:rPr>
          <w:color w:val="auto"/>
        </w:rPr>
        <w:t xml:space="preserve"> - </w:t>
      </w:r>
      <w:r w:rsidRPr="001E7790">
        <w:rPr>
          <w:color w:val="auto"/>
          <w:lang w:val="en-US"/>
        </w:rPr>
        <w:t>XXI</w:t>
      </w:r>
      <w:r w:rsidRPr="001E7790">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6719E917" w14:textId="77777777" w:rsidR="00A52D8A" w:rsidRPr="001E7790" w:rsidRDefault="00A52D8A" w:rsidP="001E7790">
      <w:pPr>
        <w:pStyle w:val="western"/>
        <w:shd w:val="clear" w:color="auto" w:fill="FFFFFF"/>
        <w:spacing w:before="0"/>
        <w:ind w:firstLine="709"/>
        <w:jc w:val="both"/>
        <w:rPr>
          <w:b/>
          <w:bCs/>
          <w:color w:val="auto"/>
        </w:rPr>
      </w:pPr>
      <w:r w:rsidRPr="001E7790">
        <w:rPr>
          <w:b/>
          <w:bCs/>
          <w:color w:val="auto"/>
        </w:rPr>
        <w:t>Примерная тематика произведений</w:t>
      </w:r>
      <w:r w:rsidRPr="001E7790">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680FFB3C" w14:textId="77777777" w:rsidR="00A52D8A" w:rsidRPr="001E7790" w:rsidRDefault="00A52D8A" w:rsidP="001E7790">
      <w:pPr>
        <w:pStyle w:val="western"/>
        <w:shd w:val="clear" w:color="auto" w:fill="FFFFFF"/>
        <w:spacing w:before="0"/>
        <w:ind w:firstLine="709"/>
        <w:jc w:val="both"/>
        <w:rPr>
          <w:b/>
          <w:bCs/>
          <w:color w:val="auto"/>
        </w:rPr>
      </w:pPr>
      <w:r w:rsidRPr="001E7790">
        <w:rPr>
          <w:b/>
          <w:bCs/>
          <w:color w:val="auto"/>
        </w:rPr>
        <w:lastRenderedPageBreak/>
        <w:t>Жанровое разнообразие</w:t>
      </w:r>
      <w:r w:rsidRPr="001E7790">
        <w:rPr>
          <w:color w:val="auto"/>
        </w:rPr>
        <w:t>: народные и авторские сказки, басни, былины, легенды, рассказы, рассказы-описания, стихотворения.</w:t>
      </w:r>
    </w:p>
    <w:p w14:paraId="48260B82" w14:textId="77777777" w:rsidR="00A52D8A" w:rsidRPr="001E7790" w:rsidRDefault="00A52D8A" w:rsidP="001E7790">
      <w:pPr>
        <w:pStyle w:val="western"/>
        <w:shd w:val="clear" w:color="auto" w:fill="FFFFFF"/>
        <w:spacing w:before="0"/>
        <w:ind w:firstLine="709"/>
        <w:jc w:val="both"/>
        <w:rPr>
          <w:color w:val="auto"/>
        </w:rPr>
      </w:pPr>
      <w:r w:rsidRPr="001E7790">
        <w:rPr>
          <w:b/>
          <w:bCs/>
          <w:color w:val="auto"/>
        </w:rPr>
        <w:t>Ориентировка в литературоведческих понятиях</w:t>
      </w:r>
      <w:r w:rsidRPr="001E7790">
        <w:rPr>
          <w:color w:val="auto"/>
        </w:rPr>
        <w:t xml:space="preserve">: </w:t>
      </w:r>
    </w:p>
    <w:p w14:paraId="7694447A" w14:textId="77777777" w:rsidR="00A52D8A" w:rsidRPr="001E7790" w:rsidRDefault="00A52D8A" w:rsidP="00955538">
      <w:pPr>
        <w:pStyle w:val="western"/>
        <w:numPr>
          <w:ilvl w:val="0"/>
          <w:numId w:val="51"/>
        </w:numPr>
        <w:shd w:val="clear" w:color="auto" w:fill="FFFFFF"/>
        <w:spacing w:before="0"/>
        <w:ind w:left="0" w:firstLine="709"/>
        <w:jc w:val="both"/>
        <w:rPr>
          <w:color w:val="auto"/>
        </w:rPr>
      </w:pPr>
      <w:r w:rsidRPr="001E7790">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3113FCC0" w14:textId="77777777" w:rsidR="00A52D8A" w:rsidRPr="001E7790" w:rsidRDefault="00A52D8A" w:rsidP="00955538">
      <w:pPr>
        <w:pStyle w:val="western"/>
        <w:numPr>
          <w:ilvl w:val="0"/>
          <w:numId w:val="51"/>
        </w:numPr>
        <w:shd w:val="clear" w:color="auto" w:fill="FFFFFF"/>
        <w:spacing w:before="0"/>
        <w:ind w:left="0" w:firstLine="709"/>
        <w:jc w:val="both"/>
        <w:rPr>
          <w:color w:val="auto"/>
        </w:rPr>
      </w:pPr>
      <w:r w:rsidRPr="001E7790">
        <w:rPr>
          <w:color w:val="auto"/>
        </w:rPr>
        <w:t>присказка, зачин, диалог, произведение.</w:t>
      </w:r>
    </w:p>
    <w:p w14:paraId="66D4121D" w14:textId="77777777" w:rsidR="00A52D8A" w:rsidRPr="001E7790" w:rsidRDefault="00A52D8A" w:rsidP="00955538">
      <w:pPr>
        <w:pStyle w:val="western"/>
        <w:numPr>
          <w:ilvl w:val="0"/>
          <w:numId w:val="51"/>
        </w:numPr>
        <w:shd w:val="clear" w:color="auto" w:fill="FFFFFF"/>
        <w:spacing w:before="0"/>
        <w:ind w:left="0" w:firstLine="709"/>
        <w:jc w:val="both"/>
        <w:rPr>
          <w:color w:val="auto"/>
        </w:rPr>
      </w:pPr>
      <w:r w:rsidRPr="001E7790">
        <w:rPr>
          <w:color w:val="auto"/>
        </w:rPr>
        <w:t>герой (персонаж), гласный и второстепенный герой, портрет героя, пейзаж.</w:t>
      </w:r>
    </w:p>
    <w:p w14:paraId="70C7BD7F" w14:textId="77777777" w:rsidR="00A52D8A" w:rsidRPr="001E7790" w:rsidRDefault="00A52D8A" w:rsidP="00955538">
      <w:pPr>
        <w:pStyle w:val="western"/>
        <w:numPr>
          <w:ilvl w:val="0"/>
          <w:numId w:val="51"/>
        </w:numPr>
        <w:shd w:val="clear" w:color="auto" w:fill="FFFFFF"/>
        <w:spacing w:before="0"/>
        <w:ind w:left="0" w:firstLine="709"/>
        <w:jc w:val="both"/>
        <w:rPr>
          <w:color w:val="auto"/>
        </w:rPr>
      </w:pPr>
      <w:r w:rsidRPr="001E7790">
        <w:rPr>
          <w:color w:val="auto"/>
        </w:rPr>
        <w:t xml:space="preserve">стихотворение, рифма, строка, строфа.  </w:t>
      </w:r>
    </w:p>
    <w:p w14:paraId="39BD9E9C" w14:textId="77777777" w:rsidR="00A52D8A" w:rsidRPr="001E7790" w:rsidRDefault="00A52D8A" w:rsidP="00955538">
      <w:pPr>
        <w:pStyle w:val="western"/>
        <w:numPr>
          <w:ilvl w:val="0"/>
          <w:numId w:val="51"/>
        </w:numPr>
        <w:shd w:val="clear" w:color="auto" w:fill="FFFFFF"/>
        <w:spacing w:before="0"/>
        <w:ind w:left="0" w:firstLine="709"/>
        <w:jc w:val="both"/>
        <w:rPr>
          <w:color w:val="auto"/>
        </w:rPr>
      </w:pPr>
      <w:r w:rsidRPr="001E7790">
        <w:rPr>
          <w:color w:val="auto"/>
        </w:rPr>
        <w:t xml:space="preserve">средства выразительности (логическая пауза, темп, ритм). </w:t>
      </w:r>
    </w:p>
    <w:p w14:paraId="3A7A88AF" w14:textId="77777777" w:rsidR="00A52D8A" w:rsidRPr="001E7790" w:rsidRDefault="00A52D8A" w:rsidP="00955538">
      <w:pPr>
        <w:pStyle w:val="western"/>
        <w:numPr>
          <w:ilvl w:val="0"/>
          <w:numId w:val="51"/>
        </w:numPr>
        <w:shd w:val="clear" w:color="auto" w:fill="FFFFFF"/>
        <w:spacing w:before="0"/>
        <w:ind w:left="0" w:firstLine="709"/>
        <w:jc w:val="both"/>
        <w:rPr>
          <w:b/>
          <w:bCs/>
          <w:color w:val="auto"/>
        </w:rPr>
      </w:pPr>
      <w:r w:rsidRPr="001E7790">
        <w:rPr>
          <w:color w:val="auto"/>
        </w:rPr>
        <w:t>элементы книги: переплёт, обложка, форзац, титульный лист, оглавление, предисловие, послесловие.</w:t>
      </w:r>
    </w:p>
    <w:p w14:paraId="09DA7C64" w14:textId="77777777" w:rsidR="00A52D8A" w:rsidRPr="001E7790" w:rsidRDefault="00A52D8A" w:rsidP="001E7790">
      <w:pPr>
        <w:pStyle w:val="western"/>
        <w:shd w:val="clear" w:color="auto" w:fill="FFFFFF"/>
        <w:spacing w:before="0"/>
        <w:ind w:firstLine="709"/>
        <w:jc w:val="both"/>
        <w:rPr>
          <w:b/>
          <w:bCs/>
          <w:color w:val="auto"/>
        </w:rPr>
      </w:pPr>
      <w:r w:rsidRPr="001E7790">
        <w:rPr>
          <w:b/>
          <w:bCs/>
          <w:color w:val="auto"/>
        </w:rPr>
        <w:t>Навык чтения:</w:t>
      </w:r>
      <w:r w:rsidRPr="001E7790">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1DE2C180" w14:textId="77777777" w:rsidR="00A52D8A" w:rsidRPr="001E7790" w:rsidRDefault="00A52D8A" w:rsidP="001E7790">
      <w:pPr>
        <w:pStyle w:val="western"/>
        <w:shd w:val="clear" w:color="auto" w:fill="FFFFFF"/>
        <w:spacing w:before="0"/>
        <w:ind w:firstLine="709"/>
        <w:jc w:val="both"/>
        <w:rPr>
          <w:b/>
          <w:bCs/>
          <w:color w:val="auto"/>
        </w:rPr>
      </w:pPr>
      <w:r w:rsidRPr="001E7790">
        <w:rPr>
          <w:b/>
          <w:bCs/>
          <w:color w:val="auto"/>
        </w:rPr>
        <w:t>Работа с текстом.</w:t>
      </w:r>
      <w:r w:rsidRPr="001E7790">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E7790">
        <w:rPr>
          <w:color w:val="auto"/>
        </w:rPr>
        <w:t>озаглавливание</w:t>
      </w:r>
      <w:proofErr w:type="spellEnd"/>
      <w:r w:rsidRPr="001E7790">
        <w:rPr>
          <w:color w:val="auto"/>
        </w:rPr>
        <w:t xml:space="preserve">, составление плана. Выборочный, краткий и подробный пересказ произведения или его части по плану. </w:t>
      </w:r>
    </w:p>
    <w:p w14:paraId="1F2615AE" w14:textId="77777777" w:rsidR="00A52D8A" w:rsidRPr="001E7790" w:rsidRDefault="00A52D8A" w:rsidP="001E7790">
      <w:pPr>
        <w:pStyle w:val="western"/>
        <w:shd w:val="clear" w:color="auto" w:fill="FFFFFF"/>
        <w:spacing w:before="0"/>
        <w:ind w:firstLine="709"/>
        <w:jc w:val="both"/>
        <w:rPr>
          <w:b/>
          <w:color w:val="auto"/>
        </w:rPr>
      </w:pPr>
      <w:r w:rsidRPr="001E7790">
        <w:rPr>
          <w:b/>
          <w:bCs/>
          <w:color w:val="auto"/>
        </w:rPr>
        <w:t>Внеклассное чтение</w:t>
      </w:r>
      <w:r w:rsidRPr="001E7790">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131A874F"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7BC5A608"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t>МАТЕМАТИКА</w:t>
      </w:r>
      <w:r w:rsidR="00543D2F" w:rsidRPr="001E7790">
        <w:rPr>
          <w:rFonts w:ascii="Times New Roman" w:hAnsi="Times New Roman" w:cs="Times New Roman"/>
          <w:b/>
          <w:sz w:val="24"/>
          <w:szCs w:val="24"/>
        </w:rPr>
        <w:t xml:space="preserve"> 5-9 классы</w:t>
      </w:r>
    </w:p>
    <w:p w14:paraId="687F73EB"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7C8EF7AD" w14:textId="77777777" w:rsidR="00A52D8A" w:rsidRPr="001E7790" w:rsidRDefault="00A52D8A" w:rsidP="001E7790">
      <w:pPr>
        <w:spacing w:before="120"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Курс математики в старших классах является логическим продолжением изучения этого предмета в </w:t>
      </w:r>
      <w:r w:rsidRPr="001E7790">
        <w:rPr>
          <w:rFonts w:ascii="Times New Roman" w:hAnsi="Times New Roman" w:cs="Times New Roman"/>
          <w:sz w:val="24"/>
          <w:szCs w:val="24"/>
          <w:lang w:val="en-US"/>
        </w:rPr>
        <w:t>I</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IV</w:t>
      </w:r>
      <w:r w:rsidRPr="001E7790">
        <w:rPr>
          <w:rFonts w:ascii="Times New Roman" w:hAnsi="Times New Roman" w:cs="Times New Roman"/>
          <w:sz w:val="24"/>
          <w:szCs w:val="24"/>
        </w:rPr>
        <w:t xml:space="preserve"> классах. Распределение учебного материала, так же как и на предыдущем этапе, осуществляются </w:t>
      </w:r>
      <w:proofErr w:type="spellStart"/>
      <w:r w:rsidRPr="001E7790">
        <w:rPr>
          <w:rFonts w:ascii="Times New Roman" w:hAnsi="Times New Roman" w:cs="Times New Roman"/>
          <w:sz w:val="24"/>
          <w:szCs w:val="24"/>
        </w:rPr>
        <w:t>концентрически</w:t>
      </w:r>
      <w:proofErr w:type="spellEnd"/>
      <w:r w:rsidRPr="001E7790">
        <w:rPr>
          <w:rFonts w:ascii="Times New Roman" w:hAnsi="Times New Roman" w:cs="Times New Roman"/>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13C0AAFA"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В процессе обучения математике в </w:t>
      </w:r>
      <w:r w:rsidRPr="001E7790">
        <w:rPr>
          <w:rFonts w:ascii="Times New Roman" w:hAnsi="Times New Roman" w:cs="Times New Roman"/>
          <w:b/>
          <w:sz w:val="24"/>
          <w:szCs w:val="24"/>
          <w:lang w:val="en-US"/>
        </w:rPr>
        <w:t>V</w:t>
      </w:r>
      <w:r w:rsidRPr="001E7790">
        <w:rPr>
          <w:rFonts w:ascii="Times New Roman" w:hAnsi="Times New Roman" w:cs="Times New Roman"/>
          <w:b/>
          <w:sz w:val="24"/>
          <w:szCs w:val="24"/>
        </w:rPr>
        <w:t>-</w:t>
      </w:r>
      <w:r w:rsidRPr="001E7790">
        <w:rPr>
          <w:rFonts w:ascii="Times New Roman" w:hAnsi="Times New Roman" w:cs="Times New Roman"/>
          <w:b/>
          <w:sz w:val="24"/>
          <w:szCs w:val="24"/>
          <w:lang w:val="en-US"/>
        </w:rPr>
        <w:t>IX</w:t>
      </w:r>
      <w:r w:rsidRPr="001E7790">
        <w:rPr>
          <w:rFonts w:ascii="Times New Roman" w:hAnsi="Times New Roman" w:cs="Times New Roman"/>
          <w:b/>
          <w:sz w:val="24"/>
          <w:szCs w:val="24"/>
        </w:rPr>
        <w:t xml:space="preserve"> классах решаются следующие задачи:</w:t>
      </w:r>
    </w:p>
    <w:p w14:paraId="616BE78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039CF99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Коррекция недостатков познавательной деятельности и повышение уровня общего развития;</w:t>
      </w:r>
    </w:p>
    <w:p w14:paraId="381EB78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Воспитание положительных качеств и свойств личности.</w:t>
      </w:r>
    </w:p>
    <w:p w14:paraId="0D742C1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Нумерация.</w:t>
      </w:r>
      <w:r w:rsidRPr="001E7790">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14:paraId="3CCCF521"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Сравнение и упорядочение многозначных чисел.</w:t>
      </w:r>
    </w:p>
    <w:p w14:paraId="1DE4CD5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Единицы измерения и их соотношения. </w:t>
      </w:r>
      <w:r w:rsidRPr="001E7790">
        <w:rPr>
          <w:rFonts w:ascii="Times New Roman" w:hAnsi="Times New Roman" w:cs="Times New Roman"/>
          <w:sz w:val="24"/>
          <w:szCs w:val="24"/>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E7790">
        <w:rPr>
          <w:rFonts w:ascii="Times New Roman" w:hAnsi="Times New Roman" w:cs="Times New Roman"/>
          <w:sz w:val="24"/>
          <w:szCs w:val="24"/>
        </w:rPr>
        <w:t>сут</w:t>
      </w:r>
      <w:proofErr w:type="spellEnd"/>
      <w:r w:rsidRPr="001E7790">
        <w:rPr>
          <w:rFonts w:ascii="Times New Roman" w:hAnsi="Times New Roman" w:cs="Times New Roman"/>
          <w:sz w:val="24"/>
          <w:szCs w:val="24"/>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xml:space="preserve">), квадратный метр (1 кв. м), квадратный километр (1 кв. км).Единицы измерения </w:t>
      </w:r>
      <w:r w:rsidRPr="001E7790">
        <w:rPr>
          <w:rFonts w:ascii="Times New Roman" w:hAnsi="Times New Roman" w:cs="Times New Roman"/>
          <w:sz w:val="24"/>
          <w:szCs w:val="24"/>
        </w:rPr>
        <w:lastRenderedPageBreak/>
        <w:t>объема: кубический миллиметр (1 куб. мм), кубический сантиметр (1 куб. см), кубический дециметр (1 куб. </w:t>
      </w:r>
      <w:proofErr w:type="spellStart"/>
      <w:r w:rsidRPr="001E7790">
        <w:rPr>
          <w:rFonts w:ascii="Times New Roman" w:hAnsi="Times New Roman" w:cs="Times New Roman"/>
          <w:sz w:val="24"/>
          <w:szCs w:val="24"/>
        </w:rPr>
        <w:t>дм</w:t>
      </w:r>
      <w:proofErr w:type="spellEnd"/>
      <w:r w:rsidRPr="001E7790">
        <w:rPr>
          <w:rFonts w:ascii="Times New Roman" w:hAnsi="Times New Roman" w:cs="Times New Roman"/>
          <w:sz w:val="24"/>
          <w:szCs w:val="24"/>
        </w:rPr>
        <w:t>), кубический метр (1 куб. м), кубический километр (1 куб. км).</w:t>
      </w:r>
    </w:p>
    <w:p w14:paraId="6DA6D1C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14:paraId="33CAC89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Преобразования чисел, полученных при измерении стоимости, длины, массы.</w:t>
      </w:r>
    </w:p>
    <w:p w14:paraId="057D0D2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Запись чисел, полученных при измерении длины, стоимости, массы, в виде</w:t>
      </w:r>
    </w:p>
    <w:p w14:paraId="296EB75C"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десятичной дроби и обратное преобразование.</w:t>
      </w:r>
    </w:p>
    <w:p w14:paraId="177D199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Арифметические действия.</w:t>
      </w:r>
      <w:r w:rsidRPr="001E7790">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14:paraId="354C8A0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5458214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14:paraId="5400BE5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Нахождение неизвестного компонента сложения и вычитания. </w:t>
      </w:r>
    </w:p>
    <w:p w14:paraId="3B92CF8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14:paraId="0A2FF8D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14:paraId="6D69E33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14:paraId="123E74A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14:paraId="010EAD4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микрокалькулятора для всех видов вычислений в пре</w:t>
      </w:r>
    </w:p>
    <w:p w14:paraId="2B191DA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14:paraId="7D9392B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Дроби.</w:t>
      </w:r>
      <w:r w:rsidRPr="001E7790">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14:paraId="2170764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727619F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Смешанное число. Получение, чтение, запись, сравнение смешанных чисел.</w:t>
      </w:r>
    </w:p>
    <w:p w14:paraId="37D018D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4554C10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Сравнение дробей с разными числителями и знаменателями.</w:t>
      </w:r>
    </w:p>
    <w:p w14:paraId="5F7CE3E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Сложение и вычитание обыкновенных дробей с одинаковыми знаменателями.</w:t>
      </w:r>
    </w:p>
    <w:p w14:paraId="553F287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одной или нескольких частей числа.</w:t>
      </w:r>
    </w:p>
    <w:p w14:paraId="7301705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Десятичная дробь. Чтение, запись десятичных дробей. </w:t>
      </w:r>
    </w:p>
    <w:p w14:paraId="193FC28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Выражение десятичных дробей в более крупных (мелких), одинаковых долях.</w:t>
      </w:r>
    </w:p>
    <w:p w14:paraId="3E157CF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Сравнение десятичных дробей.</w:t>
      </w:r>
    </w:p>
    <w:p w14:paraId="59671E9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Сложение и вычитание десятичных дробей (все случаи).</w:t>
      </w:r>
    </w:p>
    <w:p w14:paraId="640D560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EAB30B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десятичной дроби от числа.</w:t>
      </w:r>
    </w:p>
    <w:p w14:paraId="3878262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745CB25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14:paraId="2333477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lastRenderedPageBreak/>
        <w:t>Арифметические задачи.</w:t>
      </w:r>
      <w:r w:rsidRPr="001E7790">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014A7F2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21FB93A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Планирование хода решения задачи. </w:t>
      </w:r>
    </w:p>
    <w:p w14:paraId="4B5BCA14"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Арифметические задачи, связанные с программой профильного труда.</w:t>
      </w:r>
    </w:p>
    <w:p w14:paraId="1B643BE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Геометрический материал.</w:t>
      </w:r>
      <w:r w:rsidR="00D7229D" w:rsidRPr="001E7790">
        <w:rPr>
          <w:rFonts w:ascii="Times New Roman" w:hAnsi="Times New Roman" w:cs="Times New Roman"/>
          <w:b/>
          <w:sz w:val="24"/>
          <w:szCs w:val="24"/>
        </w:rPr>
        <w:t xml:space="preserve"> </w:t>
      </w:r>
      <w:r w:rsidRPr="001E7790">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6F5A7B1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7D30CBF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14:paraId="540E906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4DC5F9F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Периметр. Вычисление периметра треугольника, прямоугольника, квадрата.</w:t>
      </w:r>
    </w:p>
    <w:p w14:paraId="3F131D9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14:paraId="5B63382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086DBAD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14:paraId="74A4691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Геометрические формы в окружающем мире.</w:t>
      </w:r>
    </w:p>
    <w:p w14:paraId="6260AC03" w14:textId="77777777" w:rsidR="00543D2F" w:rsidRPr="001E7790" w:rsidRDefault="00543D2F" w:rsidP="001E7790">
      <w:pPr>
        <w:spacing w:after="0" w:line="240" w:lineRule="auto"/>
        <w:jc w:val="center"/>
        <w:rPr>
          <w:rFonts w:ascii="Times New Roman" w:hAnsi="Times New Roman" w:cs="Times New Roman"/>
          <w:b/>
          <w:sz w:val="24"/>
          <w:szCs w:val="24"/>
        </w:rPr>
      </w:pPr>
    </w:p>
    <w:p w14:paraId="31B3D751"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rPr>
        <w:t>ИНФОРМАТИКА (VII-IX классы)</w:t>
      </w:r>
    </w:p>
    <w:p w14:paraId="5B580B4D" w14:textId="77777777" w:rsidR="00A52D8A" w:rsidRPr="001E7790" w:rsidRDefault="00A52D8A" w:rsidP="001E7790">
      <w:pPr>
        <w:spacing w:after="0" w:line="240" w:lineRule="auto"/>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5BB670BF" w14:textId="77777777" w:rsidR="00A52D8A" w:rsidRPr="001E7790" w:rsidRDefault="00A52D8A" w:rsidP="001E7790">
      <w:pPr>
        <w:pStyle w:val="aff"/>
        <w:spacing w:line="240" w:lineRule="auto"/>
        <w:rPr>
          <w:i/>
          <w:sz w:val="24"/>
          <w:szCs w:val="24"/>
        </w:rPr>
      </w:pPr>
      <w:r w:rsidRPr="001E7790">
        <w:rPr>
          <w:caps w:val="0"/>
          <w:sz w:val="24"/>
          <w:szCs w:val="24"/>
        </w:rPr>
        <w:t>В результате изучения курса информатики</w:t>
      </w:r>
      <w:r w:rsidR="00D7229D" w:rsidRPr="001E7790">
        <w:rPr>
          <w:caps w:val="0"/>
          <w:sz w:val="24"/>
          <w:szCs w:val="24"/>
        </w:rPr>
        <w:t xml:space="preserve"> </w:t>
      </w:r>
      <w:r w:rsidRPr="001E7790">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E7790">
        <w:rPr>
          <w:sz w:val="24"/>
          <w:szCs w:val="24"/>
        </w:rPr>
        <w:t xml:space="preserve">, </w:t>
      </w:r>
      <w:r w:rsidRPr="001E7790">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01103F2F"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Практика работы на компьютере</w:t>
      </w:r>
      <w:r w:rsidRPr="001E7790">
        <w:rPr>
          <w:rFonts w:ascii="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w:t>
      </w:r>
      <w:r w:rsidRPr="001E7790">
        <w:rPr>
          <w:rFonts w:ascii="Times New Roman" w:hAnsi="Times New Roman" w:cs="Times New Roman"/>
          <w:sz w:val="24"/>
          <w:szCs w:val="24"/>
        </w:rPr>
        <w:lastRenderedPageBreak/>
        <w:t xml:space="preserve">подключаемых к нему устройств; </w:t>
      </w:r>
      <w:proofErr w:type="spellStart"/>
      <w:r w:rsidRPr="001E7790">
        <w:rPr>
          <w:rFonts w:ascii="Times New Roman" w:hAnsi="Times New Roman" w:cs="Times New Roman"/>
          <w:sz w:val="24"/>
          <w:szCs w:val="24"/>
        </w:rPr>
        <w:t>клавиатура,</w:t>
      </w:r>
      <w:r w:rsidRPr="001E7790">
        <w:rPr>
          <w:rStyle w:val="14"/>
          <w:sz w:val="24"/>
          <w:szCs w:val="24"/>
        </w:rPr>
        <w:t>элементарное</w:t>
      </w:r>
      <w:proofErr w:type="spellEnd"/>
      <w:r w:rsidRPr="001E7790">
        <w:rPr>
          <w:rStyle w:val="14"/>
          <w:sz w:val="24"/>
          <w:szCs w:val="24"/>
        </w:rPr>
        <w:t xml:space="preserve"> представление о правилах клавиатурного письма,</w:t>
      </w:r>
      <w:r w:rsidRPr="001E7790">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6754A1D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Работа с простыми информационными объектами</w:t>
      </w:r>
      <w:r w:rsidRPr="001E7790">
        <w:rPr>
          <w:rFonts w:ascii="Times New Roman" w:hAnsi="Times New Roman" w:cs="Times New Roman"/>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w:t>
      </w:r>
      <w:proofErr w:type="spellStart"/>
      <w:r w:rsidRPr="001E7790">
        <w:rPr>
          <w:rFonts w:ascii="Times New Roman" w:hAnsi="Times New Roman" w:cs="Times New Roman"/>
          <w:sz w:val="24"/>
          <w:szCs w:val="24"/>
        </w:rPr>
        <w:t>принтер.</w:t>
      </w:r>
      <w:r w:rsidRPr="001E7790">
        <w:rPr>
          <w:rStyle w:val="14"/>
          <w:sz w:val="24"/>
          <w:szCs w:val="24"/>
        </w:rPr>
        <w:t>Работа</w:t>
      </w:r>
      <w:proofErr w:type="spellEnd"/>
      <w:r w:rsidRPr="001E7790">
        <w:rPr>
          <w:rStyle w:val="14"/>
          <w:sz w:val="24"/>
          <w:szCs w:val="24"/>
        </w:rPr>
        <w:t xml:space="preserve"> с рисунками в графическом редакторе, программах </w:t>
      </w:r>
      <w:r w:rsidRPr="001E7790">
        <w:rPr>
          <w:rStyle w:val="14"/>
          <w:sz w:val="24"/>
          <w:szCs w:val="24"/>
          <w:lang w:val="en-US"/>
        </w:rPr>
        <w:t>Word</w:t>
      </w:r>
      <w:r w:rsidRPr="001E7790">
        <w:rPr>
          <w:rStyle w:val="14"/>
          <w:sz w:val="24"/>
          <w:szCs w:val="24"/>
        </w:rPr>
        <w:t xml:space="preserve"> и</w:t>
      </w:r>
      <w:r w:rsidRPr="001E7790">
        <w:rPr>
          <w:rStyle w:val="14"/>
          <w:sz w:val="24"/>
          <w:szCs w:val="24"/>
          <w:lang w:val="en-US"/>
        </w:rPr>
        <w:t>PowerPoint</w:t>
      </w:r>
      <w:r w:rsidRPr="001E7790">
        <w:rPr>
          <w:rStyle w:val="14"/>
          <w:sz w:val="24"/>
          <w:szCs w:val="24"/>
        </w:rPr>
        <w:t>.</w:t>
      </w:r>
      <w:r w:rsidRPr="001E7790">
        <w:rPr>
          <w:rFonts w:ascii="Times New Roman" w:hAnsi="Times New Roman" w:cs="Times New Roman"/>
          <w:sz w:val="24"/>
          <w:szCs w:val="24"/>
        </w:rPr>
        <w:t>Организация системы файлов и папок для хранения собственной информации в компьютере, именование файлов и папок.</w:t>
      </w:r>
    </w:p>
    <w:p w14:paraId="34D1EF61"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i/>
          <w:sz w:val="24"/>
          <w:szCs w:val="24"/>
        </w:rPr>
        <w:t>Работа с цифровыми образовательными ресурсами</w:t>
      </w:r>
      <w:r w:rsidRPr="001E7790">
        <w:rPr>
          <w:rFonts w:ascii="Times New Roman" w:hAnsi="Times New Roman" w:cs="Times New Roman"/>
          <w:sz w:val="24"/>
          <w:szCs w:val="24"/>
        </w:rPr>
        <w:t>, готовыми материалами на электронных носителях.</w:t>
      </w:r>
    </w:p>
    <w:p w14:paraId="74D9309B" w14:textId="77777777" w:rsidR="00A52D8A" w:rsidRPr="001E7790" w:rsidRDefault="00A52D8A" w:rsidP="001E7790">
      <w:pPr>
        <w:shd w:val="clear" w:color="auto" w:fill="FFFFFF"/>
        <w:spacing w:before="120" w:after="0" w:line="240" w:lineRule="auto"/>
        <w:ind w:firstLine="709"/>
        <w:jc w:val="center"/>
        <w:rPr>
          <w:rFonts w:ascii="Times New Roman" w:hAnsi="Times New Roman" w:cs="Times New Roman"/>
          <w:b/>
          <w:bCs/>
          <w:sz w:val="24"/>
          <w:szCs w:val="24"/>
        </w:rPr>
      </w:pPr>
      <w:r w:rsidRPr="001E7790">
        <w:rPr>
          <w:rFonts w:ascii="Times New Roman" w:hAnsi="Times New Roman" w:cs="Times New Roman"/>
          <w:b/>
          <w:bCs/>
          <w:sz w:val="24"/>
          <w:szCs w:val="24"/>
        </w:rPr>
        <w:t>ПРИРОДОВЕДЕНИЕ (</w:t>
      </w:r>
      <w:r w:rsidRPr="001E7790">
        <w:rPr>
          <w:rFonts w:ascii="Times New Roman" w:hAnsi="Times New Roman" w:cs="Times New Roman"/>
          <w:b/>
          <w:bCs/>
          <w:sz w:val="24"/>
          <w:szCs w:val="24"/>
          <w:lang w:val="en-US"/>
        </w:rPr>
        <w:t>V</w:t>
      </w:r>
      <w:r w:rsidRPr="001E7790">
        <w:rPr>
          <w:rFonts w:ascii="Times New Roman" w:hAnsi="Times New Roman" w:cs="Times New Roman"/>
          <w:b/>
          <w:bCs/>
          <w:sz w:val="24"/>
          <w:szCs w:val="24"/>
        </w:rPr>
        <w:t>-</w:t>
      </w:r>
      <w:r w:rsidRPr="001E7790">
        <w:rPr>
          <w:rFonts w:ascii="Times New Roman" w:hAnsi="Times New Roman" w:cs="Times New Roman"/>
          <w:b/>
          <w:bCs/>
          <w:sz w:val="24"/>
          <w:szCs w:val="24"/>
          <w:lang w:val="en-US"/>
        </w:rPr>
        <w:t>VI</w:t>
      </w:r>
      <w:r w:rsidRPr="001E7790">
        <w:rPr>
          <w:rFonts w:ascii="Times New Roman" w:hAnsi="Times New Roman" w:cs="Times New Roman"/>
          <w:b/>
          <w:bCs/>
          <w:sz w:val="24"/>
          <w:szCs w:val="24"/>
        </w:rPr>
        <w:t xml:space="preserve"> классы)</w:t>
      </w:r>
    </w:p>
    <w:p w14:paraId="4B2A9861"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Пояснительная записка</w:t>
      </w:r>
    </w:p>
    <w:p w14:paraId="3C2494A2" w14:textId="77777777" w:rsidR="00A52D8A" w:rsidRPr="001E7790" w:rsidRDefault="00A52D8A" w:rsidP="001E7790">
      <w:pPr>
        <w:shd w:val="clear" w:color="auto" w:fill="FFFFFF"/>
        <w:spacing w:before="120"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1E7790">
        <w:rPr>
          <w:rFonts w:ascii="Times New Roman" w:hAnsi="Times New Roman" w:cs="Times New Roman"/>
          <w:sz w:val="24"/>
          <w:szCs w:val="24"/>
        </w:rPr>
        <w:softHyphen/>
        <w:t>нию систематических биологических и географических знаний.</w:t>
      </w:r>
    </w:p>
    <w:p w14:paraId="6266EB0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Основными задачами курса «Природоведение» являются:</w:t>
      </w:r>
    </w:p>
    <w:p w14:paraId="215480FB" w14:textId="77777777" w:rsidR="00A52D8A" w:rsidRPr="001E7790" w:rsidRDefault="00A52D8A" w:rsidP="001E7790">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1E7790">
        <w:rPr>
          <w:rFonts w:ascii="Times New Roman" w:hAnsi="Times New Roman" w:cs="Times New Roman"/>
          <w:sz w:val="24"/>
          <w:szCs w:val="24"/>
        </w:rPr>
        <w:t>― формирование  элементарных научных  знаний  о живой  и  неживой приро</w:t>
      </w:r>
      <w:r w:rsidRPr="001E7790">
        <w:rPr>
          <w:rFonts w:ascii="Times New Roman" w:hAnsi="Times New Roman" w:cs="Times New Roman"/>
          <w:sz w:val="24"/>
          <w:szCs w:val="24"/>
        </w:rPr>
        <w:softHyphen/>
        <w:t>де;</w:t>
      </w:r>
    </w:p>
    <w:p w14:paraId="41E4F18E" w14:textId="77777777" w:rsidR="00A52D8A" w:rsidRPr="001E7790" w:rsidRDefault="00A52D8A" w:rsidP="001E7790">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1E7790">
        <w:rPr>
          <w:rFonts w:ascii="Times New Roman" w:hAnsi="Times New Roman" w:cs="Times New Roman"/>
          <w:sz w:val="24"/>
          <w:szCs w:val="24"/>
        </w:rPr>
        <w:t>― демонстрация тесной взаимосвязи между живой и неживой при</w:t>
      </w:r>
      <w:r w:rsidRPr="001E7790">
        <w:rPr>
          <w:rFonts w:ascii="Times New Roman" w:hAnsi="Times New Roman" w:cs="Times New Roman"/>
          <w:sz w:val="24"/>
          <w:szCs w:val="24"/>
        </w:rPr>
        <w:softHyphen/>
        <w:t>родой;</w:t>
      </w:r>
    </w:p>
    <w:p w14:paraId="07139C4C" w14:textId="77777777" w:rsidR="00A52D8A" w:rsidRPr="001E7790" w:rsidRDefault="00A52D8A" w:rsidP="001E7790">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1E7790">
        <w:rPr>
          <w:rFonts w:ascii="Times New Roman" w:hAnsi="Times New Roman" w:cs="Times New Roman"/>
          <w:sz w:val="24"/>
          <w:szCs w:val="24"/>
        </w:rPr>
        <w:t xml:space="preserve">― формирование специальных и </w:t>
      </w:r>
      <w:proofErr w:type="spellStart"/>
      <w:r w:rsidRPr="001E7790">
        <w:rPr>
          <w:rFonts w:ascii="Times New Roman" w:hAnsi="Times New Roman" w:cs="Times New Roman"/>
          <w:sz w:val="24"/>
          <w:szCs w:val="24"/>
        </w:rPr>
        <w:t>общеучебных</w:t>
      </w:r>
      <w:proofErr w:type="spellEnd"/>
      <w:r w:rsidRPr="001E7790">
        <w:rPr>
          <w:rFonts w:ascii="Times New Roman" w:hAnsi="Times New Roman" w:cs="Times New Roman"/>
          <w:sz w:val="24"/>
          <w:szCs w:val="24"/>
        </w:rPr>
        <w:t xml:space="preserve"> умений и навыков;</w:t>
      </w:r>
    </w:p>
    <w:p w14:paraId="165FBC92" w14:textId="77777777" w:rsidR="00A52D8A" w:rsidRPr="001E7790" w:rsidRDefault="00A52D8A" w:rsidP="001E7790">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1E7790">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1E7790">
        <w:rPr>
          <w:rFonts w:ascii="Times New Roman" w:hAnsi="Times New Roman" w:cs="Times New Roman"/>
          <w:sz w:val="24"/>
          <w:szCs w:val="24"/>
        </w:rPr>
        <w:softHyphen/>
        <w:t>боты;</w:t>
      </w:r>
    </w:p>
    <w:p w14:paraId="71D1DFEA" w14:textId="77777777" w:rsidR="00A52D8A" w:rsidRPr="001E7790" w:rsidRDefault="00A52D8A" w:rsidP="001E7790">
      <w:pPr>
        <w:widowControl w:val="0"/>
        <w:shd w:val="clear" w:color="auto" w:fill="FFFFFF"/>
        <w:tabs>
          <w:tab w:val="left" w:pos="317"/>
        </w:tabs>
        <w:autoSpaceDE w:val="0"/>
        <w:spacing w:after="0" w:line="240" w:lineRule="auto"/>
        <w:ind w:firstLine="318"/>
        <w:jc w:val="both"/>
        <w:rPr>
          <w:rFonts w:ascii="Times New Roman" w:hAnsi="Times New Roman" w:cs="Times New Roman"/>
          <w:sz w:val="24"/>
          <w:szCs w:val="24"/>
        </w:rPr>
      </w:pPr>
      <w:r w:rsidRPr="001E7790">
        <w:rPr>
          <w:rFonts w:ascii="Times New Roman" w:hAnsi="Times New Roman" w:cs="Times New Roman"/>
          <w:sz w:val="24"/>
          <w:szCs w:val="24"/>
        </w:rPr>
        <w:t>― воспитание социально значимых качеств личности.</w:t>
      </w:r>
    </w:p>
    <w:p w14:paraId="1B87FAA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 процессе изучения природоведческого материала у учащих</w:t>
      </w:r>
      <w:r w:rsidRPr="001E7790">
        <w:rPr>
          <w:rFonts w:ascii="Times New Roman" w:hAnsi="Times New Roman" w:cs="Times New Roman"/>
          <w:sz w:val="24"/>
          <w:szCs w:val="24"/>
        </w:rPr>
        <w:softHyphen/>
        <w:t>ся развивается на</w:t>
      </w:r>
      <w:r w:rsidRPr="001E7790">
        <w:rPr>
          <w:rFonts w:ascii="Times New Roman" w:hAnsi="Times New Roman" w:cs="Times New Roman"/>
          <w:sz w:val="24"/>
          <w:szCs w:val="24"/>
        </w:rPr>
        <w:softHyphen/>
        <w:t>блю</w:t>
      </w:r>
      <w:r w:rsidRPr="001E7790">
        <w:rPr>
          <w:rFonts w:ascii="Times New Roman" w:hAnsi="Times New Roman" w:cs="Times New Roman"/>
          <w:sz w:val="24"/>
          <w:szCs w:val="24"/>
        </w:rPr>
        <w:softHyphen/>
        <w:t>да</w:t>
      </w:r>
      <w:r w:rsidRPr="001E7790">
        <w:rPr>
          <w:rFonts w:ascii="Times New Roman" w:hAnsi="Times New Roman" w:cs="Times New Roman"/>
          <w:sz w:val="24"/>
          <w:szCs w:val="24"/>
        </w:rPr>
        <w:softHyphen/>
        <w:t>тельность, память, воображение, речь и, главное, логическое мышление, умение ана</w:t>
      </w:r>
      <w:r w:rsidRPr="001E7790">
        <w:rPr>
          <w:rFonts w:ascii="Times New Roman" w:hAnsi="Times New Roman" w:cs="Times New Roman"/>
          <w:sz w:val="24"/>
          <w:szCs w:val="24"/>
        </w:rPr>
        <w:softHyphen/>
        <w:t>ли</w:t>
      </w:r>
      <w:r w:rsidRPr="001E7790">
        <w:rPr>
          <w:rFonts w:ascii="Times New Roman" w:hAnsi="Times New Roman" w:cs="Times New Roman"/>
          <w:sz w:val="24"/>
          <w:szCs w:val="24"/>
        </w:rPr>
        <w:softHyphen/>
        <w:t>зи</w:t>
      </w:r>
      <w:r w:rsidRPr="001E7790">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1E7790">
        <w:rPr>
          <w:rFonts w:ascii="Times New Roman" w:hAnsi="Times New Roman" w:cs="Times New Roman"/>
          <w:sz w:val="24"/>
          <w:szCs w:val="24"/>
        </w:rPr>
        <w:softHyphen/>
        <w:t>ви</w:t>
      </w:r>
      <w:r w:rsidRPr="001E7790">
        <w:rPr>
          <w:rFonts w:ascii="Times New Roman" w:hAnsi="Times New Roman" w:cs="Times New Roman"/>
          <w:sz w:val="24"/>
          <w:szCs w:val="24"/>
        </w:rPr>
        <w:softHyphen/>
        <w:t>си</w:t>
      </w:r>
      <w:r w:rsidRPr="001E7790">
        <w:rPr>
          <w:rFonts w:ascii="Times New Roman" w:hAnsi="Times New Roman" w:cs="Times New Roman"/>
          <w:sz w:val="24"/>
          <w:szCs w:val="24"/>
        </w:rPr>
        <w:softHyphen/>
        <w:t>мости.</w:t>
      </w:r>
    </w:p>
    <w:p w14:paraId="4AA7F98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Первые природоведческие знания умственно отсталые дети по</w:t>
      </w:r>
      <w:r w:rsidRPr="001E7790">
        <w:rPr>
          <w:rFonts w:ascii="Times New Roman" w:hAnsi="Times New Roman" w:cs="Times New Roman"/>
          <w:sz w:val="24"/>
          <w:szCs w:val="24"/>
        </w:rPr>
        <w:softHyphen/>
        <w:t>лучают в дошкольном возрасте и в младших классах. При зна</w:t>
      </w:r>
      <w:r w:rsidRPr="001E7790">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E7790">
        <w:rPr>
          <w:rFonts w:ascii="Times New Roman" w:hAnsi="Times New Roman" w:cs="Times New Roman"/>
          <w:sz w:val="24"/>
          <w:szCs w:val="24"/>
        </w:rPr>
        <w:softHyphen/>
        <w:t>зонные изменения в природе, знакомятся с временами года, их признаками, наблюдают за явлениями природы, сезонными изме</w:t>
      </w:r>
      <w:r w:rsidRPr="001E7790">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14:paraId="291CFC4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Курс «Природоведение» не только обобщает знания о приро</w:t>
      </w:r>
      <w:r w:rsidRPr="001E7790">
        <w:rPr>
          <w:rFonts w:ascii="Times New Roman" w:hAnsi="Times New Roman" w:cs="Times New Roman"/>
          <w:sz w:val="24"/>
          <w:szCs w:val="24"/>
        </w:rPr>
        <w:softHyphen/>
        <w:t>де, осуществляет пе</w:t>
      </w:r>
      <w:r w:rsidRPr="001E7790">
        <w:rPr>
          <w:rFonts w:ascii="Times New Roman" w:hAnsi="Times New Roman" w:cs="Times New Roman"/>
          <w:sz w:val="24"/>
          <w:szCs w:val="24"/>
        </w:rPr>
        <w:softHyphen/>
        <w:t>ре</w:t>
      </w:r>
      <w:r w:rsidRPr="001E7790">
        <w:rPr>
          <w:rFonts w:ascii="Times New Roman" w:hAnsi="Times New Roman" w:cs="Times New Roman"/>
          <w:sz w:val="24"/>
          <w:szCs w:val="24"/>
        </w:rPr>
        <w:softHyphen/>
        <w:t>ход от первоначальных представлений, по</w:t>
      </w:r>
      <w:r w:rsidRPr="001E7790">
        <w:rPr>
          <w:rFonts w:ascii="Times New Roman" w:hAnsi="Times New Roman" w:cs="Times New Roman"/>
          <w:sz w:val="24"/>
          <w:szCs w:val="24"/>
        </w:rPr>
        <w:softHyphen/>
        <w:t>лученных в дополнительном первом (</w:t>
      </w:r>
      <w:r w:rsidRPr="001E7790">
        <w:rPr>
          <w:rFonts w:ascii="Times New Roman" w:hAnsi="Times New Roman" w:cs="Times New Roman"/>
          <w:sz w:val="24"/>
          <w:szCs w:val="24"/>
          <w:lang w:val="en-US"/>
        </w:rPr>
        <w:t>I</w:t>
      </w:r>
      <w:r w:rsidRPr="001E7790">
        <w:rPr>
          <w:rFonts w:ascii="Times New Roman" w:hAnsi="Times New Roman" w:cs="Times New Roman"/>
          <w:sz w:val="24"/>
          <w:szCs w:val="24"/>
          <w:vertAlign w:val="superscript"/>
        </w:rPr>
        <w:t>1</w:t>
      </w:r>
      <w:r w:rsidRPr="001E7790">
        <w:rPr>
          <w:rFonts w:ascii="Times New Roman" w:hAnsi="Times New Roman" w:cs="Times New Roman"/>
          <w:sz w:val="24"/>
          <w:szCs w:val="24"/>
        </w:rPr>
        <w:t xml:space="preserve">) классе </w:t>
      </w:r>
      <w:r w:rsidRPr="001E7790">
        <w:rPr>
          <w:rFonts w:ascii="Times New Roman" w:hAnsi="Times New Roman" w:cs="Times New Roman"/>
          <w:sz w:val="24"/>
          <w:szCs w:val="24"/>
          <w:lang w:val="en-US"/>
        </w:rPr>
        <w:t>I</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IV</w:t>
      </w:r>
      <w:r w:rsidRPr="001E7790">
        <w:rPr>
          <w:rFonts w:ascii="Times New Roman" w:hAnsi="Times New Roman" w:cs="Times New Roman"/>
          <w:sz w:val="24"/>
          <w:szCs w:val="24"/>
        </w:rPr>
        <w:t xml:space="preserve"> классах, к систематическим знаниям по геогра</w:t>
      </w:r>
      <w:r w:rsidRPr="001E7790">
        <w:rPr>
          <w:rFonts w:ascii="Times New Roman" w:hAnsi="Times New Roman" w:cs="Times New Roman"/>
          <w:sz w:val="24"/>
          <w:szCs w:val="24"/>
        </w:rPr>
        <w:softHyphen/>
        <w:t xml:space="preserve">фии и естествознанию, но и одновременно служит основой для них. </w:t>
      </w:r>
    </w:p>
    <w:p w14:paraId="5807CF4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Программа по природоведению состоит из шести разделов: </w:t>
      </w:r>
    </w:p>
    <w:p w14:paraId="3EA8485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«Вселенная», «Наш дом — Земля», «Есть на Земле страна Россия», «Расти</w:t>
      </w:r>
      <w:r w:rsidRPr="001E7790">
        <w:rPr>
          <w:rFonts w:ascii="Times New Roman" w:hAnsi="Times New Roman" w:cs="Times New Roman"/>
          <w:sz w:val="24"/>
          <w:szCs w:val="24"/>
        </w:rPr>
        <w:softHyphen/>
        <w:t>тель</w:t>
      </w:r>
      <w:r w:rsidRPr="001E7790">
        <w:rPr>
          <w:rFonts w:ascii="Times New Roman" w:hAnsi="Times New Roman" w:cs="Times New Roman"/>
          <w:sz w:val="24"/>
          <w:szCs w:val="24"/>
        </w:rPr>
        <w:softHyphen/>
        <w:t xml:space="preserve">ный мир», «Животный мир», «Человек». </w:t>
      </w:r>
    </w:p>
    <w:p w14:paraId="58ECE2A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При изучении раздела </w:t>
      </w:r>
      <w:r w:rsidRPr="001E7790">
        <w:rPr>
          <w:rFonts w:ascii="Times New Roman" w:hAnsi="Times New Roman" w:cs="Times New Roman"/>
          <w:b/>
          <w:sz w:val="24"/>
          <w:szCs w:val="24"/>
        </w:rPr>
        <w:t>«Вселенная</w:t>
      </w:r>
      <w:r w:rsidRPr="001E7790">
        <w:rPr>
          <w:rFonts w:ascii="Times New Roman" w:hAnsi="Times New Roman" w:cs="Times New Roman"/>
          <w:sz w:val="24"/>
          <w:szCs w:val="24"/>
        </w:rPr>
        <w:t>» учащиеся знакомятся с Сол</w:t>
      </w:r>
      <w:r w:rsidRPr="001E7790">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E7790">
        <w:rPr>
          <w:rFonts w:ascii="Times New Roman" w:hAnsi="Times New Roman" w:cs="Times New Roman"/>
          <w:sz w:val="24"/>
          <w:szCs w:val="24"/>
        </w:rPr>
        <w:softHyphen/>
        <w:t>комить школьников с названиями планет, но не должен требо</w:t>
      </w:r>
      <w:r w:rsidRPr="001E7790">
        <w:rPr>
          <w:rFonts w:ascii="Times New Roman" w:hAnsi="Times New Roman" w:cs="Times New Roman"/>
          <w:sz w:val="24"/>
          <w:szCs w:val="24"/>
        </w:rPr>
        <w:softHyphen/>
        <w:t>вать от них обязательного полного воспроизведения этих назва</w:t>
      </w:r>
      <w:r w:rsidRPr="001E7790">
        <w:rPr>
          <w:rFonts w:ascii="Times New Roman" w:hAnsi="Times New Roman" w:cs="Times New Roman"/>
          <w:sz w:val="24"/>
          <w:szCs w:val="24"/>
        </w:rPr>
        <w:softHyphen/>
        <w:t>ний.</w:t>
      </w:r>
    </w:p>
    <w:p w14:paraId="12BF72A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 разделе </w:t>
      </w:r>
      <w:r w:rsidRPr="001E7790">
        <w:rPr>
          <w:rFonts w:ascii="Times New Roman" w:hAnsi="Times New Roman" w:cs="Times New Roman"/>
          <w:b/>
          <w:sz w:val="24"/>
          <w:szCs w:val="24"/>
        </w:rPr>
        <w:t>«Наш дом ― Земля</w:t>
      </w:r>
      <w:r w:rsidRPr="001E7790">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559EA95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Раздел «</w:t>
      </w:r>
      <w:r w:rsidRPr="001E7790">
        <w:rPr>
          <w:rFonts w:ascii="Times New Roman" w:hAnsi="Times New Roman" w:cs="Times New Roman"/>
          <w:b/>
          <w:sz w:val="24"/>
          <w:szCs w:val="24"/>
        </w:rPr>
        <w:t>Есть на Земле страна Россия</w:t>
      </w:r>
      <w:r w:rsidRPr="001E7790">
        <w:rPr>
          <w:rFonts w:ascii="Times New Roman" w:hAnsi="Times New Roman" w:cs="Times New Roman"/>
          <w:sz w:val="24"/>
          <w:szCs w:val="24"/>
        </w:rPr>
        <w:t xml:space="preserve">» завершает изучение неживой природы в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1E7790">
        <w:rPr>
          <w:rFonts w:ascii="Times New Roman" w:hAnsi="Times New Roman" w:cs="Times New Roman"/>
          <w:sz w:val="24"/>
          <w:szCs w:val="24"/>
        </w:rPr>
        <w:softHyphen/>
        <w:t>по</w:t>
      </w:r>
      <w:r w:rsidRPr="001E7790">
        <w:rPr>
          <w:rFonts w:ascii="Times New Roman" w:hAnsi="Times New Roman" w:cs="Times New Roman"/>
          <w:sz w:val="24"/>
          <w:szCs w:val="24"/>
        </w:rPr>
        <w:softHyphen/>
        <w:t>ло</w:t>
      </w:r>
      <w:r w:rsidRPr="001E7790">
        <w:rPr>
          <w:rFonts w:ascii="Times New Roman" w:hAnsi="Times New Roman" w:cs="Times New Roman"/>
          <w:sz w:val="24"/>
          <w:szCs w:val="24"/>
        </w:rPr>
        <w:softHyphen/>
        <w:t>же</w:t>
      </w:r>
      <w:r w:rsidRPr="001E7790">
        <w:rPr>
          <w:rFonts w:ascii="Times New Roman" w:hAnsi="Times New Roman" w:cs="Times New Roman"/>
          <w:sz w:val="24"/>
          <w:szCs w:val="24"/>
        </w:rPr>
        <w:softHyphen/>
        <w:t>н</w:t>
      </w:r>
      <w:r w:rsidRPr="001E7790">
        <w:rPr>
          <w:rFonts w:ascii="Times New Roman" w:hAnsi="Times New Roman" w:cs="Times New Roman"/>
          <w:sz w:val="24"/>
          <w:szCs w:val="24"/>
        </w:rPr>
        <w:softHyphen/>
        <w:t xml:space="preserve">ными на территории нашей </w:t>
      </w:r>
      <w:r w:rsidRPr="001E7790">
        <w:rPr>
          <w:rFonts w:ascii="Times New Roman" w:hAnsi="Times New Roman" w:cs="Times New Roman"/>
          <w:sz w:val="24"/>
          <w:szCs w:val="24"/>
        </w:rPr>
        <w:lastRenderedPageBreak/>
        <w:t>страны (например:</w:t>
      </w:r>
      <w:r w:rsidR="00D7229D" w:rsidRPr="001E7790">
        <w:rPr>
          <w:rFonts w:ascii="Times New Roman" w:hAnsi="Times New Roman" w:cs="Times New Roman"/>
          <w:sz w:val="24"/>
          <w:szCs w:val="24"/>
        </w:rPr>
        <w:t xml:space="preserve"> </w:t>
      </w:r>
      <w:r w:rsidRPr="001E7790">
        <w:rPr>
          <w:rFonts w:ascii="Times New Roman" w:hAnsi="Times New Roman" w:cs="Times New Roman"/>
          <w:sz w:val="24"/>
          <w:szCs w:val="24"/>
        </w:rPr>
        <w:t>Черное и Балтийское моря, Уральские и Кав</w:t>
      </w:r>
      <w:r w:rsidRPr="001E7790">
        <w:rPr>
          <w:rFonts w:ascii="Times New Roman" w:hAnsi="Times New Roman" w:cs="Times New Roman"/>
          <w:sz w:val="24"/>
          <w:szCs w:val="24"/>
        </w:rPr>
        <w:softHyphen/>
        <w:t>казские горы, реки Волга, Енисей, и др.). Изучение этого материала имеет</w:t>
      </w:r>
      <w:r w:rsidR="00D7229D" w:rsidRPr="001E7790">
        <w:rPr>
          <w:rFonts w:ascii="Times New Roman" w:hAnsi="Times New Roman" w:cs="Times New Roman"/>
          <w:sz w:val="24"/>
          <w:szCs w:val="24"/>
        </w:rPr>
        <w:t xml:space="preserve"> </w:t>
      </w:r>
      <w:r w:rsidRPr="001E7790">
        <w:rPr>
          <w:rFonts w:ascii="Times New Roman" w:hAnsi="Times New Roman" w:cs="Times New Roman"/>
          <w:sz w:val="24"/>
          <w:szCs w:val="24"/>
        </w:rPr>
        <w:t>оз</w:t>
      </w:r>
      <w:r w:rsidRPr="001E7790">
        <w:rPr>
          <w:rFonts w:ascii="Times New Roman" w:hAnsi="Times New Roman" w:cs="Times New Roman"/>
          <w:sz w:val="24"/>
          <w:szCs w:val="24"/>
        </w:rPr>
        <w:softHyphen/>
        <w:t>на</w:t>
      </w:r>
      <w:r w:rsidRPr="001E7790">
        <w:rPr>
          <w:rFonts w:ascii="Times New Roman" w:hAnsi="Times New Roman" w:cs="Times New Roman"/>
          <w:sz w:val="24"/>
          <w:szCs w:val="24"/>
        </w:rPr>
        <w:softHyphen/>
        <w:t>ко</w:t>
      </w:r>
      <w:r w:rsidRPr="001E7790">
        <w:rPr>
          <w:rFonts w:ascii="Times New Roman" w:hAnsi="Times New Roman" w:cs="Times New Roman"/>
          <w:sz w:val="24"/>
          <w:szCs w:val="24"/>
        </w:rPr>
        <w:softHyphen/>
        <w:t>ми</w:t>
      </w:r>
      <w:r w:rsidRPr="001E7790">
        <w:rPr>
          <w:rFonts w:ascii="Times New Roman" w:hAnsi="Times New Roman" w:cs="Times New Roman"/>
          <w:sz w:val="24"/>
          <w:szCs w:val="24"/>
        </w:rPr>
        <w:softHyphen/>
        <w:t>тель</w:t>
      </w:r>
      <w:r w:rsidRPr="001E7790">
        <w:rPr>
          <w:rFonts w:ascii="Times New Roman" w:hAnsi="Times New Roman" w:cs="Times New Roman"/>
          <w:sz w:val="24"/>
          <w:szCs w:val="24"/>
        </w:rPr>
        <w:softHyphen/>
        <w:t>ный характер и не требует от учащихся географической характе</w:t>
      </w:r>
      <w:r w:rsidRPr="001E7790">
        <w:rPr>
          <w:rFonts w:ascii="Times New Roman" w:hAnsi="Times New Roman" w:cs="Times New Roman"/>
          <w:sz w:val="24"/>
          <w:szCs w:val="24"/>
        </w:rPr>
        <w:softHyphen/>
        <w:t>ристики этих объектов и их нахождения на географической карте.</w:t>
      </w:r>
    </w:p>
    <w:p w14:paraId="42D44B2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При изучении этого раздела уместно опираться на  знания учащихся о своем </w:t>
      </w:r>
      <w:r w:rsidRPr="001E7790">
        <w:rPr>
          <w:rFonts w:ascii="Times New Roman" w:hAnsi="Times New Roman" w:cs="Times New Roman"/>
          <w:b/>
          <w:sz w:val="24"/>
          <w:szCs w:val="24"/>
        </w:rPr>
        <w:t>родном крае</w:t>
      </w:r>
      <w:r w:rsidRPr="001E7790">
        <w:rPr>
          <w:rFonts w:ascii="Times New Roman" w:hAnsi="Times New Roman" w:cs="Times New Roman"/>
          <w:sz w:val="24"/>
          <w:szCs w:val="24"/>
        </w:rPr>
        <w:t>.</w:t>
      </w:r>
    </w:p>
    <w:p w14:paraId="6554B08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7D04E0D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При изучении </w:t>
      </w:r>
      <w:r w:rsidRPr="001E7790">
        <w:rPr>
          <w:rFonts w:ascii="Times New Roman" w:hAnsi="Times New Roman" w:cs="Times New Roman"/>
          <w:b/>
          <w:sz w:val="24"/>
          <w:szCs w:val="24"/>
        </w:rPr>
        <w:t>растительного и животного мира Земли</w:t>
      </w:r>
      <w:r w:rsidRPr="001E7790">
        <w:rPr>
          <w:rFonts w:ascii="Times New Roman" w:hAnsi="Times New Roman" w:cs="Times New Roman"/>
          <w:sz w:val="24"/>
          <w:szCs w:val="24"/>
        </w:rPr>
        <w:t xml:space="preserve"> углуб</w:t>
      </w:r>
      <w:r w:rsidRPr="001E7790">
        <w:rPr>
          <w:rFonts w:ascii="Times New Roman" w:hAnsi="Times New Roman" w:cs="Times New Roman"/>
          <w:sz w:val="24"/>
          <w:szCs w:val="24"/>
        </w:rPr>
        <w:softHyphen/>
        <w:t>ляются и систематизируются знания, полученные в дополнительном первом (</w:t>
      </w:r>
      <w:r w:rsidRPr="001E7790">
        <w:rPr>
          <w:rFonts w:ascii="Times New Roman" w:hAnsi="Times New Roman" w:cs="Times New Roman"/>
          <w:sz w:val="24"/>
          <w:szCs w:val="24"/>
          <w:lang w:val="en-US"/>
        </w:rPr>
        <w:t>I</w:t>
      </w:r>
      <w:r w:rsidRPr="001E7790">
        <w:rPr>
          <w:rFonts w:ascii="Times New Roman" w:hAnsi="Times New Roman" w:cs="Times New Roman"/>
          <w:sz w:val="24"/>
          <w:szCs w:val="24"/>
          <w:vertAlign w:val="superscript"/>
        </w:rPr>
        <w:t>1</w:t>
      </w:r>
      <w:r w:rsidRPr="001E7790">
        <w:rPr>
          <w:rFonts w:ascii="Times New Roman" w:hAnsi="Times New Roman" w:cs="Times New Roman"/>
          <w:sz w:val="24"/>
          <w:szCs w:val="24"/>
        </w:rPr>
        <w:t xml:space="preserve">) классе </w:t>
      </w:r>
      <w:r w:rsidRPr="001E7790">
        <w:rPr>
          <w:rFonts w:ascii="Times New Roman" w:hAnsi="Times New Roman" w:cs="Times New Roman"/>
          <w:sz w:val="24"/>
          <w:szCs w:val="24"/>
          <w:lang w:val="en-US"/>
        </w:rPr>
        <w:t>I</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IV</w:t>
      </w:r>
      <w:r w:rsidRPr="001E7790">
        <w:rPr>
          <w:rFonts w:ascii="Times New Roman" w:hAnsi="Times New Roman" w:cs="Times New Roman"/>
          <w:sz w:val="24"/>
          <w:szCs w:val="24"/>
        </w:rPr>
        <w:t xml:space="preserve"> классах. Приводятся простейшие классификации растений и животных. Пе</w:t>
      </w:r>
      <w:r w:rsidRPr="001E7790">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1E7790">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E7790">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3F3281F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Раздел </w:t>
      </w:r>
      <w:r w:rsidRPr="001E7790">
        <w:rPr>
          <w:rFonts w:ascii="Times New Roman" w:hAnsi="Times New Roman" w:cs="Times New Roman"/>
          <w:b/>
          <w:sz w:val="24"/>
          <w:szCs w:val="24"/>
        </w:rPr>
        <w:t>«Человек»</w:t>
      </w:r>
      <w:r w:rsidRPr="001E7790">
        <w:rPr>
          <w:rFonts w:ascii="Times New Roman" w:hAnsi="Times New Roman" w:cs="Times New Roman"/>
          <w:sz w:val="24"/>
          <w:szCs w:val="24"/>
        </w:rPr>
        <w:t xml:space="preserve"> включает простейшие сведения об организ</w:t>
      </w:r>
      <w:r w:rsidRPr="001E7790">
        <w:rPr>
          <w:rFonts w:ascii="Times New Roman" w:hAnsi="Times New Roman" w:cs="Times New Roman"/>
          <w:sz w:val="24"/>
          <w:szCs w:val="24"/>
        </w:rPr>
        <w:softHyphen/>
        <w:t>ме, его строении и функционировании. Основное внимание тре</w:t>
      </w:r>
      <w:r w:rsidRPr="001E7790">
        <w:rPr>
          <w:rFonts w:ascii="Times New Roman" w:hAnsi="Times New Roman" w:cs="Times New Roman"/>
          <w:sz w:val="24"/>
          <w:szCs w:val="24"/>
        </w:rPr>
        <w:softHyphen/>
        <w:t>буется уделять пропаганде здорового образа жизни, предупреж</w:t>
      </w:r>
      <w:r w:rsidRPr="001E7790">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14:paraId="0FB146F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Завершают курс </w:t>
      </w:r>
      <w:r w:rsidRPr="001E7790">
        <w:rPr>
          <w:rFonts w:ascii="Times New Roman" w:hAnsi="Times New Roman" w:cs="Times New Roman"/>
          <w:b/>
          <w:sz w:val="24"/>
          <w:szCs w:val="24"/>
        </w:rPr>
        <w:t>обобщающие уроки.</w:t>
      </w:r>
      <w:r w:rsidRPr="001E7790">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14:paraId="1EFD125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1E7790">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14:paraId="6DB5FA9B" w14:textId="77777777" w:rsidR="00A52D8A" w:rsidRPr="001E7790" w:rsidRDefault="00A52D8A" w:rsidP="001E7790">
      <w:pPr>
        <w:shd w:val="clear" w:color="auto" w:fill="FFFFFF"/>
        <w:spacing w:after="0" w:line="240" w:lineRule="auto"/>
        <w:jc w:val="both"/>
        <w:rPr>
          <w:rFonts w:ascii="Times New Roman" w:hAnsi="Times New Roman" w:cs="Times New Roman"/>
          <w:sz w:val="24"/>
          <w:szCs w:val="24"/>
        </w:rPr>
      </w:pPr>
      <w:r w:rsidRPr="001E7790">
        <w:rPr>
          <w:rFonts w:ascii="Times New Roman" w:hAnsi="Times New Roman" w:cs="Times New Roman"/>
          <w:sz w:val="24"/>
          <w:szCs w:val="24"/>
        </w:rPr>
        <w:t>(земная поверхность, полезные ископаемые,</w:t>
      </w:r>
      <w:r w:rsidR="00543D2F" w:rsidRPr="001E7790">
        <w:rPr>
          <w:rFonts w:ascii="Times New Roman" w:hAnsi="Times New Roman" w:cs="Times New Roman"/>
          <w:sz w:val="24"/>
          <w:szCs w:val="24"/>
        </w:rPr>
        <w:t xml:space="preserve"> </w:t>
      </w:r>
      <w:r w:rsidRPr="001E7790">
        <w:rPr>
          <w:rFonts w:ascii="Times New Roman" w:hAnsi="Times New Roman" w:cs="Times New Roman"/>
          <w:sz w:val="24"/>
          <w:szCs w:val="24"/>
        </w:rPr>
        <w:t>почва), гидросфера (вода, водоемы). От неживой природы зависит состояние биосфе</w:t>
      </w:r>
      <w:r w:rsidRPr="001E7790">
        <w:rPr>
          <w:rFonts w:ascii="Times New Roman" w:hAnsi="Times New Roman" w:cs="Times New Roman"/>
          <w:sz w:val="24"/>
          <w:szCs w:val="24"/>
        </w:rPr>
        <w:softHyphen/>
        <w:t>ры: жизнь растений, животных и человека. Человек — час</w:t>
      </w:r>
      <w:r w:rsidRPr="001E7790">
        <w:rPr>
          <w:rFonts w:ascii="Times New Roman" w:hAnsi="Times New Roman" w:cs="Times New Roman"/>
          <w:sz w:val="24"/>
          <w:szCs w:val="24"/>
        </w:rPr>
        <w:softHyphen/>
        <w:t>тица Вселенной.</w:t>
      </w:r>
    </w:p>
    <w:p w14:paraId="795C0C6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5B55EF8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Одной из задач курса «Природоведение» является формиро</w:t>
      </w:r>
      <w:r w:rsidRPr="001E7790">
        <w:rPr>
          <w:rFonts w:ascii="Times New Roman" w:hAnsi="Times New Roman" w:cs="Times New Roman"/>
          <w:sz w:val="24"/>
          <w:szCs w:val="24"/>
        </w:rPr>
        <w:softHyphen/>
        <w:t>вание мотивации к изу</w:t>
      </w:r>
      <w:r w:rsidRPr="001E7790">
        <w:rPr>
          <w:rFonts w:ascii="Times New Roman" w:hAnsi="Times New Roman" w:cs="Times New Roman"/>
          <w:sz w:val="24"/>
          <w:szCs w:val="24"/>
        </w:rPr>
        <w:softHyphen/>
        <w:t>чению предметов естествоведческого цик</w:t>
      </w:r>
      <w:r w:rsidRPr="001E7790">
        <w:rPr>
          <w:rFonts w:ascii="Times New Roman" w:hAnsi="Times New Roman" w:cs="Times New Roman"/>
          <w:sz w:val="24"/>
          <w:szCs w:val="24"/>
        </w:rPr>
        <w:softHyphen/>
        <w:t xml:space="preserve">ла, для этого программой предусматриваются </w:t>
      </w:r>
      <w:r w:rsidRPr="001E7790">
        <w:rPr>
          <w:rFonts w:ascii="Times New Roman" w:hAnsi="Times New Roman" w:cs="Times New Roman"/>
          <w:b/>
          <w:sz w:val="24"/>
          <w:szCs w:val="24"/>
        </w:rPr>
        <w:t>эк</w:t>
      </w:r>
      <w:r w:rsidRPr="001E7790">
        <w:rPr>
          <w:rFonts w:ascii="Times New Roman" w:hAnsi="Times New Roman" w:cs="Times New Roman"/>
          <w:b/>
          <w:sz w:val="24"/>
          <w:szCs w:val="24"/>
        </w:rPr>
        <w:softHyphen/>
        <w:t>скурсии</w:t>
      </w:r>
      <w:r w:rsidRPr="001E7790">
        <w:rPr>
          <w:rFonts w:ascii="Times New Roman" w:hAnsi="Times New Roman" w:cs="Times New Roman"/>
          <w:sz w:val="24"/>
          <w:szCs w:val="24"/>
        </w:rPr>
        <w:t xml:space="preserve"> и разно</w:t>
      </w:r>
      <w:r w:rsidRPr="001E7790">
        <w:rPr>
          <w:rFonts w:ascii="Times New Roman" w:hAnsi="Times New Roman" w:cs="Times New Roman"/>
          <w:sz w:val="24"/>
          <w:szCs w:val="24"/>
        </w:rPr>
        <w:softHyphen/>
        <w:t xml:space="preserve">образные </w:t>
      </w:r>
      <w:r w:rsidRPr="001E7790">
        <w:rPr>
          <w:rFonts w:ascii="Times New Roman" w:hAnsi="Times New Roman" w:cs="Times New Roman"/>
          <w:b/>
          <w:sz w:val="24"/>
          <w:szCs w:val="24"/>
        </w:rPr>
        <w:t>практические работы</w:t>
      </w:r>
      <w:r w:rsidRPr="001E7790">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1E7790">
        <w:rPr>
          <w:rFonts w:ascii="Times New Roman" w:hAnsi="Times New Roman" w:cs="Times New Roman"/>
          <w:sz w:val="24"/>
          <w:szCs w:val="24"/>
        </w:rPr>
        <w:softHyphen/>
        <w:t>ния, полученные на уро</w:t>
      </w:r>
      <w:r w:rsidRPr="001E7790">
        <w:rPr>
          <w:rFonts w:ascii="Times New Roman" w:hAnsi="Times New Roman" w:cs="Times New Roman"/>
          <w:sz w:val="24"/>
          <w:szCs w:val="24"/>
        </w:rPr>
        <w:softHyphen/>
        <w:t>ках.</w:t>
      </w:r>
    </w:p>
    <w:p w14:paraId="0AD36CA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Рекомендуется проводить экскурсии по всем разде</w:t>
      </w:r>
      <w:r w:rsidRPr="001E7790">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E7790">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1E7790">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14:paraId="6BFC359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 тех случаях, когда изучаемый материал труден для вербаль</w:t>
      </w:r>
      <w:r w:rsidRPr="001E7790">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E7790">
        <w:rPr>
          <w:rFonts w:ascii="Times New Roman" w:hAnsi="Times New Roman" w:cs="Times New Roman"/>
          <w:sz w:val="24"/>
          <w:szCs w:val="24"/>
        </w:rPr>
        <w:softHyphen/>
        <w:t xml:space="preserve">личную степень сложности: </w:t>
      </w:r>
      <w:r w:rsidRPr="001E7790">
        <w:rPr>
          <w:rFonts w:ascii="Times New Roman" w:hAnsi="Times New Roman" w:cs="Times New Roman"/>
          <w:sz w:val="24"/>
          <w:szCs w:val="24"/>
        </w:rPr>
        <w:lastRenderedPageBreak/>
        <w:t>наиболее трудные работы, необяза</w:t>
      </w:r>
      <w:r w:rsidRPr="001E7790">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14:paraId="45A16D9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1E7790">
        <w:rPr>
          <w:rFonts w:ascii="Times New Roman" w:hAnsi="Times New Roman" w:cs="Times New Roman"/>
          <w:sz w:val="24"/>
          <w:szCs w:val="24"/>
        </w:rPr>
        <w:softHyphen/>
        <w:t>ются учащиеся при изучении природоведческого материала</w:t>
      </w:r>
      <w:r w:rsidRPr="001E7790">
        <w:rPr>
          <w:rFonts w:ascii="Times New Roman" w:hAnsi="Times New Roman" w:cs="Times New Roman"/>
          <w:i/>
          <w:sz w:val="24"/>
          <w:szCs w:val="24"/>
        </w:rPr>
        <w:t xml:space="preserve">. </w:t>
      </w:r>
    </w:p>
    <w:p w14:paraId="5CF57A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 xml:space="preserve"> класс) и биологического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 xml:space="preserve"> и </w:t>
      </w:r>
      <w:r w:rsidRPr="001E7790">
        <w:rPr>
          <w:rFonts w:ascii="Times New Roman" w:hAnsi="Times New Roman" w:cs="Times New Roman"/>
          <w:sz w:val="24"/>
          <w:szCs w:val="24"/>
          <w:lang w:val="en-US"/>
        </w:rPr>
        <w:t>VI</w:t>
      </w:r>
      <w:r w:rsidRPr="001E7790">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1E7790">
        <w:rPr>
          <w:rFonts w:ascii="Times New Roman" w:hAnsi="Times New Roman" w:cs="Times New Roman"/>
          <w:sz w:val="24"/>
          <w:szCs w:val="24"/>
        </w:rPr>
        <w:softHyphen/>
        <w:t xml:space="preserve">варь понятий, слов, специальных терминов (например таких, как </w:t>
      </w:r>
      <w:r w:rsidRPr="001E7790">
        <w:rPr>
          <w:rFonts w:ascii="Times New Roman" w:hAnsi="Times New Roman" w:cs="Times New Roman"/>
          <w:i/>
          <w:iCs/>
          <w:sz w:val="24"/>
          <w:szCs w:val="24"/>
        </w:rPr>
        <w:t>корень, сте</w:t>
      </w:r>
      <w:r w:rsidRPr="001E7790">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1E7790">
        <w:rPr>
          <w:rFonts w:ascii="Times New Roman" w:hAnsi="Times New Roman" w:cs="Times New Roman"/>
          <w:sz w:val="24"/>
          <w:szCs w:val="24"/>
        </w:rPr>
        <w:t xml:space="preserve">и др.). </w:t>
      </w:r>
    </w:p>
    <w:p w14:paraId="50652DF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b/>
          <w:bCs/>
          <w:sz w:val="24"/>
          <w:szCs w:val="24"/>
        </w:rPr>
        <w:t>Введение</w:t>
      </w:r>
    </w:p>
    <w:p w14:paraId="54A0215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Cs/>
          <w:sz w:val="24"/>
          <w:szCs w:val="24"/>
        </w:rPr>
        <w:t xml:space="preserve">Что такое </w:t>
      </w:r>
      <w:r w:rsidRPr="001E7790">
        <w:rPr>
          <w:rFonts w:ascii="Times New Roman" w:hAnsi="Times New Roman" w:cs="Times New Roman"/>
          <w:sz w:val="24"/>
          <w:szCs w:val="24"/>
        </w:rPr>
        <w:t>природоведение.  Зна</w:t>
      </w:r>
      <w:r w:rsidRPr="001E7790">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E7790">
        <w:rPr>
          <w:rFonts w:ascii="Times New Roman" w:hAnsi="Times New Roman" w:cs="Times New Roman"/>
          <w:sz w:val="24"/>
          <w:szCs w:val="24"/>
        </w:rPr>
        <w:softHyphen/>
        <w:t>роды.</w:t>
      </w:r>
    </w:p>
    <w:p w14:paraId="1E2BAF38" w14:textId="77777777" w:rsidR="00A52D8A" w:rsidRPr="001E7790" w:rsidRDefault="00A52D8A" w:rsidP="001E7790">
      <w:pPr>
        <w:shd w:val="clear" w:color="auto" w:fill="FFFFFF"/>
        <w:spacing w:after="0" w:line="240" w:lineRule="auto"/>
        <w:ind w:left="709"/>
        <w:jc w:val="both"/>
        <w:rPr>
          <w:rFonts w:ascii="Times New Roman" w:hAnsi="Times New Roman" w:cs="Times New Roman"/>
          <w:sz w:val="24"/>
          <w:szCs w:val="24"/>
        </w:rPr>
      </w:pPr>
      <w:r w:rsidRPr="001E7790">
        <w:rPr>
          <w:rFonts w:ascii="Times New Roman" w:hAnsi="Times New Roman" w:cs="Times New Roman"/>
          <w:b/>
          <w:bCs/>
          <w:sz w:val="24"/>
          <w:szCs w:val="24"/>
        </w:rPr>
        <w:t>Вселенная</w:t>
      </w:r>
    </w:p>
    <w:p w14:paraId="0CEDBC0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Солнечная система. Солнце. Небесные тела: планеты, звезды.</w:t>
      </w:r>
    </w:p>
    <w:p w14:paraId="17542E3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Исследование космоса. Спутники. Космические корабли. Пер</w:t>
      </w:r>
      <w:r w:rsidRPr="001E7790">
        <w:rPr>
          <w:rFonts w:ascii="Times New Roman" w:hAnsi="Times New Roman" w:cs="Times New Roman"/>
          <w:sz w:val="24"/>
          <w:szCs w:val="24"/>
        </w:rPr>
        <w:softHyphen/>
        <w:t>вый полет в</w:t>
      </w:r>
      <w:r w:rsidR="00543D2F" w:rsidRPr="001E7790">
        <w:rPr>
          <w:rFonts w:ascii="Times New Roman" w:hAnsi="Times New Roman" w:cs="Times New Roman"/>
          <w:sz w:val="24"/>
          <w:szCs w:val="24"/>
        </w:rPr>
        <w:t xml:space="preserve"> </w:t>
      </w:r>
      <w:r w:rsidRPr="001E7790">
        <w:rPr>
          <w:rFonts w:ascii="Times New Roman" w:hAnsi="Times New Roman" w:cs="Times New Roman"/>
          <w:sz w:val="24"/>
          <w:szCs w:val="24"/>
        </w:rPr>
        <w:t>космос. Современные исследования.</w:t>
      </w:r>
    </w:p>
    <w:p w14:paraId="137DD89D"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14:paraId="5DEBB05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Наш дом — Земля</w:t>
      </w:r>
    </w:p>
    <w:p w14:paraId="35D8C10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14:paraId="57716DE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i/>
          <w:sz w:val="24"/>
          <w:szCs w:val="24"/>
        </w:rPr>
        <w:t>Воздух.</w:t>
      </w:r>
      <w:r w:rsidR="00D7229D" w:rsidRPr="001E7790">
        <w:rPr>
          <w:rFonts w:ascii="Times New Roman" w:hAnsi="Times New Roman" w:cs="Times New Roman"/>
          <w:b/>
          <w:i/>
          <w:sz w:val="24"/>
          <w:szCs w:val="24"/>
        </w:rPr>
        <w:t xml:space="preserve"> </w:t>
      </w:r>
      <w:r w:rsidRPr="001E7790">
        <w:rPr>
          <w:rFonts w:ascii="Times New Roman" w:hAnsi="Times New Roman" w:cs="Times New Roman"/>
          <w:sz w:val="24"/>
          <w:szCs w:val="24"/>
        </w:rPr>
        <w:t xml:space="preserve">Воздух </w:t>
      </w:r>
      <w:r w:rsidRPr="001E7790">
        <w:rPr>
          <w:rFonts w:ascii="Times New Roman" w:hAnsi="Times New Roman" w:cs="Times New Roman"/>
          <w:bCs/>
          <w:sz w:val="24"/>
          <w:szCs w:val="24"/>
        </w:rPr>
        <w:t>и его охрана</w:t>
      </w:r>
      <w:r w:rsidRPr="001E7790">
        <w:rPr>
          <w:rFonts w:ascii="Times New Roman" w:hAnsi="Times New Roman" w:cs="Times New Roman"/>
          <w:sz w:val="24"/>
          <w:szCs w:val="24"/>
        </w:rPr>
        <w:t>. Значение воздуха для жизни на Земле.</w:t>
      </w:r>
    </w:p>
    <w:p w14:paraId="3591FA4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Свойства воздуха: прозрачность, бесцветность, объем, упру</w:t>
      </w:r>
      <w:r w:rsidRPr="001E7790">
        <w:rPr>
          <w:rFonts w:ascii="Times New Roman" w:hAnsi="Times New Roman" w:cs="Times New Roman"/>
          <w:sz w:val="24"/>
          <w:szCs w:val="24"/>
        </w:rPr>
        <w:softHyphen/>
        <w:t>гость. Использование упругости воздуха. Теплопроводность воз</w:t>
      </w:r>
      <w:r w:rsidRPr="001E7790">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E7790">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14:paraId="3C3B5AF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Знакомство с термометрами. Измерение температуры воздуха. </w:t>
      </w:r>
    </w:p>
    <w:p w14:paraId="4C1CD7F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 воздуха: кислород, углекислый газ, азот. Кислород, его свой</w:t>
      </w:r>
      <w:r w:rsidRPr="001E7790">
        <w:rPr>
          <w:rFonts w:ascii="Times New Roman" w:hAnsi="Times New Roman" w:cs="Times New Roman"/>
          <w:sz w:val="24"/>
          <w:szCs w:val="24"/>
        </w:rPr>
        <w:softHyphen/>
        <w:t>ство поддерживать горение. Значение кислорода для дыхания рас</w:t>
      </w:r>
      <w:r w:rsidRPr="001E7790">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E7790">
        <w:rPr>
          <w:rFonts w:ascii="Times New Roman" w:hAnsi="Times New Roman" w:cs="Times New Roman"/>
          <w:sz w:val="24"/>
          <w:szCs w:val="24"/>
        </w:rPr>
        <w:softHyphen/>
        <w:t>менение углекислого газа при тушении пожара. Движение возду</w:t>
      </w:r>
      <w:r w:rsidRPr="001E7790">
        <w:rPr>
          <w:rFonts w:ascii="Times New Roman" w:hAnsi="Times New Roman" w:cs="Times New Roman"/>
          <w:sz w:val="24"/>
          <w:szCs w:val="24"/>
        </w:rPr>
        <w:softHyphen/>
        <w:t>ха. Ветер. Работа ветра в природе. Направление ветра. Ураган, способы защиты.</w:t>
      </w:r>
    </w:p>
    <w:p w14:paraId="0997229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14:paraId="0615A8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i/>
          <w:sz w:val="24"/>
          <w:szCs w:val="24"/>
        </w:rPr>
        <w:t>Поверхность суши.</w:t>
      </w:r>
      <w:r w:rsidRPr="001E7790">
        <w:rPr>
          <w:rFonts w:ascii="Times New Roman" w:hAnsi="Times New Roman" w:cs="Times New Roman"/>
          <w:b/>
          <w:bCs/>
          <w:i/>
          <w:sz w:val="24"/>
          <w:szCs w:val="24"/>
        </w:rPr>
        <w:t xml:space="preserve"> Почва</w:t>
      </w:r>
    </w:p>
    <w:p w14:paraId="07E988A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Равнины, горы, холмы, овраги.</w:t>
      </w:r>
    </w:p>
    <w:p w14:paraId="252D1CD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Почва — верхний слой земли. Ее образование. </w:t>
      </w:r>
    </w:p>
    <w:p w14:paraId="4EB8C6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Состав поч</w:t>
      </w:r>
      <w:r w:rsidRPr="001E7790">
        <w:rPr>
          <w:rFonts w:ascii="Times New Roman" w:hAnsi="Times New Roman" w:cs="Times New Roman"/>
          <w:sz w:val="24"/>
          <w:szCs w:val="24"/>
        </w:rPr>
        <w:softHyphen/>
        <w:t>вы: перегной,   глина,   песок,   вода,   минеральные   соли,   воздух.</w:t>
      </w:r>
    </w:p>
    <w:p w14:paraId="219FB31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Минеральная и органическая части почвы. Перегной — органи</w:t>
      </w:r>
      <w:r w:rsidRPr="001E7790">
        <w:rPr>
          <w:rFonts w:ascii="Times New Roman" w:hAnsi="Times New Roman" w:cs="Times New Roman"/>
          <w:sz w:val="24"/>
          <w:szCs w:val="24"/>
        </w:rPr>
        <w:softHyphen/>
        <w:t>ческая часть почвы. Глина, песок и соли — минеральная часть почвы.</w:t>
      </w:r>
    </w:p>
    <w:p w14:paraId="06A614C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Разнообразие почв. Песчаные и глинистые почвы. Водные свой</w:t>
      </w:r>
      <w:r w:rsidRPr="001E7790">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E7790">
        <w:rPr>
          <w:rFonts w:ascii="Times New Roman" w:hAnsi="Times New Roman" w:cs="Times New Roman"/>
          <w:sz w:val="24"/>
          <w:szCs w:val="24"/>
        </w:rPr>
        <w:softHyphen/>
        <w:t>ным свойствам.</w:t>
      </w:r>
    </w:p>
    <w:p w14:paraId="2C78029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Основное свойство почвы — плодородие. Обра</w:t>
      </w:r>
      <w:r w:rsidRPr="001E7790">
        <w:rPr>
          <w:rFonts w:ascii="Times New Roman" w:hAnsi="Times New Roman" w:cs="Times New Roman"/>
          <w:sz w:val="24"/>
          <w:szCs w:val="24"/>
        </w:rPr>
        <w:softHyphen/>
        <w:t>ботка почвы. Значение почвы в народном хозяйстве.</w:t>
      </w:r>
    </w:p>
    <w:p w14:paraId="13073A3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Эрозия почв. Охрана почв.</w:t>
      </w:r>
    </w:p>
    <w:p w14:paraId="1750F2A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i/>
          <w:sz w:val="24"/>
          <w:szCs w:val="24"/>
        </w:rPr>
        <w:t>Полезные ископаемые</w:t>
      </w:r>
    </w:p>
    <w:p w14:paraId="177A8E2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Полезные ископаемые. Виды полезных ископаемых. Свойства.  Значение. Способы добычи.</w:t>
      </w:r>
    </w:p>
    <w:p w14:paraId="53ABFD3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lastRenderedPageBreak/>
        <w:t>Полезные ископаемые, используемые в качестве строи</w:t>
      </w:r>
      <w:r w:rsidRPr="001E7790">
        <w:rPr>
          <w:rFonts w:ascii="Times New Roman" w:hAnsi="Times New Roman" w:cs="Times New Roman"/>
          <w:i/>
          <w:iCs/>
          <w:sz w:val="24"/>
          <w:szCs w:val="24"/>
        </w:rPr>
        <w:softHyphen/>
        <w:t xml:space="preserve">тельных материалов. </w:t>
      </w:r>
      <w:r w:rsidRPr="001E7790">
        <w:rPr>
          <w:rFonts w:ascii="Times New Roman" w:hAnsi="Times New Roman" w:cs="Times New Roman"/>
          <w:sz w:val="24"/>
          <w:szCs w:val="24"/>
        </w:rPr>
        <w:t>Гранит, известняки, песок, глина.</w:t>
      </w:r>
    </w:p>
    <w:p w14:paraId="081E877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Горючие полезные ископаемые. </w:t>
      </w:r>
      <w:r w:rsidRPr="001E7790">
        <w:rPr>
          <w:rFonts w:ascii="Times New Roman" w:hAnsi="Times New Roman" w:cs="Times New Roman"/>
          <w:sz w:val="24"/>
          <w:szCs w:val="24"/>
        </w:rPr>
        <w:t>Торф. Внешний вид и свойства торфа: цвет, пористость, хруп</w:t>
      </w:r>
      <w:r w:rsidRPr="001E7790">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E7790">
        <w:rPr>
          <w:rFonts w:ascii="Times New Roman" w:hAnsi="Times New Roman" w:cs="Times New Roman"/>
          <w:sz w:val="24"/>
          <w:szCs w:val="24"/>
        </w:rPr>
        <w:softHyphen/>
        <w:t>зование.</w:t>
      </w:r>
    </w:p>
    <w:p w14:paraId="163FC19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Нефть. Внешний вид и свойства нефти: цвет и запах, теку</w:t>
      </w:r>
      <w:r w:rsidRPr="001E7790">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14:paraId="26F1894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14:paraId="1B2C4C1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Полезные ископаемые, используемые для получения метал</w:t>
      </w:r>
      <w:r w:rsidRPr="001E7790">
        <w:rPr>
          <w:rFonts w:ascii="Times New Roman" w:hAnsi="Times New Roman" w:cs="Times New Roman"/>
          <w:i/>
          <w:iCs/>
          <w:sz w:val="24"/>
          <w:szCs w:val="24"/>
        </w:rPr>
        <w:softHyphen/>
        <w:t>лов.</w:t>
      </w:r>
    </w:p>
    <w:p w14:paraId="0D6F423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004C964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Цветные металлы. Отличие черных металлов от цветных. При</w:t>
      </w:r>
      <w:r w:rsidRPr="001E7790">
        <w:rPr>
          <w:rFonts w:ascii="Times New Roman" w:hAnsi="Times New Roman" w:cs="Times New Roman"/>
          <w:sz w:val="24"/>
          <w:szCs w:val="24"/>
        </w:rPr>
        <w:softHyphen/>
        <w:t>менение цветных металлов. Алюминий. Внешний вид и свойства алюминия: цвет, твер</w:t>
      </w:r>
      <w:r w:rsidRPr="001E7790">
        <w:rPr>
          <w:rFonts w:ascii="Times New Roman" w:hAnsi="Times New Roman" w:cs="Times New Roman"/>
          <w:sz w:val="24"/>
          <w:szCs w:val="24"/>
        </w:rPr>
        <w:softHyphen/>
        <w:t>дость, пластичность, теплопроводность, устойчивость к ржавле</w:t>
      </w:r>
      <w:r w:rsidRPr="001E7790">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152E925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Местные полезные ископаемые. Добыча </w:t>
      </w:r>
      <w:r w:rsidR="00543D2F" w:rsidRPr="001E7790">
        <w:rPr>
          <w:rFonts w:ascii="Times New Roman" w:hAnsi="Times New Roman" w:cs="Times New Roman"/>
          <w:sz w:val="24"/>
          <w:szCs w:val="24"/>
        </w:rPr>
        <w:t>и ис</w:t>
      </w:r>
      <w:r w:rsidR="00543D2F" w:rsidRPr="001E7790">
        <w:rPr>
          <w:rFonts w:ascii="Times New Roman" w:hAnsi="Times New Roman" w:cs="Times New Roman"/>
          <w:sz w:val="24"/>
          <w:szCs w:val="24"/>
        </w:rPr>
        <w:softHyphen/>
        <w:t>пользование</w:t>
      </w:r>
      <w:r w:rsidRPr="001E7790">
        <w:rPr>
          <w:rFonts w:ascii="Times New Roman" w:hAnsi="Times New Roman" w:cs="Times New Roman"/>
          <w:sz w:val="24"/>
          <w:szCs w:val="24"/>
        </w:rPr>
        <w:t>.</w:t>
      </w:r>
    </w:p>
    <w:p w14:paraId="36AFE37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Вода</w:t>
      </w:r>
    </w:p>
    <w:p w14:paraId="14B5999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Вода в природе. Роль воды в питании живых организмов.  Свой</w:t>
      </w:r>
      <w:r w:rsidRPr="001E7790">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1E7790">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E7790">
        <w:rPr>
          <w:rFonts w:ascii="Times New Roman" w:hAnsi="Times New Roman" w:cs="Times New Roman"/>
          <w:sz w:val="24"/>
          <w:szCs w:val="24"/>
        </w:rPr>
        <w:softHyphen/>
        <w:t>ная вода. Очистка мутной воды. Растворы. Использование рас</w:t>
      </w:r>
      <w:r w:rsidRPr="001E7790">
        <w:rPr>
          <w:rFonts w:ascii="Times New Roman" w:hAnsi="Times New Roman" w:cs="Times New Roman"/>
          <w:sz w:val="24"/>
          <w:szCs w:val="24"/>
        </w:rPr>
        <w:softHyphen/>
        <w:t>творов. Растворы в природе: минеральная и морская вода. Пить</w:t>
      </w:r>
      <w:r w:rsidRPr="001E7790">
        <w:rPr>
          <w:rFonts w:ascii="Times New Roman" w:hAnsi="Times New Roman" w:cs="Times New Roman"/>
          <w:sz w:val="24"/>
          <w:szCs w:val="24"/>
        </w:rPr>
        <w:softHyphen/>
        <w:t>евая вода. Три состояния воды. Температура и ее измерение. Единица из</w:t>
      </w:r>
      <w:r w:rsidRPr="001E7790">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1E7790">
        <w:rPr>
          <w:rFonts w:ascii="Times New Roman" w:hAnsi="Times New Roman" w:cs="Times New Roman"/>
          <w:sz w:val="24"/>
          <w:szCs w:val="24"/>
        </w:rPr>
        <w:softHyphen/>
        <w:t>лий. Наводнение (способы защиты от наводнения). Значение во</w:t>
      </w:r>
      <w:r w:rsidRPr="001E7790">
        <w:rPr>
          <w:rFonts w:ascii="Times New Roman" w:hAnsi="Times New Roman" w:cs="Times New Roman"/>
          <w:sz w:val="24"/>
          <w:szCs w:val="24"/>
        </w:rPr>
        <w:softHyphen/>
        <w:t>ды в природе. Использование воды в быту, промышленности и сельском хо</w:t>
      </w:r>
      <w:r w:rsidRPr="001E7790">
        <w:rPr>
          <w:rFonts w:ascii="Times New Roman" w:hAnsi="Times New Roman" w:cs="Times New Roman"/>
          <w:sz w:val="24"/>
          <w:szCs w:val="24"/>
        </w:rPr>
        <w:softHyphen/>
        <w:t xml:space="preserve">зяйстве. </w:t>
      </w:r>
    </w:p>
    <w:p w14:paraId="15D0ECC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Экономия питьевой воды.</w:t>
      </w:r>
    </w:p>
    <w:p w14:paraId="0B17478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Вода в природе: осадки, воды </w:t>
      </w:r>
      <w:r w:rsidRPr="001E7790">
        <w:rPr>
          <w:rFonts w:ascii="Times New Roman" w:hAnsi="Times New Roman" w:cs="Times New Roman"/>
          <w:bCs/>
          <w:sz w:val="24"/>
          <w:szCs w:val="24"/>
        </w:rPr>
        <w:t xml:space="preserve">суши. </w:t>
      </w:r>
    </w:p>
    <w:p w14:paraId="171F243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1E7790">
        <w:rPr>
          <w:rFonts w:ascii="Times New Roman" w:hAnsi="Times New Roman" w:cs="Times New Roman"/>
          <w:bCs/>
          <w:sz w:val="24"/>
          <w:szCs w:val="24"/>
        </w:rPr>
        <w:t xml:space="preserve">океанов </w:t>
      </w:r>
      <w:r w:rsidRPr="001E7790">
        <w:rPr>
          <w:rFonts w:ascii="Times New Roman" w:hAnsi="Times New Roman" w:cs="Times New Roman"/>
          <w:sz w:val="24"/>
          <w:szCs w:val="24"/>
        </w:rPr>
        <w:t xml:space="preserve">в </w:t>
      </w:r>
      <w:r w:rsidRPr="001E7790">
        <w:rPr>
          <w:rFonts w:ascii="Times New Roman" w:hAnsi="Times New Roman" w:cs="Times New Roman"/>
          <w:bCs/>
          <w:sz w:val="24"/>
          <w:szCs w:val="24"/>
        </w:rPr>
        <w:t xml:space="preserve">жизни </w:t>
      </w:r>
      <w:r w:rsidRPr="001E7790">
        <w:rPr>
          <w:rFonts w:ascii="Times New Roman" w:hAnsi="Times New Roman" w:cs="Times New Roman"/>
          <w:sz w:val="24"/>
          <w:szCs w:val="24"/>
        </w:rPr>
        <w:t xml:space="preserve">человека. Обозначение морей </w:t>
      </w:r>
      <w:r w:rsidRPr="001E7790">
        <w:rPr>
          <w:rFonts w:ascii="Times New Roman" w:hAnsi="Times New Roman" w:cs="Times New Roman"/>
          <w:bCs/>
          <w:sz w:val="24"/>
          <w:szCs w:val="24"/>
        </w:rPr>
        <w:t xml:space="preserve">и </w:t>
      </w:r>
      <w:r w:rsidRPr="001E7790">
        <w:rPr>
          <w:rFonts w:ascii="Times New Roman" w:hAnsi="Times New Roman" w:cs="Times New Roman"/>
          <w:sz w:val="24"/>
          <w:szCs w:val="24"/>
        </w:rPr>
        <w:t>океанов на карте.</w:t>
      </w:r>
    </w:p>
    <w:p w14:paraId="20BC16B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Охрана воды.</w:t>
      </w:r>
    </w:p>
    <w:p w14:paraId="6AC1073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Есть на Земле страна — Россия</w:t>
      </w:r>
    </w:p>
    <w:p w14:paraId="0A3E5F1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Россия ― Родина моя. Место России на земном шаре. Важ</w:t>
      </w:r>
      <w:r w:rsidRPr="001E7790">
        <w:rPr>
          <w:rFonts w:ascii="Times New Roman" w:hAnsi="Times New Roman" w:cs="Times New Roman"/>
          <w:sz w:val="24"/>
          <w:szCs w:val="24"/>
        </w:rPr>
        <w:softHyphen/>
        <w:t>нейшие географические объ</w:t>
      </w:r>
      <w:r w:rsidRPr="001E7790">
        <w:rPr>
          <w:rFonts w:ascii="Times New Roman" w:hAnsi="Times New Roman" w:cs="Times New Roman"/>
          <w:sz w:val="24"/>
          <w:szCs w:val="24"/>
        </w:rPr>
        <w:softHyphen/>
        <w:t xml:space="preserve">екты, </w:t>
      </w:r>
      <w:r w:rsidR="00543D2F" w:rsidRPr="001E7790">
        <w:rPr>
          <w:rFonts w:ascii="Times New Roman" w:hAnsi="Times New Roman" w:cs="Times New Roman"/>
          <w:sz w:val="24"/>
          <w:szCs w:val="24"/>
        </w:rPr>
        <w:t>расположенные на</w:t>
      </w:r>
      <w:r w:rsidRPr="001E7790">
        <w:rPr>
          <w:rFonts w:ascii="Times New Roman" w:hAnsi="Times New Roman" w:cs="Times New Roman"/>
          <w:sz w:val="24"/>
          <w:szCs w:val="24"/>
        </w:rPr>
        <w:t xml:space="preserve"> территории  нашей страны: Черное и Балтийское моря,  Ураль</w:t>
      </w:r>
      <w:r w:rsidRPr="001E7790">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1E7790">
        <w:rPr>
          <w:rFonts w:ascii="Times New Roman" w:hAnsi="Times New Roman" w:cs="Times New Roman"/>
          <w:sz w:val="24"/>
          <w:szCs w:val="24"/>
        </w:rPr>
        <w:softHyphen/>
        <w:t>висимости от региона. Москва - столица России. Крупные города, их достопри</w:t>
      </w:r>
      <w:r w:rsidRPr="001E7790">
        <w:rPr>
          <w:rFonts w:ascii="Times New Roman" w:hAnsi="Times New Roman" w:cs="Times New Roman"/>
          <w:sz w:val="24"/>
          <w:szCs w:val="24"/>
        </w:rPr>
        <w:softHyphen/>
        <w:t>меча</w:t>
      </w:r>
      <w:r w:rsidRPr="001E7790">
        <w:rPr>
          <w:rFonts w:ascii="Times New Roman" w:hAnsi="Times New Roman" w:cs="Times New Roman"/>
          <w:sz w:val="24"/>
          <w:szCs w:val="24"/>
        </w:rPr>
        <w:softHyphen/>
        <w:t>тель</w:t>
      </w:r>
      <w:r w:rsidRPr="001E7790">
        <w:rPr>
          <w:rFonts w:ascii="Times New Roman" w:hAnsi="Times New Roman" w:cs="Times New Roman"/>
          <w:sz w:val="24"/>
          <w:szCs w:val="24"/>
        </w:rPr>
        <w:softHyphen/>
        <w:t xml:space="preserve">ностями,  население  нашей страны. </w:t>
      </w:r>
    </w:p>
    <w:p w14:paraId="15D298E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Растительный мир Земли</w:t>
      </w:r>
    </w:p>
    <w:p w14:paraId="4B3F809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Живая природа. Биосфера: растения, животные, человек.</w:t>
      </w:r>
    </w:p>
    <w:p w14:paraId="5E35426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Разнообразие растительного мира на нашей планете. </w:t>
      </w:r>
    </w:p>
    <w:p w14:paraId="3C41349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Среда обитания растений (растения леса, </w:t>
      </w:r>
      <w:r w:rsidRPr="001E7790">
        <w:rPr>
          <w:rFonts w:ascii="Times New Roman" w:hAnsi="Times New Roman" w:cs="Times New Roman"/>
          <w:bCs/>
          <w:sz w:val="24"/>
          <w:szCs w:val="24"/>
        </w:rPr>
        <w:t>поля, сада</w:t>
      </w:r>
      <w:r w:rsidRPr="001E7790">
        <w:rPr>
          <w:rFonts w:ascii="Times New Roman" w:hAnsi="Times New Roman" w:cs="Times New Roman"/>
          <w:b/>
          <w:bCs/>
          <w:sz w:val="24"/>
          <w:szCs w:val="24"/>
        </w:rPr>
        <w:t xml:space="preserve">, </w:t>
      </w:r>
      <w:r w:rsidRPr="001E7790">
        <w:rPr>
          <w:rFonts w:ascii="Times New Roman" w:hAnsi="Times New Roman" w:cs="Times New Roman"/>
          <w:sz w:val="24"/>
          <w:szCs w:val="24"/>
        </w:rPr>
        <w:t>огоро</w:t>
      </w:r>
      <w:r w:rsidRPr="001E7790">
        <w:rPr>
          <w:rFonts w:ascii="Times New Roman" w:hAnsi="Times New Roman" w:cs="Times New Roman"/>
          <w:sz w:val="24"/>
          <w:szCs w:val="24"/>
        </w:rPr>
        <w:softHyphen/>
        <w:t>да, луга, водоемов).</w:t>
      </w:r>
    </w:p>
    <w:p w14:paraId="2C8AA5F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Дикорастущие и культурные растения. Деревья, кустарники, травы.</w:t>
      </w:r>
    </w:p>
    <w:p w14:paraId="5E0F031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Деревья.</w:t>
      </w:r>
    </w:p>
    <w:p w14:paraId="00F7B42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Деревья лиственные (дикорастущие и культурные, се</w:t>
      </w:r>
      <w:r w:rsidRPr="001E7790">
        <w:rPr>
          <w:rFonts w:ascii="Times New Roman" w:hAnsi="Times New Roman" w:cs="Times New Roman"/>
          <w:sz w:val="24"/>
          <w:szCs w:val="24"/>
        </w:rPr>
        <w:softHyphen/>
        <w:t>зонные изменения, внешний вид, места произрастания).</w:t>
      </w:r>
    </w:p>
    <w:p w14:paraId="39C6E14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Деревья хвойные (се</w:t>
      </w:r>
      <w:r w:rsidRPr="001E7790">
        <w:rPr>
          <w:rFonts w:ascii="Times New Roman" w:hAnsi="Times New Roman" w:cs="Times New Roman"/>
          <w:sz w:val="24"/>
          <w:szCs w:val="24"/>
        </w:rPr>
        <w:softHyphen/>
        <w:t>зонные изменения, внешний вид, места произрастания).</w:t>
      </w:r>
    </w:p>
    <w:p w14:paraId="1DBC777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lastRenderedPageBreak/>
        <w:t>Кустарники</w:t>
      </w:r>
      <w:r w:rsidRPr="001E7790">
        <w:rPr>
          <w:rFonts w:ascii="Times New Roman" w:hAnsi="Times New Roman" w:cs="Times New Roman"/>
          <w:sz w:val="24"/>
          <w:szCs w:val="24"/>
        </w:rPr>
        <w:t xml:space="preserve"> (дикорастущие и культурные, се</w:t>
      </w:r>
      <w:r w:rsidRPr="001E7790">
        <w:rPr>
          <w:rFonts w:ascii="Times New Roman" w:hAnsi="Times New Roman" w:cs="Times New Roman"/>
          <w:sz w:val="24"/>
          <w:szCs w:val="24"/>
        </w:rPr>
        <w:softHyphen/>
        <w:t>зонные изменения, внешний вид, места произрастания).</w:t>
      </w:r>
    </w:p>
    <w:p w14:paraId="623F26E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Травы</w:t>
      </w:r>
      <w:r w:rsidRPr="001E7790">
        <w:rPr>
          <w:rFonts w:ascii="Times New Roman" w:hAnsi="Times New Roman" w:cs="Times New Roman"/>
          <w:sz w:val="24"/>
          <w:szCs w:val="24"/>
        </w:rPr>
        <w:t xml:space="preserve"> (дикорастущие и культурные) Внешний вид, места произрастания.</w:t>
      </w:r>
    </w:p>
    <w:p w14:paraId="2BC3771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Декоративные растения</w:t>
      </w:r>
      <w:r w:rsidRPr="001E7790">
        <w:rPr>
          <w:rFonts w:ascii="Times New Roman" w:hAnsi="Times New Roman" w:cs="Times New Roman"/>
          <w:sz w:val="24"/>
          <w:szCs w:val="24"/>
        </w:rPr>
        <w:t>. Внешний вид, места произрастания.</w:t>
      </w:r>
    </w:p>
    <w:p w14:paraId="04BD19D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Лекарственные растения</w:t>
      </w:r>
      <w:r w:rsidRPr="001E7790">
        <w:rPr>
          <w:rFonts w:ascii="Times New Roman" w:hAnsi="Times New Roman" w:cs="Times New Roman"/>
          <w:sz w:val="24"/>
          <w:szCs w:val="24"/>
        </w:rPr>
        <w:t>. Внешний вид. Места произрастания. Правила сбо</w:t>
      </w:r>
      <w:r w:rsidRPr="001E7790">
        <w:rPr>
          <w:rFonts w:ascii="Times New Roman" w:hAnsi="Times New Roman" w:cs="Times New Roman"/>
          <w:sz w:val="24"/>
          <w:szCs w:val="24"/>
        </w:rPr>
        <w:softHyphen/>
        <w:t>ра лекарственных растений. Использование.</w:t>
      </w:r>
    </w:p>
    <w:p w14:paraId="6594BDB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Комнатные растени</w:t>
      </w:r>
      <w:r w:rsidRPr="001E7790">
        <w:rPr>
          <w:rFonts w:ascii="Times New Roman" w:hAnsi="Times New Roman" w:cs="Times New Roman"/>
          <w:sz w:val="24"/>
          <w:szCs w:val="24"/>
        </w:rPr>
        <w:t>я. Внешний вид. Уход. Значение.</w:t>
      </w:r>
    </w:p>
    <w:p w14:paraId="1640192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Растительный мир разных районов Земли (с холодным, умеренным и жарким климатом.).</w:t>
      </w:r>
    </w:p>
    <w:p w14:paraId="34120C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Растения, произрастающие  в разных климатических условиях  нашей страны. </w:t>
      </w:r>
    </w:p>
    <w:p w14:paraId="337231A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Растения своей местности: дикорастущие и культурные. </w:t>
      </w:r>
    </w:p>
    <w:p w14:paraId="3EE74E3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Красная книга России и своей области (края).</w:t>
      </w:r>
    </w:p>
    <w:p w14:paraId="4AAFCA6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Животный мир Земли</w:t>
      </w:r>
    </w:p>
    <w:p w14:paraId="54F49D0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Разнообразие животного мира. Среда обитания животных. Животные суши и водоемов.</w:t>
      </w:r>
    </w:p>
    <w:p w14:paraId="4738AD3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Понятие </w:t>
      </w:r>
      <w:r w:rsidRPr="001E7790">
        <w:rPr>
          <w:rFonts w:ascii="Times New Roman" w:hAnsi="Times New Roman" w:cs="Times New Roman"/>
          <w:i/>
          <w:iCs/>
          <w:sz w:val="24"/>
          <w:szCs w:val="24"/>
        </w:rPr>
        <w:t xml:space="preserve">животные: </w:t>
      </w:r>
      <w:r w:rsidRPr="001E7790">
        <w:rPr>
          <w:rFonts w:ascii="Times New Roman" w:hAnsi="Times New Roman" w:cs="Times New Roman"/>
          <w:sz w:val="24"/>
          <w:szCs w:val="24"/>
        </w:rPr>
        <w:t>насекомые, рыбы, земноводные, пресмыкающиеся, птицы, млекопитающие.</w:t>
      </w:r>
    </w:p>
    <w:p w14:paraId="645A267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Насекомые</w:t>
      </w:r>
      <w:r w:rsidRPr="001E7790">
        <w:rPr>
          <w:rFonts w:ascii="Times New Roman" w:hAnsi="Times New Roman" w:cs="Times New Roman"/>
          <w:sz w:val="24"/>
          <w:szCs w:val="24"/>
        </w:rPr>
        <w:t xml:space="preserve">. Жуки, бабочки, стрекозы. Внешний вид. Место в природе. Значение. Охрана. </w:t>
      </w:r>
    </w:p>
    <w:p w14:paraId="71829D5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Рыбы.</w:t>
      </w:r>
      <w:r w:rsidRPr="001E7790">
        <w:rPr>
          <w:rFonts w:ascii="Times New Roman" w:hAnsi="Times New Roman" w:cs="Times New Roman"/>
          <w:sz w:val="24"/>
          <w:szCs w:val="24"/>
        </w:rPr>
        <w:t xml:space="preserve"> Внешний вид. Среда обитания. Место в природе. Зна</w:t>
      </w:r>
      <w:r w:rsidRPr="001E7790">
        <w:rPr>
          <w:rFonts w:ascii="Times New Roman" w:hAnsi="Times New Roman" w:cs="Times New Roman"/>
          <w:sz w:val="24"/>
          <w:szCs w:val="24"/>
        </w:rPr>
        <w:softHyphen/>
        <w:t>чение. Охрана. Рыбы, обитающие в водоемах России и своего края.</w:t>
      </w:r>
    </w:p>
    <w:p w14:paraId="3ADBD57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Птицы.</w:t>
      </w:r>
      <w:r w:rsidRPr="001E7790">
        <w:rPr>
          <w:rFonts w:ascii="Times New Roman" w:hAnsi="Times New Roman" w:cs="Times New Roman"/>
          <w:sz w:val="24"/>
          <w:szCs w:val="24"/>
        </w:rPr>
        <w:t xml:space="preserve"> Внешний вид. Среда обитания. Образ жизни. Значе</w:t>
      </w:r>
      <w:r w:rsidRPr="001E7790">
        <w:rPr>
          <w:rFonts w:ascii="Times New Roman" w:hAnsi="Times New Roman" w:cs="Times New Roman"/>
          <w:sz w:val="24"/>
          <w:szCs w:val="24"/>
        </w:rPr>
        <w:softHyphen/>
        <w:t>ние. Охрана. Птицы своего края.</w:t>
      </w:r>
    </w:p>
    <w:p w14:paraId="1E9950F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Млекопитающие.</w:t>
      </w:r>
      <w:r w:rsidRPr="001E7790">
        <w:rPr>
          <w:rFonts w:ascii="Times New Roman" w:hAnsi="Times New Roman" w:cs="Times New Roman"/>
          <w:sz w:val="24"/>
          <w:szCs w:val="24"/>
        </w:rPr>
        <w:t xml:space="preserve"> Внешний вид. Среда обитания. Об</w:t>
      </w:r>
      <w:r w:rsidRPr="001E7790">
        <w:rPr>
          <w:rFonts w:ascii="Times New Roman" w:hAnsi="Times New Roman" w:cs="Times New Roman"/>
          <w:sz w:val="24"/>
          <w:szCs w:val="24"/>
        </w:rPr>
        <w:softHyphen/>
        <w:t>раз жизни. Значение. Охрана. Млекопитающие животные своего края.</w:t>
      </w:r>
    </w:p>
    <w:p w14:paraId="7AC3A43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1E7790">
        <w:rPr>
          <w:rFonts w:ascii="Times New Roman" w:hAnsi="Times New Roman" w:cs="Times New Roman"/>
          <w:sz w:val="24"/>
          <w:szCs w:val="24"/>
        </w:rPr>
        <w:softHyphen/>
        <w:t>ка, аквариумные рыбы, попугаи, морская свинка, хомяк, черепаха. Правила ухода и содержания.</w:t>
      </w:r>
    </w:p>
    <w:p w14:paraId="3E7FAA5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42B5EB9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Человек</w:t>
      </w:r>
    </w:p>
    <w:p w14:paraId="581D18D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Как устроен наш организм. Строение. Части тела и внутрен</w:t>
      </w:r>
      <w:r w:rsidRPr="001E7790">
        <w:rPr>
          <w:rFonts w:ascii="Times New Roman" w:hAnsi="Times New Roman" w:cs="Times New Roman"/>
          <w:sz w:val="24"/>
          <w:szCs w:val="24"/>
        </w:rPr>
        <w:softHyphen/>
        <w:t>ние органы.</w:t>
      </w:r>
    </w:p>
    <w:p w14:paraId="6F4DCC8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Как работает (функционирует) наш организм. Взаимодействие органов.</w:t>
      </w:r>
    </w:p>
    <w:p w14:paraId="16AC8FF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Здоровье человека (режим, закаливание, водные процедуры и т. д.).</w:t>
      </w:r>
    </w:p>
    <w:p w14:paraId="751BDBA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Осанка (гигиена, костно-мышечная система).</w:t>
      </w:r>
    </w:p>
    <w:p w14:paraId="48C6AF9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Гигиена органов чувств. Охрана зрения. Профилактика нару</w:t>
      </w:r>
      <w:r w:rsidRPr="001E7790">
        <w:rPr>
          <w:rFonts w:ascii="Times New Roman" w:hAnsi="Times New Roman" w:cs="Times New Roman"/>
          <w:sz w:val="24"/>
          <w:szCs w:val="24"/>
        </w:rPr>
        <w:softHyphen/>
        <w:t>шений слуха. Правила гигиены.</w:t>
      </w:r>
    </w:p>
    <w:p w14:paraId="094A517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Здоровое (рациональное) питание. Режим. Правила питания. Меню на день.  Витамины.</w:t>
      </w:r>
    </w:p>
    <w:p w14:paraId="03247C3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Дыхание. Органы дыхания. Вред курения. Правила гигиены.</w:t>
      </w:r>
    </w:p>
    <w:p w14:paraId="29BDAA4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Скорая помощь (оказание первой медицинской помощи). По</w:t>
      </w:r>
      <w:r w:rsidRPr="001E7790">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14:paraId="6C3A92B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14:paraId="1E1BE31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Обобщающие уроки</w:t>
      </w:r>
    </w:p>
    <w:p w14:paraId="2EE44E4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Наш город (посёлок, село, деревня). </w:t>
      </w:r>
    </w:p>
    <w:p w14:paraId="079B36D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1E7790">
        <w:rPr>
          <w:rFonts w:ascii="Times New Roman" w:hAnsi="Times New Roman" w:cs="Times New Roman"/>
          <w:sz w:val="24"/>
          <w:szCs w:val="24"/>
        </w:rPr>
        <w:softHyphen/>
        <w:t xml:space="preserve">приятия. Культурные и исторические памятники, другие </w:t>
      </w:r>
      <w:r w:rsidR="00543D2F" w:rsidRPr="001E7790">
        <w:rPr>
          <w:rFonts w:ascii="Times New Roman" w:hAnsi="Times New Roman" w:cs="Times New Roman"/>
          <w:sz w:val="24"/>
          <w:szCs w:val="24"/>
        </w:rPr>
        <w:t>местные достопримечательности</w:t>
      </w:r>
      <w:r w:rsidRPr="001E7790">
        <w:rPr>
          <w:rFonts w:ascii="Times New Roman" w:hAnsi="Times New Roman" w:cs="Times New Roman"/>
          <w:sz w:val="24"/>
          <w:szCs w:val="24"/>
        </w:rPr>
        <w:t>. Обычаи и традиции своего края.</w:t>
      </w:r>
    </w:p>
    <w:p w14:paraId="68926E33" w14:textId="77777777" w:rsidR="00A52D8A" w:rsidRPr="001E7790" w:rsidRDefault="00A52D8A" w:rsidP="001E7790">
      <w:pPr>
        <w:shd w:val="clear" w:color="auto" w:fill="FFFFFF"/>
        <w:spacing w:before="120"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lastRenderedPageBreak/>
        <w:t>БИОЛОГИЯ</w:t>
      </w:r>
      <w:r w:rsidR="00543D2F" w:rsidRPr="001E7790">
        <w:rPr>
          <w:rFonts w:ascii="Times New Roman" w:hAnsi="Times New Roman" w:cs="Times New Roman"/>
          <w:b/>
          <w:sz w:val="24"/>
          <w:szCs w:val="24"/>
        </w:rPr>
        <w:t xml:space="preserve"> </w:t>
      </w:r>
      <w:r w:rsidR="00543D2F" w:rsidRPr="001E7790">
        <w:rPr>
          <w:rFonts w:ascii="Times New Roman" w:hAnsi="Times New Roman" w:cs="Times New Roman"/>
          <w:b/>
          <w:sz w:val="24"/>
          <w:szCs w:val="24"/>
          <w:lang w:val="en-US"/>
        </w:rPr>
        <w:t>VII</w:t>
      </w:r>
      <w:r w:rsidR="00543D2F" w:rsidRPr="001E7790">
        <w:rPr>
          <w:rFonts w:ascii="Times New Roman" w:hAnsi="Times New Roman" w:cs="Times New Roman"/>
          <w:b/>
          <w:sz w:val="24"/>
          <w:szCs w:val="24"/>
        </w:rPr>
        <w:t>-</w:t>
      </w:r>
      <w:r w:rsidR="00543D2F" w:rsidRPr="001E7790">
        <w:rPr>
          <w:rFonts w:ascii="Times New Roman" w:hAnsi="Times New Roman" w:cs="Times New Roman"/>
          <w:b/>
          <w:sz w:val="24"/>
          <w:szCs w:val="24"/>
          <w:lang w:val="en-US"/>
        </w:rPr>
        <w:t>IX</w:t>
      </w:r>
      <w:r w:rsidR="00543D2F" w:rsidRPr="001E7790">
        <w:rPr>
          <w:rFonts w:ascii="Times New Roman" w:hAnsi="Times New Roman" w:cs="Times New Roman"/>
          <w:b/>
          <w:sz w:val="24"/>
          <w:szCs w:val="24"/>
        </w:rPr>
        <w:t xml:space="preserve"> классах</w:t>
      </w:r>
    </w:p>
    <w:p w14:paraId="549A93E9" w14:textId="77777777" w:rsidR="00A52D8A" w:rsidRPr="001E7790" w:rsidRDefault="00A52D8A" w:rsidP="001E7790">
      <w:pPr>
        <w:pStyle w:val="af6"/>
        <w:spacing w:after="0" w:line="240" w:lineRule="auto"/>
        <w:ind w:left="0" w:firstLine="709"/>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49293560" w14:textId="77777777" w:rsidR="00A52D8A" w:rsidRPr="001E7790" w:rsidRDefault="00A52D8A" w:rsidP="001E7790">
      <w:pPr>
        <w:shd w:val="clear" w:color="auto" w:fill="FFFFFF"/>
        <w:spacing w:before="120"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Программа по биологии продолжает вводный курс «Природоведение», при изу</w:t>
      </w:r>
      <w:r w:rsidRPr="001E7790">
        <w:rPr>
          <w:rFonts w:ascii="Times New Roman" w:hAnsi="Times New Roman" w:cs="Times New Roman"/>
          <w:sz w:val="24"/>
          <w:szCs w:val="24"/>
        </w:rPr>
        <w:softHyphen/>
        <w:t>че</w:t>
      </w:r>
      <w:r w:rsidRPr="001E7790">
        <w:rPr>
          <w:rFonts w:ascii="Times New Roman" w:hAnsi="Times New Roman" w:cs="Times New Roman"/>
          <w:sz w:val="24"/>
          <w:szCs w:val="24"/>
        </w:rPr>
        <w:softHyphen/>
        <w:t>нии ко</w:t>
      </w:r>
      <w:r w:rsidRPr="001E7790">
        <w:rPr>
          <w:rFonts w:ascii="Times New Roman" w:hAnsi="Times New Roman" w:cs="Times New Roman"/>
          <w:sz w:val="24"/>
          <w:szCs w:val="24"/>
        </w:rPr>
        <w:softHyphen/>
        <w:t xml:space="preserve">торого учащиеся в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 xml:space="preserve"> и </w:t>
      </w:r>
      <w:r w:rsidRPr="001E7790">
        <w:rPr>
          <w:rFonts w:ascii="Times New Roman" w:hAnsi="Times New Roman" w:cs="Times New Roman"/>
          <w:sz w:val="24"/>
          <w:szCs w:val="24"/>
          <w:lang w:val="en-US"/>
        </w:rPr>
        <w:t>VI</w:t>
      </w:r>
      <w:r w:rsidRPr="001E7790">
        <w:rPr>
          <w:rFonts w:ascii="Times New Roman" w:hAnsi="Times New Roman" w:cs="Times New Roman"/>
          <w:sz w:val="24"/>
          <w:szCs w:val="24"/>
        </w:rPr>
        <w:t xml:space="preserve"> классах, получат элементарную естественно-научную под</w:t>
      </w:r>
      <w:r w:rsidRPr="001E7790">
        <w:rPr>
          <w:rFonts w:ascii="Times New Roman" w:hAnsi="Times New Roman" w:cs="Times New Roman"/>
          <w:sz w:val="24"/>
          <w:szCs w:val="24"/>
        </w:rPr>
        <w:softHyphen/>
        <w:t>го</w:t>
      </w:r>
      <w:r w:rsidRPr="001E7790">
        <w:rPr>
          <w:rFonts w:ascii="Times New Roman" w:hAnsi="Times New Roman" w:cs="Times New Roman"/>
          <w:sz w:val="24"/>
          <w:szCs w:val="24"/>
        </w:rPr>
        <w:softHyphen/>
        <w:t>товку. Преемственные связи между данными предметами обеспечивают целост</w:t>
      </w:r>
      <w:r w:rsidRPr="001E7790">
        <w:rPr>
          <w:rFonts w:ascii="Times New Roman" w:hAnsi="Times New Roman" w:cs="Times New Roman"/>
          <w:sz w:val="24"/>
          <w:szCs w:val="24"/>
        </w:rPr>
        <w:softHyphen/>
        <w:t>ность би</w:t>
      </w:r>
      <w:r w:rsidRPr="001E7790">
        <w:rPr>
          <w:rFonts w:ascii="Times New Roman" w:hAnsi="Times New Roman" w:cs="Times New Roman"/>
          <w:sz w:val="24"/>
          <w:szCs w:val="24"/>
        </w:rPr>
        <w:softHyphen/>
        <w:t>ологического курса, а его содержание будет способство</w:t>
      </w:r>
      <w:r w:rsidRPr="001E7790">
        <w:rPr>
          <w:rFonts w:ascii="Times New Roman" w:hAnsi="Times New Roman" w:cs="Times New Roman"/>
          <w:sz w:val="24"/>
          <w:szCs w:val="24"/>
        </w:rPr>
        <w:softHyphen/>
        <w:t>вать правильному поведению обу</w:t>
      </w:r>
      <w:r w:rsidRPr="001E7790">
        <w:rPr>
          <w:rFonts w:ascii="Times New Roman" w:hAnsi="Times New Roman" w:cs="Times New Roman"/>
          <w:sz w:val="24"/>
          <w:szCs w:val="24"/>
        </w:rPr>
        <w:softHyphen/>
        <w:t>чающихся в соответствии с законами приро</w:t>
      </w:r>
      <w:r w:rsidRPr="001E7790">
        <w:rPr>
          <w:rFonts w:ascii="Times New Roman" w:hAnsi="Times New Roman" w:cs="Times New Roman"/>
          <w:sz w:val="24"/>
          <w:szCs w:val="24"/>
        </w:rPr>
        <w:softHyphen/>
        <w:t>ды и общечеловеческими нрав</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н</w:t>
      </w:r>
      <w:r w:rsidRPr="001E7790">
        <w:rPr>
          <w:rFonts w:ascii="Times New Roman" w:hAnsi="Times New Roman" w:cs="Times New Roman"/>
          <w:sz w:val="24"/>
          <w:szCs w:val="24"/>
        </w:rPr>
        <w:softHyphen/>
        <w:t>ны</w:t>
      </w:r>
      <w:r w:rsidRPr="001E7790">
        <w:rPr>
          <w:rFonts w:ascii="Times New Roman" w:hAnsi="Times New Roman" w:cs="Times New Roman"/>
          <w:sz w:val="24"/>
          <w:szCs w:val="24"/>
        </w:rPr>
        <w:softHyphen/>
        <w:t>ми цен</w:t>
      </w:r>
      <w:r w:rsidRPr="001E7790">
        <w:rPr>
          <w:rFonts w:ascii="Times New Roman" w:hAnsi="Times New Roman" w:cs="Times New Roman"/>
          <w:sz w:val="24"/>
          <w:szCs w:val="24"/>
        </w:rPr>
        <w:softHyphen/>
        <w:t>ностями.</w:t>
      </w:r>
    </w:p>
    <w:p w14:paraId="4CF174A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Изучение биологического материала в </w:t>
      </w:r>
      <w:r w:rsidRPr="001E7790">
        <w:rPr>
          <w:rFonts w:ascii="Times New Roman" w:hAnsi="Times New Roman" w:cs="Times New Roman"/>
          <w:b/>
          <w:sz w:val="24"/>
          <w:szCs w:val="24"/>
          <w:lang w:val="en-US"/>
        </w:rPr>
        <w:t>VII</w:t>
      </w:r>
      <w:r w:rsidRPr="001E7790">
        <w:rPr>
          <w:rFonts w:ascii="Times New Roman" w:hAnsi="Times New Roman" w:cs="Times New Roman"/>
          <w:b/>
          <w:sz w:val="24"/>
          <w:szCs w:val="24"/>
        </w:rPr>
        <w:t>-</w:t>
      </w:r>
      <w:r w:rsidRPr="001E7790">
        <w:rPr>
          <w:rFonts w:ascii="Times New Roman" w:hAnsi="Times New Roman" w:cs="Times New Roman"/>
          <w:b/>
          <w:sz w:val="24"/>
          <w:szCs w:val="24"/>
          <w:lang w:val="en-US"/>
        </w:rPr>
        <w:t>IX</w:t>
      </w:r>
      <w:r w:rsidRPr="001E7790">
        <w:rPr>
          <w:rFonts w:ascii="Times New Roman" w:hAnsi="Times New Roman" w:cs="Times New Roman"/>
          <w:b/>
          <w:sz w:val="24"/>
          <w:szCs w:val="24"/>
        </w:rPr>
        <w:t xml:space="preserve"> классах</w:t>
      </w:r>
      <w:r w:rsidRPr="001E7790">
        <w:rPr>
          <w:rFonts w:ascii="Times New Roman" w:hAnsi="Times New Roman" w:cs="Times New Roman"/>
          <w:sz w:val="24"/>
          <w:szCs w:val="24"/>
        </w:rPr>
        <w:t xml:space="preserve"> позволяет решать за</w:t>
      </w:r>
      <w:r w:rsidRPr="001E7790">
        <w:rPr>
          <w:rFonts w:ascii="Times New Roman" w:hAnsi="Times New Roman" w:cs="Times New Roman"/>
          <w:sz w:val="24"/>
          <w:szCs w:val="24"/>
        </w:rPr>
        <w:softHyphen/>
        <w:t>дачи экологического, эстетического, патриотического, физическо</w:t>
      </w:r>
      <w:r w:rsidRPr="001E7790">
        <w:rPr>
          <w:rFonts w:ascii="Times New Roman" w:hAnsi="Times New Roman" w:cs="Times New Roman"/>
          <w:sz w:val="24"/>
          <w:szCs w:val="24"/>
        </w:rPr>
        <w:softHyphen/>
        <w:t>го, трудового и полового воспитания детей и подростков.</w:t>
      </w:r>
    </w:p>
    <w:p w14:paraId="6614D6C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Знакомство с разнообразием растительного и животного ми</w:t>
      </w:r>
      <w:r w:rsidRPr="001E7790">
        <w:rPr>
          <w:rFonts w:ascii="Times New Roman" w:hAnsi="Times New Roman" w:cs="Times New Roman"/>
          <w:sz w:val="24"/>
          <w:szCs w:val="24"/>
        </w:rPr>
        <w:softHyphen/>
        <w:t>ра должно воспитывать у обучающихся  чувство любви к природе и ответ</w:t>
      </w:r>
      <w:r w:rsidRPr="001E7790">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1E7790">
        <w:rPr>
          <w:rFonts w:ascii="Times New Roman" w:hAnsi="Times New Roman" w:cs="Times New Roman"/>
          <w:sz w:val="24"/>
          <w:szCs w:val="24"/>
        </w:rPr>
        <w:softHyphen/>
        <w:t>ловека и человек — часть приро</w:t>
      </w:r>
      <w:r w:rsidRPr="001E7790">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14:paraId="48814FC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Курс «Биология » состоит из трёх разделов: «Растения», «Животные», «Человек и его здоро</w:t>
      </w:r>
      <w:r w:rsidRPr="001E7790">
        <w:rPr>
          <w:rFonts w:ascii="Times New Roman" w:hAnsi="Times New Roman" w:cs="Times New Roman"/>
          <w:sz w:val="24"/>
          <w:szCs w:val="24"/>
        </w:rPr>
        <w:softHyphen/>
        <w:t>вье».</w:t>
      </w:r>
    </w:p>
    <w:p w14:paraId="23DEBFA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14:paraId="336AC67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Программа предполагает ведение наблюдений, органи</w:t>
      </w:r>
      <w:r w:rsidRPr="001E7790">
        <w:rPr>
          <w:rFonts w:ascii="Times New Roman" w:hAnsi="Times New Roman" w:cs="Times New Roman"/>
          <w:sz w:val="24"/>
          <w:szCs w:val="24"/>
        </w:rPr>
        <w:softHyphen/>
        <w:t>зацию лабораторных и практических работ, демонстрацию опы</w:t>
      </w:r>
      <w:r w:rsidRPr="001E7790">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E7790">
        <w:rPr>
          <w:rFonts w:ascii="Times New Roman" w:hAnsi="Times New Roman" w:cs="Times New Roman"/>
          <w:sz w:val="24"/>
          <w:szCs w:val="24"/>
        </w:rPr>
        <w:softHyphen/>
        <w:t>ществлять коррекцию учащихся: развивать память и наблюдатель</w:t>
      </w:r>
      <w:r w:rsidRPr="001E7790">
        <w:rPr>
          <w:rFonts w:ascii="Times New Roman" w:hAnsi="Times New Roman" w:cs="Times New Roman"/>
          <w:sz w:val="24"/>
          <w:szCs w:val="24"/>
        </w:rPr>
        <w:softHyphen/>
        <w:t>ность, корригировать мышление и речь.</w:t>
      </w:r>
    </w:p>
    <w:p w14:paraId="224C1BB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 xml:space="preserve"> и </w:t>
      </w:r>
      <w:r w:rsidRPr="001E7790">
        <w:rPr>
          <w:rFonts w:ascii="Times New Roman" w:hAnsi="Times New Roman" w:cs="Times New Roman"/>
          <w:sz w:val="24"/>
          <w:szCs w:val="24"/>
          <w:lang w:val="en-US"/>
        </w:rPr>
        <w:t>VI</w:t>
      </w:r>
      <w:r w:rsidRPr="001E7790">
        <w:rPr>
          <w:rFonts w:ascii="Times New Roman" w:hAnsi="Times New Roman" w:cs="Times New Roman"/>
          <w:sz w:val="24"/>
          <w:szCs w:val="24"/>
        </w:rPr>
        <w:t xml:space="preserve"> классах и узнают, чем жи</w:t>
      </w:r>
      <w:r w:rsidRPr="001E7790">
        <w:rPr>
          <w:rFonts w:ascii="Times New Roman" w:hAnsi="Times New Roman" w:cs="Times New Roman"/>
          <w:sz w:val="24"/>
          <w:szCs w:val="24"/>
        </w:rPr>
        <w:softHyphen/>
        <w:t>вая природа отличается от неживой, из чего состоит живые и не</w:t>
      </w:r>
      <w:r w:rsidRPr="001E7790">
        <w:rPr>
          <w:rFonts w:ascii="Times New Roman" w:hAnsi="Times New Roman" w:cs="Times New Roman"/>
          <w:sz w:val="24"/>
          <w:szCs w:val="24"/>
        </w:rPr>
        <w:softHyphen/>
        <w:t>живые тела, получают новые знания об элементарных физичес</w:t>
      </w:r>
      <w:r w:rsidRPr="001E7790">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
    <w:p w14:paraId="5CD12C6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Курс биологии, посвящённый изучению живой природы, начинается с раздела «Растения» (</w:t>
      </w:r>
      <w:r w:rsidRPr="001E7790">
        <w:rPr>
          <w:rFonts w:ascii="Times New Roman" w:hAnsi="Times New Roman" w:cs="Times New Roman"/>
          <w:sz w:val="24"/>
          <w:szCs w:val="24"/>
          <w:lang w:val="en-US"/>
        </w:rPr>
        <w:t>VII</w:t>
      </w:r>
      <w:r w:rsidRPr="001E7790">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1E7790">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1E7790">
        <w:rPr>
          <w:rFonts w:ascii="Times New Roman" w:hAnsi="Times New Roman" w:cs="Times New Roman"/>
          <w:sz w:val="24"/>
          <w:szCs w:val="24"/>
        </w:rPr>
        <w:t>Фитодизайн</w:t>
      </w:r>
      <w:proofErr w:type="spellEnd"/>
      <w:r w:rsidRPr="001E7790">
        <w:rPr>
          <w:rFonts w:ascii="Times New Roman" w:hAnsi="Times New Roman" w:cs="Times New Roman"/>
          <w:sz w:val="24"/>
          <w:szCs w:val="24"/>
        </w:rPr>
        <w:t>», «Заготовка овощей на зиму», «Лекарственные растения» и др.</w:t>
      </w:r>
    </w:p>
    <w:p w14:paraId="5FA23AB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1E7790">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E7790">
        <w:rPr>
          <w:rFonts w:ascii="Times New Roman" w:hAnsi="Times New Roman" w:cs="Times New Roman"/>
          <w:sz w:val="24"/>
          <w:szCs w:val="24"/>
        </w:rPr>
        <w:softHyphen/>
        <w:t>тарно-гигиенические требования к их содержанию и др.).</w:t>
      </w:r>
    </w:p>
    <w:p w14:paraId="6DB39EF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 разделе «Человек» (</w:t>
      </w:r>
      <w:r w:rsidRPr="001E7790">
        <w:rPr>
          <w:rFonts w:ascii="Times New Roman" w:hAnsi="Times New Roman" w:cs="Times New Roman"/>
          <w:sz w:val="24"/>
          <w:szCs w:val="24"/>
          <w:lang w:val="en-US"/>
        </w:rPr>
        <w:t>IX</w:t>
      </w:r>
      <w:r w:rsidRPr="001E7790">
        <w:rPr>
          <w:rFonts w:ascii="Times New Roman" w:hAnsi="Times New Roman" w:cs="Times New Roman"/>
          <w:sz w:val="24"/>
          <w:szCs w:val="24"/>
        </w:rPr>
        <w:t xml:space="preserve"> класс) человек рассматривается как биосоциальное су</w:t>
      </w:r>
      <w:r w:rsidRPr="001E7790">
        <w:rPr>
          <w:rFonts w:ascii="Times New Roman" w:hAnsi="Times New Roman" w:cs="Times New Roman"/>
          <w:sz w:val="24"/>
          <w:szCs w:val="24"/>
        </w:rPr>
        <w:softHyphen/>
        <w:t>ще</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1E7790">
        <w:rPr>
          <w:rFonts w:ascii="Times New Roman" w:hAnsi="Times New Roman" w:cs="Times New Roman"/>
          <w:sz w:val="24"/>
          <w:szCs w:val="24"/>
        </w:rPr>
        <w:softHyphen/>
        <w:t>лиз жизнен</w:t>
      </w:r>
      <w:r w:rsidRPr="001E7790">
        <w:rPr>
          <w:rFonts w:ascii="Times New Roman" w:hAnsi="Times New Roman" w:cs="Times New Roman"/>
          <w:sz w:val="24"/>
          <w:szCs w:val="24"/>
        </w:rPr>
        <w:softHyphen/>
        <w:t>ных функций важнейших групп растительных и животных орга</w:t>
      </w:r>
      <w:r w:rsidRPr="001E7790">
        <w:rPr>
          <w:rFonts w:ascii="Times New Roman" w:hAnsi="Times New Roman" w:cs="Times New Roman"/>
          <w:sz w:val="24"/>
          <w:szCs w:val="24"/>
        </w:rPr>
        <w:softHyphen/>
        <w:t>низмов (пи</w:t>
      </w:r>
      <w:r w:rsidRPr="001E7790">
        <w:rPr>
          <w:rFonts w:ascii="Times New Roman" w:hAnsi="Times New Roman" w:cs="Times New Roman"/>
          <w:sz w:val="24"/>
          <w:szCs w:val="24"/>
        </w:rPr>
        <w:softHyphen/>
        <w:t>та</w:t>
      </w:r>
      <w:r w:rsidRPr="001E7790">
        <w:rPr>
          <w:rFonts w:ascii="Times New Roman" w:hAnsi="Times New Roman" w:cs="Times New Roman"/>
          <w:sz w:val="24"/>
          <w:szCs w:val="24"/>
        </w:rPr>
        <w:softHyphen/>
        <w:t>ние и пищеварение, дыхание, перемещение веществ, выделение, размножение). Это по</w:t>
      </w:r>
      <w:r w:rsidRPr="001E7790">
        <w:rPr>
          <w:rFonts w:ascii="Times New Roman" w:hAnsi="Times New Roman" w:cs="Times New Roman"/>
          <w:sz w:val="24"/>
          <w:szCs w:val="24"/>
        </w:rPr>
        <w:softHyphen/>
        <w:t>з</w:t>
      </w:r>
      <w:r w:rsidRPr="001E7790">
        <w:rPr>
          <w:rFonts w:ascii="Times New Roman" w:hAnsi="Times New Roman" w:cs="Times New Roman"/>
          <w:sz w:val="24"/>
          <w:szCs w:val="24"/>
        </w:rPr>
        <w:softHyphen/>
        <w:t>во</w:t>
      </w:r>
      <w:r w:rsidRPr="001E7790">
        <w:rPr>
          <w:rFonts w:ascii="Times New Roman" w:hAnsi="Times New Roman" w:cs="Times New Roman"/>
          <w:sz w:val="24"/>
          <w:szCs w:val="24"/>
        </w:rPr>
        <w:softHyphen/>
        <w:t>лит обучающимся с умственной отсталостью (интелле</w:t>
      </w:r>
      <w:r w:rsidRPr="001E7790">
        <w:rPr>
          <w:rFonts w:ascii="Times New Roman" w:hAnsi="Times New Roman" w:cs="Times New Roman"/>
          <w:sz w:val="24"/>
          <w:szCs w:val="24"/>
        </w:rPr>
        <w:softHyphen/>
        <w:t>ктуальными нарушениями) вос</w:t>
      </w:r>
      <w:r w:rsidRPr="001E7790">
        <w:rPr>
          <w:rFonts w:ascii="Times New Roman" w:hAnsi="Times New Roman" w:cs="Times New Roman"/>
          <w:sz w:val="24"/>
          <w:szCs w:val="24"/>
        </w:rPr>
        <w:softHyphen/>
        <w:t>принимать человека как часть живой природы.</w:t>
      </w:r>
    </w:p>
    <w:p w14:paraId="1EE6B98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За счет некоторого сокращения анатомического и морфологи</w:t>
      </w:r>
      <w:r w:rsidRPr="001E7790">
        <w:rPr>
          <w:rFonts w:ascii="Times New Roman" w:hAnsi="Times New Roman" w:cs="Times New Roman"/>
          <w:sz w:val="24"/>
          <w:szCs w:val="24"/>
        </w:rPr>
        <w:softHyphen/>
        <w:t>ческого материала в программу включены темы, связанные с со</w:t>
      </w:r>
      <w:r w:rsidRPr="001E7790">
        <w:rPr>
          <w:rFonts w:ascii="Times New Roman" w:hAnsi="Times New Roman" w:cs="Times New Roman"/>
          <w:sz w:val="24"/>
          <w:szCs w:val="24"/>
        </w:rPr>
        <w:softHyphen/>
        <w:t>хранением здоровья человека. Обучающиеся  знакомятся с распрост</w:t>
      </w:r>
      <w:r w:rsidRPr="001E7790">
        <w:rPr>
          <w:rFonts w:ascii="Times New Roman" w:hAnsi="Times New Roman" w:cs="Times New Roman"/>
          <w:sz w:val="24"/>
          <w:szCs w:val="24"/>
        </w:rPr>
        <w:softHyphen/>
        <w:t xml:space="preserve">раненными заболеваниями, узнают о мерах оказания доврачебной </w:t>
      </w:r>
      <w:r w:rsidRPr="001E7790">
        <w:rPr>
          <w:rFonts w:ascii="Times New Roman" w:hAnsi="Times New Roman" w:cs="Times New Roman"/>
          <w:sz w:val="24"/>
          <w:szCs w:val="24"/>
        </w:rPr>
        <w:lastRenderedPageBreak/>
        <w:t>помощи. Привитию практических умений по данным вопросам (из</w:t>
      </w:r>
      <w:r w:rsidRPr="001E7790">
        <w:rPr>
          <w:rFonts w:ascii="Times New Roman" w:hAnsi="Times New Roman" w:cs="Times New Roman"/>
          <w:sz w:val="24"/>
          <w:szCs w:val="24"/>
        </w:rPr>
        <w:softHyphen/>
        <w:t>мерить давление, наложить повязку и т. п.) следует уделять боль</w:t>
      </w:r>
      <w:r w:rsidRPr="001E7790">
        <w:rPr>
          <w:rFonts w:ascii="Times New Roman" w:hAnsi="Times New Roman" w:cs="Times New Roman"/>
          <w:sz w:val="24"/>
          <w:szCs w:val="24"/>
        </w:rPr>
        <w:softHyphen/>
        <w:t>ше внимания во внеурочное время.</w:t>
      </w:r>
    </w:p>
    <w:p w14:paraId="14677E3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Основные задачи </w:t>
      </w:r>
      <w:r w:rsidRPr="001E7790">
        <w:rPr>
          <w:rFonts w:ascii="Times New Roman" w:hAnsi="Times New Roman" w:cs="Times New Roman"/>
          <w:sz w:val="24"/>
          <w:szCs w:val="24"/>
        </w:rPr>
        <w:t xml:space="preserve"> изучения биологии:</w:t>
      </w:r>
    </w:p>
    <w:p w14:paraId="6162544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448268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2EF9B5E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3CC3F147"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440BF786" w14:textId="77777777" w:rsidR="00A52D8A" w:rsidRPr="001E7790" w:rsidRDefault="00A52D8A" w:rsidP="001E7790">
      <w:pPr>
        <w:shd w:val="clear" w:color="auto" w:fill="FFFFFF"/>
        <w:spacing w:after="0" w:line="240" w:lineRule="auto"/>
        <w:jc w:val="center"/>
        <w:rPr>
          <w:rFonts w:ascii="Times New Roman" w:hAnsi="Times New Roman" w:cs="Times New Roman"/>
          <w:b/>
          <w:bCs/>
          <w:sz w:val="24"/>
          <w:szCs w:val="24"/>
        </w:rPr>
      </w:pPr>
      <w:r w:rsidRPr="001E7790">
        <w:rPr>
          <w:rFonts w:ascii="Times New Roman" w:hAnsi="Times New Roman" w:cs="Times New Roman"/>
          <w:b/>
          <w:bCs/>
          <w:sz w:val="24"/>
          <w:szCs w:val="24"/>
        </w:rPr>
        <w:t>РАСТЕНИЯ</w:t>
      </w:r>
    </w:p>
    <w:p w14:paraId="1A23BB81" w14:textId="77777777" w:rsidR="00A52D8A" w:rsidRPr="001E7790" w:rsidRDefault="00A52D8A" w:rsidP="001E7790">
      <w:pPr>
        <w:shd w:val="clear" w:color="auto" w:fill="FFFFFF"/>
        <w:spacing w:after="0" w:line="240" w:lineRule="auto"/>
        <w:jc w:val="center"/>
        <w:rPr>
          <w:rFonts w:ascii="Times New Roman" w:hAnsi="Times New Roman" w:cs="Times New Roman"/>
          <w:bCs/>
          <w:sz w:val="24"/>
          <w:szCs w:val="24"/>
        </w:rPr>
      </w:pPr>
      <w:r w:rsidRPr="001E7790">
        <w:rPr>
          <w:rFonts w:ascii="Times New Roman" w:hAnsi="Times New Roman" w:cs="Times New Roman"/>
          <w:b/>
          <w:bCs/>
          <w:sz w:val="24"/>
          <w:szCs w:val="24"/>
        </w:rPr>
        <w:t>Введение</w:t>
      </w:r>
    </w:p>
    <w:p w14:paraId="67DD05F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14:paraId="253A1D1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Многообразие растений (размеры, форма, места произраста</w:t>
      </w:r>
      <w:r w:rsidRPr="001E7790">
        <w:rPr>
          <w:rFonts w:ascii="Times New Roman" w:hAnsi="Times New Roman" w:cs="Times New Roman"/>
          <w:sz w:val="24"/>
          <w:szCs w:val="24"/>
        </w:rPr>
        <w:softHyphen/>
        <w:t>ния).</w:t>
      </w:r>
    </w:p>
    <w:p w14:paraId="4179A3D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14:paraId="72901FD6" w14:textId="77777777" w:rsidR="00A52D8A" w:rsidRPr="001E7790" w:rsidRDefault="00A52D8A" w:rsidP="001E7790">
      <w:pPr>
        <w:shd w:val="clear" w:color="auto" w:fill="FFFFFF"/>
        <w:spacing w:after="0" w:line="240" w:lineRule="auto"/>
        <w:jc w:val="center"/>
        <w:rPr>
          <w:rFonts w:ascii="Times New Roman" w:hAnsi="Times New Roman" w:cs="Times New Roman"/>
          <w:sz w:val="24"/>
          <w:szCs w:val="24"/>
        </w:rPr>
      </w:pPr>
      <w:r w:rsidRPr="001E7790">
        <w:rPr>
          <w:rFonts w:ascii="Times New Roman" w:hAnsi="Times New Roman" w:cs="Times New Roman"/>
          <w:b/>
          <w:bCs/>
          <w:sz w:val="24"/>
          <w:szCs w:val="24"/>
        </w:rPr>
        <w:t>Общие сведения о цветковых растениях</w:t>
      </w:r>
    </w:p>
    <w:p w14:paraId="1E224AA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2497CB75" w14:textId="77777777" w:rsidR="00A52D8A" w:rsidRPr="001E7790" w:rsidRDefault="00A52D8A" w:rsidP="001E7790">
      <w:pPr>
        <w:shd w:val="clear" w:color="auto" w:fill="FFFFFF"/>
        <w:spacing w:after="0" w:line="240" w:lineRule="auto"/>
        <w:jc w:val="center"/>
        <w:rPr>
          <w:rFonts w:ascii="Times New Roman" w:hAnsi="Times New Roman" w:cs="Times New Roman"/>
          <w:i/>
          <w:iCs/>
          <w:sz w:val="24"/>
          <w:szCs w:val="24"/>
        </w:rPr>
      </w:pPr>
      <w:r w:rsidRPr="001E7790">
        <w:rPr>
          <w:rFonts w:ascii="Times New Roman" w:hAnsi="Times New Roman" w:cs="Times New Roman"/>
          <w:b/>
          <w:sz w:val="24"/>
          <w:szCs w:val="24"/>
        </w:rPr>
        <w:t>Подземные и наземные органы растения</w:t>
      </w:r>
    </w:p>
    <w:p w14:paraId="6E64FD9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Корень. </w:t>
      </w:r>
      <w:r w:rsidRPr="001E7790">
        <w:rPr>
          <w:rFonts w:ascii="Times New Roman" w:hAnsi="Times New Roman" w:cs="Times New Roman"/>
          <w:sz w:val="24"/>
          <w:szCs w:val="24"/>
        </w:rPr>
        <w:t>Строение корня. Образование корней. Виды кор</w:t>
      </w:r>
      <w:r w:rsidRPr="001E7790">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1E7790">
        <w:rPr>
          <w:rFonts w:ascii="Times New Roman" w:hAnsi="Times New Roman" w:cs="Times New Roman"/>
          <w:sz w:val="24"/>
          <w:szCs w:val="24"/>
        </w:rPr>
        <w:t>корнеклубень</w:t>
      </w:r>
      <w:proofErr w:type="spellEnd"/>
      <w:r w:rsidRPr="001E7790">
        <w:rPr>
          <w:rFonts w:ascii="Times New Roman" w:hAnsi="Times New Roman" w:cs="Times New Roman"/>
          <w:sz w:val="24"/>
          <w:szCs w:val="24"/>
        </w:rPr>
        <w:t>).</w:t>
      </w:r>
    </w:p>
    <w:p w14:paraId="3361DC5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Стебель. </w:t>
      </w:r>
      <w:r w:rsidRPr="001E7790">
        <w:rPr>
          <w:rFonts w:ascii="Times New Roman" w:hAnsi="Times New Roman" w:cs="Times New Roman"/>
          <w:sz w:val="24"/>
          <w:szCs w:val="24"/>
        </w:rPr>
        <w:t>Разнообразие стеблей (травянистый, древес</w:t>
      </w:r>
      <w:r w:rsidRPr="001E7790">
        <w:rPr>
          <w:rFonts w:ascii="Times New Roman" w:hAnsi="Times New Roman" w:cs="Times New Roman"/>
          <w:sz w:val="24"/>
          <w:szCs w:val="24"/>
        </w:rPr>
        <w:softHyphen/>
        <w:t>ный), укороченные стебли. Ползучий, прямостоячий, цепляющий</w:t>
      </w:r>
      <w:r w:rsidRPr="001E7790">
        <w:rPr>
          <w:rFonts w:ascii="Times New Roman" w:hAnsi="Times New Roman" w:cs="Times New Roman"/>
          <w:sz w:val="24"/>
          <w:szCs w:val="24"/>
        </w:rPr>
        <w:softHyphen/>
        <w:t>ся, вьющийся, стелющийся. Положение стебля в пространстве (плети, усы), строение древесного стебля (кора, камбий, древе</w:t>
      </w:r>
      <w:r w:rsidRPr="001E7790">
        <w:rPr>
          <w:rFonts w:ascii="Times New Roman" w:hAnsi="Times New Roman" w:cs="Times New Roman"/>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E7790">
        <w:rPr>
          <w:rFonts w:ascii="Times New Roman" w:hAnsi="Times New Roman" w:cs="Times New Roman"/>
          <w:sz w:val="24"/>
          <w:szCs w:val="24"/>
        </w:rPr>
        <w:softHyphen/>
        <w:t>ля. Побег.</w:t>
      </w:r>
    </w:p>
    <w:p w14:paraId="4C4E653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Лист </w:t>
      </w:r>
      <w:r w:rsidRPr="001E7790">
        <w:rPr>
          <w:rFonts w:ascii="Times New Roman" w:hAnsi="Times New Roman" w:cs="Times New Roman"/>
          <w:sz w:val="24"/>
          <w:szCs w:val="24"/>
        </w:rPr>
        <w:t xml:space="preserve"> Внешнее строение листа (листовая пластинка, че</w:t>
      </w:r>
      <w:r w:rsidRPr="001E7790">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1E7790">
        <w:rPr>
          <w:rFonts w:ascii="Times New Roman" w:hAnsi="Times New Roman" w:cs="Times New Roman"/>
          <w:sz w:val="24"/>
          <w:szCs w:val="24"/>
        </w:rPr>
        <w:softHyphen/>
        <w:t>ния — образование питательных веществ в листьях на свету, ис</w:t>
      </w:r>
      <w:r w:rsidRPr="001E7790">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14:paraId="768D117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Цветок.</w:t>
      </w:r>
      <w:r w:rsidRPr="001E7790">
        <w:rPr>
          <w:rFonts w:ascii="Times New Roman" w:hAnsi="Times New Roman" w:cs="Times New Roman"/>
          <w:sz w:val="24"/>
          <w:szCs w:val="24"/>
        </w:rPr>
        <w:t xml:space="preserve"> Строение цветка. Понятие о соцветиях (об</w:t>
      </w:r>
      <w:r w:rsidRPr="001E7790">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14:paraId="1CE40E6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iCs/>
          <w:sz w:val="24"/>
          <w:szCs w:val="24"/>
        </w:rPr>
        <w:t>Строение семени</w:t>
      </w:r>
      <w:r w:rsidRPr="001E7790">
        <w:rPr>
          <w:rFonts w:ascii="Times New Roman" w:hAnsi="Times New Roman" w:cs="Times New Roman"/>
          <w:sz w:val="24"/>
          <w:szCs w:val="24"/>
        </w:rPr>
        <w:t xml:space="preserve"> (на примере фасоли, гороха, пшени</w:t>
      </w:r>
      <w:r w:rsidRPr="001E7790">
        <w:rPr>
          <w:rFonts w:ascii="Times New Roman" w:hAnsi="Times New Roman" w:cs="Times New Roman"/>
          <w:sz w:val="24"/>
          <w:szCs w:val="24"/>
        </w:rPr>
        <w:softHyphen/>
        <w:t>цы). Условия, необходимые для прорастания семян. Определение всхожести семян.</w:t>
      </w:r>
    </w:p>
    <w:p w14:paraId="740A196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Демонстрация опыта</w:t>
      </w:r>
      <w:r w:rsidRPr="001E7790">
        <w:rPr>
          <w:rFonts w:ascii="Times New Roman" w:hAnsi="Times New Roman" w:cs="Times New Roman"/>
          <w:sz w:val="24"/>
          <w:szCs w:val="24"/>
        </w:rPr>
        <w:t xml:space="preserve"> образование крахмала в листьях растений на свету.</w:t>
      </w:r>
    </w:p>
    <w:p w14:paraId="427C776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i/>
          <w:sz w:val="24"/>
          <w:szCs w:val="24"/>
        </w:rPr>
        <w:t>Лабораторные работы</w:t>
      </w:r>
      <w:r w:rsidRPr="001E7790">
        <w:rPr>
          <w:rFonts w:ascii="Times New Roman" w:hAnsi="Times New Roman" w:cs="Times New Roman"/>
          <w:sz w:val="24"/>
          <w:szCs w:val="24"/>
        </w:rPr>
        <w:t xml:space="preserve"> по теме: органы цветкового растения. Строение цветка. Строение семени.</w:t>
      </w:r>
    </w:p>
    <w:p w14:paraId="3BFD8A4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bCs/>
          <w:i/>
          <w:sz w:val="24"/>
          <w:szCs w:val="24"/>
        </w:rPr>
        <w:t>Практические работы</w:t>
      </w:r>
      <w:r w:rsidRPr="001E7790">
        <w:rPr>
          <w:rFonts w:ascii="Times New Roman" w:hAnsi="Times New Roman" w:cs="Times New Roman"/>
          <w:b/>
          <w:bCs/>
          <w:sz w:val="24"/>
          <w:szCs w:val="24"/>
        </w:rPr>
        <w:t>. О</w:t>
      </w:r>
      <w:r w:rsidRPr="001E7790">
        <w:rPr>
          <w:rFonts w:ascii="Times New Roman" w:hAnsi="Times New Roman" w:cs="Times New Roman"/>
          <w:sz w:val="24"/>
          <w:szCs w:val="24"/>
        </w:rPr>
        <w:t>бразование придаточных корней (черенкование стебля, лис</w:t>
      </w:r>
      <w:r w:rsidRPr="001E7790">
        <w:rPr>
          <w:rFonts w:ascii="Times New Roman" w:hAnsi="Times New Roman" w:cs="Times New Roman"/>
          <w:sz w:val="24"/>
          <w:szCs w:val="24"/>
        </w:rPr>
        <w:softHyphen/>
        <w:t>товое деление). Определение всхожести семян.</w:t>
      </w:r>
    </w:p>
    <w:p w14:paraId="08AD9F4E"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lastRenderedPageBreak/>
        <w:t>Растения леса</w:t>
      </w:r>
    </w:p>
    <w:p w14:paraId="07C535F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Некоторые биологические особенности леса.</w:t>
      </w:r>
    </w:p>
    <w:p w14:paraId="33B3711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Лиственные деревья</w:t>
      </w:r>
      <w:r w:rsidRPr="001E7790">
        <w:rPr>
          <w:rFonts w:ascii="Times New Roman" w:hAnsi="Times New Roman" w:cs="Times New Roman"/>
          <w:sz w:val="24"/>
          <w:szCs w:val="24"/>
        </w:rPr>
        <w:t>: береза, дуб, липа, осина или дру</w:t>
      </w:r>
      <w:r w:rsidRPr="001E7790">
        <w:rPr>
          <w:rFonts w:ascii="Times New Roman" w:hAnsi="Times New Roman" w:cs="Times New Roman"/>
          <w:sz w:val="24"/>
          <w:szCs w:val="24"/>
        </w:rPr>
        <w:softHyphen/>
        <w:t>гие местные породы.</w:t>
      </w:r>
    </w:p>
    <w:p w14:paraId="0607241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Хвойные деревья</w:t>
      </w:r>
      <w:r w:rsidRPr="001E7790">
        <w:rPr>
          <w:rFonts w:ascii="Times New Roman" w:hAnsi="Times New Roman" w:cs="Times New Roman"/>
          <w:sz w:val="24"/>
          <w:szCs w:val="24"/>
        </w:rPr>
        <w:t>: ель, сосна или другие породы дере</w:t>
      </w:r>
      <w:r w:rsidRPr="001E7790">
        <w:rPr>
          <w:rFonts w:ascii="Times New Roman" w:hAnsi="Times New Roman" w:cs="Times New Roman"/>
          <w:sz w:val="24"/>
          <w:szCs w:val="24"/>
        </w:rPr>
        <w:softHyphen/>
        <w:t>вьев, характерные для данного края.</w:t>
      </w:r>
    </w:p>
    <w:p w14:paraId="5B00C69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1E7790">
        <w:rPr>
          <w:rFonts w:ascii="Times New Roman" w:hAnsi="Times New Roman" w:cs="Times New Roman"/>
          <w:sz w:val="24"/>
          <w:szCs w:val="24"/>
        </w:rPr>
        <w:softHyphen/>
        <w:t>ние древесины различных пород.</w:t>
      </w:r>
    </w:p>
    <w:p w14:paraId="47D09F0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Лесные кустарники</w:t>
      </w:r>
      <w:r w:rsidRPr="001E7790">
        <w:rPr>
          <w:rFonts w:ascii="Times New Roman" w:hAnsi="Times New Roman" w:cs="Times New Roman"/>
          <w:sz w:val="24"/>
          <w:szCs w:val="24"/>
        </w:rPr>
        <w:t>. Особенности внешнего строения кустарников. Отличие деревьев от кустарников.</w:t>
      </w:r>
    </w:p>
    <w:p w14:paraId="29726EA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Бузина, лещина (орешник), шиповник. Использование челове</w:t>
      </w:r>
      <w:r w:rsidRPr="001E7790">
        <w:rPr>
          <w:rFonts w:ascii="Times New Roman" w:hAnsi="Times New Roman" w:cs="Times New Roman"/>
          <w:sz w:val="24"/>
          <w:szCs w:val="24"/>
        </w:rPr>
        <w:softHyphen/>
        <w:t>ком. Отличительные признаки съедобных и ядовитых плодов.</w:t>
      </w:r>
    </w:p>
    <w:p w14:paraId="260C71C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Ягодные кустарнички</w:t>
      </w:r>
      <w:r w:rsidRPr="001E7790">
        <w:rPr>
          <w:rFonts w:ascii="Times New Roman" w:hAnsi="Times New Roman" w:cs="Times New Roman"/>
          <w:sz w:val="24"/>
          <w:szCs w:val="24"/>
        </w:rPr>
        <w:t>. Черника, брусника. Особенно</w:t>
      </w:r>
      <w:r w:rsidRPr="001E7790">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1E7790">
        <w:rPr>
          <w:rFonts w:ascii="Times New Roman" w:hAnsi="Times New Roman" w:cs="Times New Roman"/>
          <w:sz w:val="24"/>
          <w:szCs w:val="24"/>
        </w:rPr>
        <w:softHyphen/>
        <w:t>ла их сбора и заготовки.</w:t>
      </w:r>
    </w:p>
    <w:p w14:paraId="4674FEE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Травы</w:t>
      </w:r>
      <w:r w:rsidRPr="001E7790">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14:paraId="1165006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Грибы </w:t>
      </w:r>
      <w:r w:rsidRPr="001E7790">
        <w:rPr>
          <w:rFonts w:ascii="Times New Roman" w:hAnsi="Times New Roman" w:cs="Times New Roman"/>
          <w:i/>
          <w:sz w:val="24"/>
          <w:szCs w:val="24"/>
        </w:rPr>
        <w:t>леса</w:t>
      </w:r>
      <w:r w:rsidRPr="001E7790">
        <w:rPr>
          <w:rFonts w:ascii="Times New Roman" w:hAnsi="Times New Roman" w:cs="Times New Roman"/>
          <w:sz w:val="24"/>
          <w:szCs w:val="24"/>
        </w:rPr>
        <w:t>. Строение шляпочного гриба: шляпка, пенек, гриб</w:t>
      </w:r>
      <w:r w:rsidRPr="001E7790">
        <w:rPr>
          <w:rFonts w:ascii="Times New Roman" w:hAnsi="Times New Roman" w:cs="Times New Roman"/>
          <w:sz w:val="24"/>
          <w:szCs w:val="24"/>
        </w:rPr>
        <w:softHyphen/>
        <w:t>ница.</w:t>
      </w:r>
    </w:p>
    <w:p w14:paraId="6ACD204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Грибы съедобные и ядовитые. Распознавание съедобных и ядо</w:t>
      </w:r>
      <w:r w:rsidRPr="001E7790">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1E7790">
        <w:rPr>
          <w:rFonts w:ascii="Times New Roman" w:hAnsi="Times New Roman" w:cs="Times New Roman"/>
          <w:sz w:val="24"/>
          <w:szCs w:val="24"/>
        </w:rPr>
        <w:softHyphen/>
        <w:t>треблением в пищу. Грибные заготовки (засолка, маринование, сушка).</w:t>
      </w:r>
    </w:p>
    <w:p w14:paraId="5A5BE1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iCs/>
          <w:sz w:val="24"/>
          <w:szCs w:val="24"/>
        </w:rPr>
        <w:t>Охрана леса</w:t>
      </w:r>
      <w:r w:rsidRPr="001E7790">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1E7790">
        <w:rPr>
          <w:rFonts w:ascii="Times New Roman" w:hAnsi="Times New Roman" w:cs="Times New Roman"/>
          <w:sz w:val="24"/>
          <w:szCs w:val="24"/>
        </w:rPr>
        <w:softHyphen/>
        <w:t>ство (работа лесничества по охране и разведению лесов).</w:t>
      </w:r>
    </w:p>
    <w:p w14:paraId="11E2899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i/>
          <w:sz w:val="24"/>
          <w:szCs w:val="24"/>
        </w:rPr>
        <w:t xml:space="preserve">Практические работы. </w:t>
      </w:r>
      <w:r w:rsidRPr="001E7790">
        <w:rPr>
          <w:rFonts w:ascii="Times New Roman" w:hAnsi="Times New Roman" w:cs="Times New Roman"/>
          <w:sz w:val="24"/>
          <w:szCs w:val="24"/>
        </w:rPr>
        <w:t>Определение возраста лиственных  деревьев  по годичным кольцам, а хвой</w:t>
      </w:r>
      <w:r w:rsidRPr="001E7790">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1E7790">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3AC4BAD9" w14:textId="77777777" w:rsidR="00A52D8A" w:rsidRPr="001E7790" w:rsidRDefault="0033494A" w:rsidP="001E7790">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w:pict w14:anchorId="33207522">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rFonts w:ascii="Times New Roman" w:hAnsi="Times New Roman" w:cs="Times New Roman"/>
          <w:noProof/>
          <w:sz w:val="24"/>
          <w:szCs w:val="24"/>
          <w:lang w:eastAsia="ru-RU"/>
        </w:rPr>
        <w:pict w14:anchorId="7F3A64A7">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A52D8A" w:rsidRPr="001E7790">
        <w:rPr>
          <w:rFonts w:ascii="Times New Roman" w:hAnsi="Times New Roman" w:cs="Times New Roman"/>
          <w:b/>
          <w:i/>
          <w:sz w:val="24"/>
          <w:szCs w:val="24"/>
        </w:rPr>
        <w:t>Экскурсии в природу</w:t>
      </w:r>
      <w:r w:rsidR="00A52D8A" w:rsidRPr="001E7790">
        <w:rPr>
          <w:rFonts w:ascii="Times New Roman" w:hAnsi="Times New Roman" w:cs="Times New Roman"/>
          <w:sz w:val="24"/>
          <w:szCs w:val="24"/>
        </w:rPr>
        <w:t xml:space="preserve"> для ознакомления с разнообразием рас</w:t>
      </w:r>
      <w:r w:rsidR="00A52D8A" w:rsidRPr="001E7790">
        <w:rPr>
          <w:rFonts w:ascii="Times New Roman" w:hAnsi="Times New Roman" w:cs="Times New Roman"/>
          <w:sz w:val="24"/>
          <w:szCs w:val="24"/>
        </w:rPr>
        <w:softHyphen/>
        <w:t>тений, с распространением плодов и семян, с осенними явлени</w:t>
      </w:r>
      <w:r w:rsidR="00A52D8A" w:rsidRPr="001E7790">
        <w:rPr>
          <w:rFonts w:ascii="Times New Roman" w:hAnsi="Times New Roman" w:cs="Times New Roman"/>
          <w:sz w:val="24"/>
          <w:szCs w:val="24"/>
        </w:rPr>
        <w:softHyphen/>
        <w:t>ями в жизни растений.</w:t>
      </w:r>
    </w:p>
    <w:p w14:paraId="2840E6A2"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Комнатные растения</w:t>
      </w:r>
    </w:p>
    <w:p w14:paraId="5CDC997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Разнообразие комнатных растений.</w:t>
      </w:r>
    </w:p>
    <w:p w14:paraId="15F9129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Светолюбивые</w:t>
      </w:r>
      <w:r w:rsidRPr="001E7790">
        <w:rPr>
          <w:rFonts w:ascii="Times New Roman" w:hAnsi="Times New Roman" w:cs="Times New Roman"/>
          <w:sz w:val="24"/>
          <w:szCs w:val="24"/>
        </w:rPr>
        <w:t xml:space="preserve"> (бегония, герань, хлорофитум). </w:t>
      </w:r>
    </w:p>
    <w:p w14:paraId="0F4A53C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Теневыносли</w:t>
      </w:r>
      <w:r w:rsidRPr="001E7790">
        <w:rPr>
          <w:rFonts w:ascii="Times New Roman" w:hAnsi="Times New Roman" w:cs="Times New Roman"/>
          <w:i/>
          <w:sz w:val="24"/>
          <w:szCs w:val="24"/>
        </w:rPr>
        <w:softHyphen/>
        <w:t>вые</w:t>
      </w:r>
      <w:r w:rsidRPr="001E7790">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14:paraId="317D43A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Влаголюбивые</w:t>
      </w:r>
      <w:r w:rsidRPr="001E7790">
        <w:rPr>
          <w:rFonts w:ascii="Times New Roman" w:hAnsi="Times New Roman" w:cs="Times New Roman"/>
          <w:sz w:val="24"/>
          <w:szCs w:val="24"/>
        </w:rPr>
        <w:t xml:space="preserve"> (циперус, ас</w:t>
      </w:r>
      <w:r w:rsidRPr="001E7790">
        <w:rPr>
          <w:rFonts w:ascii="Times New Roman" w:hAnsi="Times New Roman" w:cs="Times New Roman"/>
          <w:sz w:val="24"/>
          <w:szCs w:val="24"/>
        </w:rPr>
        <w:softHyphen/>
        <w:t xml:space="preserve">парагус). </w:t>
      </w:r>
    </w:p>
    <w:p w14:paraId="2D9A0EC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Засухоустойчивые</w:t>
      </w:r>
      <w:r w:rsidRPr="001E7790">
        <w:rPr>
          <w:rFonts w:ascii="Times New Roman" w:hAnsi="Times New Roman" w:cs="Times New Roman"/>
          <w:sz w:val="24"/>
          <w:szCs w:val="24"/>
        </w:rPr>
        <w:t xml:space="preserve"> (суккуленты, кактусы).</w:t>
      </w:r>
    </w:p>
    <w:p w14:paraId="0A35B45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Особенности внешнего строения и биологические особеннос</w:t>
      </w:r>
      <w:r w:rsidRPr="001E7790">
        <w:rPr>
          <w:rFonts w:ascii="Times New Roman" w:hAnsi="Times New Roman" w:cs="Times New Roman"/>
          <w:sz w:val="24"/>
          <w:szCs w:val="24"/>
        </w:rPr>
        <w:softHyphen/>
        <w:t>ти растений. Особенности ухода, выращивания, размножения. Раз</w:t>
      </w:r>
      <w:r w:rsidRPr="001E7790">
        <w:rPr>
          <w:rFonts w:ascii="Times New Roman" w:hAnsi="Times New Roman" w:cs="Times New Roman"/>
          <w:sz w:val="24"/>
          <w:szCs w:val="24"/>
        </w:rPr>
        <w:softHyphen/>
        <w:t>мещение в помещении. Польза, приносимая комнатными расте</w:t>
      </w:r>
      <w:r w:rsidRPr="001E7790">
        <w:rPr>
          <w:rFonts w:ascii="Times New Roman" w:hAnsi="Times New Roman" w:cs="Times New Roman"/>
          <w:sz w:val="24"/>
          <w:szCs w:val="24"/>
        </w:rPr>
        <w:softHyphen/>
        <w:t xml:space="preserve">ниями. Климат и красота в доме. </w:t>
      </w:r>
      <w:proofErr w:type="spellStart"/>
      <w:r w:rsidRPr="001E7790">
        <w:rPr>
          <w:rFonts w:ascii="Times New Roman" w:hAnsi="Times New Roman" w:cs="Times New Roman"/>
          <w:sz w:val="24"/>
          <w:szCs w:val="24"/>
        </w:rPr>
        <w:t>Фитодизайн</w:t>
      </w:r>
      <w:proofErr w:type="spellEnd"/>
      <w:r w:rsidRPr="001E7790">
        <w:rPr>
          <w:rFonts w:ascii="Times New Roman" w:hAnsi="Times New Roman" w:cs="Times New Roman"/>
          <w:sz w:val="24"/>
          <w:szCs w:val="24"/>
        </w:rPr>
        <w:t>: создание уголков отдыха, интерьеров из комнатных растений.</w:t>
      </w:r>
    </w:p>
    <w:p w14:paraId="49547BD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 xml:space="preserve">Практические работы. </w:t>
      </w:r>
      <w:r w:rsidRPr="001E7790">
        <w:rPr>
          <w:rFonts w:ascii="Times New Roman" w:hAnsi="Times New Roman" w:cs="Times New Roman"/>
          <w:sz w:val="24"/>
          <w:szCs w:val="24"/>
        </w:rPr>
        <w:t xml:space="preserve">Черенкование комнатных растений. Посадка </w:t>
      </w:r>
      <w:proofErr w:type="spellStart"/>
      <w:r w:rsidRPr="001E7790">
        <w:rPr>
          <w:rFonts w:ascii="Times New Roman" w:hAnsi="Times New Roman" w:cs="Times New Roman"/>
          <w:sz w:val="24"/>
          <w:szCs w:val="24"/>
        </w:rPr>
        <w:t>окоренённых</w:t>
      </w:r>
      <w:proofErr w:type="spellEnd"/>
      <w:r w:rsidRPr="001E7790">
        <w:rPr>
          <w:rFonts w:ascii="Times New Roman" w:hAnsi="Times New Roman" w:cs="Times New Roman"/>
          <w:sz w:val="24"/>
          <w:szCs w:val="24"/>
        </w:rPr>
        <w:t xml:space="preserve"> черенков. Пересадка  и  перевалка комнатных растений, уход за комнат</w:t>
      </w:r>
      <w:r w:rsidRPr="001E7790">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14:paraId="491EF7B0"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bCs/>
          <w:sz w:val="24"/>
          <w:szCs w:val="24"/>
        </w:rPr>
        <w:t>Цветочно-декоративные растения</w:t>
      </w:r>
    </w:p>
    <w:p w14:paraId="4410F0F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Однолетние растения: </w:t>
      </w:r>
      <w:r w:rsidRPr="001E7790">
        <w:rPr>
          <w:rFonts w:ascii="Times New Roman" w:hAnsi="Times New Roman" w:cs="Times New Roman"/>
          <w:sz w:val="24"/>
          <w:szCs w:val="24"/>
        </w:rPr>
        <w:t>настурция (астра, петуния, календу</w:t>
      </w:r>
      <w:r w:rsidRPr="001E7790">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1E7790">
        <w:rPr>
          <w:rFonts w:ascii="Times New Roman" w:hAnsi="Times New Roman" w:cs="Times New Roman"/>
          <w:sz w:val="24"/>
          <w:szCs w:val="24"/>
        </w:rPr>
        <w:softHyphen/>
        <w:t>щение в цветнике.  Виды цветников, их дизайн.</w:t>
      </w:r>
    </w:p>
    <w:p w14:paraId="58F8AE8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Двулетние растения: </w:t>
      </w:r>
      <w:r w:rsidRPr="001E7790">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1E7790">
        <w:rPr>
          <w:rFonts w:ascii="Times New Roman" w:hAnsi="Times New Roman" w:cs="Times New Roman"/>
          <w:sz w:val="24"/>
          <w:szCs w:val="24"/>
        </w:rPr>
        <w:softHyphen/>
        <w:t>личие в способах выращивания однолетних и двулетних цветоч</w:t>
      </w:r>
      <w:r w:rsidRPr="001E7790">
        <w:rPr>
          <w:rFonts w:ascii="Times New Roman" w:hAnsi="Times New Roman" w:cs="Times New Roman"/>
          <w:sz w:val="24"/>
          <w:szCs w:val="24"/>
        </w:rPr>
        <w:softHyphen/>
        <w:t>ных растений. Размещение в цветнике.</w:t>
      </w:r>
    </w:p>
    <w:p w14:paraId="574D8FB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lastRenderedPageBreak/>
        <w:t xml:space="preserve">Многолетние растения: </w:t>
      </w:r>
      <w:r w:rsidRPr="001E7790">
        <w:rPr>
          <w:rFonts w:ascii="Times New Roman" w:hAnsi="Times New Roman" w:cs="Times New Roman"/>
          <w:sz w:val="24"/>
          <w:szCs w:val="24"/>
        </w:rPr>
        <w:t>флоксы (пионы,  георгины).</w:t>
      </w:r>
    </w:p>
    <w:p w14:paraId="558E812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1E7790">
        <w:rPr>
          <w:rFonts w:ascii="Times New Roman" w:hAnsi="Times New Roman" w:cs="Times New Roman"/>
          <w:sz w:val="24"/>
          <w:szCs w:val="24"/>
        </w:rPr>
        <w:softHyphen/>
        <w:t>тений (тюльпаны, нарциссы). Цветы в жизни человека.</w:t>
      </w:r>
    </w:p>
    <w:p w14:paraId="56FD4E58"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bCs/>
          <w:sz w:val="24"/>
          <w:szCs w:val="24"/>
        </w:rPr>
        <w:t>Растения поля</w:t>
      </w:r>
    </w:p>
    <w:p w14:paraId="4EB3610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Хлебные (злаковые) растения: </w:t>
      </w:r>
      <w:r w:rsidRPr="001E7790">
        <w:rPr>
          <w:rFonts w:ascii="Times New Roman" w:hAnsi="Times New Roman" w:cs="Times New Roman"/>
          <w:sz w:val="24"/>
          <w:szCs w:val="24"/>
        </w:rPr>
        <w:t>пшеница, рожь, овес, куку</w:t>
      </w:r>
      <w:r w:rsidRPr="001E7790">
        <w:rPr>
          <w:rFonts w:ascii="Times New Roman" w:hAnsi="Times New Roman" w:cs="Times New Roman"/>
          <w:sz w:val="24"/>
          <w:szCs w:val="24"/>
        </w:rPr>
        <w:softHyphen/>
        <w:t>руза или другие злаковые культуры. Труд хлебороба. Отношение к хлебу, уважение к людям, его выращивающим.</w:t>
      </w:r>
    </w:p>
    <w:p w14:paraId="529D57C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Технические культуры: </w:t>
      </w:r>
      <w:r w:rsidRPr="001E7790">
        <w:rPr>
          <w:rFonts w:ascii="Times New Roman" w:hAnsi="Times New Roman" w:cs="Times New Roman"/>
          <w:sz w:val="24"/>
          <w:szCs w:val="24"/>
        </w:rPr>
        <w:t>сахарная свекла, лен, хлопчатник, кар</w:t>
      </w:r>
      <w:r w:rsidRPr="001E7790">
        <w:rPr>
          <w:rFonts w:ascii="Times New Roman" w:hAnsi="Times New Roman" w:cs="Times New Roman"/>
          <w:sz w:val="24"/>
          <w:szCs w:val="24"/>
        </w:rPr>
        <w:softHyphen/>
        <w:t>тофель, подсолнечник.</w:t>
      </w:r>
    </w:p>
    <w:p w14:paraId="793E37A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Особенности внешнего строения этих растений. Их биологи</w:t>
      </w:r>
      <w:r w:rsidRPr="001E7790">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1E7790">
        <w:rPr>
          <w:rFonts w:ascii="Times New Roman" w:hAnsi="Times New Roman" w:cs="Times New Roman"/>
          <w:sz w:val="24"/>
          <w:szCs w:val="24"/>
        </w:rPr>
        <w:softHyphen/>
        <w:t>да изо льна и хлопка.</w:t>
      </w:r>
    </w:p>
    <w:p w14:paraId="62E9D5E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Сорные </w:t>
      </w:r>
      <w:proofErr w:type="spellStart"/>
      <w:r w:rsidRPr="001E7790">
        <w:rPr>
          <w:rFonts w:ascii="Times New Roman" w:hAnsi="Times New Roman" w:cs="Times New Roman"/>
          <w:i/>
          <w:sz w:val="24"/>
          <w:szCs w:val="24"/>
        </w:rPr>
        <w:t>растения</w:t>
      </w:r>
      <w:r w:rsidRPr="001E7790">
        <w:rPr>
          <w:rFonts w:ascii="Times New Roman" w:hAnsi="Times New Roman" w:cs="Times New Roman"/>
          <w:bCs/>
          <w:i/>
          <w:sz w:val="24"/>
          <w:szCs w:val="24"/>
        </w:rPr>
        <w:t>полей</w:t>
      </w:r>
      <w:proofErr w:type="spellEnd"/>
      <w:r w:rsidRPr="001E7790">
        <w:rPr>
          <w:rFonts w:ascii="Times New Roman" w:hAnsi="Times New Roman" w:cs="Times New Roman"/>
          <w:bCs/>
          <w:i/>
          <w:sz w:val="24"/>
          <w:szCs w:val="24"/>
        </w:rPr>
        <w:t xml:space="preserve"> </w:t>
      </w:r>
      <w:r w:rsidRPr="001E7790">
        <w:rPr>
          <w:rFonts w:ascii="Times New Roman" w:hAnsi="Times New Roman" w:cs="Times New Roman"/>
          <w:i/>
          <w:sz w:val="24"/>
          <w:szCs w:val="24"/>
        </w:rPr>
        <w:t>и огородов</w:t>
      </w:r>
      <w:r w:rsidRPr="001E7790">
        <w:rPr>
          <w:rFonts w:ascii="Times New Roman" w:hAnsi="Times New Roman" w:cs="Times New Roman"/>
          <w:sz w:val="24"/>
          <w:szCs w:val="24"/>
        </w:rPr>
        <w:t>: осот, пырей, лебеда.</w:t>
      </w:r>
    </w:p>
    <w:p w14:paraId="3FBF459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 xml:space="preserve">Внешний вид.  </w:t>
      </w:r>
      <w:r w:rsidRPr="001E7790">
        <w:rPr>
          <w:rFonts w:ascii="Times New Roman" w:hAnsi="Times New Roman" w:cs="Times New Roman"/>
          <w:bCs/>
          <w:sz w:val="24"/>
          <w:szCs w:val="24"/>
        </w:rPr>
        <w:t xml:space="preserve">Борьба </w:t>
      </w:r>
      <w:r w:rsidRPr="001E7790">
        <w:rPr>
          <w:rFonts w:ascii="Times New Roman" w:hAnsi="Times New Roman" w:cs="Times New Roman"/>
          <w:sz w:val="24"/>
          <w:szCs w:val="24"/>
        </w:rPr>
        <w:t>с сорными растениями.</w:t>
      </w:r>
    </w:p>
    <w:p w14:paraId="27DDDA25"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bCs/>
          <w:sz w:val="24"/>
          <w:szCs w:val="24"/>
        </w:rPr>
        <w:t>Овощные растения</w:t>
      </w:r>
    </w:p>
    <w:p w14:paraId="050695F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Однолетние овощные растения: </w:t>
      </w:r>
      <w:r w:rsidRPr="001E7790">
        <w:rPr>
          <w:rFonts w:ascii="Times New Roman" w:hAnsi="Times New Roman" w:cs="Times New Roman"/>
          <w:sz w:val="24"/>
          <w:szCs w:val="24"/>
        </w:rPr>
        <w:t>огурец, помидор (горох, фасоль, баклажан, перец, редис, укроп — по выбору учителя).</w:t>
      </w:r>
    </w:p>
    <w:p w14:paraId="68B2B92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Двулетние овощные растения: </w:t>
      </w:r>
      <w:r w:rsidRPr="001E7790">
        <w:rPr>
          <w:rFonts w:ascii="Times New Roman" w:hAnsi="Times New Roman" w:cs="Times New Roman"/>
          <w:sz w:val="24"/>
          <w:szCs w:val="24"/>
        </w:rPr>
        <w:t>морковь, свекла, капуста, петрушка.</w:t>
      </w:r>
    </w:p>
    <w:p w14:paraId="2B760A6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Многолетние овощные растения: </w:t>
      </w:r>
      <w:r w:rsidRPr="001E7790">
        <w:rPr>
          <w:rFonts w:ascii="Times New Roman" w:hAnsi="Times New Roman" w:cs="Times New Roman"/>
          <w:sz w:val="24"/>
          <w:szCs w:val="24"/>
        </w:rPr>
        <w:t>лук.</w:t>
      </w:r>
    </w:p>
    <w:p w14:paraId="6A78CC5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Особенности внешнего строения этих растений, биологичес</w:t>
      </w:r>
      <w:r w:rsidRPr="001E7790">
        <w:rPr>
          <w:rFonts w:ascii="Times New Roman" w:hAnsi="Times New Roman" w:cs="Times New Roman"/>
          <w:sz w:val="24"/>
          <w:szCs w:val="24"/>
        </w:rPr>
        <w:softHyphen/>
        <w:t>кие особенности выращивания. Развитие растений от семени до семени.</w:t>
      </w:r>
    </w:p>
    <w:p w14:paraId="3744A3D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Выращивание: посев, уход, уборка.</w:t>
      </w:r>
    </w:p>
    <w:p w14:paraId="5F4E2E5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Польза овощных растений. Овощи — источник здоровья (ви</w:t>
      </w:r>
      <w:r w:rsidRPr="001E7790">
        <w:rPr>
          <w:rFonts w:ascii="Times New Roman" w:hAnsi="Times New Roman" w:cs="Times New Roman"/>
          <w:sz w:val="24"/>
          <w:szCs w:val="24"/>
        </w:rPr>
        <w:softHyphen/>
        <w:t>тамины).</w:t>
      </w:r>
    </w:p>
    <w:p w14:paraId="5554CB7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Использование человеком. Блюда, приготавливаемые из овощей.</w:t>
      </w:r>
    </w:p>
    <w:p w14:paraId="310FA5B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 xml:space="preserve">Практические работы: </w:t>
      </w:r>
      <w:r w:rsidRPr="001E7790">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1E7790">
        <w:rPr>
          <w:rFonts w:ascii="Times New Roman" w:hAnsi="Times New Roman" w:cs="Times New Roman"/>
          <w:sz w:val="24"/>
          <w:szCs w:val="24"/>
        </w:rPr>
        <w:softHyphen/>
        <w:t>школьном участке, сбор урожая.</w:t>
      </w:r>
    </w:p>
    <w:p w14:paraId="40548058"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Растения сада</w:t>
      </w:r>
    </w:p>
    <w:p w14:paraId="04CC924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Яблоня, груша, вишня, смородина, крыжовник, земляника (аб</w:t>
      </w:r>
      <w:r w:rsidRPr="001E7790">
        <w:rPr>
          <w:rFonts w:ascii="Times New Roman" w:hAnsi="Times New Roman" w:cs="Times New Roman"/>
          <w:sz w:val="24"/>
          <w:szCs w:val="24"/>
        </w:rPr>
        <w:softHyphen/>
        <w:t>рикосы, персики — для южных регионов).</w:t>
      </w:r>
    </w:p>
    <w:p w14:paraId="37146D42" w14:textId="77777777" w:rsidR="00A52D8A" w:rsidRPr="00952533" w:rsidRDefault="00A52D8A" w:rsidP="001E7790">
      <w:pPr>
        <w:shd w:val="clear" w:color="auto" w:fill="FFFFFF"/>
        <w:spacing w:after="0" w:line="240" w:lineRule="auto"/>
        <w:ind w:firstLine="709"/>
        <w:jc w:val="both"/>
        <w:rPr>
          <w:rFonts w:ascii="Times New Roman" w:hAnsi="Times New Roman" w:cs="Times New Roman"/>
          <w:sz w:val="24"/>
          <w:szCs w:val="24"/>
        </w:rPr>
      </w:pPr>
      <w:r w:rsidRPr="00952533">
        <w:rPr>
          <w:rFonts w:ascii="Times New Roman" w:hAnsi="Times New Roman" w:cs="Times New Roman"/>
          <w:sz w:val="24"/>
          <w:szCs w:val="24"/>
        </w:rPr>
        <w:t xml:space="preserve">Биологические особенности растений сада: созревание </w:t>
      </w:r>
      <w:r w:rsidRPr="00952533">
        <w:rPr>
          <w:rFonts w:ascii="Times New Roman" w:hAnsi="Times New Roman" w:cs="Times New Roman"/>
          <w:smallCaps/>
          <w:sz w:val="24"/>
          <w:szCs w:val="24"/>
        </w:rPr>
        <w:t>плодов.</w:t>
      </w:r>
      <w:r w:rsidR="00952533" w:rsidRPr="00952533">
        <w:rPr>
          <w:rFonts w:ascii="Times New Roman" w:hAnsi="Times New Roman" w:cs="Times New Roman"/>
          <w:smallCaps/>
          <w:sz w:val="24"/>
          <w:szCs w:val="24"/>
        </w:rPr>
        <w:t xml:space="preserve"> </w:t>
      </w:r>
      <w:r w:rsidRPr="00952533">
        <w:rPr>
          <w:rFonts w:ascii="Times New Roman" w:hAnsi="Times New Roman" w:cs="Times New Roman"/>
          <w:sz w:val="24"/>
          <w:szCs w:val="24"/>
        </w:rPr>
        <w:t>особенности размножения. Вредители сада, способы борьбы с ними.</w:t>
      </w:r>
    </w:p>
    <w:p w14:paraId="25B0510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Способы уборки и использования плодов и ягод. Польза све</w:t>
      </w:r>
      <w:r w:rsidRPr="001E7790">
        <w:rPr>
          <w:rFonts w:ascii="Times New Roman" w:hAnsi="Times New Roman" w:cs="Times New Roman"/>
          <w:sz w:val="24"/>
          <w:szCs w:val="24"/>
        </w:rPr>
        <w:softHyphen/>
        <w:t>жих фруктов и ягод. Заготовки на зиму.</w:t>
      </w:r>
    </w:p>
    <w:p w14:paraId="78220B8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i/>
          <w:sz w:val="24"/>
          <w:szCs w:val="24"/>
        </w:rPr>
        <w:t xml:space="preserve">Практические работы в саду: </w:t>
      </w:r>
      <w:r w:rsidRPr="001E7790">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4D222A64"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bCs/>
          <w:sz w:val="24"/>
          <w:szCs w:val="24"/>
        </w:rPr>
      </w:pPr>
      <w:r w:rsidRPr="001E7790">
        <w:rPr>
          <w:rFonts w:ascii="Times New Roman" w:hAnsi="Times New Roman" w:cs="Times New Roman"/>
          <w:b/>
          <w:sz w:val="24"/>
          <w:szCs w:val="24"/>
        </w:rPr>
        <w:t>ЖИВОТНЫЕ</w:t>
      </w:r>
    </w:p>
    <w:p w14:paraId="32C11612"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bCs/>
          <w:sz w:val="24"/>
          <w:szCs w:val="24"/>
        </w:rPr>
        <w:t>Введение</w:t>
      </w:r>
    </w:p>
    <w:p w14:paraId="34787EE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Разнообразие животного мира</w:t>
      </w:r>
      <w:r w:rsidRPr="001E7790">
        <w:rPr>
          <w:rFonts w:ascii="Times New Roman" w:hAnsi="Times New Roman" w:cs="Times New Roman"/>
          <w:sz w:val="24"/>
          <w:szCs w:val="24"/>
        </w:rPr>
        <w:t>. Позвоночные и беспозвоноч</w:t>
      </w:r>
      <w:r w:rsidRPr="001E7790">
        <w:rPr>
          <w:rFonts w:ascii="Times New Roman" w:hAnsi="Times New Roman" w:cs="Times New Roman"/>
          <w:sz w:val="24"/>
          <w:szCs w:val="24"/>
        </w:rPr>
        <w:softHyphen/>
        <w:t>ные животные. Дикие и домашние животные.</w:t>
      </w:r>
    </w:p>
    <w:p w14:paraId="0DA9B0B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Места обитания животных</w:t>
      </w:r>
      <w:r w:rsidRPr="001E7790">
        <w:rPr>
          <w:rFonts w:ascii="Times New Roman" w:hAnsi="Times New Roman" w:cs="Times New Roman"/>
          <w:sz w:val="24"/>
          <w:szCs w:val="24"/>
        </w:rPr>
        <w:t xml:space="preserve"> и приспособленность их к услови</w:t>
      </w:r>
      <w:r w:rsidRPr="001E7790">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14:paraId="41EC86C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i/>
          <w:sz w:val="24"/>
          <w:szCs w:val="24"/>
        </w:rPr>
        <w:t>Значение животных и их охрана</w:t>
      </w:r>
      <w:r w:rsidRPr="001E7790">
        <w:rPr>
          <w:rFonts w:ascii="Times New Roman" w:hAnsi="Times New Roman" w:cs="Times New Roman"/>
          <w:sz w:val="24"/>
          <w:szCs w:val="24"/>
        </w:rPr>
        <w:t>. Животные, занесенные в Красную книгу.</w:t>
      </w:r>
    </w:p>
    <w:p w14:paraId="29FAC879"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Cs/>
          <w:i/>
          <w:sz w:val="24"/>
          <w:szCs w:val="24"/>
        </w:rPr>
      </w:pPr>
      <w:r w:rsidRPr="001E7790">
        <w:rPr>
          <w:rFonts w:ascii="Times New Roman" w:hAnsi="Times New Roman" w:cs="Times New Roman"/>
          <w:b/>
          <w:bCs/>
          <w:sz w:val="24"/>
          <w:szCs w:val="24"/>
        </w:rPr>
        <w:t>Беспозвоночные животные</w:t>
      </w:r>
    </w:p>
    <w:p w14:paraId="14E9977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Общие признаки беспозвоночных (отсутствие позвоночника и внутреннего скелета).</w:t>
      </w:r>
    </w:p>
    <w:p w14:paraId="6063501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Многообразие беспозвоночных; черви, медузы, раки, пауки, насекомые.</w:t>
      </w:r>
    </w:p>
    <w:p w14:paraId="5D05841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Дождевой червь.</w:t>
      </w:r>
    </w:p>
    <w:p w14:paraId="37A91D2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Внешний вид дождевого червя, образ жизни, питание, особен</w:t>
      </w:r>
      <w:r w:rsidRPr="001E7790">
        <w:rPr>
          <w:rFonts w:ascii="Times New Roman" w:hAnsi="Times New Roman" w:cs="Times New Roman"/>
          <w:sz w:val="24"/>
          <w:szCs w:val="24"/>
        </w:rPr>
        <w:softHyphen/>
        <w:t>ности дыхания, способ передвижения. Роль дождевого червя в почвообразовании.</w:t>
      </w:r>
    </w:p>
    <w:p w14:paraId="6DCF4C5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i/>
          <w:sz w:val="24"/>
          <w:szCs w:val="24"/>
        </w:rPr>
        <w:t>Демонстрация</w:t>
      </w:r>
      <w:r w:rsidRPr="001E7790">
        <w:rPr>
          <w:rFonts w:ascii="Times New Roman" w:hAnsi="Times New Roman" w:cs="Times New Roman"/>
          <w:sz w:val="24"/>
          <w:szCs w:val="24"/>
        </w:rPr>
        <w:t xml:space="preserve"> живого объекта или влажного препарата.</w:t>
      </w:r>
    </w:p>
    <w:p w14:paraId="44B1494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lastRenderedPageBreak/>
        <w:t>Насекомые.</w:t>
      </w:r>
    </w:p>
    <w:p w14:paraId="6055EDC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Многообразие насекомых (стрекозы, тараканы и др.). Разли</w:t>
      </w:r>
      <w:r w:rsidRPr="001E7790">
        <w:rPr>
          <w:rFonts w:ascii="Times New Roman" w:hAnsi="Times New Roman" w:cs="Times New Roman"/>
          <w:sz w:val="24"/>
          <w:szCs w:val="24"/>
        </w:rPr>
        <w:softHyphen/>
        <w:t>чие по внешнему виду, местам обитания,  питанию.</w:t>
      </w:r>
    </w:p>
    <w:p w14:paraId="5B8EFCB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Бабочки. </w:t>
      </w:r>
      <w:r w:rsidRPr="001E7790">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178134F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Тутовый шелкопряд. </w:t>
      </w:r>
      <w:r w:rsidRPr="001E7790">
        <w:rPr>
          <w:rFonts w:ascii="Times New Roman" w:hAnsi="Times New Roman" w:cs="Times New Roman"/>
          <w:sz w:val="24"/>
          <w:szCs w:val="24"/>
        </w:rPr>
        <w:t>Внешний вид, образ жизни, питание, способ передвижения, польза, разведение.</w:t>
      </w:r>
    </w:p>
    <w:p w14:paraId="52D9F50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Жуки. </w:t>
      </w:r>
      <w:r w:rsidRPr="001E7790">
        <w:rPr>
          <w:rFonts w:ascii="Times New Roman" w:hAnsi="Times New Roman" w:cs="Times New Roman"/>
          <w:sz w:val="24"/>
          <w:szCs w:val="24"/>
        </w:rPr>
        <w:t>Отличительные признаки. Значение в природе. Размно</w:t>
      </w:r>
      <w:r w:rsidRPr="001E7790">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1E7790">
        <w:rPr>
          <w:rFonts w:ascii="Times New Roman" w:hAnsi="Times New Roman" w:cs="Times New Roman"/>
          <w:sz w:val="24"/>
          <w:szCs w:val="24"/>
        </w:rPr>
        <w:softHyphen/>
        <w:t>теля).</w:t>
      </w:r>
    </w:p>
    <w:p w14:paraId="0E9A96D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Комнатная муха. </w:t>
      </w:r>
      <w:r w:rsidRPr="001E7790">
        <w:rPr>
          <w:rFonts w:ascii="Times New Roman" w:hAnsi="Times New Roman" w:cs="Times New Roman"/>
          <w:sz w:val="24"/>
          <w:szCs w:val="24"/>
        </w:rPr>
        <w:t>Характерные особенности. Вред. Меры борь</w:t>
      </w:r>
      <w:r w:rsidRPr="001E7790">
        <w:rPr>
          <w:rFonts w:ascii="Times New Roman" w:hAnsi="Times New Roman" w:cs="Times New Roman"/>
          <w:sz w:val="24"/>
          <w:szCs w:val="24"/>
        </w:rPr>
        <w:softHyphen/>
        <w:t>бы. Правила гигиены.</w:t>
      </w:r>
    </w:p>
    <w:p w14:paraId="5B9A7D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Медоносная пчела. </w:t>
      </w:r>
      <w:r w:rsidRPr="001E7790">
        <w:rPr>
          <w:rFonts w:ascii="Times New Roman" w:hAnsi="Times New Roman" w:cs="Times New Roman"/>
          <w:sz w:val="24"/>
          <w:szCs w:val="24"/>
        </w:rPr>
        <w:t>Внешнее строение. Жизнь пчелиной се</w:t>
      </w:r>
      <w:r w:rsidRPr="001E7790">
        <w:rPr>
          <w:rFonts w:ascii="Times New Roman" w:hAnsi="Times New Roman" w:cs="Times New Roman"/>
          <w:sz w:val="24"/>
          <w:szCs w:val="24"/>
        </w:rPr>
        <w:softHyphen/>
        <w:t>мьи (состав семьи). Разведение пчел (пчеловодство). Использо</w:t>
      </w:r>
      <w:r w:rsidRPr="001E7790">
        <w:rPr>
          <w:rFonts w:ascii="Times New Roman" w:hAnsi="Times New Roman" w:cs="Times New Roman"/>
          <w:sz w:val="24"/>
          <w:szCs w:val="24"/>
        </w:rPr>
        <w:softHyphen/>
        <w:t>вание продуктов пчеловодства (целебные свойства меда, пыльцы, прополиса).</w:t>
      </w:r>
    </w:p>
    <w:p w14:paraId="50C94EC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iCs/>
          <w:sz w:val="24"/>
          <w:szCs w:val="24"/>
        </w:rPr>
        <w:t xml:space="preserve">Муравьи </w:t>
      </w:r>
      <w:r w:rsidRPr="001E7790">
        <w:rPr>
          <w:rFonts w:ascii="Times New Roman" w:hAnsi="Times New Roman" w:cs="Times New Roman"/>
          <w:sz w:val="24"/>
          <w:szCs w:val="24"/>
        </w:rPr>
        <w:t>— санитары леса. Внешний вид. Состав семьи. Осо</w:t>
      </w:r>
      <w:r w:rsidRPr="001E7790">
        <w:rPr>
          <w:rFonts w:ascii="Times New Roman" w:hAnsi="Times New Roman" w:cs="Times New Roman"/>
          <w:sz w:val="24"/>
          <w:szCs w:val="24"/>
        </w:rPr>
        <w:softHyphen/>
        <w:t>бенности жизни. Польза. Правила поведения в лесу. Охрана му</w:t>
      </w:r>
      <w:r w:rsidRPr="001E7790">
        <w:rPr>
          <w:rFonts w:ascii="Times New Roman" w:hAnsi="Times New Roman" w:cs="Times New Roman"/>
          <w:sz w:val="24"/>
          <w:szCs w:val="24"/>
        </w:rPr>
        <w:softHyphen/>
        <w:t>равейников.</w:t>
      </w:r>
    </w:p>
    <w:p w14:paraId="55DF0B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Демонстрация</w:t>
      </w:r>
      <w:r w:rsidRPr="001E7790">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1E7790">
        <w:rPr>
          <w:rFonts w:ascii="Times New Roman" w:hAnsi="Times New Roman" w:cs="Times New Roman"/>
          <w:sz w:val="24"/>
          <w:szCs w:val="24"/>
        </w:rPr>
        <w:softHyphen/>
        <w:t>мов.</w:t>
      </w:r>
    </w:p>
    <w:p w14:paraId="68C4EDE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 xml:space="preserve">Практическая работа. </w:t>
      </w:r>
      <w:r w:rsidRPr="001E7790">
        <w:rPr>
          <w:rFonts w:ascii="Times New Roman" w:hAnsi="Times New Roman" w:cs="Times New Roman"/>
          <w:sz w:val="24"/>
          <w:szCs w:val="24"/>
        </w:rPr>
        <w:t>Зарисовка насекомых в тетрадях.</w:t>
      </w:r>
    </w:p>
    <w:p w14:paraId="65E7399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Экскурсия</w:t>
      </w:r>
      <w:r w:rsidRPr="001E7790">
        <w:rPr>
          <w:rFonts w:ascii="Times New Roman" w:hAnsi="Times New Roman" w:cs="Times New Roman"/>
          <w:sz w:val="24"/>
          <w:szCs w:val="24"/>
        </w:rPr>
        <w:t xml:space="preserve"> в природу для наблюдения за насекомыми.</w:t>
      </w:r>
    </w:p>
    <w:p w14:paraId="729A2A8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Позвоночные животные</w:t>
      </w:r>
    </w:p>
    <w:p w14:paraId="1F5F605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14:paraId="290043B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Классификация животных: рыбы, земноводные, пресмыкающиеся, птицы, млеко</w:t>
      </w:r>
      <w:r w:rsidRPr="001E7790">
        <w:rPr>
          <w:rFonts w:ascii="Times New Roman" w:hAnsi="Times New Roman" w:cs="Times New Roman"/>
          <w:sz w:val="24"/>
          <w:szCs w:val="24"/>
        </w:rPr>
        <w:softHyphen/>
        <w:t>питающие.</w:t>
      </w:r>
    </w:p>
    <w:p w14:paraId="0A32E0AF"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i/>
          <w:sz w:val="24"/>
          <w:szCs w:val="24"/>
        </w:rPr>
        <w:t>Рыбы</w:t>
      </w:r>
    </w:p>
    <w:p w14:paraId="5CE2503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Общие признаки рыб. Среда обитания.</w:t>
      </w:r>
    </w:p>
    <w:p w14:paraId="712B77F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Речные рыбы </w:t>
      </w:r>
      <w:r w:rsidRPr="001E7790">
        <w:rPr>
          <w:rFonts w:ascii="Times New Roman" w:hAnsi="Times New Roman" w:cs="Times New Roman"/>
          <w:sz w:val="24"/>
          <w:szCs w:val="24"/>
        </w:rPr>
        <w:t>(пресноводные): окунь, щука, карп.</w:t>
      </w:r>
    </w:p>
    <w:p w14:paraId="2BA6047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Морские рыбы: </w:t>
      </w:r>
      <w:r w:rsidRPr="001E7790">
        <w:rPr>
          <w:rFonts w:ascii="Times New Roman" w:hAnsi="Times New Roman" w:cs="Times New Roman"/>
          <w:sz w:val="24"/>
          <w:szCs w:val="24"/>
        </w:rPr>
        <w:t>треска, сельдь или другие, обитающие в дан</w:t>
      </w:r>
      <w:r w:rsidRPr="001E7790">
        <w:rPr>
          <w:rFonts w:ascii="Times New Roman" w:hAnsi="Times New Roman" w:cs="Times New Roman"/>
          <w:sz w:val="24"/>
          <w:szCs w:val="24"/>
        </w:rPr>
        <w:softHyphen/>
        <w:t>ной местности.</w:t>
      </w:r>
    </w:p>
    <w:p w14:paraId="1B070D7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Внешнее строение, образ жизни, питание (особенности пита</w:t>
      </w:r>
      <w:r w:rsidRPr="001E7790">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789BA6A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i/>
          <w:iCs/>
          <w:sz w:val="24"/>
          <w:szCs w:val="24"/>
        </w:rPr>
        <w:t xml:space="preserve">Домашний аквариум. </w:t>
      </w:r>
      <w:r w:rsidRPr="001E7790">
        <w:rPr>
          <w:rFonts w:ascii="Times New Roman" w:hAnsi="Times New Roman" w:cs="Times New Roman"/>
          <w:sz w:val="24"/>
          <w:szCs w:val="24"/>
        </w:rPr>
        <w:t>Виды аквариумных рыб. Среда обита</w:t>
      </w:r>
      <w:r w:rsidRPr="001E7790">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14:paraId="06563A0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bCs/>
          <w:i/>
          <w:sz w:val="24"/>
          <w:szCs w:val="24"/>
        </w:rPr>
        <w:t xml:space="preserve">Демонстрация </w:t>
      </w:r>
      <w:r w:rsidRPr="001E7790">
        <w:rPr>
          <w:rFonts w:ascii="Times New Roman" w:hAnsi="Times New Roman" w:cs="Times New Roman"/>
          <w:sz w:val="24"/>
          <w:szCs w:val="24"/>
        </w:rPr>
        <w:t>живых рыб и наблюдение за ними.</w:t>
      </w:r>
    </w:p>
    <w:p w14:paraId="34FBF54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i/>
          <w:sz w:val="24"/>
          <w:szCs w:val="24"/>
        </w:rPr>
        <w:t>Экскурсия</w:t>
      </w:r>
      <w:r w:rsidRPr="001E7790">
        <w:rPr>
          <w:rFonts w:ascii="Times New Roman" w:hAnsi="Times New Roman" w:cs="Times New Roman"/>
          <w:sz w:val="24"/>
          <w:szCs w:val="24"/>
        </w:rPr>
        <w:t xml:space="preserve"> к водоему для наблюдений за рыбной ловлей (в зависимости от местных условий).</w:t>
      </w:r>
    </w:p>
    <w:p w14:paraId="40FD987C"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i/>
          <w:sz w:val="24"/>
          <w:szCs w:val="24"/>
        </w:rPr>
        <w:t>Земноводные</w:t>
      </w:r>
    </w:p>
    <w:p w14:paraId="5BCF91E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Общие признаки земноводных.</w:t>
      </w:r>
    </w:p>
    <w:p w14:paraId="451D485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Лягушка. </w:t>
      </w:r>
      <w:r w:rsidRPr="001E7790">
        <w:rPr>
          <w:rFonts w:ascii="Times New Roman" w:hAnsi="Times New Roman" w:cs="Times New Roman"/>
          <w:sz w:val="24"/>
          <w:szCs w:val="24"/>
        </w:rPr>
        <w:t>Место обитания, образ жизни. Внешнее строе</w:t>
      </w:r>
      <w:r w:rsidRPr="001E7790">
        <w:rPr>
          <w:rFonts w:ascii="Times New Roman" w:hAnsi="Times New Roman" w:cs="Times New Roman"/>
          <w:sz w:val="24"/>
          <w:szCs w:val="24"/>
        </w:rPr>
        <w:softHyphen/>
        <w:t>ние, способ передвижения. Питание, дыхание, размножение (цикл развития).</w:t>
      </w:r>
    </w:p>
    <w:p w14:paraId="0F6D5AB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Знакомство с многообразием земноводных (жаба, тритон, са</w:t>
      </w:r>
      <w:r w:rsidRPr="001E7790">
        <w:rPr>
          <w:rFonts w:ascii="Times New Roman" w:hAnsi="Times New Roman" w:cs="Times New Roman"/>
          <w:sz w:val="24"/>
          <w:szCs w:val="24"/>
        </w:rPr>
        <w:softHyphen/>
        <w:t>ламандра). Особенности внешнего вида и образа жизни. Значе</w:t>
      </w:r>
      <w:r w:rsidRPr="001E7790">
        <w:rPr>
          <w:rFonts w:ascii="Times New Roman" w:hAnsi="Times New Roman" w:cs="Times New Roman"/>
          <w:sz w:val="24"/>
          <w:szCs w:val="24"/>
        </w:rPr>
        <w:softHyphen/>
        <w:t>ние в природе.</w:t>
      </w:r>
    </w:p>
    <w:p w14:paraId="713E1D4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Черты сходства и различия земноводных и рыб.</w:t>
      </w:r>
    </w:p>
    <w:p w14:paraId="76F553B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Польза земноводных и их охрана.</w:t>
      </w:r>
    </w:p>
    <w:p w14:paraId="3C98FB6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proofErr w:type="spellStart"/>
      <w:r w:rsidRPr="001E7790">
        <w:rPr>
          <w:rFonts w:ascii="Times New Roman" w:hAnsi="Times New Roman" w:cs="Times New Roman"/>
          <w:b/>
          <w:bCs/>
          <w:i/>
          <w:sz w:val="24"/>
          <w:szCs w:val="24"/>
        </w:rPr>
        <w:t>Демонстрация</w:t>
      </w:r>
      <w:r w:rsidRPr="001E7790">
        <w:rPr>
          <w:rFonts w:ascii="Times New Roman" w:hAnsi="Times New Roman" w:cs="Times New Roman"/>
          <w:sz w:val="24"/>
          <w:szCs w:val="24"/>
        </w:rPr>
        <w:t>живой</w:t>
      </w:r>
      <w:proofErr w:type="spellEnd"/>
      <w:r w:rsidRPr="001E7790">
        <w:rPr>
          <w:rFonts w:ascii="Times New Roman" w:hAnsi="Times New Roman" w:cs="Times New Roman"/>
          <w:sz w:val="24"/>
          <w:szCs w:val="24"/>
        </w:rPr>
        <w:t xml:space="preserve"> лягушки или влажного препарата.</w:t>
      </w:r>
    </w:p>
    <w:p w14:paraId="53F2791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 xml:space="preserve">Практические работы. </w:t>
      </w:r>
      <w:r w:rsidRPr="001E7790">
        <w:rPr>
          <w:rFonts w:ascii="Times New Roman" w:hAnsi="Times New Roman" w:cs="Times New Roman"/>
          <w:sz w:val="24"/>
          <w:szCs w:val="24"/>
        </w:rPr>
        <w:t>Зарисовка в тетрадях. Черчение таблицы (сходство и различие).</w:t>
      </w:r>
    </w:p>
    <w:p w14:paraId="181D1252"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i/>
          <w:sz w:val="24"/>
          <w:szCs w:val="24"/>
        </w:rPr>
        <w:lastRenderedPageBreak/>
        <w:t>Пресмыкающиеся</w:t>
      </w:r>
    </w:p>
    <w:p w14:paraId="2E54A3E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Общие признаки пресмыкающихся. Внешнее строение, пита</w:t>
      </w:r>
      <w:r w:rsidRPr="001E7790">
        <w:rPr>
          <w:rFonts w:ascii="Times New Roman" w:hAnsi="Times New Roman" w:cs="Times New Roman"/>
          <w:sz w:val="24"/>
          <w:szCs w:val="24"/>
        </w:rPr>
        <w:softHyphen/>
        <w:t>ние, дыхание. Размножение пресмыкающихся (цикл развития).</w:t>
      </w:r>
    </w:p>
    <w:p w14:paraId="00201BF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Ящерица </w:t>
      </w:r>
      <w:r w:rsidRPr="001E7790">
        <w:rPr>
          <w:rFonts w:ascii="Times New Roman" w:hAnsi="Times New Roman" w:cs="Times New Roman"/>
          <w:sz w:val="24"/>
          <w:szCs w:val="24"/>
        </w:rPr>
        <w:t>прыткая. Места обитания, образ жизни, особеннос</w:t>
      </w:r>
      <w:r w:rsidRPr="001E7790">
        <w:rPr>
          <w:rFonts w:ascii="Times New Roman" w:hAnsi="Times New Roman" w:cs="Times New Roman"/>
          <w:sz w:val="24"/>
          <w:szCs w:val="24"/>
        </w:rPr>
        <w:softHyphen/>
        <w:t>ти питания.</w:t>
      </w:r>
    </w:p>
    <w:p w14:paraId="6ADDF77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Змеи. </w:t>
      </w:r>
      <w:r w:rsidRPr="001E7790">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1E7790">
        <w:rPr>
          <w:rFonts w:ascii="Times New Roman" w:hAnsi="Times New Roman" w:cs="Times New Roman"/>
          <w:sz w:val="24"/>
          <w:szCs w:val="24"/>
        </w:rPr>
        <w:softHyphen/>
        <w:t>ние и развитие, отличительные признаки). Использование змеи</w:t>
      </w:r>
      <w:r w:rsidRPr="001E7790">
        <w:rPr>
          <w:rFonts w:ascii="Times New Roman" w:hAnsi="Times New Roman" w:cs="Times New Roman"/>
          <w:sz w:val="24"/>
          <w:szCs w:val="24"/>
        </w:rPr>
        <w:softHyphen/>
        <w:t>ного яда в медицине. Скорая помощь при укусах змей.</w:t>
      </w:r>
    </w:p>
    <w:p w14:paraId="606CAD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Черепахи, крокодилы. </w:t>
      </w:r>
      <w:r w:rsidRPr="001E7790">
        <w:rPr>
          <w:rFonts w:ascii="Times New Roman" w:hAnsi="Times New Roman" w:cs="Times New Roman"/>
          <w:sz w:val="24"/>
          <w:szCs w:val="24"/>
        </w:rPr>
        <w:t>Отличительные признаки, среда оби</w:t>
      </w:r>
      <w:r w:rsidRPr="001E7790">
        <w:rPr>
          <w:rFonts w:ascii="Times New Roman" w:hAnsi="Times New Roman" w:cs="Times New Roman"/>
          <w:sz w:val="24"/>
          <w:szCs w:val="24"/>
        </w:rPr>
        <w:softHyphen/>
        <w:t>тания, питание, размножение и развитие.</w:t>
      </w:r>
    </w:p>
    <w:p w14:paraId="4444868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Сравнительная характеристика пресмыкающихся и земновод</w:t>
      </w:r>
      <w:r w:rsidRPr="001E7790">
        <w:rPr>
          <w:rFonts w:ascii="Times New Roman" w:hAnsi="Times New Roman" w:cs="Times New Roman"/>
          <w:sz w:val="24"/>
          <w:szCs w:val="24"/>
        </w:rPr>
        <w:softHyphen/>
        <w:t>ных (по внешнему виду, образу жизни, циклу развития).</w:t>
      </w:r>
    </w:p>
    <w:p w14:paraId="13EADC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Демонстрация</w:t>
      </w:r>
      <w:r w:rsidR="00952533">
        <w:rPr>
          <w:rFonts w:ascii="Times New Roman" w:hAnsi="Times New Roman" w:cs="Times New Roman"/>
          <w:b/>
          <w:bCs/>
          <w:i/>
          <w:sz w:val="24"/>
          <w:szCs w:val="24"/>
        </w:rPr>
        <w:t xml:space="preserve"> </w:t>
      </w:r>
      <w:r w:rsidRPr="001E7790">
        <w:rPr>
          <w:rFonts w:ascii="Times New Roman" w:hAnsi="Times New Roman" w:cs="Times New Roman"/>
          <w:sz w:val="24"/>
          <w:szCs w:val="24"/>
        </w:rPr>
        <w:t>живой черепахи или влажных препаратов змей. Показ кино- и видеофильмов.</w:t>
      </w:r>
    </w:p>
    <w:p w14:paraId="3415A3E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 xml:space="preserve">Практические работы. </w:t>
      </w:r>
      <w:r w:rsidRPr="001E7790">
        <w:rPr>
          <w:rFonts w:ascii="Times New Roman" w:hAnsi="Times New Roman" w:cs="Times New Roman"/>
          <w:sz w:val="24"/>
          <w:szCs w:val="24"/>
        </w:rPr>
        <w:t>Зарисовки в тетрадях. Черчение таблицы.</w:t>
      </w:r>
    </w:p>
    <w:p w14:paraId="3D3D718B"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bCs/>
          <w:i/>
          <w:sz w:val="24"/>
          <w:szCs w:val="24"/>
        </w:rPr>
        <w:t>Птицы</w:t>
      </w:r>
    </w:p>
    <w:p w14:paraId="7939A3C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Дикие </w:t>
      </w:r>
      <w:r w:rsidRPr="001E7790">
        <w:rPr>
          <w:rFonts w:ascii="Times New Roman" w:hAnsi="Times New Roman" w:cs="Times New Roman"/>
          <w:bCs/>
          <w:i/>
          <w:iCs/>
          <w:sz w:val="24"/>
          <w:szCs w:val="24"/>
        </w:rPr>
        <w:t>птицы</w:t>
      </w:r>
      <w:r w:rsidRPr="001E7790">
        <w:rPr>
          <w:rFonts w:ascii="Times New Roman" w:hAnsi="Times New Roman" w:cs="Times New Roman"/>
          <w:b/>
          <w:bCs/>
          <w:i/>
          <w:iCs/>
          <w:sz w:val="24"/>
          <w:szCs w:val="24"/>
        </w:rPr>
        <w:t xml:space="preserve">. </w:t>
      </w:r>
      <w:r w:rsidRPr="001E7790">
        <w:rPr>
          <w:rFonts w:ascii="Times New Roman" w:hAnsi="Times New Roman" w:cs="Times New Roman"/>
          <w:sz w:val="24"/>
          <w:szCs w:val="24"/>
        </w:rPr>
        <w:t xml:space="preserve">Общая характеристика </w:t>
      </w:r>
      <w:r w:rsidRPr="001E7790">
        <w:rPr>
          <w:rFonts w:ascii="Times New Roman" w:hAnsi="Times New Roman" w:cs="Times New Roman"/>
          <w:bCs/>
          <w:sz w:val="24"/>
          <w:szCs w:val="24"/>
        </w:rPr>
        <w:t>птиц: наличие крыль</w:t>
      </w:r>
      <w:r w:rsidRPr="001E7790">
        <w:rPr>
          <w:rFonts w:ascii="Times New Roman" w:hAnsi="Times New Roman" w:cs="Times New Roman"/>
          <w:sz w:val="24"/>
          <w:szCs w:val="24"/>
        </w:rPr>
        <w:t>ев, пуха и перьев на теле. Особенности размножения: кладка яиц и выведение птенцов.</w:t>
      </w:r>
    </w:p>
    <w:p w14:paraId="334E0C8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1E7790">
        <w:rPr>
          <w:rFonts w:ascii="Times New Roman" w:hAnsi="Times New Roman" w:cs="Times New Roman"/>
          <w:sz w:val="24"/>
          <w:szCs w:val="24"/>
        </w:rPr>
        <w:softHyphen/>
        <w:t>летные (зимующие, оседлые).</w:t>
      </w:r>
    </w:p>
    <w:p w14:paraId="54433FB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Птицы леса: </w:t>
      </w:r>
      <w:r w:rsidRPr="001E7790">
        <w:rPr>
          <w:rFonts w:ascii="Times New Roman" w:hAnsi="Times New Roman" w:cs="Times New Roman"/>
          <w:sz w:val="24"/>
          <w:szCs w:val="24"/>
        </w:rPr>
        <w:t>большой пестрый дятел, синица.</w:t>
      </w:r>
    </w:p>
    <w:p w14:paraId="32F0B49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Хищные птицы: </w:t>
      </w:r>
      <w:r w:rsidRPr="001E7790">
        <w:rPr>
          <w:rFonts w:ascii="Times New Roman" w:hAnsi="Times New Roman" w:cs="Times New Roman"/>
          <w:sz w:val="24"/>
          <w:szCs w:val="24"/>
        </w:rPr>
        <w:t>сова, орел.</w:t>
      </w:r>
    </w:p>
    <w:p w14:paraId="574DB00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Птицы, кормящиеся в воздухе: </w:t>
      </w:r>
      <w:r w:rsidRPr="001E7790">
        <w:rPr>
          <w:rFonts w:ascii="Times New Roman" w:hAnsi="Times New Roman" w:cs="Times New Roman"/>
          <w:sz w:val="24"/>
          <w:szCs w:val="24"/>
        </w:rPr>
        <w:t>ласточка, стриж.</w:t>
      </w:r>
    </w:p>
    <w:p w14:paraId="5A677B0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Водоплавающие птицы: </w:t>
      </w:r>
      <w:r w:rsidRPr="001E7790">
        <w:rPr>
          <w:rFonts w:ascii="Times New Roman" w:hAnsi="Times New Roman" w:cs="Times New Roman"/>
          <w:sz w:val="24"/>
          <w:szCs w:val="24"/>
        </w:rPr>
        <w:t>утка-кряква, лебедь, пеликан.</w:t>
      </w:r>
    </w:p>
    <w:p w14:paraId="4EE6832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Птицы, обитающие близ жилища человека: </w:t>
      </w:r>
      <w:r w:rsidRPr="001E7790">
        <w:rPr>
          <w:rFonts w:ascii="Times New Roman" w:hAnsi="Times New Roman" w:cs="Times New Roman"/>
          <w:sz w:val="24"/>
          <w:szCs w:val="24"/>
        </w:rPr>
        <w:t>голубь, воро</w:t>
      </w:r>
      <w:r w:rsidRPr="001E7790">
        <w:rPr>
          <w:rFonts w:ascii="Times New Roman" w:hAnsi="Times New Roman" w:cs="Times New Roman"/>
          <w:sz w:val="24"/>
          <w:szCs w:val="24"/>
        </w:rPr>
        <w:softHyphen/>
        <w:t>на, воробей, трясогузка или другие местные представители пернатых.</w:t>
      </w:r>
    </w:p>
    <w:p w14:paraId="7C41FB9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14:paraId="0A5E48F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Птицы в живом уголке. </w:t>
      </w:r>
      <w:r w:rsidRPr="001E7790">
        <w:rPr>
          <w:rFonts w:ascii="Times New Roman" w:hAnsi="Times New Roman" w:cs="Times New Roman"/>
          <w:sz w:val="24"/>
          <w:szCs w:val="24"/>
        </w:rPr>
        <w:t>Попугаи, канарейки, щеглы. Уход за ними.</w:t>
      </w:r>
    </w:p>
    <w:p w14:paraId="5E23107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i/>
          <w:iCs/>
          <w:sz w:val="24"/>
          <w:szCs w:val="24"/>
        </w:rPr>
        <w:t xml:space="preserve">Домашние птицы. </w:t>
      </w:r>
      <w:r w:rsidRPr="001E7790">
        <w:rPr>
          <w:rFonts w:ascii="Times New Roman" w:hAnsi="Times New Roman" w:cs="Times New Roman"/>
          <w:sz w:val="24"/>
          <w:szCs w:val="24"/>
        </w:rPr>
        <w:t>Курица, гусь, утка, индюшка. Особеннос</w:t>
      </w:r>
      <w:r w:rsidRPr="001E7790">
        <w:rPr>
          <w:rFonts w:ascii="Times New Roman" w:hAnsi="Times New Roman" w:cs="Times New Roman"/>
          <w:sz w:val="24"/>
          <w:szCs w:val="24"/>
        </w:rPr>
        <w:softHyphen/>
        <w:t>ти внешнего строения, питания, размножения и развития. Стро</w:t>
      </w:r>
      <w:r w:rsidRPr="001E7790">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14:paraId="023B770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bCs/>
          <w:i/>
          <w:sz w:val="24"/>
          <w:szCs w:val="24"/>
        </w:rPr>
        <w:t>Демонстрация</w:t>
      </w:r>
      <w:r w:rsidR="00952533">
        <w:rPr>
          <w:rFonts w:ascii="Times New Roman" w:hAnsi="Times New Roman" w:cs="Times New Roman"/>
          <w:b/>
          <w:bCs/>
          <w:i/>
          <w:sz w:val="24"/>
          <w:szCs w:val="24"/>
        </w:rPr>
        <w:t xml:space="preserve"> </w:t>
      </w:r>
      <w:r w:rsidRPr="001E7790">
        <w:rPr>
          <w:rFonts w:ascii="Times New Roman" w:hAnsi="Times New Roman" w:cs="Times New Roman"/>
          <w:sz w:val="24"/>
          <w:szCs w:val="24"/>
        </w:rPr>
        <w:t>скелета курицы, чучел птиц. Прослушивание голосов птиц. Показ видеофильмов.</w:t>
      </w:r>
    </w:p>
    <w:p w14:paraId="3E53150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i/>
          <w:sz w:val="24"/>
          <w:szCs w:val="24"/>
        </w:rPr>
        <w:t>Экскурсия</w:t>
      </w:r>
      <w:r w:rsidRPr="001E7790">
        <w:rPr>
          <w:rFonts w:ascii="Times New Roman" w:hAnsi="Times New Roman" w:cs="Times New Roman"/>
          <w:sz w:val="24"/>
          <w:szCs w:val="24"/>
        </w:rPr>
        <w:t xml:space="preserve">  с целью  наблюдения за поведением птиц в природе (или экскурсия на птицеферму).</w:t>
      </w:r>
    </w:p>
    <w:p w14:paraId="145B59B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bCs/>
          <w:i/>
          <w:sz w:val="24"/>
          <w:szCs w:val="24"/>
        </w:rPr>
        <w:t xml:space="preserve">Практические </w:t>
      </w:r>
      <w:r w:rsidRPr="001E7790">
        <w:rPr>
          <w:rFonts w:ascii="Times New Roman" w:hAnsi="Times New Roman" w:cs="Times New Roman"/>
          <w:b/>
          <w:i/>
          <w:sz w:val="24"/>
          <w:szCs w:val="24"/>
        </w:rPr>
        <w:t xml:space="preserve">работы. </w:t>
      </w:r>
      <w:r w:rsidRPr="001E7790">
        <w:rPr>
          <w:rFonts w:ascii="Times New Roman" w:hAnsi="Times New Roman" w:cs="Times New Roman"/>
          <w:sz w:val="24"/>
          <w:szCs w:val="24"/>
        </w:rPr>
        <w:t>Подкормка зимующих птиц. Наблюдение и уход за птицами в живом уголке.</w:t>
      </w:r>
    </w:p>
    <w:p w14:paraId="0F8D5843"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i/>
          <w:sz w:val="24"/>
          <w:szCs w:val="24"/>
        </w:rPr>
        <w:t>Млекопитающие животные</w:t>
      </w:r>
    </w:p>
    <w:p w14:paraId="3C7FBE3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14:paraId="0BB0D61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Классификация млекопитающих животных: дикие (грызуны, зайцеобразные, хищные, пушные и морские</w:t>
      </w:r>
      <w:r w:rsidR="00D7229D" w:rsidRPr="001E7790">
        <w:rPr>
          <w:rFonts w:ascii="Times New Roman" w:hAnsi="Times New Roman" w:cs="Times New Roman"/>
          <w:sz w:val="24"/>
          <w:szCs w:val="24"/>
        </w:rPr>
        <w:t xml:space="preserve"> </w:t>
      </w:r>
      <w:r w:rsidRPr="001E7790">
        <w:rPr>
          <w:rFonts w:ascii="Times New Roman" w:hAnsi="Times New Roman" w:cs="Times New Roman"/>
          <w:sz w:val="24"/>
          <w:szCs w:val="24"/>
        </w:rPr>
        <w:t>звери, приматы) и сельскохозяйственные.</w:t>
      </w:r>
    </w:p>
    <w:p w14:paraId="1A12EEBA"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i/>
          <w:sz w:val="24"/>
          <w:szCs w:val="24"/>
        </w:rPr>
        <w:t>Дикие млекопитающие животные</w:t>
      </w:r>
    </w:p>
    <w:p w14:paraId="635D27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Грызуны. </w:t>
      </w:r>
      <w:r w:rsidRPr="001E7790">
        <w:rPr>
          <w:rFonts w:ascii="Times New Roman" w:hAnsi="Times New Roman" w:cs="Times New Roman"/>
          <w:sz w:val="24"/>
          <w:szCs w:val="24"/>
        </w:rPr>
        <w:t>Общие признаки грызунов: внешний вид, среда оби</w:t>
      </w:r>
      <w:r w:rsidRPr="001E7790">
        <w:rPr>
          <w:rFonts w:ascii="Times New Roman" w:hAnsi="Times New Roman" w:cs="Times New Roman"/>
          <w:sz w:val="24"/>
          <w:szCs w:val="24"/>
        </w:rPr>
        <w:softHyphen/>
        <w:t>тания, образ жизни, питание, размножение.</w:t>
      </w:r>
    </w:p>
    <w:p w14:paraId="07BD0EA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Мышь (полевая и серая полевка), белка, суслик, бобр. От</w:t>
      </w:r>
      <w:r w:rsidRPr="001E7790">
        <w:rPr>
          <w:rFonts w:ascii="Times New Roman" w:hAnsi="Times New Roman" w:cs="Times New Roman"/>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7AE8090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Зайцеобразные. </w:t>
      </w:r>
      <w:r w:rsidRPr="001E7790">
        <w:rPr>
          <w:rFonts w:ascii="Times New Roman" w:hAnsi="Times New Roman" w:cs="Times New Roman"/>
          <w:sz w:val="24"/>
          <w:szCs w:val="24"/>
        </w:rPr>
        <w:t>Общие признаки: внешний вид, среда обита</w:t>
      </w:r>
      <w:r w:rsidRPr="001E7790">
        <w:rPr>
          <w:rFonts w:ascii="Times New Roman" w:hAnsi="Times New Roman" w:cs="Times New Roman"/>
          <w:sz w:val="24"/>
          <w:szCs w:val="24"/>
        </w:rPr>
        <w:softHyphen/>
        <w:t>ния, образ жизни, питание, значение в природе (заяц-русак, за</w:t>
      </w:r>
      <w:r w:rsidRPr="001E7790">
        <w:rPr>
          <w:rFonts w:ascii="Times New Roman" w:hAnsi="Times New Roman" w:cs="Times New Roman"/>
          <w:sz w:val="24"/>
          <w:szCs w:val="24"/>
        </w:rPr>
        <w:softHyphen/>
        <w:t>яц-беляк).</w:t>
      </w:r>
    </w:p>
    <w:p w14:paraId="32AEAAF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iCs/>
          <w:sz w:val="24"/>
          <w:szCs w:val="24"/>
        </w:rPr>
        <w:lastRenderedPageBreak/>
        <w:t xml:space="preserve">Хищные звери. </w:t>
      </w:r>
      <w:r w:rsidRPr="001E7790">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1E7790">
        <w:rPr>
          <w:rFonts w:ascii="Times New Roman" w:hAnsi="Times New Roman" w:cs="Times New Roman"/>
          <w:sz w:val="24"/>
          <w:szCs w:val="24"/>
        </w:rPr>
        <w:softHyphen/>
        <w:t>раз жизни. Добыча пиши. Черты сходства и различия.</w:t>
      </w:r>
    </w:p>
    <w:p w14:paraId="71E13E0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Псовые</w:t>
      </w:r>
      <w:r w:rsidRPr="001E7790">
        <w:rPr>
          <w:rFonts w:ascii="Times New Roman" w:hAnsi="Times New Roman" w:cs="Times New Roman"/>
          <w:sz w:val="24"/>
          <w:szCs w:val="24"/>
        </w:rPr>
        <w:t xml:space="preserve"> (собачьи): </w:t>
      </w:r>
      <w:r w:rsidRPr="001E7790">
        <w:rPr>
          <w:rFonts w:ascii="Times New Roman" w:hAnsi="Times New Roman" w:cs="Times New Roman"/>
          <w:bCs/>
          <w:sz w:val="24"/>
          <w:szCs w:val="24"/>
        </w:rPr>
        <w:t>волк,</w:t>
      </w:r>
      <w:r w:rsidR="00D7229D" w:rsidRPr="001E7790">
        <w:rPr>
          <w:rFonts w:ascii="Times New Roman" w:hAnsi="Times New Roman" w:cs="Times New Roman"/>
          <w:bCs/>
          <w:sz w:val="24"/>
          <w:szCs w:val="24"/>
        </w:rPr>
        <w:t xml:space="preserve"> </w:t>
      </w:r>
      <w:r w:rsidRPr="001E7790">
        <w:rPr>
          <w:rFonts w:ascii="Times New Roman" w:hAnsi="Times New Roman" w:cs="Times New Roman"/>
          <w:sz w:val="24"/>
          <w:szCs w:val="24"/>
        </w:rPr>
        <w:t>лисица.</w:t>
      </w:r>
    </w:p>
    <w:p w14:paraId="6914DE1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Медвежьи</w:t>
      </w:r>
      <w:r w:rsidRPr="001E7790">
        <w:rPr>
          <w:rFonts w:ascii="Times New Roman" w:hAnsi="Times New Roman" w:cs="Times New Roman"/>
          <w:sz w:val="24"/>
          <w:szCs w:val="24"/>
        </w:rPr>
        <w:t>: медведи (бурый, белый).</w:t>
      </w:r>
    </w:p>
    <w:p w14:paraId="609912D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sz w:val="24"/>
          <w:szCs w:val="24"/>
        </w:rPr>
        <w:t>Кошачьи</w:t>
      </w:r>
      <w:r w:rsidRPr="001E7790">
        <w:rPr>
          <w:rFonts w:ascii="Times New Roman" w:hAnsi="Times New Roman" w:cs="Times New Roman"/>
          <w:sz w:val="24"/>
          <w:szCs w:val="24"/>
        </w:rPr>
        <w:t xml:space="preserve">: снежный барс, рысь, </w:t>
      </w:r>
      <w:r w:rsidRPr="001E7790">
        <w:rPr>
          <w:rFonts w:ascii="Times New Roman" w:hAnsi="Times New Roman" w:cs="Times New Roman"/>
          <w:bCs/>
          <w:sz w:val="24"/>
          <w:szCs w:val="24"/>
        </w:rPr>
        <w:t>лев,</w:t>
      </w:r>
      <w:r w:rsidR="00D7229D" w:rsidRPr="001E7790">
        <w:rPr>
          <w:rFonts w:ascii="Times New Roman" w:hAnsi="Times New Roman" w:cs="Times New Roman"/>
          <w:bCs/>
          <w:sz w:val="24"/>
          <w:szCs w:val="24"/>
        </w:rPr>
        <w:t xml:space="preserve"> </w:t>
      </w:r>
      <w:r w:rsidRPr="001E7790">
        <w:rPr>
          <w:rFonts w:ascii="Times New Roman" w:hAnsi="Times New Roman" w:cs="Times New Roman"/>
          <w:sz w:val="24"/>
          <w:szCs w:val="24"/>
        </w:rPr>
        <w:t>тигр. Сравнительные характеристики.</w:t>
      </w:r>
    </w:p>
    <w:p w14:paraId="6B75817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Пушные звери: </w:t>
      </w:r>
      <w:r w:rsidRPr="001E7790">
        <w:rPr>
          <w:rFonts w:ascii="Times New Roman" w:hAnsi="Times New Roman" w:cs="Times New Roman"/>
          <w:sz w:val="24"/>
          <w:szCs w:val="24"/>
        </w:rPr>
        <w:t>соболь, куница, норка, песец. Пушные звери в природе. Разведение на зверофермах.</w:t>
      </w:r>
    </w:p>
    <w:p w14:paraId="15F3F87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Копытные (парнокопытные, непарнокопытные) дикие животные: </w:t>
      </w:r>
      <w:r w:rsidRPr="001E7790">
        <w:rPr>
          <w:rFonts w:ascii="Times New Roman" w:hAnsi="Times New Roman" w:cs="Times New Roman"/>
          <w:sz w:val="24"/>
          <w:szCs w:val="24"/>
        </w:rPr>
        <w:t>кабан, лось. Общие признаки, внешний вид и отли</w:t>
      </w:r>
      <w:r w:rsidRPr="001E7790">
        <w:rPr>
          <w:rFonts w:ascii="Times New Roman" w:hAnsi="Times New Roman" w:cs="Times New Roman"/>
          <w:sz w:val="24"/>
          <w:szCs w:val="24"/>
        </w:rPr>
        <w:softHyphen/>
        <w:t xml:space="preserve">чительные особенности. Образ жизни, питание, </w:t>
      </w:r>
      <w:r w:rsidRPr="001E7790">
        <w:rPr>
          <w:rFonts w:ascii="Times New Roman" w:hAnsi="Times New Roman" w:cs="Times New Roman"/>
          <w:bCs/>
          <w:sz w:val="24"/>
          <w:szCs w:val="24"/>
        </w:rPr>
        <w:t>места</w:t>
      </w:r>
      <w:r w:rsidR="00D7229D" w:rsidRPr="001E7790">
        <w:rPr>
          <w:rFonts w:ascii="Times New Roman" w:hAnsi="Times New Roman" w:cs="Times New Roman"/>
          <w:bCs/>
          <w:sz w:val="24"/>
          <w:szCs w:val="24"/>
        </w:rPr>
        <w:t xml:space="preserve"> </w:t>
      </w:r>
      <w:r w:rsidRPr="001E7790">
        <w:rPr>
          <w:rFonts w:ascii="Times New Roman" w:hAnsi="Times New Roman" w:cs="Times New Roman"/>
          <w:sz w:val="24"/>
          <w:szCs w:val="24"/>
        </w:rPr>
        <w:t>обитания. Охрана животных.</w:t>
      </w:r>
    </w:p>
    <w:p w14:paraId="4B8F9F0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 xml:space="preserve">Морские животные. </w:t>
      </w:r>
      <w:r w:rsidRPr="001E7790">
        <w:rPr>
          <w:rFonts w:ascii="Times New Roman" w:hAnsi="Times New Roman" w:cs="Times New Roman"/>
          <w:sz w:val="24"/>
          <w:szCs w:val="24"/>
        </w:rPr>
        <w:t>Ластоногие: тюлень, морж. Общие при</w:t>
      </w:r>
      <w:r w:rsidRPr="001E7790">
        <w:rPr>
          <w:rFonts w:ascii="Times New Roman" w:hAnsi="Times New Roman" w:cs="Times New Roman"/>
          <w:sz w:val="24"/>
          <w:szCs w:val="24"/>
        </w:rPr>
        <w:softHyphen/>
        <w:t>знаки, внешний вид, среда обитания, питание, размножение и раз</w:t>
      </w:r>
      <w:r w:rsidRPr="001E7790">
        <w:rPr>
          <w:rFonts w:ascii="Times New Roman" w:hAnsi="Times New Roman" w:cs="Times New Roman"/>
          <w:sz w:val="24"/>
          <w:szCs w:val="24"/>
        </w:rPr>
        <w:softHyphen/>
        <w:t>витие. Отличительные особенности, распространение и значение.</w:t>
      </w:r>
    </w:p>
    <w:p w14:paraId="5FD5D44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Китообразные: </w:t>
      </w:r>
      <w:r w:rsidRPr="001E7790">
        <w:rPr>
          <w:rFonts w:ascii="Times New Roman" w:hAnsi="Times New Roman" w:cs="Times New Roman"/>
          <w:bCs/>
          <w:sz w:val="24"/>
          <w:szCs w:val="24"/>
        </w:rPr>
        <w:t>кит,</w:t>
      </w:r>
      <w:r w:rsidR="00D7229D" w:rsidRPr="001E7790">
        <w:rPr>
          <w:rFonts w:ascii="Times New Roman" w:hAnsi="Times New Roman" w:cs="Times New Roman"/>
          <w:bCs/>
          <w:sz w:val="24"/>
          <w:szCs w:val="24"/>
        </w:rPr>
        <w:t xml:space="preserve"> </w:t>
      </w:r>
      <w:r w:rsidRPr="001E7790">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1E7790">
        <w:rPr>
          <w:rFonts w:ascii="Times New Roman" w:hAnsi="Times New Roman" w:cs="Times New Roman"/>
          <w:sz w:val="24"/>
          <w:szCs w:val="24"/>
        </w:rPr>
        <w:softHyphen/>
        <w:t>тенышей. Значение китообразных.</w:t>
      </w:r>
    </w:p>
    <w:p w14:paraId="293D426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Охрана морских млекопитающих. Морские животные, занесен</w:t>
      </w:r>
      <w:r w:rsidRPr="001E7790">
        <w:rPr>
          <w:rFonts w:ascii="Times New Roman" w:hAnsi="Times New Roman" w:cs="Times New Roman"/>
          <w:sz w:val="24"/>
          <w:szCs w:val="24"/>
        </w:rPr>
        <w:softHyphen/>
        <w:t>ные в Красную книгу (нерпа, пятнистый тюлень и др.).</w:t>
      </w:r>
    </w:p>
    <w:p w14:paraId="2E28E2A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i/>
          <w:iCs/>
          <w:sz w:val="24"/>
          <w:szCs w:val="24"/>
        </w:rPr>
        <w:t xml:space="preserve">Приматы. </w:t>
      </w:r>
      <w:r w:rsidRPr="001E7790">
        <w:rPr>
          <w:rFonts w:ascii="Times New Roman" w:hAnsi="Times New Roman" w:cs="Times New Roman"/>
          <w:sz w:val="24"/>
          <w:szCs w:val="24"/>
        </w:rPr>
        <w:t>Общая характеристика. Знакомство с отличитель</w:t>
      </w:r>
      <w:r w:rsidRPr="001E7790">
        <w:rPr>
          <w:rFonts w:ascii="Times New Roman" w:hAnsi="Times New Roman" w:cs="Times New Roman"/>
          <w:sz w:val="24"/>
          <w:szCs w:val="24"/>
        </w:rPr>
        <w:softHyphen/>
        <w:t>ными особенностями различных групп. Питание. Уход за потом</w:t>
      </w:r>
      <w:r w:rsidRPr="001E7790">
        <w:rPr>
          <w:rFonts w:ascii="Times New Roman" w:hAnsi="Times New Roman" w:cs="Times New Roman"/>
          <w:sz w:val="24"/>
          <w:szCs w:val="24"/>
        </w:rPr>
        <w:softHyphen/>
        <w:t>ством. Места обитания.</w:t>
      </w:r>
    </w:p>
    <w:p w14:paraId="718CD35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Демонстрация</w:t>
      </w:r>
      <w:r w:rsidR="00D7229D" w:rsidRPr="001E7790">
        <w:rPr>
          <w:rFonts w:ascii="Times New Roman" w:hAnsi="Times New Roman" w:cs="Times New Roman"/>
          <w:b/>
          <w:bCs/>
          <w:i/>
          <w:sz w:val="24"/>
          <w:szCs w:val="24"/>
        </w:rPr>
        <w:t xml:space="preserve"> </w:t>
      </w:r>
      <w:r w:rsidRPr="001E7790">
        <w:rPr>
          <w:rFonts w:ascii="Times New Roman" w:hAnsi="Times New Roman" w:cs="Times New Roman"/>
          <w:sz w:val="24"/>
          <w:szCs w:val="24"/>
        </w:rPr>
        <w:t>видеофильмов о жизни млекопитающих жи</w:t>
      </w:r>
      <w:r w:rsidRPr="001E7790">
        <w:rPr>
          <w:rFonts w:ascii="Times New Roman" w:hAnsi="Times New Roman" w:cs="Times New Roman"/>
          <w:sz w:val="24"/>
          <w:szCs w:val="24"/>
        </w:rPr>
        <w:softHyphen/>
        <w:t>вотных.</w:t>
      </w:r>
    </w:p>
    <w:p w14:paraId="4294E8A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Экскурсия</w:t>
      </w:r>
      <w:r w:rsidR="00D7229D" w:rsidRPr="001E7790">
        <w:rPr>
          <w:rFonts w:ascii="Times New Roman" w:hAnsi="Times New Roman" w:cs="Times New Roman"/>
          <w:b/>
          <w:bCs/>
          <w:i/>
          <w:sz w:val="24"/>
          <w:szCs w:val="24"/>
        </w:rPr>
        <w:t xml:space="preserve"> </w:t>
      </w:r>
      <w:r w:rsidRPr="001E7790">
        <w:rPr>
          <w:rFonts w:ascii="Times New Roman" w:hAnsi="Times New Roman" w:cs="Times New Roman"/>
          <w:sz w:val="24"/>
          <w:szCs w:val="24"/>
        </w:rPr>
        <w:t>в зоопарк, краеведческий музей (дельфинарий, мор</w:t>
      </w:r>
      <w:r w:rsidRPr="001E7790">
        <w:rPr>
          <w:rFonts w:ascii="Times New Roman" w:hAnsi="Times New Roman" w:cs="Times New Roman"/>
          <w:sz w:val="24"/>
          <w:szCs w:val="24"/>
        </w:rPr>
        <w:softHyphen/>
        <w:t>ской аквариум).</w:t>
      </w:r>
    </w:p>
    <w:p w14:paraId="65AD468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i/>
          <w:sz w:val="24"/>
          <w:szCs w:val="24"/>
        </w:rPr>
        <w:t xml:space="preserve">Практические работы. </w:t>
      </w:r>
      <w:r w:rsidRPr="001E7790">
        <w:rPr>
          <w:rFonts w:ascii="Times New Roman" w:hAnsi="Times New Roman" w:cs="Times New Roman"/>
          <w:sz w:val="24"/>
          <w:szCs w:val="24"/>
        </w:rPr>
        <w:t xml:space="preserve">Зарисовки в тетрадях. Игры (зоологическое </w:t>
      </w:r>
    </w:p>
    <w:p w14:paraId="43775AF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лото и др.).</w:t>
      </w:r>
    </w:p>
    <w:p w14:paraId="54E8CEB4"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bCs/>
          <w:i/>
          <w:sz w:val="24"/>
          <w:szCs w:val="24"/>
        </w:rPr>
        <w:t>Сельскохозяйственные животные</w:t>
      </w:r>
    </w:p>
    <w:p w14:paraId="024EB29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Кролик. </w:t>
      </w:r>
      <w:r w:rsidRPr="001E7790">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14:paraId="20265DF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Корова. </w:t>
      </w:r>
      <w:r w:rsidRPr="001E7790">
        <w:rPr>
          <w:rFonts w:ascii="Times New Roman" w:hAnsi="Times New Roman" w:cs="Times New Roman"/>
          <w:sz w:val="24"/>
          <w:szCs w:val="24"/>
        </w:rPr>
        <w:t>Отличительные особенности внешнего строения. Осо</w:t>
      </w:r>
      <w:r w:rsidRPr="001E7790">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1E7790">
        <w:rPr>
          <w:rFonts w:ascii="Times New Roman" w:hAnsi="Times New Roman" w:cs="Times New Roman"/>
          <w:sz w:val="24"/>
          <w:szCs w:val="24"/>
        </w:rPr>
        <w:softHyphen/>
        <w:t>менные фермы: содержание коров, телят.</w:t>
      </w:r>
    </w:p>
    <w:p w14:paraId="7AEEAF8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Овца. </w:t>
      </w:r>
      <w:r w:rsidRPr="001E7790">
        <w:rPr>
          <w:rFonts w:ascii="Times New Roman" w:hAnsi="Times New Roman" w:cs="Times New Roman"/>
          <w:sz w:val="24"/>
          <w:szCs w:val="24"/>
        </w:rPr>
        <w:t>Характерные особенности внешнего вида. Распростра</w:t>
      </w:r>
      <w:r w:rsidRPr="001E7790">
        <w:rPr>
          <w:rFonts w:ascii="Times New Roman" w:hAnsi="Times New Roman" w:cs="Times New Roman"/>
          <w:sz w:val="24"/>
          <w:szCs w:val="24"/>
        </w:rPr>
        <w:softHyphen/>
        <w:t xml:space="preserve">нение овец. Питание. Способность </w:t>
      </w:r>
      <w:r w:rsidRPr="001E7790">
        <w:rPr>
          <w:rFonts w:ascii="Times New Roman" w:hAnsi="Times New Roman" w:cs="Times New Roman"/>
          <w:b/>
          <w:bCs/>
          <w:sz w:val="24"/>
          <w:szCs w:val="24"/>
        </w:rPr>
        <w:t xml:space="preserve">к </w:t>
      </w:r>
      <w:r w:rsidRPr="001E7790">
        <w:rPr>
          <w:rFonts w:ascii="Times New Roman" w:hAnsi="Times New Roman" w:cs="Times New Roman"/>
          <w:sz w:val="24"/>
          <w:szCs w:val="24"/>
        </w:rPr>
        <w:t>поеданию низкорослых рас</w:t>
      </w:r>
      <w:r w:rsidRPr="001E7790">
        <w:rPr>
          <w:rFonts w:ascii="Times New Roman" w:hAnsi="Times New Roman" w:cs="Times New Roman"/>
          <w:sz w:val="24"/>
          <w:szCs w:val="24"/>
        </w:rPr>
        <w:softHyphen/>
        <w:t>тений, а также растений, имеющих горький и соленый вкус. Зна</w:t>
      </w:r>
      <w:r w:rsidRPr="001E7790">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14:paraId="31D0E21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Свинья. </w:t>
      </w:r>
      <w:r w:rsidRPr="001E7790">
        <w:rPr>
          <w:rFonts w:ascii="Times New Roman" w:hAnsi="Times New Roman" w:cs="Times New Roman"/>
          <w:sz w:val="24"/>
          <w:szCs w:val="24"/>
        </w:rPr>
        <w:t>Внешнее строение. Особенности внешнего вида, кож</w:t>
      </w:r>
      <w:r w:rsidRPr="001E7790">
        <w:rPr>
          <w:rFonts w:ascii="Times New Roman" w:hAnsi="Times New Roman" w:cs="Times New Roman"/>
          <w:sz w:val="24"/>
          <w:szCs w:val="24"/>
        </w:rPr>
        <w:softHyphen/>
        <w:t>ного покрова (жировая прослойка). Уход и кормление (откорм). Свиноводческие фермы.</w:t>
      </w:r>
    </w:p>
    <w:p w14:paraId="357ED64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Лошадь. </w:t>
      </w:r>
      <w:r w:rsidRPr="001E7790">
        <w:rPr>
          <w:rFonts w:ascii="Times New Roman" w:hAnsi="Times New Roman" w:cs="Times New Roman"/>
          <w:sz w:val="24"/>
          <w:szCs w:val="24"/>
        </w:rPr>
        <w:t>Внешний вид, особенности. Уход и кормление. Зна</w:t>
      </w:r>
      <w:r w:rsidRPr="001E7790">
        <w:rPr>
          <w:rFonts w:ascii="Times New Roman" w:hAnsi="Times New Roman" w:cs="Times New Roman"/>
          <w:sz w:val="24"/>
          <w:szCs w:val="24"/>
        </w:rPr>
        <w:softHyphen/>
        <w:t>чение в народном хозяйстве. Верховые лошади, тяжеловозы, рысаки.</w:t>
      </w:r>
    </w:p>
    <w:p w14:paraId="5DEF9C5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Северный олень. </w:t>
      </w:r>
      <w:r w:rsidRPr="001E7790">
        <w:rPr>
          <w:rFonts w:ascii="Times New Roman" w:hAnsi="Times New Roman" w:cs="Times New Roman"/>
          <w:sz w:val="24"/>
          <w:szCs w:val="24"/>
        </w:rPr>
        <w:t>Внешний вид. Особенности питания. Приспособленность к условиям жизни. Значение. Оленеводство.</w:t>
      </w:r>
    </w:p>
    <w:p w14:paraId="4C4E809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i/>
          <w:iCs/>
          <w:sz w:val="24"/>
          <w:szCs w:val="24"/>
        </w:rPr>
        <w:t xml:space="preserve">Верблюд. </w:t>
      </w:r>
      <w:r w:rsidRPr="001E7790">
        <w:rPr>
          <w:rFonts w:ascii="Times New Roman" w:hAnsi="Times New Roman" w:cs="Times New Roman"/>
          <w:sz w:val="24"/>
          <w:szCs w:val="24"/>
        </w:rPr>
        <w:t>Внешний вид. Особенности питания. Приспособлен</w:t>
      </w:r>
      <w:r w:rsidRPr="001E7790">
        <w:rPr>
          <w:rFonts w:ascii="Times New Roman" w:hAnsi="Times New Roman" w:cs="Times New Roman"/>
          <w:sz w:val="24"/>
          <w:szCs w:val="24"/>
        </w:rPr>
        <w:softHyphen/>
        <w:t>ность к условиям жизни. Значение для человека.</w:t>
      </w:r>
    </w:p>
    <w:p w14:paraId="7AA6F9E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b/>
          <w:bCs/>
          <w:i/>
          <w:sz w:val="24"/>
          <w:szCs w:val="24"/>
        </w:rPr>
        <w:t>Демонстрация</w:t>
      </w:r>
      <w:r w:rsidR="00952533">
        <w:rPr>
          <w:rFonts w:ascii="Times New Roman" w:hAnsi="Times New Roman" w:cs="Times New Roman"/>
          <w:b/>
          <w:bCs/>
          <w:i/>
          <w:sz w:val="24"/>
          <w:szCs w:val="24"/>
        </w:rPr>
        <w:t xml:space="preserve"> </w:t>
      </w:r>
      <w:r w:rsidRPr="001E7790">
        <w:rPr>
          <w:rFonts w:ascii="Times New Roman" w:hAnsi="Times New Roman" w:cs="Times New Roman"/>
          <w:sz w:val="24"/>
          <w:szCs w:val="24"/>
        </w:rPr>
        <w:t>видеофильмов (для городских школ).</w:t>
      </w:r>
    </w:p>
    <w:p w14:paraId="72CE6B8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bCs/>
          <w:i/>
          <w:sz w:val="24"/>
          <w:szCs w:val="24"/>
        </w:rPr>
        <w:t xml:space="preserve">Экскурсия </w:t>
      </w:r>
      <w:r w:rsidRPr="001E7790">
        <w:rPr>
          <w:rFonts w:ascii="Times New Roman" w:hAnsi="Times New Roman" w:cs="Times New Roman"/>
          <w:sz w:val="24"/>
          <w:szCs w:val="24"/>
        </w:rPr>
        <w:t>на ферму: участие в раздаче кормов, уборке поме</w:t>
      </w:r>
      <w:r w:rsidRPr="001E7790">
        <w:rPr>
          <w:rFonts w:ascii="Times New Roman" w:hAnsi="Times New Roman" w:cs="Times New Roman"/>
          <w:sz w:val="24"/>
          <w:szCs w:val="24"/>
        </w:rPr>
        <w:softHyphen/>
        <w:t>щения (для сельских школ).</w:t>
      </w:r>
    </w:p>
    <w:p w14:paraId="74004567"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iCs/>
          <w:sz w:val="24"/>
          <w:szCs w:val="24"/>
        </w:rPr>
      </w:pPr>
      <w:r w:rsidRPr="001E7790">
        <w:rPr>
          <w:rFonts w:ascii="Times New Roman" w:hAnsi="Times New Roman" w:cs="Times New Roman"/>
          <w:b/>
          <w:i/>
          <w:sz w:val="24"/>
          <w:szCs w:val="24"/>
        </w:rPr>
        <w:t>Домашние питомцы</w:t>
      </w:r>
    </w:p>
    <w:p w14:paraId="49736A2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i/>
          <w:iCs/>
          <w:sz w:val="24"/>
          <w:szCs w:val="24"/>
        </w:rPr>
        <w:t xml:space="preserve">Собаки. </w:t>
      </w:r>
      <w:r w:rsidRPr="001E7790">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1E7790">
        <w:rPr>
          <w:rFonts w:ascii="Times New Roman" w:hAnsi="Times New Roman" w:cs="Times New Roman"/>
          <w:sz w:val="24"/>
          <w:szCs w:val="24"/>
        </w:rPr>
        <w:softHyphen/>
        <w:t>болевания и оказание первой помощи животным.</w:t>
      </w:r>
    </w:p>
    <w:p w14:paraId="6BBBCC4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iCs/>
          <w:sz w:val="24"/>
          <w:szCs w:val="24"/>
        </w:rPr>
        <w:t xml:space="preserve">Кошки. </w:t>
      </w:r>
      <w:r w:rsidRPr="001E7790">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1E7790">
        <w:rPr>
          <w:rFonts w:ascii="Times New Roman" w:hAnsi="Times New Roman" w:cs="Times New Roman"/>
          <w:sz w:val="24"/>
          <w:szCs w:val="24"/>
        </w:rPr>
        <w:softHyphen/>
        <w:t>зание им первой помощи.</w:t>
      </w:r>
    </w:p>
    <w:p w14:paraId="1E99B5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w w:val="110"/>
          <w:sz w:val="24"/>
          <w:szCs w:val="24"/>
        </w:rPr>
      </w:pPr>
      <w:r w:rsidRPr="001E7790">
        <w:rPr>
          <w:rFonts w:ascii="Times New Roman" w:hAnsi="Times New Roman" w:cs="Times New Roman"/>
          <w:i/>
          <w:sz w:val="24"/>
          <w:szCs w:val="24"/>
        </w:rPr>
        <w:lastRenderedPageBreak/>
        <w:t>Животные в живом уголке</w:t>
      </w:r>
      <w:r w:rsidRPr="001E7790">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14:paraId="09D063EB"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bCs/>
          <w:sz w:val="24"/>
          <w:szCs w:val="24"/>
        </w:rPr>
      </w:pPr>
      <w:r w:rsidRPr="001E7790">
        <w:rPr>
          <w:rFonts w:ascii="Times New Roman" w:hAnsi="Times New Roman" w:cs="Times New Roman"/>
          <w:b/>
          <w:w w:val="110"/>
          <w:sz w:val="24"/>
          <w:szCs w:val="24"/>
        </w:rPr>
        <w:t>ЧЕЛОВЕК</w:t>
      </w:r>
    </w:p>
    <w:p w14:paraId="1A95F6C1"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Введение</w:t>
      </w:r>
    </w:p>
    <w:p w14:paraId="06280F6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14:paraId="49E47CBF"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 xml:space="preserve">Общее знакомство </w:t>
      </w:r>
      <w:r w:rsidRPr="001E7790">
        <w:rPr>
          <w:rFonts w:ascii="Times New Roman" w:hAnsi="Times New Roman" w:cs="Times New Roman"/>
          <w:sz w:val="24"/>
          <w:szCs w:val="24"/>
        </w:rPr>
        <w:t xml:space="preserve">с </w:t>
      </w:r>
      <w:r w:rsidRPr="001E7790">
        <w:rPr>
          <w:rFonts w:ascii="Times New Roman" w:hAnsi="Times New Roman" w:cs="Times New Roman"/>
          <w:b/>
          <w:bCs/>
          <w:sz w:val="24"/>
          <w:szCs w:val="24"/>
        </w:rPr>
        <w:t>организмом человека</w:t>
      </w:r>
    </w:p>
    <w:p w14:paraId="5D92956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Краткие сведения о клетке и тканях человека. Основные системы органов че</w:t>
      </w:r>
      <w:r w:rsidRPr="001E7790">
        <w:rPr>
          <w:rFonts w:ascii="Times New Roman" w:hAnsi="Times New Roman" w:cs="Times New Roman"/>
          <w:sz w:val="24"/>
          <w:szCs w:val="24"/>
        </w:rPr>
        <w:softHyphen/>
        <w:t>ло</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ка. Органы опоры и движе</w:t>
      </w:r>
      <w:r w:rsidRPr="001E7790">
        <w:rPr>
          <w:rFonts w:ascii="Times New Roman" w:hAnsi="Times New Roman" w:cs="Times New Roman"/>
          <w:sz w:val="24"/>
          <w:szCs w:val="24"/>
        </w:rPr>
        <w:softHyphen/>
        <w:t>ния, дыхания, кровообращения, пищеварения, выделения, раз</w:t>
      </w:r>
      <w:r w:rsidRPr="001E7790">
        <w:rPr>
          <w:rFonts w:ascii="Times New Roman" w:hAnsi="Times New Roman" w:cs="Times New Roman"/>
          <w:sz w:val="24"/>
          <w:szCs w:val="24"/>
        </w:rPr>
        <w:softHyphen/>
        <w:t>м</w:t>
      </w:r>
      <w:r w:rsidRPr="001E7790">
        <w:rPr>
          <w:rFonts w:ascii="Times New Roman" w:hAnsi="Times New Roman" w:cs="Times New Roman"/>
          <w:sz w:val="24"/>
          <w:szCs w:val="24"/>
        </w:rPr>
        <w:softHyphen/>
        <w:t>но</w:t>
      </w:r>
      <w:r w:rsidRPr="001E7790">
        <w:rPr>
          <w:rFonts w:ascii="Times New Roman" w:hAnsi="Times New Roman" w:cs="Times New Roman"/>
          <w:sz w:val="24"/>
          <w:szCs w:val="24"/>
        </w:rPr>
        <w:softHyphen/>
        <w:t>жения, нервная система, органы чувств. Расположение внутрен</w:t>
      </w:r>
      <w:r w:rsidRPr="001E7790">
        <w:rPr>
          <w:rFonts w:ascii="Times New Roman" w:hAnsi="Times New Roman" w:cs="Times New Roman"/>
          <w:sz w:val="24"/>
          <w:szCs w:val="24"/>
        </w:rPr>
        <w:softHyphen/>
        <w:t>них органов в теле человека.</w:t>
      </w:r>
    </w:p>
    <w:p w14:paraId="5B7AB7CE"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i/>
          <w:sz w:val="24"/>
          <w:szCs w:val="24"/>
        </w:rPr>
      </w:pPr>
      <w:r w:rsidRPr="001E7790">
        <w:rPr>
          <w:rFonts w:ascii="Times New Roman" w:hAnsi="Times New Roman" w:cs="Times New Roman"/>
          <w:b/>
          <w:sz w:val="24"/>
          <w:szCs w:val="24"/>
        </w:rPr>
        <w:t>Опора и движение</w:t>
      </w:r>
    </w:p>
    <w:p w14:paraId="0DEA51CD"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i/>
          <w:sz w:val="24"/>
          <w:szCs w:val="24"/>
        </w:rPr>
        <w:t>Скелет человека</w:t>
      </w:r>
    </w:p>
    <w:p w14:paraId="7150D18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Значение опорных систем в жизни живых организмов: расте</w:t>
      </w:r>
      <w:r w:rsidRPr="001E7790">
        <w:rPr>
          <w:rFonts w:ascii="Times New Roman" w:hAnsi="Times New Roman" w:cs="Times New Roman"/>
          <w:sz w:val="24"/>
          <w:szCs w:val="24"/>
        </w:rPr>
        <w:softHyphen/>
        <w:t>ний, животных, че</w:t>
      </w:r>
      <w:r w:rsidRPr="001E7790">
        <w:rPr>
          <w:rFonts w:ascii="Times New Roman" w:hAnsi="Times New Roman" w:cs="Times New Roman"/>
          <w:sz w:val="24"/>
          <w:szCs w:val="24"/>
        </w:rPr>
        <w:softHyphen/>
        <w:t>ло</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1E7790">
        <w:rPr>
          <w:rFonts w:ascii="Times New Roman" w:hAnsi="Times New Roman" w:cs="Times New Roman"/>
          <w:sz w:val="24"/>
          <w:szCs w:val="24"/>
        </w:rPr>
        <w:softHyphen/>
        <w:t>лет туловища (позвоночник, грудная клетка), кости верхних и нижних конеч</w:t>
      </w:r>
      <w:r w:rsidRPr="001E7790">
        <w:rPr>
          <w:rFonts w:ascii="Times New Roman" w:hAnsi="Times New Roman" w:cs="Times New Roman"/>
          <w:sz w:val="24"/>
          <w:szCs w:val="24"/>
        </w:rPr>
        <w:softHyphen/>
        <w:t>ностей.</w:t>
      </w:r>
    </w:p>
    <w:p w14:paraId="448320C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Череп.</w:t>
      </w:r>
    </w:p>
    <w:p w14:paraId="758C579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Скелет туловища</w:t>
      </w:r>
      <w:r w:rsidRPr="001E7790">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1E7790">
        <w:rPr>
          <w:rFonts w:ascii="Times New Roman" w:hAnsi="Times New Roman" w:cs="Times New Roman"/>
          <w:sz w:val="24"/>
          <w:szCs w:val="24"/>
        </w:rPr>
        <w:softHyphen/>
        <w:t>ная клетка и ее значение.</w:t>
      </w:r>
    </w:p>
    <w:p w14:paraId="24082C2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Кости верхних и нижних конечностей</w:t>
      </w:r>
      <w:r w:rsidRPr="001E7790">
        <w:rPr>
          <w:rFonts w:ascii="Times New Roman" w:hAnsi="Times New Roman" w:cs="Times New Roman"/>
          <w:sz w:val="24"/>
          <w:szCs w:val="24"/>
        </w:rPr>
        <w:t>. Соединения костей: по</w:t>
      </w:r>
      <w:r w:rsidRPr="001E7790">
        <w:rPr>
          <w:rFonts w:ascii="Times New Roman" w:hAnsi="Times New Roman" w:cs="Times New Roman"/>
          <w:sz w:val="24"/>
          <w:szCs w:val="24"/>
        </w:rPr>
        <w:softHyphen/>
        <w:t xml:space="preserve">движные, </w:t>
      </w:r>
      <w:proofErr w:type="spellStart"/>
      <w:r w:rsidRPr="001E7790">
        <w:rPr>
          <w:rFonts w:ascii="Times New Roman" w:hAnsi="Times New Roman" w:cs="Times New Roman"/>
          <w:sz w:val="24"/>
          <w:szCs w:val="24"/>
        </w:rPr>
        <w:t>полуподвижные</w:t>
      </w:r>
      <w:proofErr w:type="spellEnd"/>
      <w:r w:rsidRPr="001E7790">
        <w:rPr>
          <w:rFonts w:ascii="Times New Roman" w:hAnsi="Times New Roman" w:cs="Times New Roman"/>
          <w:sz w:val="24"/>
          <w:szCs w:val="24"/>
        </w:rPr>
        <w:t>, неподвижные.</w:t>
      </w:r>
    </w:p>
    <w:p w14:paraId="6892529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Сустав, его строение. Связки и их значение. Растяжение свя</w:t>
      </w:r>
      <w:r w:rsidRPr="001E7790">
        <w:rPr>
          <w:rFonts w:ascii="Times New Roman" w:hAnsi="Times New Roman" w:cs="Times New Roman"/>
          <w:sz w:val="24"/>
          <w:szCs w:val="24"/>
        </w:rPr>
        <w:softHyphen/>
        <w:t>зок, вывих сустава, перелом костей. Первая доврачебная помощь при этих травмах.</w:t>
      </w:r>
    </w:p>
    <w:p w14:paraId="5077722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i/>
          <w:sz w:val="24"/>
          <w:szCs w:val="24"/>
        </w:rPr>
        <w:t xml:space="preserve">Практические </w:t>
      </w:r>
      <w:r w:rsidRPr="001E7790">
        <w:rPr>
          <w:rFonts w:ascii="Times New Roman" w:hAnsi="Times New Roman" w:cs="Times New Roman"/>
          <w:b/>
          <w:i/>
          <w:sz w:val="24"/>
          <w:szCs w:val="24"/>
        </w:rPr>
        <w:t xml:space="preserve">работы. </w:t>
      </w:r>
      <w:r w:rsidRPr="001E7790">
        <w:rPr>
          <w:rFonts w:ascii="Times New Roman" w:hAnsi="Times New Roman" w:cs="Times New Roman"/>
          <w:sz w:val="24"/>
          <w:szCs w:val="24"/>
        </w:rPr>
        <w:t>Определение правильной осанки.</w:t>
      </w:r>
    </w:p>
    <w:p w14:paraId="116403D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sz w:val="24"/>
          <w:szCs w:val="24"/>
        </w:rPr>
      </w:pPr>
      <w:r w:rsidRPr="001E7790">
        <w:rPr>
          <w:rFonts w:ascii="Times New Roman" w:hAnsi="Times New Roman" w:cs="Times New Roman"/>
          <w:sz w:val="24"/>
          <w:szCs w:val="24"/>
        </w:rPr>
        <w:t>Изучение внешнего вида позвонков и отдельных костей (реб</w:t>
      </w:r>
      <w:r w:rsidRPr="001E7790">
        <w:rPr>
          <w:rFonts w:ascii="Times New Roman" w:hAnsi="Times New Roman" w:cs="Times New Roman"/>
          <w:sz w:val="24"/>
          <w:szCs w:val="24"/>
        </w:rPr>
        <w:softHyphen/>
        <w:t>ра, кости черепа, рук, ног). Наложение шин, повязок.</w:t>
      </w:r>
    </w:p>
    <w:p w14:paraId="44F3FA44"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i/>
          <w:sz w:val="24"/>
          <w:szCs w:val="24"/>
        </w:rPr>
        <w:t>Мышцы</w:t>
      </w:r>
    </w:p>
    <w:p w14:paraId="5ED4CE2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Движение — важнейшая особенность живых организмов (двигательные реакции растений, движение животных и человека).</w:t>
      </w:r>
    </w:p>
    <w:p w14:paraId="24F5AB0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Основные группы мышц в теле человека: мышцы конечнос</w:t>
      </w:r>
      <w:r w:rsidRPr="001E7790">
        <w:rPr>
          <w:rFonts w:ascii="Times New Roman" w:hAnsi="Times New Roman" w:cs="Times New Roman"/>
          <w:sz w:val="24"/>
          <w:szCs w:val="24"/>
        </w:rPr>
        <w:softHyphen/>
        <w:t>тей, мышцы шеи и спины, мышцы груди и живота, мышцы го</w:t>
      </w:r>
      <w:r w:rsidRPr="001E7790">
        <w:rPr>
          <w:rFonts w:ascii="Times New Roman" w:hAnsi="Times New Roman" w:cs="Times New Roman"/>
          <w:sz w:val="24"/>
          <w:szCs w:val="24"/>
        </w:rPr>
        <w:softHyphen/>
        <w:t>ловы и лица.</w:t>
      </w:r>
    </w:p>
    <w:p w14:paraId="7FADEA0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Работа мышц: сгибание, разгибание, удерживание. Утомление мышц.</w:t>
      </w:r>
    </w:p>
    <w:p w14:paraId="4DF6FB6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E7790">
        <w:rPr>
          <w:rFonts w:ascii="Times New Roman" w:hAnsi="Times New Roman" w:cs="Times New Roman"/>
          <w:sz w:val="24"/>
          <w:szCs w:val="24"/>
        </w:rPr>
        <w:softHyphen/>
        <w:t>го тела.</w:t>
      </w:r>
    </w:p>
    <w:p w14:paraId="1716C25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i/>
          <w:sz w:val="24"/>
          <w:szCs w:val="24"/>
        </w:rPr>
        <w:t xml:space="preserve">Наблюдения и практическая работа. </w:t>
      </w:r>
      <w:r w:rsidRPr="001E7790">
        <w:rPr>
          <w:rFonts w:ascii="Times New Roman" w:hAnsi="Times New Roman" w:cs="Times New Roman"/>
          <w:sz w:val="24"/>
          <w:szCs w:val="24"/>
        </w:rPr>
        <w:t>Определение при  внешнем осмотре местоположения отдель</w:t>
      </w:r>
      <w:r w:rsidRPr="001E7790">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14:paraId="5F2A07A6"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Кровообращение</w:t>
      </w:r>
    </w:p>
    <w:p w14:paraId="6A74642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Передвижение веществ в организме растений и животных. Кро</w:t>
      </w:r>
      <w:r w:rsidRPr="001E7790">
        <w:rPr>
          <w:rFonts w:ascii="Times New Roman" w:hAnsi="Times New Roman" w:cs="Times New Roman"/>
          <w:sz w:val="24"/>
          <w:szCs w:val="24"/>
        </w:rPr>
        <w:softHyphen/>
        <w:t>веносная система человека.</w:t>
      </w:r>
    </w:p>
    <w:p w14:paraId="0E33789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Кровь,</w:t>
      </w:r>
      <w:r w:rsidRPr="001E7790">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1E7790">
        <w:rPr>
          <w:rFonts w:ascii="Times New Roman" w:hAnsi="Times New Roman" w:cs="Times New Roman"/>
          <w:sz w:val="24"/>
          <w:szCs w:val="24"/>
        </w:rPr>
        <w:softHyphen/>
        <w:t>бота сердца. Пульс. Кровяное давление. Движение крови по со</w:t>
      </w:r>
      <w:r w:rsidRPr="001E7790">
        <w:rPr>
          <w:rFonts w:ascii="Times New Roman" w:hAnsi="Times New Roman" w:cs="Times New Roman"/>
          <w:sz w:val="24"/>
          <w:szCs w:val="24"/>
        </w:rPr>
        <w:softHyphen/>
        <w:t>судам. Группы крови.</w:t>
      </w:r>
    </w:p>
    <w:p w14:paraId="67A566A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Заболевания сердца</w:t>
      </w:r>
      <w:r w:rsidRPr="001E7790">
        <w:rPr>
          <w:rFonts w:ascii="Times New Roman" w:hAnsi="Times New Roman" w:cs="Times New Roman"/>
          <w:sz w:val="24"/>
          <w:szCs w:val="24"/>
        </w:rPr>
        <w:t xml:space="preserve"> (инфаркт, ишемическая болезнь, сердеч</w:t>
      </w:r>
      <w:r w:rsidRPr="001E7790">
        <w:rPr>
          <w:rFonts w:ascii="Times New Roman" w:hAnsi="Times New Roman" w:cs="Times New Roman"/>
          <w:sz w:val="24"/>
          <w:szCs w:val="24"/>
        </w:rPr>
        <w:softHyphen/>
        <w:t>ная недостаточность). Профилактика сердечно-сосудистых заболе</w:t>
      </w:r>
      <w:r w:rsidRPr="001E7790">
        <w:rPr>
          <w:rFonts w:ascii="Times New Roman" w:hAnsi="Times New Roman" w:cs="Times New Roman"/>
          <w:sz w:val="24"/>
          <w:szCs w:val="24"/>
        </w:rPr>
        <w:softHyphen/>
        <w:t>ваний.</w:t>
      </w:r>
    </w:p>
    <w:p w14:paraId="4F60314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Значение физкультуры и спорта</w:t>
      </w:r>
      <w:r w:rsidRPr="001E7790">
        <w:rPr>
          <w:rFonts w:ascii="Times New Roman" w:hAnsi="Times New Roman" w:cs="Times New Roman"/>
          <w:sz w:val="24"/>
          <w:szCs w:val="24"/>
        </w:rPr>
        <w:t xml:space="preserve"> для укрепления сердца. Серд</w:t>
      </w:r>
      <w:r w:rsidRPr="001E7790">
        <w:rPr>
          <w:rFonts w:ascii="Times New Roman" w:hAnsi="Times New Roman" w:cs="Times New Roman"/>
          <w:sz w:val="24"/>
          <w:szCs w:val="24"/>
        </w:rPr>
        <w:softHyphen/>
        <w:t>це тренированного и нетренированного человека. Правила трени</w:t>
      </w:r>
      <w:r w:rsidRPr="001E7790">
        <w:rPr>
          <w:rFonts w:ascii="Times New Roman" w:hAnsi="Times New Roman" w:cs="Times New Roman"/>
          <w:sz w:val="24"/>
          <w:szCs w:val="24"/>
        </w:rPr>
        <w:softHyphen/>
        <w:t>ровки сердца, постепенное увеличение нагрузки.</w:t>
      </w:r>
    </w:p>
    <w:p w14:paraId="384EEFA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Вредное влияние</w:t>
      </w:r>
      <w:r w:rsidRPr="001E7790">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14:paraId="474D578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lastRenderedPageBreak/>
        <w:t>Первая помощь</w:t>
      </w:r>
      <w:r w:rsidRPr="001E7790">
        <w:rPr>
          <w:rFonts w:ascii="Times New Roman" w:hAnsi="Times New Roman" w:cs="Times New Roman"/>
          <w:sz w:val="24"/>
          <w:szCs w:val="24"/>
        </w:rPr>
        <w:t xml:space="preserve"> при кро</w:t>
      </w:r>
      <w:r w:rsidRPr="001E7790">
        <w:rPr>
          <w:rFonts w:ascii="Times New Roman" w:hAnsi="Times New Roman" w:cs="Times New Roman"/>
          <w:sz w:val="24"/>
          <w:szCs w:val="24"/>
        </w:rPr>
        <w:softHyphen/>
        <w:t>вотечении. Донорство — это почетно.</w:t>
      </w:r>
    </w:p>
    <w:p w14:paraId="7D2398C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 xml:space="preserve">Наблюдения </w:t>
      </w:r>
      <w:r w:rsidRPr="001E7790">
        <w:rPr>
          <w:rFonts w:ascii="Times New Roman" w:hAnsi="Times New Roman" w:cs="Times New Roman"/>
          <w:b/>
          <w:bCs/>
          <w:i/>
          <w:sz w:val="24"/>
          <w:szCs w:val="24"/>
        </w:rPr>
        <w:t xml:space="preserve">и практические работы. </w:t>
      </w:r>
      <w:r w:rsidRPr="001E7790">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1E7790">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1E7790">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14:paraId="59A9EA9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i/>
          <w:sz w:val="24"/>
          <w:szCs w:val="24"/>
        </w:rPr>
        <w:t>Демонстрация</w:t>
      </w:r>
      <w:r w:rsidRPr="001E7790">
        <w:rPr>
          <w:rFonts w:ascii="Times New Roman" w:hAnsi="Times New Roman" w:cs="Times New Roman"/>
          <w:sz w:val="24"/>
          <w:szCs w:val="24"/>
        </w:rPr>
        <w:t xml:space="preserve"> примеров первой доврачебной помощи при кровотечении.</w:t>
      </w:r>
    </w:p>
    <w:p w14:paraId="669A1925"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Дыхание</w:t>
      </w:r>
    </w:p>
    <w:p w14:paraId="40C37C4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Значение дыхания для растений, животных, человека.</w:t>
      </w:r>
    </w:p>
    <w:p w14:paraId="26848A5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Органы дыхания человека</w:t>
      </w:r>
      <w:r w:rsidRPr="001E7790">
        <w:rPr>
          <w:rFonts w:ascii="Times New Roman" w:hAnsi="Times New Roman" w:cs="Times New Roman"/>
          <w:sz w:val="24"/>
          <w:szCs w:val="24"/>
        </w:rPr>
        <w:t>: носовая и ротовая полости, гор</w:t>
      </w:r>
      <w:r w:rsidRPr="001E7790">
        <w:rPr>
          <w:rFonts w:ascii="Times New Roman" w:hAnsi="Times New Roman" w:cs="Times New Roman"/>
          <w:sz w:val="24"/>
          <w:szCs w:val="24"/>
        </w:rPr>
        <w:softHyphen/>
        <w:t>тань, трахея, бронхи, легкие.</w:t>
      </w:r>
    </w:p>
    <w:p w14:paraId="45BBE27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Состав вдыхаемого и выдыхаемого воздуха. Газообмен в лег</w:t>
      </w:r>
      <w:r w:rsidRPr="001E7790">
        <w:rPr>
          <w:rFonts w:ascii="Times New Roman" w:hAnsi="Times New Roman" w:cs="Times New Roman"/>
          <w:sz w:val="24"/>
          <w:szCs w:val="24"/>
        </w:rPr>
        <w:softHyphen/>
        <w:t>ких и тканях.</w:t>
      </w:r>
    </w:p>
    <w:p w14:paraId="53EB547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Гигиена дыхания</w:t>
      </w:r>
      <w:r w:rsidRPr="001E7790">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1E7790">
        <w:rPr>
          <w:rFonts w:ascii="Times New Roman" w:hAnsi="Times New Roman" w:cs="Times New Roman"/>
          <w:sz w:val="24"/>
          <w:szCs w:val="24"/>
        </w:rPr>
        <w:softHyphen/>
        <w:t>ни органов дыхания и их предупреждение (ОРЗ, гайморит, тон</w:t>
      </w:r>
      <w:r w:rsidRPr="001E7790">
        <w:rPr>
          <w:rFonts w:ascii="Times New Roman" w:hAnsi="Times New Roman" w:cs="Times New Roman"/>
          <w:sz w:val="24"/>
          <w:szCs w:val="24"/>
        </w:rPr>
        <w:softHyphen/>
        <w:t>зиллит, бронхит, туберкулез и др.).</w:t>
      </w:r>
    </w:p>
    <w:p w14:paraId="0614D27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Влияние</w:t>
      </w:r>
      <w:r w:rsidRPr="001E7790">
        <w:rPr>
          <w:rFonts w:ascii="Times New Roman" w:hAnsi="Times New Roman" w:cs="Times New Roman"/>
          <w:sz w:val="24"/>
          <w:szCs w:val="24"/>
        </w:rPr>
        <w:t xml:space="preserve"> никотина на органы дыхания.</w:t>
      </w:r>
    </w:p>
    <w:p w14:paraId="67DA182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Гигиенические требования</w:t>
      </w:r>
      <w:r w:rsidRPr="001E7790">
        <w:rPr>
          <w:rFonts w:ascii="Times New Roman" w:hAnsi="Times New Roman" w:cs="Times New Roman"/>
          <w:sz w:val="24"/>
          <w:szCs w:val="24"/>
        </w:rPr>
        <w:t xml:space="preserve"> к составу воздуха в жилых поме</w:t>
      </w:r>
      <w:r w:rsidRPr="001E7790">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14:paraId="34DCBD7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Озеленение городов</w:t>
      </w:r>
      <w:r w:rsidRPr="001E7790">
        <w:rPr>
          <w:rFonts w:ascii="Times New Roman" w:hAnsi="Times New Roman" w:cs="Times New Roman"/>
          <w:sz w:val="24"/>
          <w:szCs w:val="24"/>
        </w:rPr>
        <w:t>, значение зеленых насаждений, комнат</w:t>
      </w:r>
      <w:r w:rsidRPr="001E7790">
        <w:rPr>
          <w:rFonts w:ascii="Times New Roman" w:hAnsi="Times New Roman" w:cs="Times New Roman"/>
          <w:sz w:val="24"/>
          <w:szCs w:val="24"/>
        </w:rPr>
        <w:softHyphen/>
        <w:t>ных растений для здоровья человека.</w:t>
      </w:r>
    </w:p>
    <w:p w14:paraId="135CAA3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 xml:space="preserve">Демонстрация опыта. </w:t>
      </w:r>
      <w:r w:rsidRPr="001E7790">
        <w:rPr>
          <w:rFonts w:ascii="Times New Roman" w:hAnsi="Times New Roman" w:cs="Times New Roman"/>
          <w:sz w:val="24"/>
          <w:szCs w:val="24"/>
        </w:rPr>
        <w:t>Обнаружение в составе выдыхаемого воздуха углекислого газа.</w:t>
      </w:r>
    </w:p>
    <w:p w14:paraId="64FBA83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Демонстрация доврачебной помощи</w:t>
      </w:r>
      <w:r w:rsidRPr="001E7790">
        <w:rPr>
          <w:rFonts w:ascii="Times New Roman" w:hAnsi="Times New Roman" w:cs="Times New Roman"/>
          <w:sz w:val="24"/>
          <w:szCs w:val="24"/>
        </w:rPr>
        <w:t xml:space="preserve"> при нарушении дыхания (искусственное дыхание, кислородная подушка и т. п.).</w:t>
      </w:r>
    </w:p>
    <w:p w14:paraId="25725AAC"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bCs/>
          <w:sz w:val="24"/>
          <w:szCs w:val="24"/>
        </w:rPr>
        <w:t>Питание и пищеварение</w:t>
      </w:r>
    </w:p>
    <w:p w14:paraId="2F0D2D8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Особенности питания растений, животных, человека. </w:t>
      </w:r>
    </w:p>
    <w:p w14:paraId="2798AB5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Значе</w:t>
      </w:r>
      <w:r w:rsidRPr="001E7790">
        <w:rPr>
          <w:rFonts w:ascii="Times New Roman" w:hAnsi="Times New Roman" w:cs="Times New Roman"/>
          <w:i/>
          <w:sz w:val="24"/>
          <w:szCs w:val="24"/>
        </w:rPr>
        <w:softHyphen/>
        <w:t xml:space="preserve">ние </w:t>
      </w:r>
      <w:r w:rsidRPr="001E7790">
        <w:rPr>
          <w:rFonts w:ascii="Times New Roman" w:hAnsi="Times New Roman" w:cs="Times New Roman"/>
          <w:sz w:val="24"/>
          <w:szCs w:val="24"/>
        </w:rPr>
        <w:t>питания для человека. Пища растительная и животная. Со</w:t>
      </w:r>
      <w:r w:rsidRPr="001E7790">
        <w:rPr>
          <w:rFonts w:ascii="Times New Roman" w:hAnsi="Times New Roman" w:cs="Times New Roman"/>
          <w:sz w:val="24"/>
          <w:szCs w:val="24"/>
        </w:rPr>
        <w:softHyphen/>
        <w:t>став пищи: белки, жиры, углеводы, вода, минеральные соли. Ви</w:t>
      </w:r>
      <w:r w:rsidRPr="001E7790">
        <w:rPr>
          <w:rFonts w:ascii="Times New Roman" w:hAnsi="Times New Roman" w:cs="Times New Roman"/>
          <w:sz w:val="24"/>
          <w:szCs w:val="24"/>
        </w:rPr>
        <w:softHyphen/>
        <w:t>тамины. Значение овощей и фруктов для здоровья человека. Авитаминоз.</w:t>
      </w:r>
    </w:p>
    <w:p w14:paraId="26F15EB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Органы пищеварения</w:t>
      </w:r>
      <w:r w:rsidRPr="001E7790">
        <w:rPr>
          <w:rFonts w:ascii="Times New Roman" w:hAnsi="Times New Roman" w:cs="Times New Roman"/>
          <w:sz w:val="24"/>
          <w:szCs w:val="24"/>
        </w:rPr>
        <w:t>: ротовая полость, пищевод, желудок, поджелудочная железа, печень, кишечник.</w:t>
      </w:r>
    </w:p>
    <w:p w14:paraId="14CBDBA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1E7790">
        <w:rPr>
          <w:rFonts w:ascii="Times New Roman" w:hAnsi="Times New Roman" w:cs="Times New Roman"/>
          <w:sz w:val="24"/>
          <w:szCs w:val="24"/>
        </w:rPr>
        <w:softHyphen/>
        <w:t>ны. Изменение пищи во рту под действием слюны. Глотание. Из</w:t>
      </w:r>
      <w:r w:rsidRPr="001E7790">
        <w:rPr>
          <w:rFonts w:ascii="Times New Roman" w:hAnsi="Times New Roman" w:cs="Times New Roman"/>
          <w:sz w:val="24"/>
          <w:szCs w:val="24"/>
        </w:rPr>
        <w:softHyphen/>
        <w:t>менение пищи в желудке. Пищеварение в кишечнике.</w:t>
      </w:r>
    </w:p>
    <w:p w14:paraId="6BB6D74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Гигиена питания.</w:t>
      </w:r>
      <w:r w:rsidRPr="001E7790">
        <w:rPr>
          <w:rFonts w:ascii="Times New Roman" w:hAnsi="Times New Roman" w:cs="Times New Roman"/>
          <w:sz w:val="24"/>
          <w:szCs w:val="24"/>
        </w:rPr>
        <w:t xml:space="preserve"> Значение приготовления пищи. Нормы пи</w:t>
      </w:r>
      <w:r w:rsidRPr="001E7790">
        <w:rPr>
          <w:rFonts w:ascii="Times New Roman" w:hAnsi="Times New Roman" w:cs="Times New Roman"/>
          <w:sz w:val="24"/>
          <w:szCs w:val="24"/>
        </w:rPr>
        <w:softHyphen/>
        <w:t>тания. Пища народов разных стран. Культура поведения во вре</w:t>
      </w:r>
      <w:r w:rsidRPr="001E7790">
        <w:rPr>
          <w:rFonts w:ascii="Times New Roman" w:hAnsi="Times New Roman" w:cs="Times New Roman"/>
          <w:sz w:val="24"/>
          <w:szCs w:val="24"/>
        </w:rPr>
        <w:softHyphen/>
        <w:t>мя еды.</w:t>
      </w:r>
    </w:p>
    <w:p w14:paraId="606DCCC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Заболевания пищеварительной системы</w:t>
      </w:r>
      <w:r w:rsidRPr="001E7790">
        <w:rPr>
          <w:rFonts w:ascii="Times New Roman" w:hAnsi="Times New Roman" w:cs="Times New Roman"/>
          <w:sz w:val="24"/>
          <w:szCs w:val="24"/>
        </w:rPr>
        <w:t xml:space="preserve"> и их профилактика (аппендицит, дизентерия, холера, гастрит). Причины и признаки пи</w:t>
      </w:r>
      <w:r w:rsidRPr="001E7790">
        <w:rPr>
          <w:rFonts w:ascii="Times New Roman" w:hAnsi="Times New Roman" w:cs="Times New Roman"/>
          <w:sz w:val="24"/>
          <w:szCs w:val="24"/>
        </w:rPr>
        <w:softHyphen/>
        <w:t xml:space="preserve">щевых отравлений. </w:t>
      </w:r>
      <w:r w:rsidRPr="001E7790">
        <w:rPr>
          <w:rFonts w:ascii="Times New Roman" w:hAnsi="Times New Roman" w:cs="Times New Roman"/>
          <w:i/>
          <w:sz w:val="24"/>
          <w:szCs w:val="24"/>
        </w:rPr>
        <w:t>Влияние вредных привычек</w:t>
      </w:r>
      <w:r w:rsidRPr="001E7790">
        <w:rPr>
          <w:rFonts w:ascii="Times New Roman" w:hAnsi="Times New Roman" w:cs="Times New Roman"/>
          <w:sz w:val="24"/>
          <w:szCs w:val="24"/>
        </w:rPr>
        <w:t xml:space="preserve"> на пищеваритель</w:t>
      </w:r>
      <w:r w:rsidRPr="001E7790">
        <w:rPr>
          <w:rFonts w:ascii="Times New Roman" w:hAnsi="Times New Roman" w:cs="Times New Roman"/>
          <w:sz w:val="24"/>
          <w:szCs w:val="24"/>
        </w:rPr>
        <w:softHyphen/>
        <w:t>ную систему.</w:t>
      </w:r>
    </w:p>
    <w:p w14:paraId="6F55F69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Доврачебная помощь</w:t>
      </w:r>
      <w:r w:rsidRPr="001E7790">
        <w:rPr>
          <w:rFonts w:ascii="Times New Roman" w:hAnsi="Times New Roman" w:cs="Times New Roman"/>
          <w:sz w:val="24"/>
          <w:szCs w:val="24"/>
        </w:rPr>
        <w:t xml:space="preserve"> при нарушениях пищеварения.</w:t>
      </w:r>
    </w:p>
    <w:p w14:paraId="4FE1C1D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b/>
          <w:i/>
          <w:sz w:val="24"/>
          <w:szCs w:val="24"/>
        </w:rPr>
        <w:t xml:space="preserve">Демонстрация опытов. </w:t>
      </w:r>
      <w:r w:rsidRPr="001E7790">
        <w:rPr>
          <w:rFonts w:ascii="Times New Roman" w:hAnsi="Times New Roman" w:cs="Times New Roman"/>
          <w:sz w:val="24"/>
          <w:szCs w:val="24"/>
        </w:rPr>
        <w:t>Обнаружение крахмала в хлебе, картофеле. Действие слюны  на  крахмал.</w:t>
      </w:r>
    </w:p>
    <w:p w14:paraId="22D63DE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Демонстрация правильного поведения</w:t>
      </w:r>
      <w:r w:rsidRPr="001E7790">
        <w:rPr>
          <w:rFonts w:ascii="Times New Roman" w:hAnsi="Times New Roman" w:cs="Times New Roman"/>
          <w:sz w:val="24"/>
          <w:szCs w:val="24"/>
        </w:rPr>
        <w:t xml:space="preserve"> за столом во время при</w:t>
      </w:r>
      <w:r w:rsidRPr="001E7790">
        <w:rPr>
          <w:rFonts w:ascii="Times New Roman" w:hAnsi="Times New Roman" w:cs="Times New Roman"/>
          <w:sz w:val="24"/>
          <w:szCs w:val="24"/>
        </w:rPr>
        <w:softHyphen/>
        <w:t>ема пищи, умения есть красиво.</w:t>
      </w:r>
    </w:p>
    <w:p w14:paraId="1012B1B9"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bCs/>
          <w:sz w:val="24"/>
          <w:szCs w:val="24"/>
        </w:rPr>
        <w:t>Выделение</w:t>
      </w:r>
    </w:p>
    <w:p w14:paraId="3838CD0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Роль выделения</w:t>
      </w:r>
      <w:r w:rsidRPr="001E7790">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1E7790">
        <w:rPr>
          <w:rFonts w:ascii="Times New Roman" w:hAnsi="Times New Roman" w:cs="Times New Roman"/>
          <w:sz w:val="24"/>
          <w:szCs w:val="24"/>
        </w:rPr>
        <w:softHyphen/>
        <w:t>чевой пузырь, мочеиспускательный канал).</w:t>
      </w:r>
    </w:p>
    <w:p w14:paraId="761DDEE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Внешний вид почек</w:t>
      </w:r>
      <w:r w:rsidRPr="001E7790">
        <w:rPr>
          <w:rFonts w:ascii="Times New Roman" w:hAnsi="Times New Roman" w:cs="Times New Roman"/>
          <w:sz w:val="24"/>
          <w:szCs w:val="24"/>
        </w:rPr>
        <w:t>, их расположение в организме человека. Значение выделения мочи.</w:t>
      </w:r>
    </w:p>
    <w:p w14:paraId="72FC421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Предупреждение</w:t>
      </w:r>
      <w:r w:rsidRPr="001E7790">
        <w:rPr>
          <w:rFonts w:ascii="Times New Roman" w:hAnsi="Times New Roman" w:cs="Times New Roman"/>
          <w:sz w:val="24"/>
          <w:szCs w:val="24"/>
        </w:rPr>
        <w:t xml:space="preserve"> почечных заболеваний. Профилактика цистита.</w:t>
      </w:r>
    </w:p>
    <w:p w14:paraId="527F686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i/>
          <w:sz w:val="24"/>
          <w:szCs w:val="24"/>
        </w:rPr>
        <w:t xml:space="preserve">Практические работы. </w:t>
      </w:r>
      <w:r w:rsidRPr="001E7790">
        <w:rPr>
          <w:rFonts w:ascii="Times New Roman" w:hAnsi="Times New Roman" w:cs="Times New Roman"/>
          <w:sz w:val="24"/>
          <w:szCs w:val="24"/>
        </w:rPr>
        <w:t>Зарисовка почки в разрезе.</w:t>
      </w:r>
    </w:p>
    <w:p w14:paraId="7CD53CB6"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sz w:val="24"/>
          <w:szCs w:val="24"/>
        </w:rPr>
        <w:lastRenderedPageBreak/>
        <w:t>Простейшее чтение с помощью учителя  результатов анализа мочи (цвет, прозрачность, сахар).</w:t>
      </w:r>
    </w:p>
    <w:p w14:paraId="1B8717A4"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bCs/>
          <w:sz w:val="24"/>
          <w:szCs w:val="24"/>
        </w:rPr>
        <w:t>Размножение и развитие</w:t>
      </w:r>
    </w:p>
    <w:p w14:paraId="28A2BC6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Особенности</w:t>
      </w:r>
      <w:r w:rsidRPr="001E7790">
        <w:rPr>
          <w:rFonts w:ascii="Times New Roman" w:hAnsi="Times New Roman" w:cs="Times New Roman"/>
          <w:sz w:val="24"/>
          <w:szCs w:val="24"/>
        </w:rPr>
        <w:t xml:space="preserve"> мужского и женского организма.</w:t>
      </w:r>
    </w:p>
    <w:p w14:paraId="0623973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Культура межличностных отношений</w:t>
      </w:r>
      <w:r w:rsidRPr="001E7790">
        <w:rPr>
          <w:rFonts w:ascii="Times New Roman" w:hAnsi="Times New Roman" w:cs="Times New Roman"/>
          <w:sz w:val="24"/>
          <w:szCs w:val="24"/>
        </w:rPr>
        <w:t xml:space="preserve"> (дружба и любовь; куль</w:t>
      </w:r>
      <w:r w:rsidRPr="001E7790">
        <w:rPr>
          <w:rFonts w:ascii="Times New Roman" w:hAnsi="Times New Roman" w:cs="Times New Roman"/>
          <w:sz w:val="24"/>
          <w:szCs w:val="24"/>
        </w:rPr>
        <w:softHyphen/>
        <w:t>тура поведения влюбленных; добрачное поведение; выбор спут</w:t>
      </w:r>
      <w:r w:rsidRPr="001E7790">
        <w:rPr>
          <w:rFonts w:ascii="Times New Roman" w:hAnsi="Times New Roman" w:cs="Times New Roman"/>
          <w:sz w:val="24"/>
          <w:szCs w:val="24"/>
        </w:rPr>
        <w:softHyphen/>
        <w:t>ника жизни; готовность к браку; планирование семьи).</w:t>
      </w:r>
    </w:p>
    <w:p w14:paraId="1E6DB96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Биологическое значение размножения</w:t>
      </w:r>
      <w:r w:rsidRPr="001E7790">
        <w:rPr>
          <w:rFonts w:ascii="Times New Roman" w:hAnsi="Times New Roman" w:cs="Times New Roman"/>
          <w:sz w:val="24"/>
          <w:szCs w:val="24"/>
        </w:rPr>
        <w:t>. Размножение растений, животных, человека.</w:t>
      </w:r>
    </w:p>
    <w:p w14:paraId="726D9D3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Система органов</w:t>
      </w:r>
      <w:r w:rsidRPr="001E7790">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14:paraId="7236600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Оплодотворение</w:t>
      </w:r>
      <w:r w:rsidRPr="001E7790">
        <w:rPr>
          <w:rFonts w:ascii="Times New Roman" w:hAnsi="Times New Roman" w:cs="Times New Roman"/>
          <w:sz w:val="24"/>
          <w:szCs w:val="24"/>
        </w:rPr>
        <w:t>. Беременность. Внутриутробное развитие. Ро</w:t>
      </w:r>
      <w:r w:rsidRPr="001E7790">
        <w:rPr>
          <w:rFonts w:ascii="Times New Roman" w:hAnsi="Times New Roman" w:cs="Times New Roman"/>
          <w:sz w:val="24"/>
          <w:szCs w:val="24"/>
        </w:rPr>
        <w:softHyphen/>
        <w:t>ды. Материнство. Уход за новорожденным.</w:t>
      </w:r>
    </w:p>
    <w:p w14:paraId="2B0E431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Рост и развитие ребенка.</w:t>
      </w:r>
    </w:p>
    <w:p w14:paraId="5D3151E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Последствия ранних половых связей</w:t>
      </w:r>
      <w:r w:rsidRPr="001E7790">
        <w:rPr>
          <w:rFonts w:ascii="Times New Roman" w:hAnsi="Times New Roman" w:cs="Times New Roman"/>
          <w:sz w:val="24"/>
          <w:szCs w:val="24"/>
        </w:rPr>
        <w:t>, вред ранней беременно</w:t>
      </w:r>
      <w:r w:rsidRPr="001E7790">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14:paraId="4820D93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Пороки развития плода</w:t>
      </w:r>
      <w:r w:rsidRPr="001E7790">
        <w:rPr>
          <w:rFonts w:ascii="Times New Roman" w:hAnsi="Times New Roman" w:cs="Times New Roman"/>
          <w:sz w:val="24"/>
          <w:szCs w:val="24"/>
        </w:rPr>
        <w:t xml:space="preserve"> как следствие действия алкоголя и наркотиков, воздействий инфекционных </w:t>
      </w:r>
      <w:r w:rsidRPr="001E7790">
        <w:rPr>
          <w:rFonts w:ascii="Times New Roman" w:hAnsi="Times New Roman" w:cs="Times New Roman"/>
          <w:iCs/>
          <w:sz w:val="24"/>
          <w:szCs w:val="24"/>
        </w:rPr>
        <w:t>и</w:t>
      </w:r>
      <w:r w:rsidR="00543D2F" w:rsidRPr="001E7790">
        <w:rPr>
          <w:rFonts w:ascii="Times New Roman" w:hAnsi="Times New Roman" w:cs="Times New Roman"/>
          <w:iCs/>
          <w:sz w:val="24"/>
          <w:szCs w:val="24"/>
        </w:rPr>
        <w:t xml:space="preserve"> </w:t>
      </w:r>
      <w:r w:rsidRPr="001E7790">
        <w:rPr>
          <w:rFonts w:ascii="Times New Roman" w:hAnsi="Times New Roman" w:cs="Times New Roman"/>
          <w:sz w:val="24"/>
          <w:szCs w:val="24"/>
        </w:rPr>
        <w:t>вирусных заболеваний.</w:t>
      </w:r>
    </w:p>
    <w:p w14:paraId="2F3B322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i/>
          <w:sz w:val="24"/>
          <w:szCs w:val="24"/>
        </w:rPr>
        <w:t>Венерические заболевания</w:t>
      </w:r>
      <w:r w:rsidRPr="001E7790">
        <w:rPr>
          <w:rFonts w:ascii="Times New Roman" w:hAnsi="Times New Roman" w:cs="Times New Roman"/>
          <w:sz w:val="24"/>
          <w:szCs w:val="24"/>
        </w:rPr>
        <w:t>. СПИД. Их профилактика.</w:t>
      </w:r>
    </w:p>
    <w:p w14:paraId="0D00146E"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bCs/>
          <w:sz w:val="24"/>
          <w:szCs w:val="24"/>
        </w:rPr>
        <w:t>Покровы тела</w:t>
      </w:r>
    </w:p>
    <w:p w14:paraId="571C890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Кожа</w:t>
      </w:r>
      <w:r w:rsidRPr="001E7790">
        <w:rPr>
          <w:rFonts w:ascii="Times New Roman" w:hAnsi="Times New Roman" w:cs="Times New Roman"/>
          <w:sz w:val="24"/>
          <w:szCs w:val="24"/>
        </w:rPr>
        <w:t xml:space="preserve"> и ее роль в жизни человека. Значение кожи для защи</w:t>
      </w:r>
      <w:r w:rsidRPr="001E7790">
        <w:rPr>
          <w:rFonts w:ascii="Times New Roman" w:hAnsi="Times New Roman" w:cs="Times New Roman"/>
          <w:sz w:val="24"/>
          <w:szCs w:val="24"/>
        </w:rPr>
        <w:softHyphen/>
        <w:t>ты, осязания, выделения пота и жира, терморегуляции.</w:t>
      </w:r>
    </w:p>
    <w:p w14:paraId="7CC13C1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Производные кожи: </w:t>
      </w:r>
      <w:r w:rsidR="00543D2F" w:rsidRPr="001E7790">
        <w:rPr>
          <w:rFonts w:ascii="Times New Roman" w:hAnsi="Times New Roman" w:cs="Times New Roman"/>
          <w:sz w:val="24"/>
          <w:szCs w:val="24"/>
        </w:rPr>
        <w:t>волосы, ногти</w:t>
      </w:r>
      <w:r w:rsidRPr="001E7790">
        <w:rPr>
          <w:rFonts w:ascii="Times New Roman" w:hAnsi="Times New Roman" w:cs="Times New Roman"/>
          <w:sz w:val="24"/>
          <w:szCs w:val="24"/>
        </w:rPr>
        <w:t>.</w:t>
      </w:r>
    </w:p>
    <w:p w14:paraId="1C2C005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Закаливание организма</w:t>
      </w:r>
      <w:r w:rsidRPr="001E7790">
        <w:rPr>
          <w:rFonts w:ascii="Times New Roman" w:hAnsi="Times New Roman" w:cs="Times New Roman"/>
          <w:sz w:val="24"/>
          <w:szCs w:val="24"/>
        </w:rPr>
        <w:t xml:space="preserve"> (солнечные и воздушные ванны, вод</w:t>
      </w:r>
      <w:r w:rsidRPr="001E7790">
        <w:rPr>
          <w:rFonts w:ascii="Times New Roman" w:hAnsi="Times New Roman" w:cs="Times New Roman"/>
          <w:sz w:val="24"/>
          <w:szCs w:val="24"/>
        </w:rPr>
        <w:softHyphen/>
        <w:t>ные процедуры, влажные обтирания).</w:t>
      </w:r>
    </w:p>
    <w:p w14:paraId="5F15374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Оказание первой помощи</w:t>
      </w:r>
      <w:r w:rsidRPr="001E7790">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14:paraId="4BF5C74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Кожные заболевания</w:t>
      </w:r>
      <w:r w:rsidRPr="001E7790">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1E7790">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14:paraId="2EEAC2A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i/>
          <w:sz w:val="24"/>
          <w:szCs w:val="24"/>
        </w:rPr>
        <w:t xml:space="preserve">Практическая работа. </w:t>
      </w:r>
      <w:r w:rsidRPr="001E7790">
        <w:rPr>
          <w:rFonts w:ascii="Times New Roman" w:hAnsi="Times New Roman" w:cs="Times New Roman"/>
          <w:sz w:val="24"/>
          <w:szCs w:val="24"/>
        </w:rPr>
        <w:t>Выполнение различных приемов наложения повязок на услов</w:t>
      </w:r>
      <w:r w:rsidRPr="001E7790">
        <w:rPr>
          <w:rFonts w:ascii="Times New Roman" w:hAnsi="Times New Roman" w:cs="Times New Roman"/>
          <w:sz w:val="24"/>
          <w:szCs w:val="24"/>
        </w:rPr>
        <w:softHyphen/>
        <w:t>но пораженный участок кожи.</w:t>
      </w:r>
    </w:p>
    <w:p w14:paraId="7F39CADE"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bCs/>
          <w:sz w:val="24"/>
          <w:szCs w:val="24"/>
        </w:rPr>
        <w:t>Нервная система</w:t>
      </w:r>
    </w:p>
    <w:p w14:paraId="672896D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Значение</w:t>
      </w:r>
      <w:r w:rsidRPr="001E7790">
        <w:rPr>
          <w:rFonts w:ascii="Times New Roman" w:hAnsi="Times New Roman" w:cs="Times New Roman"/>
          <w:sz w:val="24"/>
          <w:szCs w:val="24"/>
        </w:rPr>
        <w:t xml:space="preserve"> и строение нервной системы (спинной и головной мозг, нервы).</w:t>
      </w:r>
    </w:p>
    <w:p w14:paraId="1B2EA69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Гигиена</w:t>
      </w:r>
      <w:r w:rsidRPr="001E7790">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1E7790">
        <w:rPr>
          <w:rFonts w:ascii="Times New Roman" w:hAnsi="Times New Roman" w:cs="Times New Roman"/>
          <w:sz w:val="24"/>
          <w:szCs w:val="24"/>
        </w:rPr>
        <w:softHyphen/>
        <w:t>зок, чередование труда и отдыха.</w:t>
      </w:r>
    </w:p>
    <w:p w14:paraId="67BADB4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Отрицательное влияние</w:t>
      </w:r>
      <w:r w:rsidRPr="001E7790">
        <w:rPr>
          <w:rFonts w:ascii="Times New Roman" w:hAnsi="Times New Roman" w:cs="Times New Roman"/>
          <w:sz w:val="24"/>
          <w:szCs w:val="24"/>
        </w:rPr>
        <w:t xml:space="preserve"> алкоголя, никотина, наркотических ве</w:t>
      </w:r>
      <w:r w:rsidRPr="001E7790">
        <w:rPr>
          <w:rFonts w:ascii="Times New Roman" w:hAnsi="Times New Roman" w:cs="Times New Roman"/>
          <w:sz w:val="24"/>
          <w:szCs w:val="24"/>
        </w:rPr>
        <w:softHyphen/>
        <w:t>ществ на нервную систему.</w:t>
      </w:r>
    </w:p>
    <w:p w14:paraId="067C2C5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Заболевания нервной системы</w:t>
      </w:r>
      <w:r w:rsidRPr="001E7790">
        <w:rPr>
          <w:rFonts w:ascii="Times New Roman" w:hAnsi="Times New Roman" w:cs="Times New Roman"/>
          <w:sz w:val="24"/>
          <w:szCs w:val="24"/>
        </w:rPr>
        <w:t xml:space="preserve"> (менингит, энцефалит, радику</w:t>
      </w:r>
      <w:r w:rsidRPr="001E7790">
        <w:rPr>
          <w:rFonts w:ascii="Times New Roman" w:hAnsi="Times New Roman" w:cs="Times New Roman"/>
          <w:sz w:val="24"/>
          <w:szCs w:val="24"/>
        </w:rPr>
        <w:softHyphen/>
        <w:t>лит, невралгия). Профилактика травматизма и заболеваний нерв</w:t>
      </w:r>
      <w:r w:rsidRPr="001E7790">
        <w:rPr>
          <w:rFonts w:ascii="Times New Roman" w:hAnsi="Times New Roman" w:cs="Times New Roman"/>
          <w:sz w:val="24"/>
          <w:szCs w:val="24"/>
        </w:rPr>
        <w:softHyphen/>
        <w:t>ной системы.</w:t>
      </w:r>
    </w:p>
    <w:p w14:paraId="64BE83E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i/>
          <w:sz w:val="24"/>
          <w:szCs w:val="24"/>
        </w:rPr>
        <w:t xml:space="preserve">Демонстрация </w:t>
      </w:r>
      <w:r w:rsidRPr="001E7790">
        <w:rPr>
          <w:rFonts w:ascii="Times New Roman" w:hAnsi="Times New Roman" w:cs="Times New Roman"/>
          <w:sz w:val="24"/>
          <w:szCs w:val="24"/>
        </w:rPr>
        <w:t>модели головного мозга.</w:t>
      </w:r>
    </w:p>
    <w:p w14:paraId="7BD76E36"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Органы чувств</w:t>
      </w:r>
    </w:p>
    <w:p w14:paraId="12AC156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Значение </w:t>
      </w:r>
      <w:r w:rsidRPr="001E7790">
        <w:rPr>
          <w:rFonts w:ascii="Times New Roman" w:hAnsi="Times New Roman" w:cs="Times New Roman"/>
          <w:sz w:val="24"/>
          <w:szCs w:val="24"/>
        </w:rPr>
        <w:t>органов чувств у животных и человека.</w:t>
      </w:r>
    </w:p>
    <w:p w14:paraId="6EBD55E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Орган зрения человека</w:t>
      </w:r>
      <w:r w:rsidRPr="001E7790">
        <w:rPr>
          <w:rFonts w:ascii="Times New Roman" w:hAnsi="Times New Roman" w:cs="Times New Roman"/>
          <w:sz w:val="24"/>
          <w:szCs w:val="24"/>
        </w:rPr>
        <w:t>. Строение, функции и значение. Бо</w:t>
      </w:r>
      <w:r w:rsidRPr="001E7790">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14:paraId="709537B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Орган слуха человека.</w:t>
      </w:r>
      <w:r w:rsidRPr="001E7790">
        <w:rPr>
          <w:rFonts w:ascii="Times New Roman" w:hAnsi="Times New Roman" w:cs="Times New Roman"/>
          <w:sz w:val="24"/>
          <w:szCs w:val="24"/>
        </w:rPr>
        <w:t xml:space="preserve"> Строение и значение. Заболевания органа слу</w:t>
      </w:r>
      <w:r w:rsidRPr="001E7790">
        <w:rPr>
          <w:rFonts w:ascii="Times New Roman" w:hAnsi="Times New Roman" w:cs="Times New Roman"/>
          <w:sz w:val="24"/>
          <w:szCs w:val="24"/>
        </w:rPr>
        <w:softHyphen/>
        <w:t>ха, предупреждение нарушений слуха.  Гигиена.</w:t>
      </w:r>
    </w:p>
    <w:p w14:paraId="2787355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Органы осязания, обоняния, вкуса</w:t>
      </w:r>
      <w:r w:rsidRPr="001E7790">
        <w:rPr>
          <w:rFonts w:ascii="Times New Roman" w:hAnsi="Times New Roman" w:cs="Times New Roman"/>
          <w:sz w:val="24"/>
          <w:szCs w:val="24"/>
        </w:rPr>
        <w:t xml:space="preserve"> (слизистая оболочка язы</w:t>
      </w:r>
      <w:r w:rsidRPr="001E7790">
        <w:rPr>
          <w:rFonts w:ascii="Times New Roman" w:hAnsi="Times New Roman" w:cs="Times New Roman"/>
          <w:sz w:val="24"/>
          <w:szCs w:val="24"/>
        </w:rPr>
        <w:softHyphen/>
        <w:t>ка и полости носа, кожная чувствительность: болевая, темпера</w:t>
      </w:r>
      <w:r w:rsidRPr="001E7790">
        <w:rPr>
          <w:rFonts w:ascii="Times New Roman" w:hAnsi="Times New Roman" w:cs="Times New Roman"/>
          <w:sz w:val="24"/>
          <w:szCs w:val="24"/>
        </w:rPr>
        <w:softHyphen/>
        <w:t>турная и тактильная). Расположение и значение этих органов.</w:t>
      </w:r>
    </w:p>
    <w:p w14:paraId="0915CD3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i/>
          <w:sz w:val="24"/>
          <w:szCs w:val="24"/>
        </w:rPr>
        <w:t>Охрана</w:t>
      </w:r>
      <w:r w:rsidRPr="001E7790">
        <w:rPr>
          <w:rFonts w:ascii="Times New Roman" w:hAnsi="Times New Roman" w:cs="Times New Roman"/>
          <w:sz w:val="24"/>
          <w:szCs w:val="24"/>
        </w:rPr>
        <w:t xml:space="preserve"> всех органов чувств.</w:t>
      </w:r>
    </w:p>
    <w:p w14:paraId="246F11A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i/>
          <w:sz w:val="24"/>
          <w:szCs w:val="24"/>
        </w:rPr>
        <w:t xml:space="preserve">Демонстрация </w:t>
      </w:r>
      <w:r w:rsidRPr="001E7790">
        <w:rPr>
          <w:rFonts w:ascii="Times New Roman" w:hAnsi="Times New Roman" w:cs="Times New Roman"/>
          <w:sz w:val="24"/>
          <w:szCs w:val="24"/>
        </w:rPr>
        <w:t>муляжей глаза и уха.</w:t>
      </w:r>
    </w:p>
    <w:p w14:paraId="5403DBA6" w14:textId="77777777" w:rsidR="00543D2F" w:rsidRPr="001E7790" w:rsidRDefault="00543D2F" w:rsidP="001E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14:paraId="330E55CF" w14:textId="77777777" w:rsidR="00A52D8A" w:rsidRPr="001E7790" w:rsidRDefault="00A52D8A" w:rsidP="00952533">
      <w:pPr>
        <w:widowControl w:val="0"/>
        <w:tabs>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lastRenderedPageBreak/>
        <w:t>ГЕОГРАФИЯ</w:t>
      </w:r>
      <w:r w:rsidR="00952533">
        <w:rPr>
          <w:rFonts w:ascii="Times New Roman" w:hAnsi="Times New Roman" w:cs="Times New Roman"/>
          <w:b/>
          <w:sz w:val="24"/>
          <w:szCs w:val="24"/>
        </w:rPr>
        <w:t xml:space="preserve"> 6-9 классы</w:t>
      </w:r>
    </w:p>
    <w:p w14:paraId="47FEAC42" w14:textId="77777777" w:rsidR="00A52D8A" w:rsidRPr="001E7790" w:rsidRDefault="00A52D8A" w:rsidP="001E7790">
      <w:pPr>
        <w:pStyle w:val="af8"/>
        <w:widowControl w:val="0"/>
        <w:spacing w:before="0" w:beforeAutospacing="0" w:after="0" w:afterAutospacing="0"/>
        <w:ind w:firstLine="539"/>
        <w:jc w:val="center"/>
      </w:pPr>
      <w:r w:rsidRPr="001E7790">
        <w:rPr>
          <w:b/>
        </w:rPr>
        <w:t>Пояснительная записка</w:t>
      </w:r>
    </w:p>
    <w:p w14:paraId="10233373" w14:textId="77777777" w:rsidR="00A52D8A" w:rsidRPr="001E7790" w:rsidRDefault="00A52D8A" w:rsidP="001E7790">
      <w:pPr>
        <w:pStyle w:val="af8"/>
        <w:widowControl w:val="0"/>
        <w:spacing w:before="0" w:beforeAutospacing="0" w:after="0" w:afterAutospacing="0"/>
        <w:ind w:right="-6" w:firstLine="539"/>
        <w:jc w:val="both"/>
        <w:rPr>
          <w:b/>
        </w:rPr>
      </w:pPr>
      <w:r w:rsidRPr="001E7790">
        <w:t xml:space="preserve">География — учебный предмет, синтезирующий многие </w:t>
      </w:r>
      <w:r w:rsidR="00D7229D" w:rsidRPr="001E7790">
        <w:t>компоненты общественно-научного</w:t>
      </w:r>
      <w:r w:rsidR="00952533">
        <w:t xml:space="preserve"> </w:t>
      </w:r>
      <w:r w:rsidRPr="001E7790">
        <w:t xml:space="preserve">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31798397" w14:textId="77777777" w:rsidR="00A52D8A" w:rsidRPr="001E7790" w:rsidRDefault="00A52D8A" w:rsidP="001E7790">
      <w:pPr>
        <w:pStyle w:val="af8"/>
        <w:spacing w:before="0" w:after="0" w:afterAutospacing="0"/>
        <w:ind w:right="-6" w:firstLine="539"/>
        <w:jc w:val="both"/>
        <w:rPr>
          <w:b/>
        </w:rPr>
      </w:pPr>
      <w:r w:rsidRPr="001E7790">
        <w:rPr>
          <w:b/>
        </w:rPr>
        <w:t>Основная цель обучения географии</w:t>
      </w:r>
      <w:r w:rsidRPr="001E7790">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1DBA1644" w14:textId="77777777" w:rsidR="00A52D8A" w:rsidRPr="001E7790" w:rsidRDefault="00A52D8A" w:rsidP="001E7790">
      <w:pPr>
        <w:pStyle w:val="af8"/>
        <w:spacing w:before="0" w:after="0" w:afterAutospacing="0"/>
        <w:ind w:right="-6" w:firstLine="539"/>
        <w:jc w:val="both"/>
        <w:rPr>
          <w:rStyle w:val="s2"/>
        </w:rPr>
      </w:pPr>
      <w:r w:rsidRPr="001E7790">
        <w:rPr>
          <w:b/>
        </w:rPr>
        <w:t>Задачами изучения географии</w:t>
      </w:r>
      <w:r w:rsidRPr="001E7790">
        <w:t xml:space="preserve"> являются: </w:t>
      </w:r>
    </w:p>
    <w:p w14:paraId="06F50373" w14:textId="77777777" w:rsidR="00A52D8A" w:rsidRPr="001E7790" w:rsidRDefault="00A52D8A" w:rsidP="001E7790">
      <w:pPr>
        <w:pStyle w:val="p2"/>
        <w:spacing w:before="0" w:after="0"/>
        <w:ind w:firstLine="709"/>
        <w:jc w:val="both"/>
        <w:rPr>
          <w:rStyle w:val="s2"/>
        </w:rPr>
      </w:pPr>
      <w:r w:rsidRPr="001E7790">
        <w:rPr>
          <w:rStyle w:val="s2"/>
        </w:rPr>
        <w:t>― ф</w:t>
      </w:r>
      <w:r w:rsidRPr="001E7790">
        <w:t>ормирование представлений о географии и ее роли в понимании природных и социально-экономических процессов и их взаимосвязей;</w:t>
      </w:r>
    </w:p>
    <w:p w14:paraId="009216F7" w14:textId="77777777" w:rsidR="00A52D8A" w:rsidRPr="001E7790" w:rsidRDefault="00A52D8A" w:rsidP="001E7790">
      <w:pPr>
        <w:pStyle w:val="p2"/>
        <w:spacing w:before="0" w:after="0"/>
        <w:ind w:firstLine="709"/>
        <w:jc w:val="both"/>
        <w:rPr>
          <w:rStyle w:val="s2"/>
        </w:rPr>
      </w:pPr>
      <w:r w:rsidRPr="001E7790">
        <w:rPr>
          <w:rStyle w:val="s2"/>
        </w:rPr>
        <w:t>― ф</w:t>
      </w:r>
      <w:r w:rsidRPr="001E7790">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F87C071" w14:textId="77777777" w:rsidR="00A52D8A" w:rsidRPr="001E7790" w:rsidRDefault="00A52D8A" w:rsidP="001E7790">
      <w:pPr>
        <w:pStyle w:val="p2"/>
        <w:spacing w:before="0" w:after="0"/>
        <w:ind w:firstLine="709"/>
        <w:jc w:val="both"/>
        <w:rPr>
          <w:rStyle w:val="s2"/>
        </w:rPr>
      </w:pPr>
      <w:r w:rsidRPr="001E7790">
        <w:rPr>
          <w:rStyle w:val="s2"/>
        </w:rPr>
        <w:t>― </w:t>
      </w:r>
      <w:r w:rsidRPr="001E7790">
        <w:t>формирование умения выделять, описывать и объяснять существенные признаки географических объектов и явлений;</w:t>
      </w:r>
    </w:p>
    <w:p w14:paraId="15EEB088" w14:textId="77777777" w:rsidR="00A52D8A" w:rsidRPr="001E7790" w:rsidRDefault="00A52D8A" w:rsidP="001E7790">
      <w:pPr>
        <w:pStyle w:val="p2"/>
        <w:spacing w:before="0" w:after="0"/>
        <w:ind w:firstLine="709"/>
        <w:jc w:val="both"/>
        <w:rPr>
          <w:rStyle w:val="s2"/>
        </w:rPr>
      </w:pPr>
      <w:r w:rsidRPr="001E7790">
        <w:rPr>
          <w:rStyle w:val="s2"/>
        </w:rPr>
        <w:t>― ф</w:t>
      </w:r>
      <w:r w:rsidRPr="001E7790">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0F70BA1" w14:textId="77777777" w:rsidR="00A52D8A" w:rsidRPr="001E7790" w:rsidRDefault="00A52D8A" w:rsidP="001E7790">
      <w:pPr>
        <w:pStyle w:val="p2"/>
        <w:spacing w:before="0" w:after="0"/>
        <w:ind w:firstLine="709"/>
        <w:jc w:val="both"/>
        <w:rPr>
          <w:rStyle w:val="s2"/>
        </w:rPr>
      </w:pPr>
      <w:r w:rsidRPr="001E7790">
        <w:rPr>
          <w:rStyle w:val="s2"/>
        </w:rPr>
        <w:t>― о</w:t>
      </w:r>
      <w:r w:rsidRPr="001E7790">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2085D823" w14:textId="77777777" w:rsidR="00A52D8A" w:rsidRPr="001E7790" w:rsidRDefault="00A52D8A" w:rsidP="001E7790">
      <w:pPr>
        <w:pStyle w:val="p2"/>
        <w:spacing w:before="0" w:after="0"/>
        <w:ind w:firstLine="709"/>
        <w:jc w:val="both"/>
      </w:pPr>
      <w:r w:rsidRPr="001E7790">
        <w:rPr>
          <w:rStyle w:val="s2"/>
        </w:rPr>
        <w:t>― </w:t>
      </w:r>
      <w:r w:rsidRPr="001E7790">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49C1767B" w14:textId="77777777" w:rsidR="00A52D8A" w:rsidRPr="001E7790" w:rsidRDefault="00A52D8A" w:rsidP="001E7790">
      <w:pPr>
        <w:pStyle w:val="af8"/>
        <w:spacing w:before="0" w:after="0" w:afterAutospacing="0"/>
        <w:ind w:firstLine="539"/>
        <w:jc w:val="both"/>
      </w:pPr>
      <w:r w:rsidRPr="001E7790">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1DEB21C4" w14:textId="77777777" w:rsidR="00A52D8A" w:rsidRPr="001E7790" w:rsidRDefault="00A52D8A" w:rsidP="001E7790">
      <w:pPr>
        <w:pStyle w:val="af8"/>
        <w:spacing w:before="0" w:after="0" w:afterAutospacing="0"/>
        <w:ind w:firstLine="539"/>
        <w:jc w:val="both"/>
        <w:rPr>
          <w:b/>
        </w:rPr>
      </w:pPr>
      <w:r w:rsidRPr="001E7790">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607B2C86" w14:textId="77777777" w:rsidR="00A52D8A" w:rsidRPr="001E7790" w:rsidRDefault="00A52D8A" w:rsidP="001E7790">
      <w:pPr>
        <w:tabs>
          <w:tab w:val="left" w:pos="1260"/>
        </w:tabs>
        <w:autoSpaceDE w:val="0"/>
        <w:spacing w:after="0" w:line="240" w:lineRule="auto"/>
        <w:ind w:firstLine="1259"/>
        <w:jc w:val="center"/>
        <w:rPr>
          <w:rFonts w:ascii="Times New Roman" w:hAnsi="Times New Roman" w:cs="Times New Roman"/>
          <w:b/>
          <w:sz w:val="24"/>
          <w:szCs w:val="24"/>
        </w:rPr>
      </w:pPr>
    </w:p>
    <w:p w14:paraId="70680617" w14:textId="77777777" w:rsidR="00A52D8A" w:rsidRPr="001E7790" w:rsidRDefault="00A52D8A" w:rsidP="001E7790">
      <w:pPr>
        <w:tabs>
          <w:tab w:val="left" w:pos="1260"/>
        </w:tabs>
        <w:autoSpaceDE w:val="0"/>
        <w:spacing w:after="0" w:line="240" w:lineRule="auto"/>
        <w:ind w:firstLine="1259"/>
        <w:jc w:val="center"/>
        <w:rPr>
          <w:rFonts w:ascii="Times New Roman" w:hAnsi="Times New Roman" w:cs="Times New Roman"/>
          <w:sz w:val="24"/>
          <w:szCs w:val="24"/>
        </w:rPr>
      </w:pPr>
      <w:r w:rsidRPr="001E7790">
        <w:rPr>
          <w:rFonts w:ascii="Times New Roman" w:hAnsi="Times New Roman" w:cs="Times New Roman"/>
          <w:b/>
          <w:sz w:val="24"/>
          <w:szCs w:val="24"/>
        </w:rPr>
        <w:t>Начальный курс физической географии</w:t>
      </w:r>
    </w:p>
    <w:p w14:paraId="61BE9265"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14:paraId="67031836"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Ориентирование на местности. Горизонт, линии, стороны горизонта. Компас и правила пользования им. </w:t>
      </w:r>
    </w:p>
    <w:p w14:paraId="7CC4C28E"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368B3DB"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02C88C30"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62B6C6AE"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18F0F8BA"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6F82B72F" w14:textId="77777777" w:rsidR="00A52D8A" w:rsidRPr="001E7790" w:rsidRDefault="00A52D8A" w:rsidP="001E7790">
      <w:pPr>
        <w:tabs>
          <w:tab w:val="left" w:pos="1260"/>
        </w:tabs>
        <w:autoSpaceDE w:val="0"/>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География России</w:t>
      </w:r>
    </w:p>
    <w:p w14:paraId="04BA6816"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Общая характеристика природы и хозяйства России. Географическое по</w:t>
      </w:r>
      <w:r w:rsidRPr="001E7790">
        <w:rPr>
          <w:rFonts w:ascii="Times New Roman" w:hAnsi="Times New Roman" w:cs="Times New Roman"/>
          <w:sz w:val="24"/>
          <w:szCs w:val="24"/>
        </w:rPr>
        <w:softHyphen/>
        <w:t>ло</w:t>
      </w:r>
      <w:r w:rsidRPr="001E7790">
        <w:rPr>
          <w:rFonts w:ascii="Times New Roman" w:hAnsi="Times New Roman" w:cs="Times New Roman"/>
          <w:sz w:val="24"/>
          <w:szCs w:val="24"/>
        </w:rPr>
        <w:softHyphen/>
        <w:t>же</w:t>
      </w:r>
      <w:r w:rsidRPr="001E7790">
        <w:rPr>
          <w:rFonts w:ascii="Times New Roman" w:hAnsi="Times New Roman" w:cs="Times New Roman"/>
          <w:sz w:val="24"/>
          <w:szCs w:val="24"/>
        </w:rPr>
        <w:softHyphen/>
        <w:t>ние России на карте мира. Морские и сухопутные границы. Европейская и азиатская части Ро</w:t>
      </w:r>
      <w:r w:rsidRPr="001E7790">
        <w:rPr>
          <w:rFonts w:ascii="Times New Roman" w:hAnsi="Times New Roman" w:cs="Times New Roman"/>
          <w:sz w:val="24"/>
          <w:szCs w:val="24"/>
        </w:rPr>
        <w:softHyphen/>
        <w:t>ссии. Разнообразие рельефа. Острова и полуострова. Административное деление Рос</w:t>
      </w:r>
      <w:r w:rsidRPr="001E7790">
        <w:rPr>
          <w:rFonts w:ascii="Times New Roman" w:hAnsi="Times New Roman" w:cs="Times New Roman"/>
          <w:sz w:val="24"/>
          <w:szCs w:val="24"/>
        </w:rPr>
        <w:softHyphen/>
        <w:t xml:space="preserve">сии. </w:t>
      </w:r>
    </w:p>
    <w:p w14:paraId="7E37B794"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3A8AB3AF"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Отрасли промышленности. Уровни развития европейской и азиатской частей России.</w:t>
      </w:r>
    </w:p>
    <w:p w14:paraId="761C116B"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14:paraId="2DD535B3" w14:textId="77777777" w:rsidR="00A52D8A" w:rsidRPr="001E7790" w:rsidRDefault="00A52D8A" w:rsidP="001E7790">
      <w:pPr>
        <w:tabs>
          <w:tab w:val="left" w:pos="1260"/>
        </w:tabs>
        <w:autoSpaceDE w:val="0"/>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География материков и океанов</w:t>
      </w:r>
    </w:p>
    <w:p w14:paraId="6779E95E"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Материки и океаны на глобусе и физической карте полушарий. Атлантический оке</w:t>
      </w:r>
      <w:r w:rsidRPr="001E7790">
        <w:rPr>
          <w:rFonts w:ascii="Times New Roman" w:hAnsi="Times New Roman" w:cs="Times New Roman"/>
          <w:sz w:val="24"/>
          <w:szCs w:val="24"/>
        </w:rPr>
        <w:softHyphen/>
        <w:t>ан. Северный Ледовитый океан. Тихий океан. Индийский океан. Хозяйственное значение. Судоходство.</w:t>
      </w:r>
    </w:p>
    <w:p w14:paraId="4AFAB714"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0F4E64BE" w14:textId="77777777" w:rsidR="00A52D8A" w:rsidRPr="001E7790" w:rsidRDefault="00A52D8A" w:rsidP="001E7790">
      <w:pPr>
        <w:tabs>
          <w:tab w:val="left" w:pos="1260"/>
        </w:tabs>
        <w:autoSpaceDE w:val="0"/>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Государства Евразии</w:t>
      </w:r>
    </w:p>
    <w:p w14:paraId="4D7B84C5"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16A158CE" w14:textId="77777777" w:rsidR="00A52D8A" w:rsidRPr="001E7790" w:rsidRDefault="00A52D8A" w:rsidP="001E7790">
      <w:pPr>
        <w:tabs>
          <w:tab w:val="left" w:pos="1260"/>
        </w:tabs>
        <w:autoSpaceDE w:val="0"/>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6D88524"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p>
    <w:p w14:paraId="7B7899A8"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5CABAB3B"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40D4D12C"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3F695D8D"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4836B886"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lastRenderedPageBreak/>
        <w:t>ОСНОВЫ СОЦИАЛЬНОЙ ЖИЗНИ</w:t>
      </w:r>
      <w:r w:rsidR="00543D2F" w:rsidRPr="001E7790">
        <w:rPr>
          <w:rFonts w:ascii="Times New Roman" w:hAnsi="Times New Roman" w:cs="Times New Roman"/>
          <w:b/>
          <w:sz w:val="24"/>
          <w:szCs w:val="24"/>
        </w:rPr>
        <w:t xml:space="preserve"> 5-9 классы</w:t>
      </w:r>
    </w:p>
    <w:p w14:paraId="7651BF66"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39289A4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Учебный предмет «Основы социальной жизни» имеет своей </w:t>
      </w:r>
      <w:r w:rsidRPr="001E7790">
        <w:rPr>
          <w:rFonts w:ascii="Times New Roman" w:hAnsi="Times New Roman" w:cs="Times New Roman"/>
          <w:b/>
          <w:sz w:val="24"/>
          <w:szCs w:val="24"/>
        </w:rPr>
        <w:t>целью</w:t>
      </w:r>
      <w:r w:rsidRPr="001E7790">
        <w:rPr>
          <w:rFonts w:ascii="Times New Roman" w:hAnsi="Times New Roman" w:cs="Times New Roman"/>
          <w:sz w:val="24"/>
          <w:szCs w:val="24"/>
        </w:rPr>
        <w:t xml:space="preserve"> практическую под</w:t>
      </w:r>
      <w:r w:rsidRPr="001E7790">
        <w:rPr>
          <w:rFonts w:ascii="Times New Roman" w:hAnsi="Times New Roman" w:cs="Times New Roman"/>
          <w:sz w:val="24"/>
          <w:szCs w:val="24"/>
        </w:rPr>
        <w:softHyphen/>
        <w:t>готовку обучающихся с умственной отсталостью (интеллектуальными нарушениями) к са</w:t>
      </w:r>
      <w:r w:rsidRPr="001E7790">
        <w:rPr>
          <w:rFonts w:ascii="Times New Roman" w:hAnsi="Times New Roman" w:cs="Times New Roman"/>
          <w:sz w:val="24"/>
          <w:szCs w:val="24"/>
        </w:rPr>
        <w:softHyphen/>
        <w:t>мостоятельной жизни и трудовой деятельности в ближайшем и более отдаленном со</w:t>
      </w:r>
      <w:r w:rsidRPr="001E7790">
        <w:rPr>
          <w:rFonts w:ascii="Times New Roman" w:hAnsi="Times New Roman" w:cs="Times New Roman"/>
          <w:sz w:val="24"/>
          <w:szCs w:val="24"/>
        </w:rPr>
        <w:softHyphen/>
        <w:t>ци</w:t>
      </w:r>
      <w:r w:rsidRPr="001E7790">
        <w:rPr>
          <w:rFonts w:ascii="Times New Roman" w:hAnsi="Times New Roman" w:cs="Times New Roman"/>
          <w:sz w:val="24"/>
          <w:szCs w:val="24"/>
        </w:rPr>
        <w:softHyphen/>
        <w:t>у</w:t>
      </w:r>
      <w:r w:rsidRPr="001E7790">
        <w:rPr>
          <w:rFonts w:ascii="Times New Roman" w:hAnsi="Times New Roman" w:cs="Times New Roman"/>
          <w:sz w:val="24"/>
          <w:szCs w:val="24"/>
        </w:rPr>
        <w:softHyphen/>
        <w:t>ме.</w:t>
      </w:r>
    </w:p>
    <w:p w14:paraId="65B350C2"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Fonts w:ascii="Times New Roman" w:hAnsi="Times New Roman" w:cs="Times New Roman"/>
          <w:sz w:val="24"/>
          <w:szCs w:val="24"/>
        </w:rPr>
        <w:t>Основные задачи, которые призван решать этот учебный предмет, состоят в следующем:</w:t>
      </w:r>
    </w:p>
    <w:p w14:paraId="2B2E20CF"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w:t>
      </w:r>
      <w:r w:rsidRPr="001E7790">
        <w:rPr>
          <w:rFonts w:ascii="Times New Roman" w:hAnsi="Times New Roman" w:cs="Times New Roman"/>
          <w:sz w:val="24"/>
          <w:szCs w:val="24"/>
        </w:rPr>
        <w:t>расширение кругозора обучающихся в процессе ознакомления с различными сторонами повседневной жизни;</w:t>
      </w:r>
    </w:p>
    <w:p w14:paraId="23AD621E"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xml:space="preserve">― формирование и развитие навыков самообслуживания и </w:t>
      </w:r>
      <w:r w:rsidRPr="001E7790">
        <w:rPr>
          <w:rFonts w:ascii="Times New Roman" w:hAnsi="Times New Roman" w:cs="Times New Roman"/>
          <w:sz w:val="24"/>
          <w:szCs w:val="24"/>
        </w:rPr>
        <w:t xml:space="preserve">трудовых навыков, связанных с ведением домашнего хозяйства; </w:t>
      </w:r>
    </w:p>
    <w:p w14:paraId="4D99E639"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14:paraId="242203EE"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47FD9887" w14:textId="77777777" w:rsidR="00A52D8A" w:rsidRPr="001E7790" w:rsidRDefault="00A52D8A" w:rsidP="001E7790">
      <w:pPr>
        <w:spacing w:after="0" w:line="240" w:lineRule="auto"/>
        <w:ind w:firstLine="709"/>
        <w:jc w:val="both"/>
        <w:rPr>
          <w:rStyle w:val="s2"/>
          <w:rFonts w:ascii="Times New Roman" w:hAnsi="Times New Roman" w:cs="Times New Roman"/>
          <w:sz w:val="24"/>
          <w:szCs w:val="24"/>
        </w:rPr>
      </w:pPr>
      <w:r w:rsidRPr="001E7790">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14:paraId="66D14F6D"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14:paraId="06E10761"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p>
    <w:p w14:paraId="01E4D49B"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Личная гигиена и здоровье</w:t>
      </w:r>
    </w:p>
    <w:p w14:paraId="42BCF2E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Значение личной гигиены для здоровья и жизни человека</w:t>
      </w:r>
      <w:r w:rsidRPr="001E7790">
        <w:rPr>
          <w:rFonts w:ascii="Times New Roman" w:hAnsi="Times New Roman" w:cs="Times New Roman"/>
          <w:sz w:val="24"/>
          <w:szCs w:val="24"/>
        </w:rPr>
        <w:t>.</w:t>
      </w:r>
    </w:p>
    <w:p w14:paraId="65BF9BC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Утренний и вечерний туалет</w:t>
      </w:r>
      <w:r w:rsidRPr="001E7790">
        <w:rPr>
          <w:rFonts w:ascii="Times New Roman" w:hAnsi="Times New Roman" w:cs="Times New Roman"/>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02C7140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Гигиена тела. </w:t>
      </w:r>
      <w:r w:rsidRPr="001E7790">
        <w:rPr>
          <w:rFonts w:ascii="Times New Roman" w:hAnsi="Times New Roman" w:cs="Times New Roman"/>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2A5927D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Гигиенические требования к использованию личного белья (нижнее белье, носки, колготки). </w:t>
      </w:r>
    </w:p>
    <w:p w14:paraId="395B2DC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Закаливание организма. </w:t>
      </w:r>
      <w:r w:rsidRPr="001E7790">
        <w:rPr>
          <w:rFonts w:ascii="Times New Roman" w:hAnsi="Times New Roman" w:cs="Times New Roman"/>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9F798EF"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2AB2F5C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Гигиена зрения. </w:t>
      </w:r>
      <w:r w:rsidRPr="001E7790">
        <w:rPr>
          <w:rFonts w:ascii="Times New Roman" w:hAnsi="Times New Roman" w:cs="Times New Roman"/>
          <w:sz w:val="24"/>
          <w:szCs w:val="24"/>
        </w:rPr>
        <w:t>Значение зрения в жизни и деятельности человека. Пра</w:t>
      </w:r>
      <w:r w:rsidRPr="001E7790">
        <w:rPr>
          <w:rFonts w:ascii="Times New Roman" w:hAnsi="Times New Roman" w:cs="Times New Roman"/>
          <w:sz w:val="24"/>
          <w:szCs w:val="24"/>
        </w:rPr>
        <w:softHyphen/>
        <w:t>вила бережного отношения к зрению при выполнении различных видов де</w:t>
      </w:r>
      <w:r w:rsidRPr="001E7790">
        <w:rPr>
          <w:rFonts w:ascii="Times New Roman" w:hAnsi="Times New Roman" w:cs="Times New Roman"/>
          <w:sz w:val="24"/>
          <w:szCs w:val="24"/>
        </w:rPr>
        <w:softHyphen/>
        <w:t xml:space="preserve">ятельности: чтения, письма, просмотре телепередач, работы с компьютером. </w:t>
      </w:r>
    </w:p>
    <w:p w14:paraId="2E8B649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14:paraId="349F403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Особенности соблюдения личной гигиены подростком</w:t>
      </w:r>
      <w:r w:rsidRPr="001E7790">
        <w:rPr>
          <w:rFonts w:ascii="Times New Roman" w:hAnsi="Times New Roman" w:cs="Times New Roman"/>
          <w:sz w:val="24"/>
          <w:szCs w:val="24"/>
        </w:rPr>
        <w:t>. Правила и приемы соблюдения личной гигиены подростками (отдельно для девочек и мальчиков).</w:t>
      </w:r>
    </w:p>
    <w:p w14:paraId="5C6F306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Негативное влияние на организм человека вредных веществ</w:t>
      </w:r>
      <w:r w:rsidRPr="001E7790">
        <w:rPr>
          <w:rFonts w:ascii="Times New Roman" w:hAnsi="Times New Roman" w:cs="Times New Roman"/>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30A0E8FD"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p>
    <w:p w14:paraId="2816F845"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Охрана здоровья</w:t>
      </w:r>
    </w:p>
    <w:p w14:paraId="143F380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медицинской помощи</w:t>
      </w:r>
      <w:r w:rsidRPr="001E7790">
        <w:rPr>
          <w:rFonts w:ascii="Times New Roman" w:hAnsi="Times New Roman" w:cs="Times New Roman"/>
          <w:sz w:val="24"/>
          <w:szCs w:val="24"/>
        </w:rPr>
        <w:t>: доврачебная и врачебная.</w:t>
      </w:r>
    </w:p>
    <w:p w14:paraId="5855FB0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доврачебной помощи</w:t>
      </w:r>
      <w:r w:rsidRPr="001E7790">
        <w:rPr>
          <w:rFonts w:ascii="Times New Roman" w:hAnsi="Times New Roman" w:cs="Times New Roman"/>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58D01A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Лекарственные растения и лекарственные препараты первой необходимости в домашней аптечке. </w:t>
      </w:r>
      <w:r w:rsidRPr="001E7790">
        <w:rPr>
          <w:rFonts w:ascii="Times New Roman" w:hAnsi="Times New Roman" w:cs="Times New Roman"/>
          <w:sz w:val="24"/>
          <w:szCs w:val="24"/>
        </w:rPr>
        <w:t>Виды, названия, способы хранения. Самолечение и его негативные последствия.</w:t>
      </w:r>
    </w:p>
    <w:p w14:paraId="3D846A8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Первая помощь. </w:t>
      </w:r>
      <w:r w:rsidRPr="001E7790">
        <w:rPr>
          <w:rFonts w:ascii="Times New Roman" w:hAnsi="Times New Roman" w:cs="Times New Roman"/>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1BF6E22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больным на дому</w:t>
      </w:r>
      <w:r w:rsidRPr="001E7790">
        <w:rPr>
          <w:rFonts w:ascii="Times New Roman" w:hAnsi="Times New Roman" w:cs="Times New Roman"/>
          <w:sz w:val="24"/>
          <w:szCs w:val="24"/>
        </w:rPr>
        <w:t xml:space="preserve">: переодевание, умывание, кормление больного. </w:t>
      </w:r>
    </w:p>
    <w:p w14:paraId="694EE5B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врачебной помощи на дому</w:t>
      </w:r>
      <w:r w:rsidRPr="001E7790">
        <w:rPr>
          <w:rFonts w:ascii="Times New Roman" w:hAnsi="Times New Roman" w:cs="Times New Roman"/>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14:paraId="12CF2E0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Документы, подтверждающие нетрудоспособность: </w:t>
      </w:r>
      <w:r w:rsidRPr="001E7790">
        <w:rPr>
          <w:rFonts w:ascii="Times New Roman" w:hAnsi="Times New Roman" w:cs="Times New Roman"/>
          <w:sz w:val="24"/>
          <w:szCs w:val="24"/>
        </w:rPr>
        <w:t xml:space="preserve">справка и листок нетрудоспособности. </w:t>
      </w:r>
    </w:p>
    <w:p w14:paraId="312614F1"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Жилище</w:t>
      </w:r>
    </w:p>
    <w:p w14:paraId="1CFE3D3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Общее представление о доме. </w:t>
      </w:r>
      <w:r w:rsidRPr="001E7790">
        <w:rPr>
          <w:rFonts w:ascii="Times New Roman" w:hAnsi="Times New Roman" w:cs="Times New Roman"/>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E7790">
        <w:rPr>
          <w:rFonts w:ascii="Times New Roman" w:hAnsi="Times New Roman" w:cs="Times New Roman"/>
          <w:i/>
          <w:sz w:val="24"/>
          <w:szCs w:val="24"/>
        </w:rPr>
        <w:t>Комнатные растения</w:t>
      </w:r>
      <w:r w:rsidRPr="001E7790">
        <w:rPr>
          <w:rFonts w:ascii="Times New Roman" w:hAnsi="Times New Roman" w:cs="Times New Roman"/>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14:paraId="607E39E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Домашние животные</w:t>
      </w:r>
      <w:r w:rsidRPr="001E7790">
        <w:rPr>
          <w:rFonts w:ascii="Times New Roman" w:hAnsi="Times New Roman" w:cs="Times New Roman"/>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657FEFC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Планировка жилища</w:t>
      </w:r>
      <w:r w:rsidRPr="001E7790">
        <w:rPr>
          <w:rFonts w:ascii="Times New Roman" w:hAnsi="Times New Roman" w:cs="Times New Roman"/>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781E096B"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Кухня</w:t>
      </w:r>
      <w:r w:rsidRPr="001E7790">
        <w:rPr>
          <w:rFonts w:ascii="Times New Roman" w:hAnsi="Times New Roman" w:cs="Times New Roman"/>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335C383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Кухонная утварь</w:t>
      </w:r>
      <w:r w:rsidRPr="001E7790">
        <w:rPr>
          <w:rFonts w:ascii="Times New Roman" w:hAnsi="Times New Roman" w:cs="Times New Roman"/>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73E4A66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Кухонное белье</w:t>
      </w:r>
      <w:r w:rsidRPr="001E7790">
        <w:rPr>
          <w:rFonts w:ascii="Times New Roman" w:hAnsi="Times New Roman" w:cs="Times New Roman"/>
          <w:sz w:val="24"/>
          <w:szCs w:val="24"/>
        </w:rPr>
        <w:t>:</w:t>
      </w:r>
      <w:r w:rsidR="00543D2F" w:rsidRPr="001E7790">
        <w:rPr>
          <w:rFonts w:ascii="Times New Roman" w:hAnsi="Times New Roman" w:cs="Times New Roman"/>
          <w:sz w:val="24"/>
          <w:szCs w:val="24"/>
        </w:rPr>
        <w:t xml:space="preserve"> </w:t>
      </w:r>
      <w:r w:rsidRPr="001E7790">
        <w:rPr>
          <w:rFonts w:ascii="Times New Roman" w:hAnsi="Times New Roman" w:cs="Times New Roman"/>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25D0F897"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Кухонная мебель</w:t>
      </w:r>
      <w:r w:rsidRPr="001E7790">
        <w:rPr>
          <w:rFonts w:ascii="Times New Roman" w:hAnsi="Times New Roman" w:cs="Times New Roman"/>
          <w:sz w:val="24"/>
          <w:szCs w:val="24"/>
        </w:rPr>
        <w:t xml:space="preserve">: названия, назначение. </w:t>
      </w:r>
    </w:p>
    <w:p w14:paraId="5CDD88C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Санузел и ванная комната</w:t>
      </w:r>
      <w:r w:rsidRPr="001E7790">
        <w:rPr>
          <w:rFonts w:ascii="Times New Roman" w:hAnsi="Times New Roman" w:cs="Times New Roman"/>
          <w:sz w:val="24"/>
          <w:szCs w:val="24"/>
        </w:rPr>
        <w:t>. Оборудование ванной комнаты и санузла, его назначение. Правила безопасного поведения в ванной комнате.</w:t>
      </w:r>
    </w:p>
    <w:p w14:paraId="39D6196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Электробытовые приборы в ванной комнате</w:t>
      </w:r>
      <w:r w:rsidRPr="001E7790">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w:t>
      </w:r>
      <w:r w:rsidRPr="001E7790">
        <w:rPr>
          <w:rFonts w:ascii="Times New Roman" w:hAnsi="Times New Roman" w:cs="Times New Roman"/>
          <w:sz w:val="24"/>
          <w:szCs w:val="24"/>
        </w:rPr>
        <w:lastRenderedPageBreak/>
        <w:t>Правила пользования стиральными машинами. Техника безопасности.</w:t>
      </w:r>
      <w:r w:rsidR="00D7229D" w:rsidRPr="001E7790">
        <w:rPr>
          <w:rFonts w:ascii="Times New Roman" w:hAnsi="Times New Roman" w:cs="Times New Roman"/>
          <w:sz w:val="24"/>
          <w:szCs w:val="24"/>
        </w:rPr>
        <w:t xml:space="preserve"> </w:t>
      </w:r>
      <w:r w:rsidRPr="001E7790">
        <w:rPr>
          <w:rFonts w:ascii="Times New Roman" w:hAnsi="Times New Roman" w:cs="Times New Roman"/>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65998B1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Мебель в жилых помещениях</w:t>
      </w:r>
      <w:r w:rsidRPr="001E7790">
        <w:rPr>
          <w:rFonts w:ascii="Times New Roman" w:hAnsi="Times New Roman" w:cs="Times New Roman"/>
          <w:sz w:val="24"/>
          <w:szCs w:val="24"/>
        </w:rPr>
        <w:t>.</w:t>
      </w:r>
      <w:r w:rsidR="00D7229D" w:rsidRPr="001E7790">
        <w:rPr>
          <w:rFonts w:ascii="Times New Roman" w:hAnsi="Times New Roman" w:cs="Times New Roman"/>
          <w:sz w:val="24"/>
          <w:szCs w:val="24"/>
        </w:rPr>
        <w:t xml:space="preserve"> </w:t>
      </w:r>
      <w:r w:rsidRPr="001E7790">
        <w:rPr>
          <w:rFonts w:ascii="Times New Roman" w:hAnsi="Times New Roman" w:cs="Times New Roman"/>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4E78CE5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Убранство жилых комнат</w:t>
      </w:r>
      <w:r w:rsidRPr="001E7790">
        <w:rPr>
          <w:rFonts w:ascii="Times New Roman" w:hAnsi="Times New Roman" w:cs="Times New Roman"/>
          <w:sz w:val="24"/>
          <w:szCs w:val="24"/>
        </w:rPr>
        <w:t>: зеркала, картины, фотографии; ковры, паласы; светильники. Правила ухода за убранством жилых комнат.</w:t>
      </w:r>
    </w:p>
    <w:p w14:paraId="0B8FA35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жилищем</w:t>
      </w:r>
      <w:r w:rsidRPr="001E7790">
        <w:rPr>
          <w:rFonts w:ascii="Times New Roman" w:hAnsi="Times New Roman" w:cs="Times New Roman"/>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2078FC2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Насекомые и грызуны в доме</w:t>
      </w:r>
      <w:r w:rsidRPr="001E7790">
        <w:rPr>
          <w:rFonts w:ascii="Times New Roman" w:hAnsi="Times New Roman" w:cs="Times New Roman"/>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5C6DE73D"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Городские службы по борьбе с грызунами и насекомыми.</w:t>
      </w:r>
    </w:p>
    <w:p w14:paraId="7F4CFA27"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Одежда и обувь</w:t>
      </w:r>
    </w:p>
    <w:p w14:paraId="4725B90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Одежда</w:t>
      </w:r>
      <w:r w:rsidRPr="001E7790">
        <w:rPr>
          <w:rFonts w:ascii="Times New Roman" w:hAnsi="Times New Roman" w:cs="Times New Roman"/>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D3936E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Значение опрятного вида человека</w:t>
      </w:r>
      <w:r w:rsidRPr="001E7790">
        <w:rPr>
          <w:rFonts w:ascii="Times New Roman" w:hAnsi="Times New Roman" w:cs="Times New Roman"/>
          <w:sz w:val="24"/>
          <w:szCs w:val="24"/>
        </w:rPr>
        <w:t>.</w:t>
      </w:r>
    </w:p>
    <w:p w14:paraId="66FC66E7"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одеждой</w:t>
      </w:r>
      <w:r w:rsidRPr="001E7790">
        <w:rPr>
          <w:rFonts w:ascii="Times New Roman" w:hAnsi="Times New Roman" w:cs="Times New Roman"/>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7C04991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Предприятия бытового обслуживания</w:t>
      </w:r>
      <w:r w:rsidRPr="001E7790">
        <w:rPr>
          <w:rFonts w:ascii="Times New Roman" w:hAnsi="Times New Roman" w:cs="Times New Roman"/>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5771D3C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Выбор и покупка одежды</w:t>
      </w:r>
      <w:r w:rsidRPr="001E7790">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44D683FC"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Магазины по продаже одежды. </w:t>
      </w:r>
      <w:r w:rsidRPr="001E7790">
        <w:rPr>
          <w:rFonts w:ascii="Times New Roman" w:hAnsi="Times New Roman" w:cs="Times New Roman"/>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74923CB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lastRenderedPageBreak/>
        <w:t>Обувь</w:t>
      </w:r>
      <w:r w:rsidRPr="001E7790">
        <w:rPr>
          <w:rFonts w:ascii="Times New Roman" w:hAnsi="Times New Roman" w:cs="Times New Roman"/>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14:paraId="292F9D4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Магазины по продаже различных видов обуви</w:t>
      </w:r>
      <w:r w:rsidRPr="001E7790">
        <w:rPr>
          <w:rFonts w:ascii="Times New Roman" w:hAnsi="Times New Roman" w:cs="Times New Roman"/>
          <w:sz w:val="24"/>
          <w:szCs w:val="24"/>
        </w:rPr>
        <w:t>. Порядок приобретения обуви в магазине: выбор, примерка, оплата. Гарантийный срок службы обуви; хранение чека или его копии.</w:t>
      </w:r>
    </w:p>
    <w:p w14:paraId="22B1AF8C"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обувью</w:t>
      </w:r>
      <w:r w:rsidRPr="001E7790">
        <w:rPr>
          <w:rFonts w:ascii="Times New Roman" w:hAnsi="Times New Roman" w:cs="Times New Roman"/>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5A83FE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Предприятия бытового обслуживания</w:t>
      </w:r>
      <w:r w:rsidRPr="001E7790">
        <w:rPr>
          <w:rFonts w:ascii="Times New Roman" w:hAnsi="Times New Roman" w:cs="Times New Roman"/>
          <w:sz w:val="24"/>
          <w:szCs w:val="24"/>
        </w:rPr>
        <w:t>. Ремонт обуви. Виды услуг. Прейскурант. Правила подготовки обуви для сдачи в ремонт. Правила приема и выдачи обуви.</w:t>
      </w:r>
    </w:p>
    <w:p w14:paraId="72A8B45E"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Обувь и здоровье человека</w:t>
      </w:r>
      <w:r w:rsidRPr="001E7790">
        <w:rPr>
          <w:rFonts w:ascii="Times New Roman" w:hAnsi="Times New Roman" w:cs="Times New Roman"/>
          <w:sz w:val="24"/>
          <w:szCs w:val="24"/>
        </w:rPr>
        <w:t xml:space="preserve">. Значение правильного выбора обуви для здоровья человека. </w:t>
      </w:r>
    </w:p>
    <w:p w14:paraId="4D1C7B79"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Питание</w:t>
      </w:r>
    </w:p>
    <w:p w14:paraId="58B9BE9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Организация питания семьи.</w:t>
      </w:r>
      <w:r w:rsidRPr="001E7790">
        <w:rPr>
          <w:rFonts w:ascii="Times New Roman" w:hAnsi="Times New Roman" w:cs="Times New Roman"/>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68D103A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Приготовление пищи. </w:t>
      </w:r>
      <w:r w:rsidRPr="001E7790">
        <w:rPr>
          <w:rFonts w:ascii="Times New Roman" w:hAnsi="Times New Roman" w:cs="Times New Roman"/>
          <w:sz w:val="24"/>
          <w:szCs w:val="24"/>
        </w:rPr>
        <w:t>Место для приготовления пищи и его оборудование. Гигиена приготовления пищи.</w:t>
      </w:r>
    </w:p>
    <w:p w14:paraId="3585762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Виды продуктов питания. </w:t>
      </w:r>
      <w:r w:rsidRPr="001E7790">
        <w:rPr>
          <w:rFonts w:ascii="Times New Roman" w:hAnsi="Times New Roman" w:cs="Times New Roman"/>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5C13A71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78FEECA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14:paraId="66C9E32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6A1C9F1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14:paraId="6710379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74311D2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B37583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Чай и кофе. Виды чая. Способы заварки чая. Виды кофе. Польза и негативные последствия чрезмерного употребления чая и кофе.</w:t>
      </w:r>
    </w:p>
    <w:p w14:paraId="353F74D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Магазины по продаже продуктов питания. </w:t>
      </w:r>
      <w:r w:rsidRPr="001E7790">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E73486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Рынки. </w:t>
      </w:r>
      <w:r w:rsidRPr="001E7790">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14:paraId="07AD9CD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Прием пищи. </w:t>
      </w:r>
      <w:r w:rsidRPr="001E7790">
        <w:rPr>
          <w:rFonts w:ascii="Times New Roman" w:hAnsi="Times New Roman" w:cs="Times New Roman"/>
          <w:sz w:val="24"/>
          <w:szCs w:val="24"/>
        </w:rPr>
        <w:t xml:space="preserve">Первые, вторые и третьи блюда: виды, значение. </w:t>
      </w:r>
    </w:p>
    <w:p w14:paraId="2A67B76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w:t>
      </w:r>
      <w:r w:rsidRPr="001E7790">
        <w:rPr>
          <w:rFonts w:ascii="Times New Roman" w:hAnsi="Times New Roman" w:cs="Times New Roman"/>
          <w:sz w:val="24"/>
          <w:szCs w:val="24"/>
        </w:rPr>
        <w:lastRenderedPageBreak/>
        <w:t>Приготовление некоторых блюд для завтрака. Стоимость и расчет продуктов для завтрака. Посуда для завтрака. Сервировка стола.</w:t>
      </w:r>
    </w:p>
    <w:p w14:paraId="67F2F00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6DF057E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3868F45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Изделия из теста.</w:t>
      </w:r>
      <w:r w:rsidRPr="001E7790">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2D7262B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Домашние заготовки. </w:t>
      </w:r>
      <w:r w:rsidRPr="001E7790">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18427175"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Транспорт</w:t>
      </w:r>
    </w:p>
    <w:p w14:paraId="480760F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Городской транспорт</w:t>
      </w:r>
      <w:r w:rsidRPr="001E7790">
        <w:rPr>
          <w:rFonts w:ascii="Times New Roman" w:hAnsi="Times New Roman" w:cs="Times New Roman"/>
          <w:sz w:val="24"/>
          <w:szCs w:val="24"/>
        </w:rPr>
        <w:t>. Виды городского транспорта. Оплата проезда на всех видах городского транспорта. Правила поведения в городском транспорте.</w:t>
      </w:r>
    </w:p>
    <w:p w14:paraId="5E1F6D7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Проезд из дома в школу</w:t>
      </w:r>
      <w:r w:rsidRPr="001E7790">
        <w:rPr>
          <w:rFonts w:ascii="Times New Roman" w:hAnsi="Times New Roman" w:cs="Times New Roman"/>
          <w:i/>
          <w:sz w:val="24"/>
          <w:szCs w:val="24"/>
        </w:rPr>
        <w:t xml:space="preserve">. </w:t>
      </w:r>
      <w:r w:rsidRPr="001E7790">
        <w:rPr>
          <w:rFonts w:ascii="Times New Roman" w:hAnsi="Times New Roman" w:cs="Times New Roman"/>
          <w:sz w:val="24"/>
          <w:szCs w:val="24"/>
        </w:rPr>
        <w:t>Выбор рационального маршрута проезда из дома в разные точки населенного пункта. Расчет стоимости проезда.</w:t>
      </w:r>
    </w:p>
    <w:p w14:paraId="76B785F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Пригородный транспорт. </w:t>
      </w:r>
      <w:r w:rsidRPr="001E7790">
        <w:rPr>
          <w:rFonts w:ascii="Times New Roman" w:hAnsi="Times New Roman" w:cs="Times New Roman"/>
          <w:sz w:val="24"/>
          <w:szCs w:val="24"/>
        </w:rPr>
        <w:t>Виды: автобусы пригородного сообщения, электрички. Стоимость проезда. Расписание.</w:t>
      </w:r>
    </w:p>
    <w:p w14:paraId="799B016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Междугородний железнодорожный транспорт. </w:t>
      </w:r>
      <w:r w:rsidRPr="001E7790">
        <w:rPr>
          <w:rFonts w:ascii="Times New Roman" w:hAnsi="Times New Roman" w:cs="Times New Roman"/>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4A9116B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Междугородний автотранспорт. </w:t>
      </w:r>
      <w:r w:rsidRPr="001E7790">
        <w:rPr>
          <w:rFonts w:ascii="Times New Roman" w:hAnsi="Times New Roman" w:cs="Times New Roman"/>
          <w:sz w:val="24"/>
          <w:szCs w:val="24"/>
        </w:rPr>
        <w:t>Автовокзал, его назначение. Основные автобусные маршруты. Расписание, порядок приобретения билетов, стоимость проезда.</w:t>
      </w:r>
    </w:p>
    <w:p w14:paraId="3B207B8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Водный транспорт. </w:t>
      </w:r>
      <w:r w:rsidRPr="001E7790">
        <w:rPr>
          <w:rFonts w:ascii="Times New Roman" w:hAnsi="Times New Roman" w:cs="Times New Roman"/>
          <w:sz w:val="24"/>
          <w:szCs w:val="24"/>
        </w:rPr>
        <w:t>Значение водного транспорта. Пристань. Порт.</w:t>
      </w:r>
    </w:p>
    <w:p w14:paraId="682F2A0D"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Авиационный транспорт. </w:t>
      </w:r>
      <w:r w:rsidRPr="001E7790">
        <w:rPr>
          <w:rFonts w:ascii="Times New Roman" w:hAnsi="Times New Roman" w:cs="Times New Roman"/>
          <w:sz w:val="24"/>
          <w:szCs w:val="24"/>
        </w:rPr>
        <w:t>Аэропорты, аэровокзалы</w:t>
      </w:r>
      <w:r w:rsidRPr="001E7790">
        <w:rPr>
          <w:rFonts w:ascii="Times New Roman" w:hAnsi="Times New Roman" w:cs="Times New Roman"/>
          <w:i/>
          <w:sz w:val="24"/>
          <w:szCs w:val="24"/>
        </w:rPr>
        <w:t>.</w:t>
      </w:r>
    </w:p>
    <w:p w14:paraId="746D3047"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Средства связи</w:t>
      </w:r>
    </w:p>
    <w:p w14:paraId="1BE201C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Основные средства связи</w:t>
      </w:r>
      <w:r w:rsidRPr="001E7790">
        <w:rPr>
          <w:rFonts w:ascii="Times New Roman" w:hAnsi="Times New Roman" w:cs="Times New Roman"/>
          <w:sz w:val="24"/>
          <w:szCs w:val="24"/>
        </w:rPr>
        <w:t>: почта, телефон, телевидение, радио, компьютер. Назначение, особенности использования.</w:t>
      </w:r>
    </w:p>
    <w:p w14:paraId="486B6EB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Почта. </w:t>
      </w:r>
      <w:r w:rsidRPr="001E7790">
        <w:rPr>
          <w:rFonts w:ascii="Times New Roman" w:hAnsi="Times New Roman" w:cs="Times New Roman"/>
          <w:sz w:val="24"/>
          <w:szCs w:val="24"/>
        </w:rPr>
        <w:t>Работа почтового отделения связи «Почта России». Виды почтовых отправлений: письмо, бандероль, посылка.</w:t>
      </w:r>
    </w:p>
    <w:p w14:paraId="5C83FFA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Письма. Деловые письма: заказное, с уведомлением. Личные письма. Порядок отправления писем различного вида. Стоимость пересылки.</w:t>
      </w:r>
    </w:p>
    <w:p w14:paraId="4EF3B64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Бандероли. Виды бандеролей: простая, заказная, ценная, с уведомлением. Порядок отправления. Упаковка. Стоимость пересылки.</w:t>
      </w:r>
    </w:p>
    <w:p w14:paraId="76A5CC3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Посылки. Виды упаковок. Правила и стоимость отправления.</w:t>
      </w:r>
    </w:p>
    <w:p w14:paraId="519839D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Телефонная связь. </w:t>
      </w:r>
      <w:r w:rsidRPr="001E7790">
        <w:rPr>
          <w:rFonts w:ascii="Times New Roman" w:hAnsi="Times New Roman" w:cs="Times New Roman"/>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57EEC6B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Интернет-связь. </w:t>
      </w:r>
      <w:r w:rsidRPr="001E7790">
        <w:rPr>
          <w:rFonts w:ascii="Times New Roman" w:hAnsi="Times New Roman" w:cs="Times New Roman"/>
          <w:sz w:val="24"/>
          <w:szCs w:val="24"/>
        </w:rPr>
        <w:t>Электронная почта. Видео-связь (скайп). Особенности, значение в современной жизни.</w:t>
      </w:r>
    </w:p>
    <w:p w14:paraId="7E493DE0"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Денежные переводы. </w:t>
      </w:r>
      <w:r w:rsidRPr="001E7790">
        <w:rPr>
          <w:rFonts w:ascii="Times New Roman" w:hAnsi="Times New Roman" w:cs="Times New Roman"/>
          <w:sz w:val="24"/>
          <w:szCs w:val="24"/>
        </w:rPr>
        <w:t>Виды денежных переводов. Стоимость отправления.</w:t>
      </w:r>
    </w:p>
    <w:p w14:paraId="5AD7C8D0"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p>
    <w:p w14:paraId="233FB8F1"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Предприятия, организации, учреждения</w:t>
      </w:r>
    </w:p>
    <w:p w14:paraId="5EA6C62C"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Образовательные учреждения. </w:t>
      </w:r>
      <w:r w:rsidRPr="001E7790">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3F0D70E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Местные и промышленные и сельскохозяйственные предприятия</w:t>
      </w:r>
      <w:r w:rsidRPr="001E7790">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14:paraId="01B155D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Исполнительные органы государственной власти</w:t>
      </w:r>
      <w:r w:rsidRPr="001E7790">
        <w:rPr>
          <w:rFonts w:ascii="Times New Roman" w:hAnsi="Times New Roman" w:cs="Times New Roman"/>
          <w:sz w:val="24"/>
          <w:szCs w:val="24"/>
        </w:rPr>
        <w:t xml:space="preserve"> (города, района). Муниципальные власти. Структура, назначение.</w:t>
      </w:r>
    </w:p>
    <w:p w14:paraId="0B36DF9E"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Семья</w:t>
      </w:r>
    </w:p>
    <w:p w14:paraId="532D60F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Родственные отношения в семье.</w:t>
      </w:r>
      <w:r w:rsidRPr="001E7790">
        <w:rPr>
          <w:rFonts w:ascii="Times New Roman" w:hAnsi="Times New Roman" w:cs="Times New Roman"/>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0EED561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Семейный досуг. </w:t>
      </w:r>
      <w:r w:rsidRPr="001E7790">
        <w:rPr>
          <w:rFonts w:ascii="Times New Roman" w:hAnsi="Times New Roman" w:cs="Times New Roman"/>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420C524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14:paraId="6DBE124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14:paraId="2FD165B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Досуг как развитие постоянного интереса к какому</w:t>
      </w:r>
      <w:r w:rsidR="0009019A">
        <w:rPr>
          <w:rFonts w:ascii="Times New Roman" w:hAnsi="Times New Roman" w:cs="Times New Roman"/>
          <w:sz w:val="24"/>
          <w:szCs w:val="24"/>
        </w:rPr>
        <w:t>-</w:t>
      </w:r>
      <w:r w:rsidRPr="001E7790">
        <w:rPr>
          <w:rFonts w:ascii="Times New Roman" w:hAnsi="Times New Roman" w:cs="Times New Roman"/>
          <w:sz w:val="24"/>
          <w:szCs w:val="24"/>
        </w:rPr>
        <w:t>либо виду деятельности (хобби): коллекционирование чего-либо, фотография и т. д.</w:t>
      </w:r>
    </w:p>
    <w:p w14:paraId="0F37476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Отдых. </w:t>
      </w:r>
      <w:r w:rsidRPr="001E7790">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6BA861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Экономика домашнего хозяйства. </w:t>
      </w:r>
      <w:r w:rsidRPr="001E7790">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4CB80EFB" w14:textId="77777777" w:rsidR="00543D2F" w:rsidRPr="001E7790" w:rsidRDefault="00543D2F" w:rsidP="001E7790">
      <w:pPr>
        <w:spacing w:after="0" w:line="240" w:lineRule="auto"/>
        <w:ind w:firstLine="709"/>
        <w:jc w:val="center"/>
        <w:rPr>
          <w:rFonts w:ascii="Times New Roman" w:hAnsi="Times New Roman" w:cs="Times New Roman"/>
          <w:b/>
          <w:sz w:val="24"/>
          <w:szCs w:val="24"/>
        </w:rPr>
      </w:pPr>
    </w:p>
    <w:p w14:paraId="4C23841B" w14:textId="77777777" w:rsidR="00A52D8A" w:rsidRPr="001E7790" w:rsidRDefault="0033494A" w:rsidP="001E779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color w:val="00000A"/>
          <w:sz w:val="24"/>
          <w:szCs w:val="24"/>
          <w:lang w:eastAsia="ru-RU"/>
        </w:rPr>
        <w:pict w14:anchorId="7E34498F">
          <v:group id="Группа 18" o:spid="_x0000_s1028"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A52D8A" w:rsidRPr="001E7790">
        <w:rPr>
          <w:rFonts w:ascii="Times New Roman" w:hAnsi="Times New Roman" w:cs="Times New Roman"/>
          <w:b/>
          <w:sz w:val="24"/>
          <w:szCs w:val="24"/>
        </w:rPr>
        <w:t>МИР ИСТОРИИ</w:t>
      </w:r>
    </w:p>
    <w:p w14:paraId="098FE03F" w14:textId="77777777" w:rsidR="00A52D8A" w:rsidRPr="001E7790" w:rsidRDefault="00A52D8A" w:rsidP="001E7790">
      <w:pPr>
        <w:pStyle w:val="1"/>
        <w:tabs>
          <w:tab w:val="num" w:pos="432"/>
        </w:tabs>
        <w:suppressAutoHyphens/>
        <w:ind w:left="0" w:firstLine="709"/>
        <w:rPr>
          <w:sz w:val="24"/>
        </w:rPr>
      </w:pPr>
      <w:r w:rsidRPr="001E7790">
        <w:rPr>
          <w:sz w:val="24"/>
        </w:rPr>
        <w:t>Пояснительная записка</w:t>
      </w:r>
    </w:p>
    <w:p w14:paraId="6F9A7B9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1484649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Цель</w:t>
      </w:r>
      <w:r w:rsidRPr="001E7790">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w:t>
      </w:r>
      <w:r w:rsidRPr="001E7790">
        <w:rPr>
          <w:rFonts w:ascii="Times New Roman" w:hAnsi="Times New Roman" w:cs="Times New Roman"/>
          <w:b/>
          <w:sz w:val="24"/>
          <w:szCs w:val="24"/>
        </w:rPr>
        <w:t xml:space="preserve">«История Отечества» в </w:t>
      </w:r>
      <w:r w:rsidRPr="001E7790">
        <w:rPr>
          <w:rFonts w:ascii="Times New Roman" w:hAnsi="Times New Roman" w:cs="Times New Roman"/>
          <w:b/>
          <w:sz w:val="24"/>
          <w:szCs w:val="24"/>
          <w:lang w:val="en-US"/>
        </w:rPr>
        <w:t>VII</w:t>
      </w:r>
      <w:r w:rsidRPr="001E7790">
        <w:rPr>
          <w:rFonts w:ascii="Times New Roman" w:hAnsi="Times New Roman" w:cs="Times New Roman"/>
          <w:b/>
          <w:sz w:val="24"/>
          <w:szCs w:val="24"/>
        </w:rPr>
        <w:t>-</w:t>
      </w:r>
      <w:r w:rsidRPr="001E7790">
        <w:rPr>
          <w:rFonts w:ascii="Times New Roman" w:hAnsi="Times New Roman" w:cs="Times New Roman"/>
          <w:b/>
          <w:sz w:val="24"/>
          <w:szCs w:val="24"/>
          <w:lang w:val="en-US"/>
        </w:rPr>
        <w:t>XI</w:t>
      </w:r>
      <w:r w:rsidRPr="001E7790">
        <w:rPr>
          <w:rFonts w:ascii="Times New Roman" w:hAnsi="Times New Roman" w:cs="Times New Roman"/>
          <w:b/>
          <w:sz w:val="24"/>
          <w:szCs w:val="24"/>
        </w:rPr>
        <w:t xml:space="preserve"> классах</w:t>
      </w:r>
      <w:r w:rsidRPr="001E7790">
        <w:rPr>
          <w:rFonts w:ascii="Times New Roman" w:hAnsi="Times New Roman" w:cs="Times New Roman"/>
          <w:sz w:val="24"/>
          <w:szCs w:val="24"/>
        </w:rPr>
        <w:t xml:space="preserve">. Для достижения поставленной цели необходимо решить следующие </w:t>
      </w:r>
      <w:r w:rsidRPr="001E7790">
        <w:rPr>
          <w:rFonts w:ascii="Times New Roman" w:hAnsi="Times New Roman" w:cs="Times New Roman"/>
          <w:b/>
          <w:sz w:val="24"/>
          <w:szCs w:val="24"/>
        </w:rPr>
        <w:t>задачи:</w:t>
      </w:r>
    </w:p>
    <w:p w14:paraId="3613BDC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14:paraId="2E63B19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14:paraId="419FC55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формирование исторических понятий: «век», «эпоха», «община» и некоторых других;</w:t>
      </w:r>
    </w:p>
    <w:p w14:paraId="2962874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формирование умения работать с «лентой времени»;</w:t>
      </w:r>
    </w:p>
    <w:p w14:paraId="43EB8AA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 формирование умения анализировать и сопоставлять исторические факты; делать простейшие выводы и обобщения;</w:t>
      </w:r>
    </w:p>
    <w:p w14:paraId="3E31F6F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воспитание интереса к изучению истории.</w:t>
      </w:r>
    </w:p>
    <w:p w14:paraId="1DDB34B9" w14:textId="77777777" w:rsidR="00A52D8A" w:rsidRPr="001E7790" w:rsidRDefault="00A52D8A" w:rsidP="001E7790">
      <w:pPr>
        <w:pStyle w:val="1"/>
        <w:tabs>
          <w:tab w:val="num" w:pos="432"/>
        </w:tabs>
        <w:suppressAutoHyphens/>
        <w:ind w:left="0" w:firstLine="709"/>
        <w:rPr>
          <w:i/>
          <w:sz w:val="24"/>
        </w:rPr>
      </w:pPr>
      <w:r w:rsidRPr="001E7790">
        <w:rPr>
          <w:sz w:val="24"/>
        </w:rPr>
        <w:t>Введение</w:t>
      </w:r>
    </w:p>
    <w:p w14:paraId="7D826762" w14:textId="77777777" w:rsidR="00A52D8A" w:rsidRPr="001E7790" w:rsidRDefault="00A52D8A" w:rsidP="001E7790">
      <w:pPr>
        <w:pStyle w:val="1"/>
        <w:tabs>
          <w:tab w:val="num" w:pos="432"/>
        </w:tabs>
        <w:suppressAutoHyphens/>
        <w:ind w:left="0" w:firstLine="709"/>
        <w:rPr>
          <w:sz w:val="24"/>
        </w:rPr>
      </w:pPr>
      <w:r w:rsidRPr="001E7790">
        <w:rPr>
          <w:i/>
          <w:sz w:val="24"/>
        </w:rPr>
        <w:t>Представление о себе и окружающем мире</w:t>
      </w:r>
    </w:p>
    <w:p w14:paraId="0EC51410" w14:textId="77777777" w:rsidR="00A52D8A" w:rsidRPr="001E7790" w:rsidRDefault="00A52D8A" w:rsidP="001E7790">
      <w:pPr>
        <w:pStyle w:val="a3"/>
        <w:spacing w:line="240" w:lineRule="auto"/>
        <w:ind w:firstLine="709"/>
        <w:rPr>
          <w:sz w:val="24"/>
          <w:szCs w:val="24"/>
        </w:rPr>
      </w:pPr>
      <w:r w:rsidRPr="001E7790">
        <w:rPr>
          <w:sz w:val="24"/>
          <w:szCs w:val="24"/>
        </w:rPr>
        <w:t>Твое имя, отчество, фамилия. История имени. Возникновение и значение имен. От</w:t>
      </w:r>
      <w:r w:rsidRPr="001E7790">
        <w:rPr>
          <w:sz w:val="24"/>
          <w:szCs w:val="24"/>
        </w:rPr>
        <w:softHyphen/>
        <w:t>че</w:t>
      </w:r>
      <w:r w:rsidRPr="001E7790">
        <w:rPr>
          <w:sz w:val="24"/>
          <w:szCs w:val="24"/>
        </w:rPr>
        <w:softHyphen/>
        <w:t>с</w:t>
      </w:r>
      <w:r w:rsidRPr="001E7790">
        <w:rPr>
          <w:sz w:val="24"/>
          <w:szCs w:val="24"/>
        </w:rPr>
        <w:softHyphen/>
        <w:t>тво в имени человека. Происхождение фамилий. Семья: близкие и дальние ро</w:t>
      </w:r>
      <w:r w:rsidRPr="001E7790">
        <w:rPr>
          <w:sz w:val="24"/>
          <w:szCs w:val="24"/>
        </w:rPr>
        <w:softHyphen/>
        <w:t>д</w:t>
      </w:r>
      <w:r w:rsidRPr="001E7790">
        <w:rPr>
          <w:sz w:val="24"/>
          <w:szCs w:val="24"/>
        </w:rPr>
        <w:softHyphen/>
        <w:t>с</w:t>
      </w:r>
      <w:r w:rsidRPr="001E7790">
        <w:rPr>
          <w:sz w:val="24"/>
          <w:szCs w:val="24"/>
        </w:rPr>
        <w:softHyphen/>
        <w:t>т</w:t>
      </w:r>
      <w:r w:rsidRPr="001E7790">
        <w:rPr>
          <w:sz w:val="24"/>
          <w:szCs w:val="24"/>
        </w:rPr>
        <w:softHyphen/>
        <w:t>ве</w:t>
      </w:r>
      <w:r w:rsidRPr="001E7790">
        <w:rPr>
          <w:sz w:val="24"/>
          <w:szCs w:val="24"/>
        </w:rPr>
        <w:softHyphen/>
        <w:t>н</w:t>
      </w:r>
      <w:r w:rsidRPr="001E7790">
        <w:rPr>
          <w:sz w:val="24"/>
          <w:szCs w:val="24"/>
        </w:rPr>
        <w:softHyphen/>
        <w:t>ни</w:t>
      </w:r>
      <w:r w:rsidRPr="001E7790">
        <w:rPr>
          <w:sz w:val="24"/>
          <w:szCs w:val="24"/>
        </w:rPr>
        <w:softHyphen/>
        <w:t>ки. Поколения, пред</w:t>
      </w:r>
      <w:r w:rsidRPr="001E7790">
        <w:rPr>
          <w:sz w:val="24"/>
          <w:szCs w:val="24"/>
        </w:rPr>
        <w:softHyphen/>
        <w:t>ки, потомки, родословная. Даты жизни. Понятие о биографии. Твоя би</w:t>
      </w:r>
      <w:r w:rsidRPr="001E7790">
        <w:rPr>
          <w:sz w:val="24"/>
          <w:szCs w:val="24"/>
        </w:rPr>
        <w:softHyphen/>
        <w:t>ография.</w:t>
      </w:r>
    </w:p>
    <w:p w14:paraId="399F6E39" w14:textId="77777777" w:rsidR="00A52D8A" w:rsidRPr="001E7790" w:rsidRDefault="00A52D8A" w:rsidP="001E7790">
      <w:pPr>
        <w:pStyle w:val="a3"/>
        <w:spacing w:line="240" w:lineRule="auto"/>
        <w:ind w:firstLine="709"/>
        <w:rPr>
          <w:sz w:val="24"/>
          <w:szCs w:val="24"/>
        </w:rPr>
      </w:pPr>
      <w:r w:rsidRPr="001E7790">
        <w:rPr>
          <w:sz w:val="24"/>
          <w:szCs w:val="24"/>
        </w:rPr>
        <w:t>Дом, в котором ты живешь. Место нахождения твоего дома (регион, город, поселок, село), кто и когда его построил. Твои соседи.</w:t>
      </w:r>
    </w:p>
    <w:p w14:paraId="34545454" w14:textId="77777777" w:rsidR="00A52D8A" w:rsidRPr="001E7790" w:rsidRDefault="00A52D8A" w:rsidP="001E7790">
      <w:pPr>
        <w:pStyle w:val="a3"/>
        <w:spacing w:line="240" w:lineRule="auto"/>
        <w:ind w:firstLine="709"/>
        <w:rPr>
          <w:sz w:val="24"/>
          <w:szCs w:val="24"/>
        </w:rPr>
      </w:pPr>
      <w:r w:rsidRPr="001E7790">
        <w:rPr>
          <w:sz w:val="24"/>
          <w:szCs w:val="24"/>
        </w:rPr>
        <w:t>Пословицы и поговорки о доме, семье, сосе</w:t>
      </w:r>
      <w:r w:rsidRPr="001E7790">
        <w:rPr>
          <w:sz w:val="24"/>
          <w:szCs w:val="24"/>
        </w:rPr>
        <w:softHyphen/>
        <w:t>дях.</w:t>
      </w:r>
    </w:p>
    <w:p w14:paraId="2233E944" w14:textId="77777777" w:rsidR="00A52D8A" w:rsidRPr="001E7790" w:rsidRDefault="00A52D8A" w:rsidP="001E7790">
      <w:pPr>
        <w:pStyle w:val="a3"/>
        <w:spacing w:line="240" w:lineRule="auto"/>
        <w:ind w:firstLine="709"/>
        <w:rPr>
          <w:sz w:val="24"/>
          <w:szCs w:val="24"/>
        </w:rPr>
      </w:pPr>
      <w:r w:rsidRPr="001E7790">
        <w:rPr>
          <w:sz w:val="24"/>
          <w:szCs w:val="24"/>
        </w:rPr>
        <w:t>История улицы. Названия улиц, их происхождение. Ули</w:t>
      </w:r>
      <w:r w:rsidRPr="001E7790">
        <w:rPr>
          <w:sz w:val="24"/>
          <w:szCs w:val="24"/>
        </w:rPr>
        <w:softHyphen/>
        <w:t xml:space="preserve">ца твоего дома, твоей школы.  </w:t>
      </w:r>
    </w:p>
    <w:p w14:paraId="3C88ABDF" w14:textId="77777777" w:rsidR="00A52D8A" w:rsidRPr="001E7790" w:rsidRDefault="00A52D8A" w:rsidP="001E7790">
      <w:pPr>
        <w:pStyle w:val="a3"/>
        <w:spacing w:line="240" w:lineRule="auto"/>
        <w:ind w:firstLine="709"/>
        <w:rPr>
          <w:sz w:val="24"/>
          <w:szCs w:val="24"/>
        </w:rPr>
      </w:pPr>
      <w:r w:rsidRPr="001E7790">
        <w:rPr>
          <w:sz w:val="24"/>
          <w:szCs w:val="24"/>
        </w:rPr>
        <w:t>Местность, где мы живем (город, село). Происхождение названия местности. Край (область, республика), в котором мы живем; глав</w:t>
      </w:r>
      <w:r w:rsidRPr="001E7790">
        <w:rPr>
          <w:sz w:val="24"/>
          <w:szCs w:val="24"/>
        </w:rPr>
        <w:softHyphen/>
        <w:t>ный город края, национальный состав, основные занятия жителей края, города.</w:t>
      </w:r>
    </w:p>
    <w:p w14:paraId="62365F81" w14:textId="77777777" w:rsidR="00A52D8A" w:rsidRPr="001E7790" w:rsidRDefault="00A52D8A" w:rsidP="001E7790">
      <w:pPr>
        <w:pStyle w:val="a3"/>
        <w:spacing w:line="240" w:lineRule="auto"/>
        <w:ind w:firstLine="709"/>
        <w:rPr>
          <w:sz w:val="24"/>
          <w:szCs w:val="24"/>
        </w:rPr>
      </w:pPr>
      <w:r w:rsidRPr="001E7790">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14:paraId="5AFABB5E" w14:textId="77777777" w:rsidR="00A52D8A" w:rsidRPr="001E7790" w:rsidRDefault="00A52D8A" w:rsidP="001E7790">
      <w:pPr>
        <w:pStyle w:val="a3"/>
        <w:spacing w:line="240" w:lineRule="auto"/>
        <w:ind w:firstLine="709"/>
        <w:rPr>
          <w:sz w:val="24"/>
          <w:szCs w:val="24"/>
        </w:rPr>
      </w:pPr>
      <w:r w:rsidRPr="001E7790">
        <w:rPr>
          <w:sz w:val="24"/>
          <w:szCs w:val="24"/>
        </w:rPr>
        <w:t>Большая и малая родина.</w:t>
      </w:r>
    </w:p>
    <w:p w14:paraId="5FF2E761" w14:textId="77777777" w:rsidR="00A52D8A" w:rsidRPr="001E7790" w:rsidRDefault="00A52D8A" w:rsidP="001E7790">
      <w:pPr>
        <w:pStyle w:val="a3"/>
        <w:spacing w:line="240" w:lineRule="auto"/>
        <w:ind w:firstLine="709"/>
        <w:rPr>
          <w:b/>
          <w:i/>
          <w:sz w:val="24"/>
          <w:szCs w:val="24"/>
        </w:rPr>
      </w:pPr>
      <w:r w:rsidRPr="001E7790">
        <w:rPr>
          <w:sz w:val="24"/>
          <w:szCs w:val="24"/>
        </w:rPr>
        <w:t xml:space="preserve">Другие страны мира (обзорно, с примерами). Планета, на которой мы живем. </w:t>
      </w:r>
    </w:p>
    <w:p w14:paraId="04A3531A"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i/>
          <w:sz w:val="24"/>
          <w:szCs w:val="24"/>
        </w:rPr>
        <w:t>Представления о времени в истории</w:t>
      </w:r>
    </w:p>
    <w:p w14:paraId="08B7BE4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Представление о времени как о прошлом, настоящем и будущем. Понятия: </w:t>
      </w:r>
      <w:r w:rsidRPr="001E7790">
        <w:rPr>
          <w:rFonts w:ascii="Times New Roman" w:hAnsi="Times New Roman" w:cs="Times New Roman"/>
          <w:i/>
          <w:sz w:val="24"/>
          <w:szCs w:val="24"/>
        </w:rPr>
        <w:t>вчера, сегодня, завтра.</w:t>
      </w:r>
      <w:r w:rsidRPr="001E7790">
        <w:rPr>
          <w:rFonts w:ascii="Times New Roman" w:hAnsi="Times New Roman" w:cs="Times New Roman"/>
          <w:sz w:val="24"/>
          <w:szCs w:val="24"/>
        </w:rPr>
        <w:t xml:space="preserve"> Меры времени. Измерение времени. Календарь (происхождение, виды).</w:t>
      </w:r>
    </w:p>
    <w:p w14:paraId="0C0B554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Представление об историческом времени: </w:t>
      </w:r>
      <w:r w:rsidRPr="001E7790">
        <w:rPr>
          <w:rFonts w:ascii="Times New Roman" w:hAnsi="Times New Roman" w:cs="Times New Roman"/>
          <w:i/>
          <w:sz w:val="24"/>
          <w:szCs w:val="24"/>
        </w:rPr>
        <w:t xml:space="preserve">век, (столетие), тысячелетие, историческая эпоха </w:t>
      </w:r>
      <w:r w:rsidRPr="001E7790">
        <w:rPr>
          <w:rFonts w:ascii="Times New Roman" w:hAnsi="Times New Roman" w:cs="Times New Roman"/>
          <w:sz w:val="24"/>
          <w:szCs w:val="24"/>
        </w:rPr>
        <w:t>(общее представление)</w:t>
      </w:r>
      <w:r w:rsidRPr="001E7790">
        <w:rPr>
          <w:rFonts w:ascii="Times New Roman" w:hAnsi="Times New Roman" w:cs="Times New Roman"/>
          <w:i/>
          <w:sz w:val="24"/>
          <w:szCs w:val="24"/>
        </w:rPr>
        <w:t xml:space="preserve">. </w:t>
      </w:r>
      <w:r w:rsidRPr="001E7790">
        <w:rPr>
          <w:rFonts w:ascii="Times New Roman" w:hAnsi="Times New Roman" w:cs="Times New Roman"/>
          <w:sz w:val="24"/>
          <w:szCs w:val="24"/>
        </w:rPr>
        <w:t>«Лента времени».</w:t>
      </w:r>
      <w:r w:rsidR="00952533">
        <w:rPr>
          <w:rFonts w:ascii="Times New Roman" w:hAnsi="Times New Roman" w:cs="Times New Roman"/>
          <w:sz w:val="24"/>
          <w:szCs w:val="24"/>
        </w:rPr>
        <w:t xml:space="preserve"> </w:t>
      </w:r>
      <w:r w:rsidRPr="001E7790">
        <w:rPr>
          <w:rFonts w:ascii="Times New Roman" w:hAnsi="Times New Roman" w:cs="Times New Roman"/>
          <w:sz w:val="24"/>
          <w:szCs w:val="24"/>
        </w:rPr>
        <w:t>Краткие исторические сведения о названии месяцев (римский календарь, русский земледельческий календарь). Час</w:t>
      </w:r>
      <w:r w:rsidRPr="001E7790">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29D25F94" w14:textId="77777777" w:rsidR="00A52D8A" w:rsidRPr="001E7790" w:rsidRDefault="00A52D8A" w:rsidP="001E7790">
      <w:pPr>
        <w:pStyle w:val="1"/>
        <w:tabs>
          <w:tab w:val="num" w:pos="432"/>
        </w:tabs>
        <w:suppressAutoHyphens/>
        <w:ind w:left="0" w:firstLine="709"/>
        <w:rPr>
          <w:sz w:val="24"/>
        </w:rPr>
      </w:pPr>
      <w:r w:rsidRPr="001E7790">
        <w:rPr>
          <w:i/>
          <w:sz w:val="24"/>
        </w:rPr>
        <w:t xml:space="preserve">Начальные представления об истории </w:t>
      </w:r>
    </w:p>
    <w:p w14:paraId="06A976C1" w14:textId="77777777" w:rsidR="00A52D8A" w:rsidRPr="001E7790" w:rsidRDefault="00A52D8A" w:rsidP="001E7790">
      <w:pPr>
        <w:pStyle w:val="a3"/>
        <w:spacing w:line="240" w:lineRule="auto"/>
        <w:ind w:firstLine="709"/>
        <w:rPr>
          <w:sz w:val="24"/>
          <w:szCs w:val="24"/>
        </w:rPr>
      </w:pPr>
      <w:r w:rsidRPr="001E7790">
        <w:rPr>
          <w:sz w:val="24"/>
          <w:szCs w:val="24"/>
        </w:rPr>
        <w:t>История</w:t>
      </w:r>
      <w:r w:rsidRPr="001E7790">
        <w:rPr>
          <w:noProof/>
          <w:position w:val="-5"/>
          <w:sz w:val="24"/>
          <w:szCs w:val="24"/>
        </w:rPr>
        <w:drawing>
          <wp:inline distT="0" distB="0" distL="0" distR="0" wp14:anchorId="36F6EC8F" wp14:editId="39DDFC4C">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1E7790">
        <w:rPr>
          <w:sz w:val="24"/>
          <w:szCs w:val="24"/>
        </w:rPr>
        <w:t>наука о прошлом (о жизни и деятельности людей в прошлом). Значение исторических знаний для людей.</w:t>
      </w:r>
      <w:r w:rsidR="00D7229D" w:rsidRPr="001E7790">
        <w:rPr>
          <w:sz w:val="24"/>
          <w:szCs w:val="24"/>
        </w:rPr>
        <w:t xml:space="preserve"> </w:t>
      </w:r>
      <w:r w:rsidRPr="001E7790">
        <w:rPr>
          <w:sz w:val="24"/>
          <w:szCs w:val="24"/>
        </w:rPr>
        <w:t>Историческая память России.</w:t>
      </w:r>
    </w:p>
    <w:p w14:paraId="2E3D7041" w14:textId="77777777" w:rsidR="00A52D8A" w:rsidRPr="001E7790" w:rsidRDefault="00A52D8A" w:rsidP="001E7790">
      <w:pPr>
        <w:pStyle w:val="a3"/>
        <w:spacing w:line="240" w:lineRule="auto"/>
        <w:ind w:firstLine="709"/>
        <w:rPr>
          <w:sz w:val="24"/>
          <w:szCs w:val="24"/>
        </w:rPr>
      </w:pPr>
      <w:r w:rsidRPr="001E7790">
        <w:rPr>
          <w:sz w:val="24"/>
          <w:szCs w:val="24"/>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14:paraId="0608328D" w14:textId="77777777" w:rsidR="00A52D8A" w:rsidRPr="001E7790" w:rsidRDefault="0033494A" w:rsidP="001E7790">
      <w:pPr>
        <w:pStyle w:val="a3"/>
        <w:spacing w:line="240" w:lineRule="auto"/>
        <w:ind w:firstLine="709"/>
        <w:rPr>
          <w:sz w:val="24"/>
          <w:szCs w:val="24"/>
        </w:rPr>
      </w:pPr>
      <w:r>
        <w:rPr>
          <w:noProof/>
          <w:sz w:val="24"/>
          <w:szCs w:val="24"/>
        </w:rPr>
        <w:pict w14:anchorId="1424BAFE">
          <v:group id="Группа 16" o:spid="_x0000_s1035"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A52D8A" w:rsidRPr="001E7790">
        <w:rPr>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038802E6" w14:textId="77777777" w:rsidR="00A52D8A" w:rsidRPr="001E7790" w:rsidRDefault="00A52D8A" w:rsidP="001E7790">
      <w:pPr>
        <w:pStyle w:val="a3"/>
        <w:spacing w:line="240" w:lineRule="auto"/>
        <w:ind w:firstLine="709"/>
        <w:rPr>
          <w:b/>
          <w:sz w:val="24"/>
          <w:szCs w:val="24"/>
        </w:rPr>
      </w:pPr>
      <w:r w:rsidRPr="001E7790">
        <w:rPr>
          <w:sz w:val="24"/>
          <w:szCs w:val="24"/>
        </w:rPr>
        <w:t>Историческое пространство.</w:t>
      </w:r>
      <w:r w:rsidR="00D7229D" w:rsidRPr="001E7790">
        <w:rPr>
          <w:sz w:val="24"/>
          <w:szCs w:val="24"/>
        </w:rPr>
        <w:t xml:space="preserve"> </w:t>
      </w:r>
      <w:r w:rsidRPr="001E7790">
        <w:rPr>
          <w:sz w:val="24"/>
          <w:szCs w:val="24"/>
        </w:rPr>
        <w:t>Историческая</w:t>
      </w:r>
      <w:r w:rsidR="00D7229D" w:rsidRPr="001E7790">
        <w:rPr>
          <w:sz w:val="24"/>
          <w:szCs w:val="24"/>
        </w:rPr>
        <w:t xml:space="preserve"> </w:t>
      </w:r>
      <w:r w:rsidRPr="001E7790">
        <w:rPr>
          <w:sz w:val="24"/>
          <w:szCs w:val="24"/>
        </w:rPr>
        <w:t>карта.</w:t>
      </w:r>
    </w:p>
    <w:p w14:paraId="13E3E376"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 xml:space="preserve">История Древнего мира </w:t>
      </w:r>
    </w:p>
    <w:p w14:paraId="2899D84C" w14:textId="77777777" w:rsidR="00A52D8A" w:rsidRPr="001E7790" w:rsidRDefault="00A52D8A" w:rsidP="001E7790">
      <w:pPr>
        <w:pStyle w:val="a3"/>
        <w:spacing w:line="240" w:lineRule="auto"/>
        <w:ind w:firstLine="709"/>
        <w:rPr>
          <w:sz w:val="24"/>
          <w:szCs w:val="24"/>
        </w:rPr>
      </w:pPr>
      <w:r w:rsidRPr="001E7790">
        <w:rPr>
          <w:sz w:val="24"/>
          <w:szCs w:val="24"/>
        </w:rPr>
        <w:t>Версии о появлении человека на Земле (научные, религиозные). Отличие человека от животного.</w:t>
      </w:r>
    </w:p>
    <w:p w14:paraId="310B9874" w14:textId="77777777" w:rsidR="00A52D8A" w:rsidRPr="001E7790" w:rsidRDefault="00A52D8A" w:rsidP="001E7790">
      <w:pPr>
        <w:pStyle w:val="a3"/>
        <w:spacing w:line="240" w:lineRule="auto"/>
        <w:ind w:firstLine="709"/>
        <w:rPr>
          <w:sz w:val="24"/>
          <w:szCs w:val="24"/>
        </w:rPr>
      </w:pPr>
      <w:r w:rsidRPr="001E7790">
        <w:rPr>
          <w:sz w:val="24"/>
          <w:szCs w:val="24"/>
        </w:rPr>
        <w:t>Время появления первобытных людей, их внешний вид, среда обитания, отличие от современных людей.</w:t>
      </w:r>
    </w:p>
    <w:p w14:paraId="24E46080" w14:textId="77777777" w:rsidR="00A52D8A" w:rsidRPr="001E7790" w:rsidRDefault="00A52D8A" w:rsidP="001E7790">
      <w:pPr>
        <w:pStyle w:val="a3"/>
        <w:spacing w:line="240" w:lineRule="auto"/>
        <w:ind w:firstLine="709"/>
        <w:rPr>
          <w:sz w:val="24"/>
          <w:szCs w:val="24"/>
        </w:rPr>
      </w:pPr>
      <w:r w:rsidRPr="001E7790">
        <w:rPr>
          <w:sz w:val="24"/>
          <w:szCs w:val="24"/>
        </w:rPr>
        <w:t>Стадный образ жизни древних людей. Занятия. Древние орудия труда. Каменный века.</w:t>
      </w:r>
    </w:p>
    <w:p w14:paraId="6856D77A" w14:textId="77777777" w:rsidR="00A52D8A" w:rsidRPr="001E7790" w:rsidRDefault="00A52D8A" w:rsidP="001E7790">
      <w:pPr>
        <w:pStyle w:val="a3"/>
        <w:spacing w:line="240" w:lineRule="auto"/>
        <w:ind w:firstLine="709"/>
        <w:rPr>
          <w:sz w:val="24"/>
          <w:szCs w:val="24"/>
        </w:rPr>
      </w:pPr>
      <w:r w:rsidRPr="001E7790">
        <w:rPr>
          <w:sz w:val="24"/>
          <w:szCs w:val="24"/>
        </w:rPr>
        <w:t>Постепенные изменения во внеш</w:t>
      </w:r>
      <w:r w:rsidRPr="001E7790">
        <w:rPr>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543D2F" w:rsidRPr="001E7790">
        <w:rPr>
          <w:sz w:val="24"/>
          <w:szCs w:val="24"/>
        </w:rPr>
        <w:t xml:space="preserve"> </w:t>
      </w:r>
      <w:r w:rsidRPr="001E7790">
        <w:rPr>
          <w:sz w:val="24"/>
          <w:szCs w:val="24"/>
        </w:rPr>
        <w:t>Язычество.</w:t>
      </w:r>
    </w:p>
    <w:p w14:paraId="66956060" w14:textId="77777777" w:rsidR="00A52D8A" w:rsidRPr="001E7790" w:rsidRDefault="00A52D8A" w:rsidP="001E7790">
      <w:pPr>
        <w:pStyle w:val="a3"/>
        <w:spacing w:line="240" w:lineRule="auto"/>
        <w:ind w:firstLine="709"/>
        <w:rPr>
          <w:sz w:val="24"/>
          <w:szCs w:val="24"/>
        </w:rPr>
      </w:pPr>
      <w:r w:rsidRPr="001E7790">
        <w:rPr>
          <w:sz w:val="24"/>
          <w:szCs w:val="24"/>
        </w:rPr>
        <w:lastRenderedPageBreak/>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0B9F22C9" w14:textId="77777777" w:rsidR="00A52D8A" w:rsidRPr="001E7790" w:rsidRDefault="00A52D8A" w:rsidP="001E7790">
      <w:pPr>
        <w:pStyle w:val="a3"/>
        <w:spacing w:line="240" w:lineRule="auto"/>
        <w:ind w:firstLine="709"/>
        <w:rPr>
          <w:sz w:val="24"/>
          <w:szCs w:val="24"/>
        </w:rPr>
      </w:pPr>
      <w:r w:rsidRPr="001E7790">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1E7790">
        <w:rPr>
          <w:sz w:val="24"/>
          <w:szCs w:val="24"/>
        </w:rPr>
        <w:softHyphen/>
        <w:t>лия, скотоводства. Появление новых орудий труда. Начало бронзового века. Оседлый образ жизни. Коллективы</w:t>
      </w:r>
      <w:r w:rsidR="00543D2F" w:rsidRPr="001E7790">
        <w:rPr>
          <w:sz w:val="24"/>
          <w:szCs w:val="24"/>
        </w:rPr>
        <w:t xml:space="preserve"> </w:t>
      </w:r>
      <w:r w:rsidRPr="001E7790">
        <w:rPr>
          <w:sz w:val="24"/>
          <w:szCs w:val="24"/>
        </w:rPr>
        <w:t>древних людей: семья, община, род, племя.</w:t>
      </w:r>
    </w:p>
    <w:p w14:paraId="73063FAD" w14:textId="77777777" w:rsidR="00A52D8A" w:rsidRPr="001E7790" w:rsidRDefault="00A52D8A" w:rsidP="001E7790">
      <w:pPr>
        <w:pStyle w:val="a3"/>
        <w:spacing w:line="240" w:lineRule="auto"/>
        <w:ind w:firstLine="709"/>
        <w:rPr>
          <w:sz w:val="24"/>
          <w:szCs w:val="24"/>
        </w:rPr>
      </w:pPr>
      <w:r w:rsidRPr="001E7790">
        <w:rPr>
          <w:sz w:val="24"/>
          <w:szCs w:val="24"/>
        </w:rPr>
        <w:t xml:space="preserve">Возникновение имущественного и социального неравенства, выделение знати. </w:t>
      </w:r>
    </w:p>
    <w:p w14:paraId="51C5B4B3" w14:textId="77777777" w:rsidR="00A52D8A" w:rsidRPr="001E7790" w:rsidRDefault="00A52D8A" w:rsidP="001E7790">
      <w:pPr>
        <w:pStyle w:val="a3"/>
        <w:spacing w:line="240" w:lineRule="auto"/>
        <w:ind w:firstLine="709"/>
        <w:rPr>
          <w:b/>
          <w:sz w:val="24"/>
          <w:szCs w:val="24"/>
        </w:rPr>
      </w:pPr>
      <w:r w:rsidRPr="001E7790">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28B223C0"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История вещей и дел человека (от древности до наших дней)</w:t>
      </w:r>
    </w:p>
    <w:p w14:paraId="551245BB" w14:textId="77777777" w:rsidR="00A52D8A" w:rsidRPr="001E7790" w:rsidRDefault="00A52D8A" w:rsidP="001E7790">
      <w:pPr>
        <w:pStyle w:val="1"/>
        <w:tabs>
          <w:tab w:val="num" w:pos="432"/>
        </w:tabs>
        <w:suppressAutoHyphens/>
        <w:ind w:left="0" w:firstLine="709"/>
        <w:rPr>
          <w:sz w:val="24"/>
        </w:rPr>
      </w:pPr>
      <w:r w:rsidRPr="001E7790">
        <w:rPr>
          <w:i/>
          <w:sz w:val="24"/>
        </w:rPr>
        <w:t xml:space="preserve">История освоения человеком огня, энергии </w:t>
      </w:r>
    </w:p>
    <w:p w14:paraId="3909EDA0" w14:textId="77777777" w:rsidR="00A52D8A" w:rsidRPr="001E7790" w:rsidRDefault="00A52D8A" w:rsidP="001E7790">
      <w:pPr>
        <w:pStyle w:val="a3"/>
        <w:spacing w:line="240" w:lineRule="auto"/>
        <w:ind w:firstLine="709"/>
        <w:rPr>
          <w:sz w:val="24"/>
          <w:szCs w:val="24"/>
        </w:rPr>
      </w:pPr>
      <w:r w:rsidRPr="001E7790">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4CEDF308" w14:textId="77777777" w:rsidR="00A52D8A" w:rsidRPr="001E7790" w:rsidRDefault="00A52D8A" w:rsidP="001E7790">
      <w:pPr>
        <w:pStyle w:val="a3"/>
        <w:spacing w:line="240" w:lineRule="auto"/>
        <w:ind w:firstLine="709"/>
        <w:rPr>
          <w:sz w:val="24"/>
          <w:szCs w:val="24"/>
        </w:rPr>
      </w:pPr>
      <w:r w:rsidRPr="001E7790">
        <w:rPr>
          <w:sz w:val="24"/>
          <w:szCs w:val="24"/>
        </w:rPr>
        <w:t>Использование огня в производстве: изготовление посу</w:t>
      </w:r>
      <w:r w:rsidRPr="001E7790">
        <w:rPr>
          <w:sz w:val="24"/>
          <w:szCs w:val="24"/>
        </w:rPr>
        <w:softHyphen/>
        <w:t>ды, орудий труда, выплавка металлов, приготовление пищи и др.</w:t>
      </w:r>
    </w:p>
    <w:p w14:paraId="5F9166ED" w14:textId="77777777" w:rsidR="00A52D8A" w:rsidRPr="001E7790" w:rsidRDefault="00A52D8A" w:rsidP="001E7790">
      <w:pPr>
        <w:pStyle w:val="a3"/>
        <w:spacing w:line="240" w:lineRule="auto"/>
        <w:ind w:firstLine="709"/>
        <w:rPr>
          <w:sz w:val="24"/>
          <w:szCs w:val="24"/>
        </w:rPr>
      </w:pPr>
      <w:r w:rsidRPr="001E7790">
        <w:rPr>
          <w:sz w:val="24"/>
          <w:szCs w:val="24"/>
        </w:rPr>
        <w:t>Огонь в военном деле. Изобретение пороха. Последствия этого изобретения в истории войн.</w:t>
      </w:r>
    </w:p>
    <w:p w14:paraId="682676F3" w14:textId="77777777" w:rsidR="00A52D8A" w:rsidRPr="001E7790" w:rsidRDefault="00A52D8A" w:rsidP="001E7790">
      <w:pPr>
        <w:pStyle w:val="a3"/>
        <w:spacing w:line="240" w:lineRule="auto"/>
        <w:ind w:firstLine="709"/>
        <w:rPr>
          <w:i/>
          <w:sz w:val="24"/>
          <w:szCs w:val="24"/>
        </w:rPr>
      </w:pPr>
      <w:r w:rsidRPr="001E7790">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1E7790">
        <w:rPr>
          <w:sz w:val="24"/>
          <w:szCs w:val="24"/>
        </w:rPr>
        <w:softHyphen/>
        <w:t>чения большого количества энергии. Экологические последствия</w:t>
      </w:r>
      <w:r w:rsidR="0033494A">
        <w:rPr>
          <w:noProof/>
          <w:color w:val="00000A"/>
          <w:sz w:val="24"/>
          <w:szCs w:val="24"/>
        </w:rPr>
        <w:pict w14:anchorId="60264B68">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1E7790">
        <w:rPr>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26AE34DA" w14:textId="77777777" w:rsidR="00A52D8A" w:rsidRPr="001E7790" w:rsidRDefault="00A52D8A" w:rsidP="001E7790">
      <w:pPr>
        <w:pStyle w:val="1"/>
        <w:tabs>
          <w:tab w:val="num" w:pos="432"/>
        </w:tabs>
        <w:suppressAutoHyphens/>
        <w:ind w:left="0" w:firstLine="709"/>
        <w:rPr>
          <w:sz w:val="24"/>
        </w:rPr>
      </w:pPr>
      <w:r w:rsidRPr="001E7790">
        <w:rPr>
          <w:i/>
          <w:sz w:val="24"/>
        </w:rPr>
        <w:t>История использования человеком воды</w:t>
      </w:r>
    </w:p>
    <w:p w14:paraId="042E4A3E" w14:textId="77777777" w:rsidR="00A52D8A" w:rsidRPr="001E7790" w:rsidRDefault="00A52D8A" w:rsidP="001E7790">
      <w:pPr>
        <w:pStyle w:val="a3"/>
        <w:spacing w:line="240" w:lineRule="auto"/>
        <w:ind w:firstLine="709"/>
        <w:rPr>
          <w:sz w:val="24"/>
          <w:szCs w:val="24"/>
        </w:rPr>
      </w:pPr>
      <w:r w:rsidRPr="001E7790">
        <w:rPr>
          <w:sz w:val="24"/>
          <w:szCs w:val="24"/>
        </w:rPr>
        <w:t>Вода в природе. Значение воды в жизни че</w:t>
      </w:r>
      <w:r w:rsidRPr="001E7790">
        <w:rPr>
          <w:sz w:val="24"/>
          <w:szCs w:val="24"/>
        </w:rPr>
        <w:softHyphen/>
        <w:t>ловека. Охрана водных угодий.</w:t>
      </w:r>
    </w:p>
    <w:p w14:paraId="7EE2E517" w14:textId="77777777" w:rsidR="00A52D8A" w:rsidRPr="001E7790" w:rsidRDefault="00A52D8A" w:rsidP="001E7790">
      <w:pPr>
        <w:pStyle w:val="a3"/>
        <w:spacing w:line="240" w:lineRule="auto"/>
        <w:ind w:firstLine="709"/>
        <w:rPr>
          <w:sz w:val="24"/>
          <w:szCs w:val="24"/>
        </w:rPr>
      </w:pPr>
      <w:r w:rsidRPr="001E7790">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r w:rsidR="00543D2F" w:rsidRPr="001E7790">
        <w:rPr>
          <w:sz w:val="24"/>
          <w:szCs w:val="24"/>
        </w:rPr>
        <w:t>общие представления</w:t>
      </w:r>
      <w:r w:rsidRPr="001E7790">
        <w:rPr>
          <w:sz w:val="24"/>
          <w:szCs w:val="24"/>
        </w:rPr>
        <w:t>).</w:t>
      </w:r>
    </w:p>
    <w:p w14:paraId="617BA8E0" w14:textId="77777777" w:rsidR="00A52D8A" w:rsidRPr="001E7790" w:rsidRDefault="00A52D8A" w:rsidP="001E7790">
      <w:pPr>
        <w:pStyle w:val="a3"/>
        <w:spacing w:line="240" w:lineRule="auto"/>
        <w:ind w:firstLine="709"/>
        <w:rPr>
          <w:sz w:val="24"/>
          <w:szCs w:val="24"/>
        </w:rPr>
      </w:pPr>
      <w:r w:rsidRPr="001E7790">
        <w:rPr>
          <w:sz w:val="24"/>
          <w:szCs w:val="24"/>
        </w:rPr>
        <w:t>Вода и земледелие. Поливное земледелие, причины его возникновения. Роль поливного земледелия, в</w:t>
      </w:r>
      <w:r w:rsidR="00543D2F" w:rsidRPr="001E7790">
        <w:rPr>
          <w:sz w:val="24"/>
          <w:szCs w:val="24"/>
        </w:rPr>
        <w:t xml:space="preserve"> </w:t>
      </w:r>
      <w:r w:rsidRPr="001E7790">
        <w:rPr>
          <w:sz w:val="24"/>
          <w:szCs w:val="24"/>
        </w:rPr>
        <w:t>истории человечества.</w:t>
      </w:r>
    </w:p>
    <w:p w14:paraId="600A8D96" w14:textId="77777777" w:rsidR="00A52D8A" w:rsidRPr="001E7790" w:rsidRDefault="00A52D8A" w:rsidP="001E7790">
      <w:pPr>
        <w:pStyle w:val="a3"/>
        <w:spacing w:line="240" w:lineRule="auto"/>
        <w:ind w:firstLine="709"/>
        <w:rPr>
          <w:sz w:val="24"/>
          <w:szCs w:val="24"/>
        </w:rPr>
      </w:pPr>
      <w:r w:rsidRPr="001E7790">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0FE6A922" w14:textId="77777777" w:rsidR="00A52D8A" w:rsidRPr="001E7790" w:rsidRDefault="00A52D8A" w:rsidP="001E7790">
      <w:pPr>
        <w:pStyle w:val="a3"/>
        <w:spacing w:line="240" w:lineRule="auto"/>
        <w:ind w:firstLine="709"/>
        <w:rPr>
          <w:i/>
          <w:sz w:val="24"/>
          <w:szCs w:val="24"/>
        </w:rPr>
      </w:pPr>
      <w:r w:rsidRPr="001E7790">
        <w:rPr>
          <w:sz w:val="24"/>
          <w:szCs w:val="24"/>
        </w:rPr>
        <w:t>Профессии людей, связанные с освоением энергии и вод</w:t>
      </w:r>
      <w:r w:rsidRPr="001E7790">
        <w:rPr>
          <w:sz w:val="24"/>
          <w:szCs w:val="24"/>
        </w:rPr>
        <w:softHyphen/>
        <w:t>ных ресурсов.</w:t>
      </w:r>
    </w:p>
    <w:p w14:paraId="1EF33793" w14:textId="77777777" w:rsidR="00A52D8A" w:rsidRPr="001E7790" w:rsidRDefault="00A52D8A" w:rsidP="001E7790">
      <w:pPr>
        <w:pStyle w:val="1"/>
        <w:tabs>
          <w:tab w:val="num" w:pos="432"/>
          <w:tab w:val="left" w:pos="3357"/>
          <w:tab w:val="center" w:pos="5032"/>
        </w:tabs>
        <w:suppressAutoHyphens/>
        <w:ind w:left="0" w:firstLine="709"/>
        <w:rPr>
          <w:sz w:val="24"/>
        </w:rPr>
      </w:pPr>
      <w:r w:rsidRPr="001E7790">
        <w:rPr>
          <w:i/>
          <w:sz w:val="24"/>
        </w:rPr>
        <w:t>История жилища человека</w:t>
      </w:r>
    </w:p>
    <w:p w14:paraId="73A7BB0C" w14:textId="77777777" w:rsidR="00A52D8A" w:rsidRPr="001E7790" w:rsidRDefault="00A52D8A" w:rsidP="001E7790">
      <w:pPr>
        <w:pStyle w:val="a3"/>
        <w:spacing w:line="240" w:lineRule="auto"/>
        <w:ind w:firstLine="709"/>
        <w:rPr>
          <w:i/>
          <w:sz w:val="24"/>
          <w:szCs w:val="24"/>
        </w:rPr>
      </w:pPr>
      <w:r w:rsidRPr="001E7790">
        <w:rPr>
          <w:sz w:val="24"/>
          <w:szCs w:val="24"/>
        </w:rPr>
        <w:t>Понятие о жилище. История появления жили</w:t>
      </w:r>
      <w:r w:rsidRPr="001E7790">
        <w:rPr>
          <w:sz w:val="24"/>
          <w:szCs w:val="24"/>
        </w:rPr>
        <w:softHyphen/>
        <w:t>ща человека. Первые жилища: пе</w:t>
      </w:r>
      <w:r w:rsidRPr="001E7790">
        <w:rPr>
          <w:sz w:val="24"/>
          <w:szCs w:val="24"/>
        </w:rPr>
        <w:softHyphen/>
        <w:t>ще</w:t>
      </w:r>
      <w:r w:rsidRPr="001E7790">
        <w:rPr>
          <w:sz w:val="24"/>
          <w:szCs w:val="24"/>
        </w:rPr>
        <w:softHyphen/>
        <w:t>ры, шалаш, земляные ук</w:t>
      </w:r>
      <w:r w:rsidRPr="001E7790">
        <w:rPr>
          <w:sz w:val="24"/>
          <w:szCs w:val="24"/>
        </w:rPr>
        <w:softHyphen/>
        <w:t>рытия. Сборно-разборные жилища. Материалы, ис</w:t>
      </w:r>
      <w:r w:rsidRPr="001E7790">
        <w:rPr>
          <w:sz w:val="24"/>
          <w:szCs w:val="24"/>
        </w:rPr>
        <w:softHyphen/>
        <w:t>поль</w:t>
      </w:r>
      <w:r w:rsidRPr="001E7790">
        <w:rPr>
          <w:sz w:val="24"/>
          <w:szCs w:val="24"/>
        </w:rPr>
        <w:softHyphen/>
        <w:t>зу</w:t>
      </w:r>
      <w:r w:rsidRPr="001E7790">
        <w:rPr>
          <w:sz w:val="24"/>
          <w:szCs w:val="24"/>
        </w:rPr>
        <w:softHyphen/>
        <w:t>е</w:t>
      </w:r>
      <w:r w:rsidRPr="001E7790">
        <w:rPr>
          <w:sz w:val="24"/>
          <w:szCs w:val="24"/>
        </w:rPr>
        <w:softHyphen/>
        <w:t>мые для стро</w:t>
      </w:r>
      <w:r w:rsidRPr="001E7790">
        <w:rPr>
          <w:sz w:val="24"/>
          <w:szCs w:val="24"/>
        </w:rPr>
        <w:softHyphen/>
        <w:t>ительства жилья у разных народов (чумы, яранги, вигвамы, юрты и др.). Ис</w:t>
      </w:r>
      <w:r w:rsidRPr="001E7790">
        <w:rPr>
          <w:sz w:val="24"/>
          <w:szCs w:val="24"/>
        </w:rPr>
        <w:softHyphen/>
        <w:t>то</w:t>
      </w:r>
      <w:r w:rsidRPr="001E7790">
        <w:rPr>
          <w:sz w:val="24"/>
          <w:szCs w:val="24"/>
        </w:rPr>
        <w:softHyphen/>
        <w:t>рия со</w:t>
      </w:r>
      <w:r w:rsidRPr="001E7790">
        <w:rPr>
          <w:sz w:val="24"/>
          <w:szCs w:val="24"/>
        </w:rPr>
        <w:softHyphen/>
        <w:t>ве</w:t>
      </w:r>
      <w:r w:rsidRPr="001E7790">
        <w:rPr>
          <w:sz w:val="24"/>
          <w:szCs w:val="24"/>
        </w:rPr>
        <w:softHyphen/>
        <w:t>ршенствования жилища. Влияние климата и национальных традиций на стро</w:t>
      </w:r>
      <w:r w:rsidRPr="001E7790">
        <w:rPr>
          <w:sz w:val="24"/>
          <w:szCs w:val="24"/>
        </w:rPr>
        <w:softHyphen/>
        <w:t>и</w:t>
      </w:r>
      <w:r w:rsidRPr="001E7790">
        <w:rPr>
          <w:sz w:val="24"/>
          <w:szCs w:val="24"/>
        </w:rPr>
        <w:softHyphen/>
        <w:t>тель</w:t>
      </w:r>
      <w:r w:rsidRPr="001E7790">
        <w:rPr>
          <w:sz w:val="24"/>
          <w:szCs w:val="24"/>
        </w:rPr>
        <w:softHyphen/>
        <w:t>ство жилья и других зданий. Архитектурные памятники в строительстве, их значение для изучения истории.</w:t>
      </w:r>
    </w:p>
    <w:p w14:paraId="04BFA17E" w14:textId="77777777" w:rsidR="00A52D8A" w:rsidRPr="001E7790" w:rsidRDefault="00A52D8A" w:rsidP="001E7790">
      <w:pPr>
        <w:pStyle w:val="1"/>
        <w:tabs>
          <w:tab w:val="num" w:pos="432"/>
        </w:tabs>
        <w:suppressAutoHyphens/>
        <w:ind w:left="0" w:firstLine="709"/>
        <w:rPr>
          <w:sz w:val="24"/>
        </w:rPr>
      </w:pPr>
      <w:r w:rsidRPr="001E7790">
        <w:rPr>
          <w:i/>
          <w:sz w:val="24"/>
        </w:rPr>
        <w:t>История появления мебели</w:t>
      </w:r>
    </w:p>
    <w:p w14:paraId="46A30211" w14:textId="77777777" w:rsidR="00A52D8A" w:rsidRPr="001E7790" w:rsidRDefault="00A52D8A" w:rsidP="001E7790">
      <w:pPr>
        <w:pStyle w:val="a3"/>
        <w:spacing w:line="240" w:lineRule="auto"/>
        <w:ind w:firstLine="709"/>
        <w:rPr>
          <w:sz w:val="24"/>
          <w:szCs w:val="24"/>
        </w:rPr>
      </w:pPr>
      <w:r w:rsidRPr="001E7790">
        <w:rPr>
          <w:sz w:val="24"/>
          <w:szCs w:val="24"/>
        </w:rPr>
        <w:t>Назначение и виды мебели, материалы для ее изготовления.</w:t>
      </w:r>
    </w:p>
    <w:p w14:paraId="76930EDA" w14:textId="77777777" w:rsidR="00A52D8A" w:rsidRPr="001E7790" w:rsidRDefault="0033494A" w:rsidP="001E7790">
      <w:pPr>
        <w:pStyle w:val="a3"/>
        <w:spacing w:line="240" w:lineRule="auto"/>
        <w:ind w:firstLine="709"/>
        <w:rPr>
          <w:i/>
          <w:sz w:val="24"/>
          <w:szCs w:val="24"/>
        </w:rPr>
      </w:pPr>
      <w:r>
        <w:rPr>
          <w:noProof/>
          <w:color w:val="00000A"/>
          <w:sz w:val="24"/>
          <w:szCs w:val="24"/>
        </w:rPr>
        <w:pict w14:anchorId="3827CA45">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A52D8A" w:rsidRPr="001E7790">
        <w:rPr>
          <w:sz w:val="24"/>
          <w:szCs w:val="24"/>
        </w:rPr>
        <w:t>История появления первой мебели. Влияние историче</w:t>
      </w:r>
      <w:r w:rsidR="00A52D8A" w:rsidRPr="001E7790">
        <w:rPr>
          <w:sz w:val="24"/>
          <w:szCs w:val="24"/>
        </w:rPr>
        <w:softHyphen/>
        <w:t>ских и национальных традиций на изготовление мебели.</w:t>
      </w:r>
      <w:r w:rsidR="00D7229D" w:rsidRPr="001E7790">
        <w:rPr>
          <w:sz w:val="24"/>
          <w:szCs w:val="24"/>
        </w:rPr>
        <w:t xml:space="preserve"> </w:t>
      </w:r>
      <w:r w:rsidR="00A52D8A" w:rsidRPr="001E7790">
        <w:rPr>
          <w:sz w:val="24"/>
          <w:szCs w:val="24"/>
        </w:rPr>
        <w:t xml:space="preserve">Изготовление мебели как искусство. Современная мебель. Профессии людей, связанные с </w:t>
      </w:r>
      <w:r w:rsidR="00543D2F" w:rsidRPr="001E7790">
        <w:rPr>
          <w:sz w:val="24"/>
          <w:szCs w:val="24"/>
        </w:rPr>
        <w:t>изготовлением мебели</w:t>
      </w:r>
      <w:r w:rsidR="00A52D8A" w:rsidRPr="001E7790">
        <w:rPr>
          <w:sz w:val="24"/>
          <w:szCs w:val="24"/>
        </w:rPr>
        <w:t>.</w:t>
      </w:r>
    </w:p>
    <w:p w14:paraId="02ADC8BF" w14:textId="77777777" w:rsidR="00A52D8A" w:rsidRPr="001E7790" w:rsidRDefault="00A52D8A" w:rsidP="001E7790">
      <w:pPr>
        <w:pStyle w:val="1"/>
        <w:tabs>
          <w:tab w:val="num" w:pos="432"/>
        </w:tabs>
        <w:suppressAutoHyphens/>
        <w:ind w:left="0" w:firstLine="709"/>
        <w:rPr>
          <w:sz w:val="24"/>
        </w:rPr>
      </w:pPr>
      <w:r w:rsidRPr="001E7790">
        <w:rPr>
          <w:i/>
          <w:sz w:val="24"/>
        </w:rPr>
        <w:t>История питания человека</w:t>
      </w:r>
    </w:p>
    <w:p w14:paraId="5FFAEB20" w14:textId="77777777" w:rsidR="00A52D8A" w:rsidRPr="001E7790" w:rsidRDefault="00A52D8A" w:rsidP="001E7790">
      <w:pPr>
        <w:pStyle w:val="a3"/>
        <w:spacing w:line="240" w:lineRule="auto"/>
        <w:ind w:firstLine="709"/>
        <w:rPr>
          <w:sz w:val="24"/>
          <w:szCs w:val="24"/>
        </w:rPr>
      </w:pPr>
      <w:r w:rsidRPr="001E7790">
        <w:rPr>
          <w:sz w:val="24"/>
          <w:szCs w:val="24"/>
        </w:rPr>
        <w:t>Питание как главное условие жизни любого живого организма. Уточнение представлений о пище челове</w:t>
      </w:r>
      <w:r w:rsidRPr="001E7790">
        <w:rPr>
          <w:sz w:val="24"/>
          <w:szCs w:val="24"/>
        </w:rPr>
        <w:softHyphen/>
        <w:t>ка в разные периоды развития общества.</w:t>
      </w:r>
    </w:p>
    <w:p w14:paraId="381B1D1E" w14:textId="77777777" w:rsidR="00A52D8A" w:rsidRPr="001E7790" w:rsidRDefault="00A52D8A" w:rsidP="001E7790">
      <w:pPr>
        <w:pStyle w:val="a3"/>
        <w:spacing w:line="240" w:lineRule="auto"/>
        <w:ind w:firstLine="709"/>
        <w:rPr>
          <w:sz w:val="24"/>
          <w:szCs w:val="24"/>
        </w:rPr>
      </w:pPr>
      <w:r w:rsidRPr="001E7790">
        <w:rPr>
          <w:sz w:val="24"/>
          <w:szCs w:val="24"/>
        </w:rPr>
        <w:t>Добывание пищи древним человеком как борьба за его выживание. Способы добывания: собирательство, бортниче</w:t>
      </w:r>
      <w:r w:rsidRPr="001E7790">
        <w:rPr>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14:paraId="0338E75C" w14:textId="77777777" w:rsidR="00A52D8A" w:rsidRPr="001E7790" w:rsidRDefault="00A52D8A" w:rsidP="001E7790">
      <w:pPr>
        <w:pStyle w:val="a3"/>
        <w:spacing w:line="240" w:lineRule="auto"/>
        <w:ind w:firstLine="709"/>
        <w:rPr>
          <w:sz w:val="24"/>
          <w:szCs w:val="24"/>
        </w:rPr>
      </w:pPr>
      <w:r w:rsidRPr="001E7790">
        <w:rPr>
          <w:sz w:val="24"/>
          <w:szCs w:val="24"/>
        </w:rPr>
        <w:lastRenderedPageBreak/>
        <w:t xml:space="preserve">История хлеба и хлебопечения. </w:t>
      </w:r>
    </w:p>
    <w:p w14:paraId="391077A2" w14:textId="77777777" w:rsidR="00A52D8A" w:rsidRPr="001E7790" w:rsidRDefault="00A52D8A" w:rsidP="001E7790">
      <w:pPr>
        <w:pStyle w:val="a3"/>
        <w:spacing w:line="240" w:lineRule="auto"/>
        <w:ind w:firstLine="709"/>
        <w:rPr>
          <w:sz w:val="24"/>
          <w:szCs w:val="24"/>
        </w:rPr>
      </w:pPr>
      <w:r w:rsidRPr="001E7790">
        <w:rPr>
          <w:sz w:val="24"/>
          <w:szCs w:val="24"/>
        </w:rPr>
        <w:t>Способы хранения и нако</w:t>
      </w:r>
      <w:r w:rsidRPr="001E7790">
        <w:rPr>
          <w:sz w:val="24"/>
          <w:szCs w:val="24"/>
        </w:rPr>
        <w:softHyphen/>
        <w:t>пления продуктов питания.</w:t>
      </w:r>
    </w:p>
    <w:p w14:paraId="47CA5912" w14:textId="77777777" w:rsidR="00A52D8A" w:rsidRPr="001E7790" w:rsidRDefault="00A52D8A" w:rsidP="001E7790">
      <w:pPr>
        <w:pStyle w:val="a3"/>
        <w:spacing w:line="240" w:lineRule="auto"/>
        <w:ind w:firstLine="709"/>
        <w:rPr>
          <w:b/>
          <w:i/>
          <w:sz w:val="24"/>
          <w:szCs w:val="24"/>
        </w:rPr>
      </w:pPr>
      <w:r w:rsidRPr="001E7790">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38C7E281" w14:textId="77777777" w:rsidR="00A52D8A" w:rsidRPr="001E7790" w:rsidRDefault="00A52D8A" w:rsidP="001E7790">
      <w:pPr>
        <w:pStyle w:val="a3"/>
        <w:spacing w:line="240" w:lineRule="auto"/>
        <w:ind w:firstLine="709"/>
        <w:jc w:val="center"/>
        <w:rPr>
          <w:sz w:val="24"/>
          <w:szCs w:val="24"/>
        </w:rPr>
      </w:pPr>
      <w:r w:rsidRPr="001E7790">
        <w:rPr>
          <w:b/>
          <w:i/>
          <w:sz w:val="24"/>
          <w:szCs w:val="24"/>
        </w:rPr>
        <w:t>История появления посуды</w:t>
      </w:r>
    </w:p>
    <w:p w14:paraId="674935F8" w14:textId="77777777" w:rsidR="00A52D8A" w:rsidRPr="001E7790" w:rsidRDefault="00A52D8A" w:rsidP="001E7790">
      <w:pPr>
        <w:pStyle w:val="a3"/>
        <w:spacing w:line="240" w:lineRule="auto"/>
        <w:ind w:firstLine="709"/>
        <w:rPr>
          <w:sz w:val="24"/>
          <w:szCs w:val="24"/>
        </w:rPr>
      </w:pPr>
      <w:r w:rsidRPr="001E7790">
        <w:rPr>
          <w:sz w:val="24"/>
          <w:szCs w:val="24"/>
        </w:rPr>
        <w:t>Посуда, ее назначение. Материалы для изготовления посуды. История появления по</w:t>
      </w:r>
      <w:r w:rsidRPr="001E7790">
        <w:rPr>
          <w:sz w:val="24"/>
          <w:szCs w:val="24"/>
        </w:rPr>
        <w:softHyphen/>
        <w:t>суды. Глиняная посуда. Гончарное ремесло, изобретение гончарного круга, его зна</w:t>
      </w:r>
      <w:r w:rsidRPr="001E7790">
        <w:rPr>
          <w:sz w:val="24"/>
          <w:szCs w:val="24"/>
        </w:rPr>
        <w:softHyphen/>
        <w:t>че</w:t>
      </w:r>
      <w:r w:rsidRPr="001E7790">
        <w:rPr>
          <w:sz w:val="24"/>
          <w:szCs w:val="24"/>
        </w:rPr>
        <w:softHyphen/>
        <w:t>ние для развития производства глиняной посуды. Народные тради</w:t>
      </w:r>
      <w:r w:rsidRPr="001E7790">
        <w:rPr>
          <w:sz w:val="24"/>
          <w:szCs w:val="24"/>
        </w:rPr>
        <w:softHyphen/>
        <w:t>ции в из</w:t>
      </w:r>
      <w:r w:rsidRPr="001E7790">
        <w:rPr>
          <w:sz w:val="24"/>
          <w:szCs w:val="24"/>
        </w:rPr>
        <w:softHyphen/>
        <w:t>го</w:t>
      </w:r>
      <w:r w:rsidRPr="001E7790">
        <w:rPr>
          <w:sz w:val="24"/>
          <w:szCs w:val="24"/>
        </w:rPr>
        <w:softHyphen/>
        <w:t>то</w:t>
      </w:r>
      <w:r w:rsidRPr="001E7790">
        <w:rPr>
          <w:sz w:val="24"/>
          <w:szCs w:val="24"/>
        </w:rPr>
        <w:softHyphen/>
        <w:t>в</w:t>
      </w:r>
      <w:r w:rsidRPr="001E7790">
        <w:rPr>
          <w:sz w:val="24"/>
          <w:szCs w:val="24"/>
        </w:rPr>
        <w:softHyphen/>
        <w:t>ле</w:t>
      </w:r>
      <w:r w:rsidRPr="001E7790">
        <w:rPr>
          <w:sz w:val="24"/>
          <w:szCs w:val="24"/>
        </w:rPr>
        <w:softHyphen/>
        <w:t>нии глиняной посуды</w:t>
      </w:r>
      <w:r w:rsidRPr="001E7790">
        <w:rPr>
          <w:color w:val="484442"/>
          <w:sz w:val="24"/>
          <w:szCs w:val="24"/>
        </w:rPr>
        <w:t>.</w:t>
      </w:r>
    </w:p>
    <w:p w14:paraId="7EA85364" w14:textId="77777777" w:rsidR="00A52D8A" w:rsidRPr="001E7790" w:rsidRDefault="00A52D8A" w:rsidP="001E7790">
      <w:pPr>
        <w:pStyle w:val="a3"/>
        <w:spacing w:line="240" w:lineRule="auto"/>
        <w:ind w:firstLine="709"/>
        <w:rPr>
          <w:sz w:val="24"/>
          <w:szCs w:val="24"/>
        </w:rPr>
      </w:pPr>
      <w:r w:rsidRPr="001E7790">
        <w:rPr>
          <w:sz w:val="24"/>
          <w:szCs w:val="24"/>
        </w:rPr>
        <w:t>Деревянная посуда. История появления и использования деревянной посуды, ее виды. Преимущества деревянной по</w:t>
      </w:r>
      <w:r w:rsidRPr="001E7790">
        <w:rPr>
          <w:sz w:val="24"/>
          <w:szCs w:val="24"/>
        </w:rPr>
        <w:softHyphen/>
        <w:t xml:space="preserve"> суды для хранения продуктов, народные традиции ее изготов</w:t>
      </w:r>
      <w:r w:rsidRPr="001E7790">
        <w:rPr>
          <w:sz w:val="24"/>
          <w:szCs w:val="24"/>
        </w:rPr>
        <w:softHyphen/>
        <w:t>ления</w:t>
      </w:r>
      <w:r w:rsidRPr="001E7790">
        <w:rPr>
          <w:color w:val="484442"/>
          <w:sz w:val="24"/>
          <w:szCs w:val="24"/>
        </w:rPr>
        <w:t>.</w:t>
      </w:r>
    </w:p>
    <w:p w14:paraId="1A941D8A" w14:textId="77777777" w:rsidR="00A52D8A" w:rsidRPr="001E7790" w:rsidRDefault="00A52D8A" w:rsidP="001E7790">
      <w:pPr>
        <w:pStyle w:val="a3"/>
        <w:spacing w:line="240" w:lineRule="auto"/>
        <w:ind w:firstLine="709"/>
        <w:rPr>
          <w:sz w:val="24"/>
          <w:szCs w:val="24"/>
        </w:rPr>
      </w:pPr>
      <w:r w:rsidRPr="001E7790">
        <w:rPr>
          <w:sz w:val="24"/>
          <w:szCs w:val="24"/>
        </w:rPr>
        <w:t>Посуда из других материалов. Изготовление посуды как искусство.</w:t>
      </w:r>
    </w:p>
    <w:p w14:paraId="3F3DF480" w14:textId="77777777" w:rsidR="00A52D8A" w:rsidRPr="001E7790" w:rsidRDefault="0033494A" w:rsidP="001E7790">
      <w:pPr>
        <w:pStyle w:val="a3"/>
        <w:spacing w:line="240" w:lineRule="auto"/>
        <w:ind w:firstLine="709"/>
        <w:rPr>
          <w:b/>
          <w:i/>
          <w:sz w:val="24"/>
          <w:szCs w:val="24"/>
        </w:rPr>
      </w:pPr>
      <w:r>
        <w:rPr>
          <w:noProof/>
          <w:color w:val="00000A"/>
          <w:sz w:val="24"/>
          <w:szCs w:val="24"/>
        </w:rPr>
        <w:pict w14:anchorId="69878BB6">
          <v:group id="Группа 3" o:spid="_x0000_s1037"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A52D8A" w:rsidRPr="001E7790">
        <w:rPr>
          <w:sz w:val="24"/>
          <w:szCs w:val="24"/>
        </w:rPr>
        <w:t xml:space="preserve">Профессии людей, связанные с изготовлением посуды. </w:t>
      </w:r>
    </w:p>
    <w:p w14:paraId="46D9A346" w14:textId="77777777" w:rsidR="00A52D8A" w:rsidRPr="001E7790" w:rsidRDefault="00A52D8A" w:rsidP="001E7790">
      <w:pPr>
        <w:pStyle w:val="a3"/>
        <w:spacing w:line="240" w:lineRule="auto"/>
        <w:ind w:firstLine="709"/>
        <w:jc w:val="center"/>
        <w:rPr>
          <w:sz w:val="24"/>
          <w:szCs w:val="24"/>
        </w:rPr>
      </w:pPr>
      <w:r w:rsidRPr="001E7790">
        <w:rPr>
          <w:b/>
          <w:i/>
          <w:sz w:val="24"/>
          <w:szCs w:val="24"/>
        </w:rPr>
        <w:t>История появления одежды и обуви</w:t>
      </w:r>
    </w:p>
    <w:p w14:paraId="265986ED" w14:textId="77777777" w:rsidR="00A52D8A" w:rsidRPr="001E7790" w:rsidRDefault="00A52D8A" w:rsidP="001E7790">
      <w:pPr>
        <w:pStyle w:val="a3"/>
        <w:spacing w:line="240" w:lineRule="auto"/>
        <w:ind w:firstLine="709"/>
        <w:rPr>
          <w:sz w:val="24"/>
          <w:szCs w:val="24"/>
        </w:rPr>
      </w:pPr>
      <w:r w:rsidRPr="001E7790">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1E7790">
        <w:rPr>
          <w:color w:val="160F0C"/>
          <w:sz w:val="24"/>
          <w:szCs w:val="24"/>
        </w:rPr>
        <w:t xml:space="preserve">. </w:t>
      </w:r>
    </w:p>
    <w:p w14:paraId="539A0B69" w14:textId="77777777" w:rsidR="00A52D8A" w:rsidRPr="001E7790" w:rsidRDefault="00A52D8A" w:rsidP="001E7790">
      <w:pPr>
        <w:pStyle w:val="a3"/>
        <w:spacing w:line="240" w:lineRule="auto"/>
        <w:ind w:firstLine="709"/>
        <w:rPr>
          <w:sz w:val="24"/>
          <w:szCs w:val="24"/>
        </w:rPr>
      </w:pPr>
      <w:r w:rsidRPr="001E7790">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1E7790">
        <w:rPr>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1E7790">
        <w:rPr>
          <w:color w:val="5B5956"/>
          <w:sz w:val="24"/>
          <w:szCs w:val="24"/>
        </w:rPr>
        <w:t>.</w:t>
      </w:r>
      <w:r w:rsidR="00543D2F" w:rsidRPr="001E7790">
        <w:rPr>
          <w:color w:val="5B5956"/>
          <w:sz w:val="24"/>
          <w:szCs w:val="24"/>
        </w:rPr>
        <w:t xml:space="preserve"> </w:t>
      </w:r>
      <w:r w:rsidRPr="001E7790">
        <w:rPr>
          <w:sz w:val="24"/>
          <w:szCs w:val="24"/>
        </w:rPr>
        <w:t>Изготовление одежды как искусство. Изменения в одежде и обуви в разные времена у разных народов. Образцы народ</w:t>
      </w:r>
      <w:r w:rsidRPr="001E7790">
        <w:rPr>
          <w:sz w:val="24"/>
          <w:szCs w:val="24"/>
        </w:rPr>
        <w:softHyphen/>
        <w:t>ной одежды (на примере региона).</w:t>
      </w:r>
    </w:p>
    <w:p w14:paraId="57B4A8C3" w14:textId="77777777" w:rsidR="00A52D8A" w:rsidRPr="001E7790" w:rsidRDefault="00A52D8A" w:rsidP="001E7790">
      <w:pPr>
        <w:pStyle w:val="a3"/>
        <w:spacing w:line="240" w:lineRule="auto"/>
        <w:ind w:firstLine="709"/>
        <w:rPr>
          <w:sz w:val="24"/>
          <w:szCs w:val="24"/>
        </w:rPr>
      </w:pPr>
      <w:r w:rsidRPr="001E7790">
        <w:rPr>
          <w:sz w:val="24"/>
          <w:szCs w:val="24"/>
        </w:rPr>
        <w:t>История появления обуви. Влияние климатических усло</w:t>
      </w:r>
      <w:r w:rsidRPr="001E7790">
        <w:rPr>
          <w:sz w:val="24"/>
          <w:szCs w:val="24"/>
        </w:rPr>
        <w:softHyphen/>
        <w:t>вий на возникновение разных видов обуви. Обувь в разные исторические времена: лапти, сапоги, туфли, сандалии и др.</w:t>
      </w:r>
    </w:p>
    <w:p w14:paraId="48BB3714" w14:textId="77777777" w:rsidR="00A52D8A" w:rsidRPr="001E7790" w:rsidRDefault="00A52D8A" w:rsidP="001E7790">
      <w:pPr>
        <w:pStyle w:val="a3"/>
        <w:spacing w:line="240" w:lineRule="auto"/>
        <w:ind w:firstLine="709"/>
        <w:rPr>
          <w:b/>
          <w:sz w:val="24"/>
          <w:szCs w:val="24"/>
        </w:rPr>
      </w:pPr>
      <w:r w:rsidRPr="001E7790">
        <w:rPr>
          <w:sz w:val="24"/>
          <w:szCs w:val="24"/>
        </w:rPr>
        <w:t xml:space="preserve">Профессии людей, связанные с изготовлением одежды и обуви.  </w:t>
      </w:r>
    </w:p>
    <w:p w14:paraId="513CC5DE"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История человеческого общества</w:t>
      </w:r>
    </w:p>
    <w:p w14:paraId="237FBA0E" w14:textId="77777777" w:rsidR="00A52D8A" w:rsidRPr="001E7790" w:rsidRDefault="00A52D8A" w:rsidP="001E7790">
      <w:pPr>
        <w:pStyle w:val="a3"/>
        <w:spacing w:line="240" w:lineRule="auto"/>
        <w:ind w:firstLine="709"/>
        <w:rPr>
          <w:sz w:val="24"/>
          <w:szCs w:val="24"/>
        </w:rPr>
      </w:pPr>
      <w:r w:rsidRPr="001E7790">
        <w:rPr>
          <w:sz w:val="24"/>
          <w:szCs w:val="24"/>
        </w:rPr>
        <w:t>Представления древних людей об окружающем мире. Ос</w:t>
      </w:r>
      <w:r w:rsidRPr="001E7790">
        <w:rPr>
          <w:sz w:val="24"/>
          <w:szCs w:val="24"/>
        </w:rPr>
        <w:softHyphen/>
        <w:t>воение человеком морей и океанов, открытие новых земель, изменение представлений о мире.</w:t>
      </w:r>
    </w:p>
    <w:p w14:paraId="76116DD8" w14:textId="77777777" w:rsidR="00A52D8A" w:rsidRPr="001E7790" w:rsidRDefault="00A52D8A" w:rsidP="001E7790">
      <w:pPr>
        <w:pStyle w:val="a3"/>
        <w:spacing w:line="240" w:lineRule="auto"/>
        <w:ind w:firstLine="709"/>
        <w:rPr>
          <w:sz w:val="24"/>
          <w:szCs w:val="24"/>
        </w:rPr>
      </w:pPr>
      <w:r w:rsidRPr="001E7790">
        <w:rPr>
          <w:sz w:val="24"/>
          <w:szCs w:val="24"/>
        </w:rPr>
        <w:t>Истоки возникновения мировых религий: иудаизм, христи</w:t>
      </w:r>
      <w:r w:rsidRPr="001E7790">
        <w:rPr>
          <w:sz w:val="24"/>
          <w:szCs w:val="24"/>
        </w:rPr>
        <w:softHyphen/>
        <w:t>анство, буддизм, ислам. Значение религии для духовной жизни человечества.</w:t>
      </w:r>
    </w:p>
    <w:p w14:paraId="15AFF19B" w14:textId="77777777" w:rsidR="00A52D8A" w:rsidRPr="001E7790" w:rsidRDefault="00A52D8A" w:rsidP="001E7790">
      <w:pPr>
        <w:pStyle w:val="a3"/>
        <w:spacing w:line="240" w:lineRule="auto"/>
        <w:ind w:firstLine="709"/>
        <w:rPr>
          <w:sz w:val="24"/>
          <w:szCs w:val="24"/>
        </w:rPr>
      </w:pPr>
      <w:r w:rsidRPr="001E7790">
        <w:rPr>
          <w:sz w:val="24"/>
          <w:szCs w:val="24"/>
        </w:rPr>
        <w:t>Зарождение науки, важнейшие челове</w:t>
      </w:r>
      <w:r w:rsidRPr="001E7790">
        <w:rPr>
          <w:sz w:val="24"/>
          <w:szCs w:val="24"/>
        </w:rPr>
        <w:softHyphen/>
        <w:t>ческие изобретения.</w:t>
      </w:r>
    </w:p>
    <w:p w14:paraId="19D47DC9" w14:textId="77777777" w:rsidR="00A52D8A" w:rsidRPr="001E7790" w:rsidRDefault="00A52D8A" w:rsidP="001E7790">
      <w:pPr>
        <w:pStyle w:val="a3"/>
        <w:spacing w:line="240" w:lineRule="auto"/>
        <w:ind w:firstLine="709"/>
        <w:rPr>
          <w:sz w:val="24"/>
          <w:szCs w:val="24"/>
        </w:rPr>
      </w:pPr>
      <w:r w:rsidRPr="001E7790">
        <w:rPr>
          <w:sz w:val="24"/>
          <w:szCs w:val="24"/>
        </w:rPr>
        <w:t>Направления в науке: астрономия, математика, география и др. Изменение среды и общества в ходе развития науки.</w:t>
      </w:r>
    </w:p>
    <w:p w14:paraId="07EA3D86" w14:textId="77777777" w:rsidR="00A52D8A" w:rsidRPr="001E7790" w:rsidRDefault="00A52D8A" w:rsidP="001E7790">
      <w:pPr>
        <w:pStyle w:val="a3"/>
        <w:spacing w:line="240" w:lineRule="auto"/>
        <w:ind w:firstLine="709"/>
        <w:rPr>
          <w:sz w:val="24"/>
          <w:szCs w:val="24"/>
        </w:rPr>
      </w:pPr>
      <w:r w:rsidRPr="001E7790">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00543D2F" w:rsidRPr="001E7790">
        <w:rPr>
          <w:sz w:val="24"/>
          <w:szCs w:val="24"/>
        </w:rPr>
        <w:t xml:space="preserve"> </w:t>
      </w:r>
      <w:r w:rsidRPr="001E7790">
        <w:rPr>
          <w:sz w:val="24"/>
          <w:szCs w:val="24"/>
        </w:rPr>
        <w:t>Латинский и славянский</w:t>
      </w:r>
      <w:r w:rsidR="00543D2F" w:rsidRPr="001E7790">
        <w:rPr>
          <w:sz w:val="24"/>
          <w:szCs w:val="24"/>
        </w:rPr>
        <w:t xml:space="preserve"> </w:t>
      </w:r>
      <w:r w:rsidRPr="001E7790">
        <w:rPr>
          <w:sz w:val="24"/>
          <w:szCs w:val="24"/>
        </w:rPr>
        <w:t xml:space="preserve">алфавит. История книги и книгопечатания. </w:t>
      </w:r>
    </w:p>
    <w:p w14:paraId="4046E551" w14:textId="77777777" w:rsidR="00A52D8A" w:rsidRPr="001E7790" w:rsidRDefault="00A52D8A" w:rsidP="001E7790">
      <w:pPr>
        <w:pStyle w:val="a3"/>
        <w:spacing w:line="240" w:lineRule="auto"/>
        <w:ind w:firstLine="709"/>
        <w:rPr>
          <w:sz w:val="24"/>
          <w:szCs w:val="24"/>
        </w:rPr>
      </w:pPr>
      <w:r w:rsidRPr="001E7790">
        <w:rPr>
          <w:sz w:val="24"/>
          <w:szCs w:val="24"/>
        </w:rPr>
        <w:t>Культура и человек как носитель культуры. Искусство как особая сфера человеческой деятельности.</w:t>
      </w:r>
    </w:p>
    <w:p w14:paraId="7AD831A2" w14:textId="77777777" w:rsidR="00A52D8A" w:rsidRPr="001E7790" w:rsidRDefault="00A52D8A" w:rsidP="001E7790">
      <w:pPr>
        <w:pStyle w:val="a3"/>
        <w:spacing w:line="240" w:lineRule="auto"/>
        <w:ind w:firstLine="709"/>
        <w:rPr>
          <w:sz w:val="24"/>
          <w:szCs w:val="24"/>
        </w:rPr>
      </w:pPr>
      <w:r w:rsidRPr="001E7790">
        <w:rPr>
          <w:sz w:val="24"/>
          <w:szCs w:val="24"/>
        </w:rPr>
        <w:t>Виды и направления</w:t>
      </w:r>
      <w:r w:rsidR="00543D2F" w:rsidRPr="001E7790">
        <w:rPr>
          <w:sz w:val="24"/>
          <w:szCs w:val="24"/>
        </w:rPr>
        <w:t xml:space="preserve"> </w:t>
      </w:r>
      <w:r w:rsidRPr="001E7790">
        <w:rPr>
          <w:sz w:val="24"/>
          <w:szCs w:val="24"/>
        </w:rPr>
        <w:t>искусства.</w:t>
      </w:r>
    </w:p>
    <w:p w14:paraId="52F5128E" w14:textId="77777777" w:rsidR="00A52D8A" w:rsidRPr="001E7790" w:rsidRDefault="00A52D8A" w:rsidP="001E7790">
      <w:pPr>
        <w:pStyle w:val="a3"/>
        <w:spacing w:line="240" w:lineRule="auto"/>
        <w:ind w:firstLine="709"/>
        <w:rPr>
          <w:sz w:val="24"/>
          <w:szCs w:val="24"/>
        </w:rPr>
      </w:pPr>
      <w:r w:rsidRPr="001E7790">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1ED5B16C" w14:textId="77777777" w:rsidR="00A52D8A" w:rsidRPr="001E7790" w:rsidRDefault="00A52D8A" w:rsidP="001E7790">
      <w:pPr>
        <w:pStyle w:val="a3"/>
        <w:spacing w:line="240" w:lineRule="auto"/>
        <w:ind w:firstLine="709"/>
        <w:rPr>
          <w:sz w:val="24"/>
          <w:szCs w:val="24"/>
        </w:rPr>
      </w:pPr>
      <w:r w:rsidRPr="001E7790">
        <w:rPr>
          <w:sz w:val="24"/>
          <w:szCs w:val="24"/>
        </w:rPr>
        <w:t>Экономика как показатель развития общества и государ</w:t>
      </w:r>
      <w:r w:rsidRPr="001E7790">
        <w:rPr>
          <w:sz w:val="24"/>
          <w:szCs w:val="24"/>
        </w:rPr>
        <w:softHyphen/>
        <w:t>ства. История денег, торговли. Государства богатые и бедные.</w:t>
      </w:r>
    </w:p>
    <w:p w14:paraId="07043BED" w14:textId="77777777" w:rsidR="00A52D8A" w:rsidRPr="001E7790" w:rsidRDefault="00A52D8A" w:rsidP="001E7790">
      <w:pPr>
        <w:pStyle w:val="a3"/>
        <w:spacing w:line="240" w:lineRule="auto"/>
        <w:ind w:firstLine="709"/>
        <w:rPr>
          <w:i/>
          <w:sz w:val="24"/>
          <w:szCs w:val="24"/>
        </w:rPr>
      </w:pPr>
      <w:r w:rsidRPr="001E7790">
        <w:rPr>
          <w:sz w:val="24"/>
          <w:szCs w:val="24"/>
        </w:rPr>
        <w:t>Войны. Причины возникновения войн. Исторические уроки войн.</w:t>
      </w:r>
    </w:p>
    <w:p w14:paraId="487BB5B5" w14:textId="77777777" w:rsidR="00A52D8A" w:rsidRPr="001E7790" w:rsidRDefault="00A52D8A" w:rsidP="001E7790">
      <w:pPr>
        <w:pStyle w:val="1"/>
        <w:tabs>
          <w:tab w:val="num" w:pos="432"/>
        </w:tabs>
        <w:suppressAutoHyphens/>
        <w:ind w:left="0" w:firstLine="709"/>
        <w:jc w:val="left"/>
        <w:rPr>
          <w:sz w:val="24"/>
        </w:rPr>
      </w:pPr>
      <w:r w:rsidRPr="001E7790">
        <w:rPr>
          <w:b w:val="0"/>
          <w:i/>
          <w:sz w:val="24"/>
        </w:rPr>
        <w:t>Рекомендуемые виды практических заданий</w:t>
      </w:r>
      <w:r w:rsidRPr="001E7790">
        <w:rPr>
          <w:b w:val="0"/>
          <w:sz w:val="24"/>
        </w:rPr>
        <w:t>:</w:t>
      </w:r>
    </w:p>
    <w:p w14:paraId="4CF6CCF3" w14:textId="77777777" w:rsidR="00A52D8A" w:rsidRPr="001E7790" w:rsidRDefault="00A52D8A" w:rsidP="001E7790">
      <w:pPr>
        <w:pStyle w:val="a3"/>
        <w:spacing w:line="240" w:lineRule="auto"/>
        <w:ind w:firstLine="709"/>
        <w:rPr>
          <w:sz w:val="24"/>
          <w:szCs w:val="24"/>
        </w:rPr>
      </w:pPr>
      <w:r w:rsidRPr="001E7790">
        <w:rPr>
          <w:sz w:val="24"/>
          <w:szCs w:val="24"/>
        </w:rPr>
        <w:t xml:space="preserve">заполнение анкет; </w:t>
      </w:r>
    </w:p>
    <w:p w14:paraId="33216B35" w14:textId="77777777" w:rsidR="00A52D8A" w:rsidRPr="001E7790" w:rsidRDefault="00A52D8A" w:rsidP="001E7790">
      <w:pPr>
        <w:pStyle w:val="a3"/>
        <w:spacing w:line="240" w:lineRule="auto"/>
        <w:ind w:firstLine="709"/>
        <w:rPr>
          <w:sz w:val="24"/>
          <w:szCs w:val="24"/>
        </w:rPr>
      </w:pPr>
      <w:r w:rsidRPr="001E7790">
        <w:rPr>
          <w:sz w:val="24"/>
          <w:szCs w:val="24"/>
        </w:rPr>
        <w:t>рисование на темы: «Моя семья»,  «Мой дом»,  «Моя ули</w:t>
      </w:r>
      <w:r w:rsidRPr="001E7790">
        <w:rPr>
          <w:sz w:val="24"/>
          <w:szCs w:val="24"/>
        </w:rPr>
        <w:softHyphen/>
        <w:t xml:space="preserve">ца» и т. д.; </w:t>
      </w:r>
    </w:p>
    <w:p w14:paraId="241A9D6F" w14:textId="77777777" w:rsidR="00A52D8A" w:rsidRPr="001E7790" w:rsidRDefault="00A52D8A" w:rsidP="001E7790">
      <w:pPr>
        <w:pStyle w:val="a3"/>
        <w:spacing w:line="240" w:lineRule="auto"/>
        <w:ind w:firstLine="709"/>
        <w:rPr>
          <w:sz w:val="24"/>
          <w:szCs w:val="24"/>
        </w:rPr>
      </w:pPr>
      <w:r w:rsidRPr="001E7790">
        <w:rPr>
          <w:sz w:val="24"/>
          <w:szCs w:val="24"/>
        </w:rPr>
        <w:lastRenderedPageBreak/>
        <w:t xml:space="preserve">составление устных рассказов о себе, членах семьи, родственниках, друзьях; </w:t>
      </w:r>
    </w:p>
    <w:p w14:paraId="2C166240" w14:textId="77777777" w:rsidR="00A52D8A" w:rsidRPr="001E7790" w:rsidRDefault="00A52D8A" w:rsidP="001E7790">
      <w:pPr>
        <w:pStyle w:val="a3"/>
        <w:spacing w:line="240" w:lineRule="auto"/>
        <w:ind w:firstLine="709"/>
        <w:rPr>
          <w:sz w:val="24"/>
          <w:szCs w:val="24"/>
        </w:rPr>
      </w:pPr>
      <w:r w:rsidRPr="001E7790">
        <w:rPr>
          <w:sz w:val="24"/>
          <w:szCs w:val="24"/>
        </w:rPr>
        <w:t xml:space="preserve">составление автобиографии и биографий членов семьи (под руководством учителя); </w:t>
      </w:r>
    </w:p>
    <w:p w14:paraId="71C3EA31" w14:textId="77777777" w:rsidR="00A52D8A" w:rsidRPr="001E7790" w:rsidRDefault="00A52D8A" w:rsidP="001E7790">
      <w:pPr>
        <w:pStyle w:val="a3"/>
        <w:spacing w:line="240" w:lineRule="auto"/>
        <w:ind w:firstLine="709"/>
        <w:rPr>
          <w:sz w:val="24"/>
          <w:szCs w:val="24"/>
        </w:rPr>
      </w:pPr>
      <w:r w:rsidRPr="001E7790">
        <w:rPr>
          <w:sz w:val="24"/>
          <w:szCs w:val="24"/>
        </w:rPr>
        <w:t xml:space="preserve">составление родословного дерева (рисунок);  </w:t>
      </w:r>
    </w:p>
    <w:p w14:paraId="03FC5BCE" w14:textId="77777777" w:rsidR="00A52D8A" w:rsidRPr="001E7790" w:rsidRDefault="00A52D8A" w:rsidP="001E7790">
      <w:pPr>
        <w:pStyle w:val="a3"/>
        <w:spacing w:line="240" w:lineRule="auto"/>
        <w:ind w:firstLine="709"/>
        <w:rPr>
          <w:sz w:val="24"/>
          <w:szCs w:val="24"/>
        </w:rPr>
      </w:pPr>
      <w:r w:rsidRPr="001E7790">
        <w:rPr>
          <w:sz w:val="24"/>
          <w:szCs w:val="24"/>
        </w:rPr>
        <w:t>рисование Государственного флага, прослушивание Государственного гимна;</w:t>
      </w:r>
    </w:p>
    <w:p w14:paraId="035AA703" w14:textId="77777777" w:rsidR="00A52D8A" w:rsidRPr="001E7790" w:rsidRDefault="00A52D8A" w:rsidP="001E7790">
      <w:pPr>
        <w:pStyle w:val="a3"/>
        <w:spacing w:line="240" w:lineRule="auto"/>
        <w:ind w:firstLine="709"/>
        <w:rPr>
          <w:sz w:val="24"/>
          <w:szCs w:val="24"/>
        </w:rPr>
      </w:pPr>
      <w:r w:rsidRPr="001E7790">
        <w:rPr>
          <w:sz w:val="24"/>
          <w:szCs w:val="24"/>
        </w:rPr>
        <w:t xml:space="preserve">изображение схем сменяемости времен года; </w:t>
      </w:r>
    </w:p>
    <w:p w14:paraId="47C5C1E8" w14:textId="77777777" w:rsidR="00A52D8A" w:rsidRPr="001E7790" w:rsidRDefault="00A52D8A" w:rsidP="001E7790">
      <w:pPr>
        <w:pStyle w:val="a3"/>
        <w:spacing w:line="240" w:lineRule="auto"/>
        <w:ind w:firstLine="709"/>
        <w:rPr>
          <w:sz w:val="24"/>
          <w:szCs w:val="24"/>
        </w:rPr>
      </w:pPr>
      <w:r w:rsidRPr="001E7790">
        <w:rPr>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08ACB461" w14:textId="77777777" w:rsidR="00A52D8A" w:rsidRPr="001E7790" w:rsidRDefault="00A52D8A" w:rsidP="001E7790">
      <w:pPr>
        <w:pStyle w:val="a3"/>
        <w:spacing w:line="240" w:lineRule="auto"/>
        <w:ind w:firstLine="709"/>
        <w:rPr>
          <w:sz w:val="24"/>
          <w:szCs w:val="24"/>
        </w:rPr>
      </w:pPr>
      <w:r w:rsidRPr="001E7790">
        <w:rPr>
          <w:sz w:val="24"/>
          <w:szCs w:val="24"/>
        </w:rPr>
        <w:t>объяснение смысла пословиц и поговорок о времени, временах года, о человеке и времени и др.</w:t>
      </w:r>
    </w:p>
    <w:p w14:paraId="6490B192" w14:textId="77777777" w:rsidR="00A52D8A" w:rsidRPr="001E7790" w:rsidRDefault="00A52D8A" w:rsidP="001E7790">
      <w:pPr>
        <w:pStyle w:val="a3"/>
        <w:spacing w:line="240" w:lineRule="auto"/>
        <w:ind w:firstLine="709"/>
        <w:rPr>
          <w:sz w:val="24"/>
          <w:szCs w:val="24"/>
        </w:rPr>
      </w:pPr>
      <w:r w:rsidRPr="001E7790">
        <w:rPr>
          <w:sz w:val="24"/>
          <w:szCs w:val="24"/>
        </w:rPr>
        <w:t>чтение и пересказы адаптированных текстов по изучаемым темам;</w:t>
      </w:r>
    </w:p>
    <w:p w14:paraId="1DF9210E" w14:textId="77777777" w:rsidR="00A52D8A" w:rsidRPr="001E7790" w:rsidRDefault="00A52D8A" w:rsidP="001E7790">
      <w:pPr>
        <w:pStyle w:val="a3"/>
        <w:spacing w:line="240" w:lineRule="auto"/>
        <w:ind w:firstLine="709"/>
        <w:rPr>
          <w:sz w:val="24"/>
          <w:szCs w:val="24"/>
        </w:rPr>
      </w:pPr>
      <w:r w:rsidRPr="001E7790">
        <w:rPr>
          <w:sz w:val="24"/>
          <w:szCs w:val="24"/>
        </w:rPr>
        <w:t>рассматривание и анализ иллюстраций, альбомов с изо</w:t>
      </w:r>
      <w:r w:rsidRPr="001E7790">
        <w:rPr>
          <w:sz w:val="24"/>
          <w:szCs w:val="24"/>
        </w:rPr>
        <w:softHyphen/>
        <w:t>бражениями гербов, монет, археологических находок, архи</w:t>
      </w:r>
      <w:r w:rsidRPr="001E7790">
        <w:rPr>
          <w:sz w:val="24"/>
          <w:szCs w:val="24"/>
        </w:rPr>
        <w:softHyphen/>
        <w:t>тектурных сооружений, относящихся к различным историче</w:t>
      </w:r>
      <w:r w:rsidRPr="001E7790">
        <w:rPr>
          <w:sz w:val="24"/>
          <w:szCs w:val="24"/>
        </w:rPr>
        <w:softHyphen/>
        <w:t>ским эпохам;</w:t>
      </w:r>
    </w:p>
    <w:p w14:paraId="7975E8F4" w14:textId="77777777" w:rsidR="00A52D8A" w:rsidRPr="001E7790" w:rsidRDefault="00A52D8A" w:rsidP="001E7790">
      <w:pPr>
        <w:pStyle w:val="a3"/>
        <w:spacing w:line="240" w:lineRule="auto"/>
        <w:ind w:firstLine="709"/>
        <w:rPr>
          <w:sz w:val="24"/>
          <w:szCs w:val="24"/>
        </w:rPr>
      </w:pPr>
      <w:r w:rsidRPr="001E7790">
        <w:rPr>
          <w:sz w:val="24"/>
          <w:szCs w:val="24"/>
        </w:rPr>
        <w:t>экскурсии в краеведческий и исторический музеи;</w:t>
      </w:r>
    </w:p>
    <w:p w14:paraId="3B76D4CC" w14:textId="77777777" w:rsidR="00A52D8A" w:rsidRPr="001E7790" w:rsidRDefault="00A52D8A" w:rsidP="001E7790">
      <w:pPr>
        <w:pStyle w:val="a3"/>
        <w:spacing w:line="240" w:lineRule="auto"/>
        <w:ind w:firstLine="709"/>
        <w:rPr>
          <w:sz w:val="24"/>
          <w:szCs w:val="24"/>
        </w:rPr>
      </w:pPr>
      <w:r w:rsidRPr="001E7790">
        <w:rPr>
          <w:sz w:val="24"/>
          <w:szCs w:val="24"/>
        </w:rPr>
        <w:t xml:space="preserve">ознакомление с историческими памятниками, архитектурными сооружениями; </w:t>
      </w:r>
    </w:p>
    <w:p w14:paraId="58CE6F33" w14:textId="77777777" w:rsidR="00A52D8A" w:rsidRPr="001E7790" w:rsidRDefault="00A52D8A" w:rsidP="001E7790">
      <w:pPr>
        <w:pStyle w:val="a3"/>
        <w:spacing w:line="240" w:lineRule="auto"/>
        <w:ind w:firstLine="709"/>
        <w:rPr>
          <w:sz w:val="24"/>
          <w:szCs w:val="24"/>
        </w:rPr>
      </w:pPr>
      <w:r w:rsidRPr="001E7790">
        <w:rPr>
          <w:sz w:val="24"/>
          <w:szCs w:val="24"/>
        </w:rPr>
        <w:t xml:space="preserve">просмотр фильмов о культурных памятниках;  </w:t>
      </w:r>
    </w:p>
    <w:p w14:paraId="028CD03F" w14:textId="77777777" w:rsidR="00A52D8A" w:rsidRPr="001E7790" w:rsidRDefault="00A52D8A" w:rsidP="001E7790">
      <w:pPr>
        <w:pStyle w:val="a3"/>
        <w:spacing w:line="240" w:lineRule="auto"/>
        <w:ind w:firstLine="709"/>
        <w:rPr>
          <w:b/>
          <w:sz w:val="24"/>
          <w:szCs w:val="24"/>
        </w:rPr>
      </w:pPr>
      <w:r w:rsidRPr="001E7790">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1E7790">
        <w:rPr>
          <w:sz w:val="24"/>
          <w:szCs w:val="24"/>
        </w:rPr>
        <w:softHyphen/>
        <w:t>ного памятника », «История в рассказах очевидцев», «Исто</w:t>
      </w:r>
      <w:r w:rsidRPr="001E7790">
        <w:rPr>
          <w:sz w:val="24"/>
          <w:szCs w:val="24"/>
        </w:rPr>
        <w:softHyphen/>
        <w:t>рические памятники нашего города»  и др.</w:t>
      </w:r>
    </w:p>
    <w:p w14:paraId="6F1DB6C2" w14:textId="77777777" w:rsidR="00A52D8A" w:rsidRPr="001E7790" w:rsidRDefault="00A52D8A" w:rsidP="001E7790">
      <w:pPr>
        <w:spacing w:before="120"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t>ИСТОРИЯ ОТЕЧЕСТВА</w:t>
      </w:r>
    </w:p>
    <w:p w14:paraId="61F92152" w14:textId="77777777" w:rsidR="00A52D8A" w:rsidRPr="001E7790" w:rsidRDefault="00A52D8A" w:rsidP="001E7790">
      <w:pPr>
        <w:pStyle w:val="ListParagraph1"/>
        <w:spacing w:after="0" w:line="240" w:lineRule="auto"/>
        <w:ind w:left="0" w:firstLine="709"/>
        <w:jc w:val="center"/>
        <w:rPr>
          <w:rFonts w:ascii="Times New Roman" w:hAnsi="Times New Roman"/>
          <w:sz w:val="24"/>
          <w:szCs w:val="24"/>
        </w:rPr>
      </w:pPr>
      <w:r w:rsidRPr="001E7790">
        <w:rPr>
          <w:rFonts w:ascii="Times New Roman" w:hAnsi="Times New Roman"/>
          <w:b/>
          <w:sz w:val="24"/>
          <w:szCs w:val="24"/>
        </w:rPr>
        <w:t>Пояснительная записка</w:t>
      </w:r>
    </w:p>
    <w:p w14:paraId="2D802679" w14:textId="77777777" w:rsidR="00A52D8A" w:rsidRPr="001E7790" w:rsidRDefault="00A52D8A" w:rsidP="001E7790">
      <w:pPr>
        <w:spacing w:before="120"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 Предмет «История Отечества» играет важную роль в процессе развития и во</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пи</w:t>
      </w:r>
      <w:r w:rsidRPr="001E7790">
        <w:rPr>
          <w:rFonts w:ascii="Times New Roman" w:hAnsi="Times New Roman" w:cs="Times New Roman"/>
          <w:sz w:val="24"/>
          <w:szCs w:val="24"/>
        </w:rPr>
        <w:softHyphen/>
        <w:t>та</w:t>
      </w:r>
      <w:r w:rsidRPr="001E7790">
        <w:rPr>
          <w:rFonts w:ascii="Times New Roman" w:hAnsi="Times New Roman" w:cs="Times New Roman"/>
          <w:sz w:val="24"/>
          <w:szCs w:val="24"/>
        </w:rPr>
        <w:softHyphen/>
        <w:t>ния личности обучающихся с умственной отсталостью (интеллектуальными на</w:t>
      </w:r>
      <w:r w:rsidRPr="001E7790">
        <w:rPr>
          <w:rFonts w:ascii="Times New Roman" w:hAnsi="Times New Roman" w:cs="Times New Roman"/>
          <w:sz w:val="24"/>
          <w:szCs w:val="24"/>
        </w:rPr>
        <w:softHyphen/>
        <w:t>ру</w:t>
      </w:r>
      <w:r w:rsidRPr="001E7790">
        <w:rPr>
          <w:rFonts w:ascii="Times New Roman" w:hAnsi="Times New Roman" w:cs="Times New Roman"/>
          <w:sz w:val="24"/>
          <w:szCs w:val="24"/>
        </w:rPr>
        <w:softHyphen/>
        <w:t>ше</w:t>
      </w:r>
      <w:r w:rsidRPr="001E7790">
        <w:rPr>
          <w:rFonts w:ascii="Times New Roman" w:hAnsi="Times New Roman" w:cs="Times New Roman"/>
          <w:sz w:val="24"/>
          <w:szCs w:val="24"/>
        </w:rPr>
        <w:softHyphen/>
        <w:t>ни</w:t>
      </w:r>
      <w:r w:rsidRPr="001E7790">
        <w:rPr>
          <w:rFonts w:ascii="Times New Roman" w:hAnsi="Times New Roman" w:cs="Times New Roman"/>
          <w:sz w:val="24"/>
          <w:szCs w:val="24"/>
        </w:rPr>
        <w:softHyphen/>
        <w:t>я</w:t>
      </w:r>
      <w:r w:rsidRPr="001E7790">
        <w:rPr>
          <w:rFonts w:ascii="Times New Roman" w:hAnsi="Times New Roman" w:cs="Times New Roman"/>
          <w:sz w:val="24"/>
          <w:szCs w:val="24"/>
        </w:rPr>
        <w:softHyphen/>
        <w:t>ми), формирования гражданской по</w:t>
      </w:r>
      <w:r w:rsidRPr="001E7790">
        <w:rPr>
          <w:rFonts w:ascii="Times New Roman" w:hAnsi="Times New Roman" w:cs="Times New Roman"/>
          <w:sz w:val="24"/>
          <w:szCs w:val="24"/>
        </w:rPr>
        <w:softHyphen/>
        <w:t>зи</w:t>
      </w:r>
      <w:r w:rsidRPr="001E7790">
        <w:rPr>
          <w:rFonts w:ascii="Times New Roman" w:hAnsi="Times New Roman" w:cs="Times New Roman"/>
          <w:sz w:val="24"/>
          <w:szCs w:val="24"/>
        </w:rPr>
        <w:softHyphen/>
        <w:t>ции учащихся, воспитания их в духе патриотизма и ува</w:t>
      </w:r>
      <w:r w:rsidRPr="001E7790">
        <w:rPr>
          <w:rFonts w:ascii="Times New Roman" w:hAnsi="Times New Roman" w:cs="Times New Roman"/>
          <w:sz w:val="24"/>
          <w:szCs w:val="24"/>
        </w:rPr>
        <w:softHyphen/>
        <w:t>жения к своей Родине, ее ис</w:t>
      </w:r>
      <w:r w:rsidRPr="001E7790">
        <w:rPr>
          <w:rFonts w:ascii="Times New Roman" w:hAnsi="Times New Roman" w:cs="Times New Roman"/>
          <w:sz w:val="24"/>
          <w:szCs w:val="24"/>
        </w:rPr>
        <w:softHyphen/>
        <w:t>то</w:t>
      </w:r>
      <w:r w:rsidRPr="001E7790">
        <w:rPr>
          <w:rFonts w:ascii="Times New Roman" w:hAnsi="Times New Roman" w:cs="Times New Roman"/>
          <w:sz w:val="24"/>
          <w:szCs w:val="24"/>
        </w:rPr>
        <w:softHyphen/>
        <w:t>ри</w:t>
      </w:r>
      <w:r w:rsidRPr="001E7790">
        <w:rPr>
          <w:rFonts w:ascii="Times New Roman" w:hAnsi="Times New Roman" w:cs="Times New Roman"/>
          <w:sz w:val="24"/>
          <w:szCs w:val="24"/>
        </w:rPr>
        <w:softHyphen/>
        <w:t>че</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 xml:space="preserve">кому прошлому.  </w:t>
      </w:r>
    </w:p>
    <w:p w14:paraId="2850C813"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sz w:val="24"/>
          <w:szCs w:val="24"/>
        </w:rPr>
        <w:t xml:space="preserve">Основные цели изучения данного предмета ― </w:t>
      </w:r>
      <w:r w:rsidRPr="001E7790">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3E184BC2"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b/>
          <w:bCs/>
          <w:sz w:val="24"/>
          <w:szCs w:val="24"/>
        </w:rPr>
        <w:t>Основные задачи изучения предмета:</w:t>
      </w:r>
    </w:p>
    <w:p w14:paraId="451F168F"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овладение учащимися знаниями о выдающихся событиях и деятелях  отечественной истории; </w:t>
      </w:r>
    </w:p>
    <w:p w14:paraId="54B157EC"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у учащихся представлений о жизни, быте, труде людей в разные исторические эпохи;</w:t>
      </w:r>
    </w:p>
    <w:p w14:paraId="3286C8C2"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14:paraId="77D09403"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14:paraId="17CB399E"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14:paraId="6A6E260E"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14:paraId="1EB6E81D"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69F37221"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воспитание учащихся в духе патриотизма, уважения к своему Отечеству; </w:t>
      </w:r>
    </w:p>
    <w:p w14:paraId="3B6E54C6"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lastRenderedPageBreak/>
        <w:t xml:space="preserve">― воспитание гражданственности и толерантности; </w:t>
      </w:r>
    </w:p>
    <w:p w14:paraId="12B70247" w14:textId="77777777" w:rsidR="00A52D8A" w:rsidRPr="001E7790" w:rsidRDefault="00A52D8A" w:rsidP="001E7790">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1E7790">
        <w:rPr>
          <w:rFonts w:ascii="Times New Roman" w:hAnsi="Times New Roman"/>
          <w:sz w:val="24"/>
          <w:szCs w:val="24"/>
        </w:rPr>
        <w:t>― коррекция и развитие познавательных психических процессов.</w:t>
      </w:r>
    </w:p>
    <w:p w14:paraId="11DF292D"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Введение в историю</w:t>
      </w:r>
    </w:p>
    <w:p w14:paraId="393B4C7C"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Что такое история. Что изучает история Отечества. Вещественные, устные и пись</w:t>
      </w:r>
      <w:r w:rsidRPr="001E7790">
        <w:rPr>
          <w:rStyle w:val="apple-converted-space"/>
          <w:rFonts w:ascii="Times New Roman" w:hAnsi="Times New Roman" w:cs="Times New Roman"/>
          <w:sz w:val="24"/>
          <w:szCs w:val="24"/>
          <w:shd w:val="clear" w:color="auto" w:fill="FFFFFF"/>
        </w:rPr>
        <w:softHyphen/>
        <w:t>ме</w:t>
      </w:r>
      <w:r w:rsidRPr="001E7790">
        <w:rPr>
          <w:rStyle w:val="apple-converted-space"/>
          <w:rFonts w:ascii="Times New Roman" w:hAnsi="Times New Roman" w:cs="Times New Roman"/>
          <w:sz w:val="24"/>
          <w:szCs w:val="24"/>
          <w:shd w:val="clear" w:color="auto" w:fill="FFFFFF"/>
        </w:rPr>
        <w:softHyphen/>
        <w:t xml:space="preserve">нные памятники истории. Наша Родина </w:t>
      </w:r>
      <w:r w:rsidRPr="001E7790">
        <w:rPr>
          <w:rFonts w:ascii="Times New Roman" w:hAnsi="Times New Roman" w:cs="Times New Roman"/>
          <w:sz w:val="24"/>
          <w:szCs w:val="24"/>
        </w:rPr>
        <w:t>―</w:t>
      </w:r>
      <w:r w:rsidRPr="001E7790">
        <w:rPr>
          <w:rStyle w:val="apple-converted-space"/>
          <w:rFonts w:ascii="Times New Roman" w:hAnsi="Times New Roman" w:cs="Times New Roman"/>
          <w:sz w:val="24"/>
          <w:szCs w:val="24"/>
          <w:shd w:val="clear" w:color="auto" w:fill="FFFFFF"/>
        </w:rPr>
        <w:t xml:space="preserve"> Россия. Наша страна на карте. Го</w:t>
      </w:r>
      <w:r w:rsidRPr="001E7790">
        <w:rPr>
          <w:rStyle w:val="apple-converted-space"/>
          <w:rFonts w:ascii="Times New Roman" w:hAnsi="Times New Roman" w:cs="Times New Roman"/>
          <w:sz w:val="24"/>
          <w:szCs w:val="24"/>
          <w:shd w:val="clear" w:color="auto" w:fill="FFFFFF"/>
        </w:rPr>
        <w:softHyphen/>
        <w:t>су</w:t>
      </w:r>
      <w:r w:rsidRPr="001E7790">
        <w:rPr>
          <w:rStyle w:val="apple-converted-space"/>
          <w:rFonts w:ascii="Times New Roman" w:hAnsi="Times New Roman" w:cs="Times New Roman"/>
          <w:sz w:val="24"/>
          <w:szCs w:val="24"/>
          <w:shd w:val="clear" w:color="auto" w:fill="FFFFFF"/>
        </w:rPr>
        <w:softHyphen/>
        <w:t>да</w:t>
      </w:r>
      <w:r w:rsidRPr="001E7790">
        <w:rPr>
          <w:rStyle w:val="apple-converted-space"/>
          <w:rFonts w:ascii="Times New Roman" w:hAnsi="Times New Roman" w:cs="Times New Roman"/>
          <w:sz w:val="24"/>
          <w:szCs w:val="24"/>
          <w:shd w:val="clear" w:color="auto" w:fill="FFFFFF"/>
        </w:rPr>
        <w:softHyphen/>
        <w:t>р</w:t>
      </w:r>
      <w:r w:rsidRPr="001E7790">
        <w:rPr>
          <w:rStyle w:val="apple-converted-space"/>
          <w:rFonts w:ascii="Times New Roman" w:hAnsi="Times New Roman" w:cs="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32F2002C"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История нашей страны древнейшего периода</w:t>
      </w:r>
    </w:p>
    <w:p w14:paraId="08FD6AA2"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Древнейшие поселения на территории Восточно-Европейской равнины.</w:t>
      </w:r>
      <w:r w:rsidR="00D7229D" w:rsidRPr="001E7790">
        <w:rPr>
          <w:rStyle w:val="apple-converted-space"/>
          <w:rFonts w:ascii="Times New Roman" w:hAnsi="Times New Roman" w:cs="Times New Roman"/>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Восточные славяне ― предки русских, украинцев и белорусов. Родоплеменные  отношения во</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то</w:t>
      </w:r>
      <w:r w:rsidRPr="001E7790">
        <w:rPr>
          <w:rStyle w:val="apple-converted-space"/>
          <w:rFonts w:ascii="Times New Roman" w:hAnsi="Times New Roman" w:cs="Times New Roman"/>
          <w:sz w:val="24"/>
          <w:szCs w:val="24"/>
          <w:shd w:val="clear" w:color="auto" w:fill="FFFFFF"/>
        </w:rPr>
        <w:softHyphen/>
        <w:t>ч</w:t>
      </w:r>
      <w:r w:rsidRPr="001E7790">
        <w:rPr>
          <w:rStyle w:val="apple-converted-space"/>
          <w:rFonts w:ascii="Times New Roman" w:hAnsi="Times New Roman" w:cs="Times New Roman"/>
          <w:sz w:val="24"/>
          <w:szCs w:val="24"/>
          <w:shd w:val="clear" w:color="auto" w:fill="FFFFFF"/>
        </w:rPr>
        <w:softHyphen/>
        <w:t>ных сла</w:t>
      </w:r>
      <w:r w:rsidRPr="001E7790">
        <w:rPr>
          <w:rStyle w:val="apple-converted-space"/>
          <w:rFonts w:ascii="Times New Roman" w:hAnsi="Times New Roman" w:cs="Times New Roman"/>
          <w:sz w:val="24"/>
          <w:szCs w:val="24"/>
          <w:shd w:val="clear" w:color="auto" w:fill="FFFFFF"/>
        </w:rPr>
        <w:softHyphen/>
        <w:t>вян. Славянская семья и славянский поселок. Основные за</w:t>
      </w:r>
      <w:r w:rsidRPr="001E7790">
        <w:rPr>
          <w:rStyle w:val="apple-converted-space"/>
          <w:rFonts w:ascii="Times New Roman" w:hAnsi="Times New Roman" w:cs="Times New Roman"/>
          <w:sz w:val="24"/>
          <w:szCs w:val="24"/>
          <w:shd w:val="clear" w:color="auto" w:fill="FFFFFF"/>
        </w:rPr>
        <w:softHyphen/>
        <w:t>ня</w:t>
      </w:r>
      <w:r w:rsidRPr="001E7790">
        <w:rPr>
          <w:rStyle w:val="apple-converted-space"/>
          <w:rFonts w:ascii="Times New Roman" w:hAnsi="Times New Roman" w:cs="Times New Roman"/>
          <w:sz w:val="24"/>
          <w:szCs w:val="24"/>
          <w:shd w:val="clear" w:color="auto" w:fill="FFFFFF"/>
        </w:rPr>
        <w:softHyphen/>
        <w:t>тия, быт, обы</w:t>
      </w:r>
      <w:r w:rsidRPr="001E7790">
        <w:rPr>
          <w:rStyle w:val="apple-converted-space"/>
          <w:rFonts w:ascii="Times New Roman" w:hAnsi="Times New Roman" w:cs="Times New Roman"/>
          <w:sz w:val="24"/>
          <w:szCs w:val="24"/>
          <w:shd w:val="clear" w:color="auto" w:fill="FFFFFF"/>
        </w:rPr>
        <w:softHyphen/>
        <w:t>чаи и верования восточных славян. Взаимоотношения с со</w:t>
      </w:r>
      <w:r w:rsidRPr="001E7790">
        <w:rPr>
          <w:rStyle w:val="apple-converted-space"/>
          <w:rFonts w:ascii="Times New Roman" w:hAnsi="Times New Roman" w:cs="Times New Roman"/>
          <w:sz w:val="24"/>
          <w:szCs w:val="24"/>
          <w:shd w:val="clear" w:color="auto" w:fill="FFFFFF"/>
        </w:rPr>
        <w:softHyphen/>
        <w:t>се</w:t>
      </w:r>
      <w:r w:rsidRPr="001E7790">
        <w:rPr>
          <w:rStyle w:val="apple-converted-space"/>
          <w:rFonts w:ascii="Times New Roman" w:hAnsi="Times New Roman" w:cs="Times New Roman"/>
          <w:sz w:val="24"/>
          <w:szCs w:val="24"/>
          <w:shd w:val="clear" w:color="auto" w:fill="FFFFFF"/>
        </w:rPr>
        <w:softHyphen/>
        <w:t>д</w:t>
      </w:r>
      <w:r w:rsidRPr="001E7790">
        <w:rPr>
          <w:rStyle w:val="apple-converted-space"/>
          <w:rFonts w:ascii="Times New Roman" w:hAnsi="Times New Roman" w:cs="Times New Roman"/>
          <w:sz w:val="24"/>
          <w:szCs w:val="24"/>
          <w:shd w:val="clear" w:color="auto" w:fill="FFFFFF"/>
        </w:rPr>
        <w:softHyphen/>
        <w:t>ними на</w:t>
      </w:r>
      <w:r w:rsidRPr="001E7790">
        <w:rPr>
          <w:rStyle w:val="apple-converted-space"/>
          <w:rFonts w:ascii="Times New Roman" w:hAnsi="Times New Roman" w:cs="Times New Roman"/>
          <w:sz w:val="24"/>
          <w:szCs w:val="24"/>
          <w:shd w:val="clear" w:color="auto" w:fill="FFFFFF"/>
        </w:rPr>
        <w:softHyphen/>
        <w:t>ро</w:t>
      </w:r>
      <w:r w:rsidRPr="001E7790">
        <w:rPr>
          <w:rStyle w:val="apple-converted-space"/>
          <w:rFonts w:ascii="Times New Roman" w:hAnsi="Times New Roman" w:cs="Times New Roman"/>
          <w:sz w:val="24"/>
          <w:szCs w:val="24"/>
          <w:shd w:val="clear" w:color="auto" w:fill="FFFFFF"/>
        </w:rPr>
        <w:softHyphen/>
        <w:t>дами и государствами. Объединение восточных славян под властью Рюрика.</w:t>
      </w:r>
    </w:p>
    <w:p w14:paraId="7CF089BC"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 xml:space="preserve">Русь в </w:t>
      </w:r>
      <w:r w:rsidRPr="001E7790">
        <w:rPr>
          <w:rStyle w:val="apple-converted-space"/>
          <w:rFonts w:ascii="Times New Roman" w:hAnsi="Times New Roman" w:cs="Times New Roman"/>
          <w:b/>
          <w:sz w:val="24"/>
          <w:szCs w:val="24"/>
          <w:shd w:val="clear" w:color="auto" w:fill="FFFFFF"/>
          <w:lang w:val="en-US"/>
        </w:rPr>
        <w:t>IX</w:t>
      </w:r>
      <w:r w:rsidRPr="001E7790">
        <w:rPr>
          <w:rStyle w:val="apple-converted-space"/>
          <w:rFonts w:ascii="Times New Roman" w:hAnsi="Times New Roman" w:cs="Times New Roman"/>
          <w:b/>
          <w:sz w:val="24"/>
          <w:szCs w:val="24"/>
          <w:shd w:val="clear" w:color="auto" w:fill="FFFFFF"/>
        </w:rPr>
        <w:t xml:space="preserve"> – </w:t>
      </w:r>
      <w:r w:rsidRPr="001E7790">
        <w:rPr>
          <w:rStyle w:val="apple-converted-space"/>
          <w:rFonts w:ascii="Times New Roman" w:hAnsi="Times New Roman" w:cs="Times New Roman"/>
          <w:b/>
          <w:sz w:val="24"/>
          <w:szCs w:val="24"/>
          <w:shd w:val="clear" w:color="auto" w:fill="FFFFFF"/>
          <w:lang w:val="en-US"/>
        </w:rPr>
        <w:t>I</w:t>
      </w:r>
      <w:r w:rsidRPr="001E7790">
        <w:rPr>
          <w:rStyle w:val="apple-converted-space"/>
          <w:rFonts w:ascii="Times New Roman" w:hAnsi="Times New Roman" w:cs="Times New Roman"/>
          <w:b/>
          <w:sz w:val="24"/>
          <w:szCs w:val="24"/>
          <w:shd w:val="clear" w:color="auto" w:fill="FFFFFF"/>
        </w:rPr>
        <w:t xml:space="preserve"> половине </w:t>
      </w:r>
      <w:r w:rsidRPr="001E7790">
        <w:rPr>
          <w:rStyle w:val="apple-converted-space"/>
          <w:rFonts w:ascii="Times New Roman" w:hAnsi="Times New Roman" w:cs="Times New Roman"/>
          <w:b/>
          <w:sz w:val="24"/>
          <w:szCs w:val="24"/>
          <w:shd w:val="clear" w:color="auto" w:fill="FFFFFF"/>
          <w:lang w:val="en-US"/>
        </w:rPr>
        <w:t>XII</w:t>
      </w:r>
      <w:r w:rsidRPr="001E7790">
        <w:rPr>
          <w:rStyle w:val="apple-converted-space"/>
          <w:rFonts w:ascii="Times New Roman" w:hAnsi="Times New Roman" w:cs="Times New Roman"/>
          <w:b/>
          <w:sz w:val="24"/>
          <w:szCs w:val="24"/>
          <w:shd w:val="clear" w:color="auto" w:fill="FFFFFF"/>
        </w:rPr>
        <w:t xml:space="preserve"> века</w:t>
      </w:r>
    </w:p>
    <w:p w14:paraId="32E0FD0A"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Образование государства восточных славян </w:t>
      </w:r>
      <w:r w:rsidRPr="001E7790">
        <w:rPr>
          <w:rFonts w:ascii="Times New Roman" w:hAnsi="Times New Roman" w:cs="Times New Roman"/>
          <w:sz w:val="24"/>
          <w:szCs w:val="24"/>
        </w:rPr>
        <w:t xml:space="preserve">― </w:t>
      </w:r>
      <w:r w:rsidRPr="001E7790">
        <w:rPr>
          <w:rStyle w:val="apple-converted-space"/>
          <w:rFonts w:ascii="Times New Roman" w:hAnsi="Times New Roman" w:cs="Times New Roman"/>
          <w:sz w:val="24"/>
          <w:szCs w:val="24"/>
          <w:shd w:val="clear" w:color="auto" w:fill="FFFFFF"/>
        </w:rPr>
        <w:t>Древней Руси.</w:t>
      </w:r>
      <w:r w:rsidR="00D7229D" w:rsidRPr="001E7790">
        <w:rPr>
          <w:rStyle w:val="apple-converted-space"/>
          <w:rFonts w:ascii="Times New Roman" w:hAnsi="Times New Roman" w:cs="Times New Roman"/>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Фор</w:t>
      </w:r>
      <w:r w:rsidRPr="001E7790">
        <w:rPr>
          <w:rStyle w:val="apple-converted-space"/>
          <w:rFonts w:ascii="Times New Roman" w:hAnsi="Times New Roman" w:cs="Times New Roman"/>
          <w:sz w:val="24"/>
          <w:szCs w:val="24"/>
          <w:shd w:val="clear" w:color="auto" w:fill="FFFFFF"/>
        </w:rPr>
        <w:softHyphen/>
        <w:t>ми</w:t>
      </w:r>
      <w:r w:rsidRPr="001E7790">
        <w:rPr>
          <w:rStyle w:val="apple-converted-space"/>
          <w:rFonts w:ascii="Times New Roman" w:hAnsi="Times New Roman" w:cs="Times New Roman"/>
          <w:sz w:val="24"/>
          <w:szCs w:val="24"/>
          <w:shd w:val="clear" w:color="auto" w:fill="FFFFFF"/>
        </w:rPr>
        <w:softHyphen/>
        <w:t>ро</w:t>
      </w:r>
      <w:r w:rsidRPr="001E7790">
        <w:rPr>
          <w:rStyle w:val="apple-converted-space"/>
          <w:rFonts w:ascii="Times New Roman" w:hAnsi="Times New Roman" w:cs="Times New Roman"/>
          <w:sz w:val="24"/>
          <w:szCs w:val="24"/>
          <w:shd w:val="clear" w:color="auto" w:fill="FFFFFF"/>
        </w:rPr>
        <w:softHyphen/>
        <w:t>ва</w:t>
      </w:r>
      <w:r w:rsidRPr="001E7790">
        <w:rPr>
          <w:rStyle w:val="apple-converted-space"/>
          <w:rFonts w:ascii="Times New Roman" w:hAnsi="Times New Roman" w:cs="Times New Roman"/>
          <w:sz w:val="24"/>
          <w:szCs w:val="24"/>
          <w:shd w:val="clear" w:color="auto" w:fill="FFFFFF"/>
        </w:rPr>
        <w:softHyphen/>
        <w:t>ние княжеской власти. Первые русские князья, их внутренняя и внешняя по</w:t>
      </w:r>
      <w:r w:rsidRPr="001E7790">
        <w:rPr>
          <w:rStyle w:val="apple-converted-space"/>
          <w:rFonts w:ascii="Times New Roman" w:hAnsi="Times New Roman" w:cs="Times New Roman"/>
          <w:sz w:val="24"/>
          <w:szCs w:val="24"/>
          <w:shd w:val="clear" w:color="auto" w:fill="FFFFFF"/>
        </w:rPr>
        <w:softHyphen/>
        <w:t>ли</w:t>
      </w:r>
      <w:r w:rsidRPr="001E7790">
        <w:rPr>
          <w:rStyle w:val="apple-converted-space"/>
          <w:rFonts w:ascii="Times New Roman" w:hAnsi="Times New Roman" w:cs="Times New Roman"/>
          <w:sz w:val="24"/>
          <w:szCs w:val="24"/>
          <w:shd w:val="clear" w:color="auto" w:fill="FFFFFF"/>
        </w:rPr>
        <w:softHyphen/>
        <w:t>тика. Крещение Руси при князе Владимире: причины и зна</w:t>
      </w:r>
      <w:r w:rsidRPr="001E7790">
        <w:rPr>
          <w:rStyle w:val="apple-converted-space"/>
          <w:rFonts w:ascii="Times New Roman" w:hAnsi="Times New Roman" w:cs="Times New Roman"/>
          <w:sz w:val="24"/>
          <w:szCs w:val="24"/>
          <w:shd w:val="clear" w:color="auto" w:fill="FFFFFF"/>
        </w:rPr>
        <w:softHyphen/>
        <w:t>чение.</w:t>
      </w:r>
    </w:p>
    <w:p w14:paraId="7C583954"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Социально-экономический и политический строй Древней Руси. Земельные от</w:t>
      </w:r>
      <w:r w:rsidRPr="001E7790">
        <w:rPr>
          <w:rStyle w:val="apple-converted-space"/>
          <w:rFonts w:ascii="Times New Roman" w:hAnsi="Times New Roman" w:cs="Times New Roman"/>
          <w:sz w:val="24"/>
          <w:szCs w:val="24"/>
          <w:shd w:val="clear" w:color="auto" w:fill="FFFFFF"/>
        </w:rPr>
        <w:softHyphen/>
        <w:t>но</w:t>
      </w:r>
      <w:r w:rsidRPr="001E7790">
        <w:rPr>
          <w:rStyle w:val="apple-converted-space"/>
          <w:rFonts w:ascii="Times New Roman" w:hAnsi="Times New Roman" w:cs="Times New Roman"/>
          <w:sz w:val="24"/>
          <w:szCs w:val="24"/>
          <w:shd w:val="clear" w:color="auto" w:fill="FFFFFF"/>
        </w:rPr>
        <w:softHyphen/>
        <w:t>ше</w:t>
      </w:r>
      <w:r w:rsidRPr="001E7790">
        <w:rPr>
          <w:rStyle w:val="apple-converted-space"/>
          <w:rFonts w:ascii="Times New Roman" w:hAnsi="Times New Roman" w:cs="Times New Roman"/>
          <w:sz w:val="24"/>
          <w:szCs w:val="24"/>
          <w:shd w:val="clear" w:color="auto" w:fill="FFFFFF"/>
        </w:rPr>
        <w:softHyphen/>
        <w:t>ния. Жизнь и быт людей. Древнерусские города, развитие ремесел и торговли. По</w:t>
      </w:r>
      <w:r w:rsidRPr="001E7790">
        <w:rPr>
          <w:rStyle w:val="apple-converted-space"/>
          <w:rFonts w:ascii="Times New Roman" w:hAnsi="Times New Roman" w:cs="Times New Roman"/>
          <w:sz w:val="24"/>
          <w:szCs w:val="24"/>
          <w:shd w:val="clear" w:color="auto" w:fill="FFFFFF"/>
        </w:rPr>
        <w:softHyphen/>
        <w:t>ли</w:t>
      </w:r>
      <w:r w:rsidRPr="001E7790">
        <w:rPr>
          <w:rStyle w:val="apple-converted-space"/>
          <w:rFonts w:ascii="Times New Roman" w:hAnsi="Times New Roman" w:cs="Times New Roman"/>
          <w:sz w:val="24"/>
          <w:szCs w:val="24"/>
          <w:shd w:val="clear" w:color="auto" w:fill="FFFFFF"/>
        </w:rPr>
        <w:softHyphen/>
        <w:t>ти</w:t>
      </w:r>
      <w:r w:rsidRPr="001E7790">
        <w:rPr>
          <w:rStyle w:val="apple-converted-space"/>
          <w:rFonts w:ascii="Times New Roman" w:hAnsi="Times New Roman" w:cs="Times New Roman"/>
          <w:sz w:val="24"/>
          <w:szCs w:val="24"/>
          <w:shd w:val="clear" w:color="auto" w:fill="FFFFFF"/>
        </w:rPr>
        <w:softHyphen/>
        <w:t>ка Ярослава Мудрого и Владимира Мономаха.</w:t>
      </w:r>
    </w:p>
    <w:p w14:paraId="5F9C3D68"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Древнерусская культура. </w:t>
      </w:r>
    </w:p>
    <w:p w14:paraId="07EC9C38"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Style w:val="apple-converted-space"/>
          <w:rFonts w:ascii="Times New Roman" w:hAnsi="Times New Roman" w:cs="Times New Roman"/>
          <w:b/>
          <w:sz w:val="24"/>
          <w:szCs w:val="24"/>
          <w:shd w:val="clear" w:color="auto" w:fill="FFFFFF"/>
        </w:rPr>
        <w:t>Распад Руси.</w:t>
      </w:r>
      <w:r w:rsidR="00D7229D" w:rsidRPr="001E7790">
        <w:rPr>
          <w:rStyle w:val="apple-converted-space"/>
          <w:rFonts w:ascii="Times New Roman" w:hAnsi="Times New Roman" w:cs="Times New Roman"/>
          <w:b/>
          <w:sz w:val="24"/>
          <w:szCs w:val="24"/>
          <w:shd w:val="clear" w:color="auto" w:fill="FFFFFF"/>
        </w:rPr>
        <w:t xml:space="preserve"> </w:t>
      </w:r>
      <w:r w:rsidRPr="001E7790">
        <w:rPr>
          <w:rStyle w:val="apple-converted-space"/>
          <w:rFonts w:ascii="Times New Roman" w:hAnsi="Times New Roman" w:cs="Times New Roman"/>
          <w:b/>
          <w:sz w:val="24"/>
          <w:szCs w:val="24"/>
          <w:shd w:val="clear" w:color="auto" w:fill="FFFFFF"/>
        </w:rPr>
        <w:t>Борьба с иноземными завоевателями (</w:t>
      </w:r>
      <w:r w:rsidRPr="001E7790">
        <w:rPr>
          <w:rStyle w:val="apple-converted-space"/>
          <w:rFonts w:ascii="Times New Roman" w:hAnsi="Times New Roman" w:cs="Times New Roman"/>
          <w:b/>
          <w:sz w:val="24"/>
          <w:szCs w:val="24"/>
          <w:shd w:val="clear" w:color="auto" w:fill="FFFFFF"/>
          <w:lang w:val="en-US"/>
        </w:rPr>
        <w:t>XII</w:t>
      </w:r>
      <w:r w:rsidRPr="001E7790">
        <w:rPr>
          <w:rStyle w:val="apple-converted-space"/>
          <w:rFonts w:ascii="Times New Roman" w:hAnsi="Times New Roman" w:cs="Times New Roman"/>
          <w:b/>
          <w:sz w:val="24"/>
          <w:szCs w:val="24"/>
          <w:shd w:val="clear" w:color="auto" w:fill="FFFFFF"/>
        </w:rPr>
        <w:t xml:space="preserve"> - </w:t>
      </w:r>
      <w:r w:rsidRPr="001E7790">
        <w:rPr>
          <w:rStyle w:val="apple-converted-space"/>
          <w:rFonts w:ascii="Times New Roman" w:hAnsi="Times New Roman" w:cs="Times New Roman"/>
          <w:b/>
          <w:sz w:val="24"/>
          <w:szCs w:val="24"/>
          <w:shd w:val="clear" w:color="auto" w:fill="FFFFFF"/>
          <w:lang w:val="en-US"/>
        </w:rPr>
        <w:t>XIII</w:t>
      </w:r>
      <w:r w:rsidRPr="001E7790">
        <w:rPr>
          <w:rStyle w:val="apple-converted-space"/>
          <w:rFonts w:ascii="Times New Roman" w:hAnsi="Times New Roman" w:cs="Times New Roman"/>
          <w:b/>
          <w:sz w:val="24"/>
          <w:szCs w:val="24"/>
          <w:shd w:val="clear" w:color="auto" w:fill="FFFFFF"/>
        </w:rPr>
        <w:t xml:space="preserve"> века)</w:t>
      </w:r>
    </w:p>
    <w:p w14:paraId="1B31D73A" w14:textId="77777777" w:rsidR="00A52D8A" w:rsidRPr="001E7790" w:rsidRDefault="00A52D8A" w:rsidP="001E7790">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Fonts w:ascii="Times New Roman" w:hAnsi="Times New Roman" w:cs="Times New Roman"/>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E7790">
        <w:rPr>
          <w:rStyle w:val="apple-converted-space"/>
          <w:rFonts w:ascii="Times New Roman" w:hAnsi="Times New Roman" w:cs="Times New Roman"/>
          <w:sz w:val="24"/>
          <w:szCs w:val="24"/>
          <w:shd w:val="clear" w:color="auto" w:fill="FFFFFF"/>
          <w:lang w:val="en-US"/>
        </w:rPr>
        <w:t>XII</w:t>
      </w:r>
      <w:r w:rsidRPr="001E7790">
        <w:rPr>
          <w:rStyle w:val="apple-converted-space"/>
          <w:rFonts w:ascii="Times New Roman" w:hAnsi="Times New Roman" w:cs="Times New Roman"/>
          <w:sz w:val="24"/>
          <w:szCs w:val="24"/>
          <w:shd w:val="clear" w:color="auto" w:fill="FFFFFF"/>
        </w:rPr>
        <w:t>-</w:t>
      </w:r>
      <w:r w:rsidRPr="001E7790">
        <w:rPr>
          <w:rStyle w:val="apple-converted-space"/>
          <w:rFonts w:ascii="Times New Roman" w:hAnsi="Times New Roman" w:cs="Times New Roman"/>
          <w:sz w:val="24"/>
          <w:szCs w:val="24"/>
          <w:shd w:val="clear" w:color="auto" w:fill="FFFFFF"/>
          <w:lang w:val="en-US"/>
        </w:rPr>
        <w:t>XIII</w:t>
      </w:r>
      <w:r w:rsidRPr="001E7790">
        <w:rPr>
          <w:rStyle w:val="apple-converted-space"/>
          <w:rFonts w:ascii="Times New Roman" w:hAnsi="Times New Roman" w:cs="Times New Roman"/>
          <w:sz w:val="24"/>
          <w:szCs w:val="24"/>
          <w:shd w:val="clear" w:color="auto" w:fill="FFFFFF"/>
        </w:rPr>
        <w:t xml:space="preserve"> веках. </w:t>
      </w:r>
    </w:p>
    <w:p w14:paraId="621A9F7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E7790">
        <w:rPr>
          <w:rFonts w:ascii="Times New Roman" w:hAnsi="Times New Roman" w:cs="Times New Roman"/>
          <w:sz w:val="24"/>
          <w:szCs w:val="24"/>
        </w:rPr>
        <w:t xml:space="preserve">Борьба населения русских земель против ордынского владычества. </w:t>
      </w:r>
    </w:p>
    <w:p w14:paraId="32647871" w14:textId="77777777" w:rsidR="00A52D8A" w:rsidRPr="001E7790" w:rsidRDefault="00A52D8A" w:rsidP="001E7790">
      <w:pPr>
        <w:autoSpaceDE w:val="0"/>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Отношения Новгорода с западными соседями. Борьба с рыцарями-кресто</w:t>
      </w:r>
      <w:r w:rsidRPr="001E7790">
        <w:rPr>
          <w:rStyle w:val="apple-converted-space"/>
          <w:rFonts w:ascii="Times New Roman" w:hAnsi="Times New Roman" w:cs="Times New Roman"/>
          <w:sz w:val="24"/>
          <w:szCs w:val="24"/>
          <w:shd w:val="clear" w:color="auto" w:fill="FFFFFF"/>
        </w:rPr>
        <w:softHyphen/>
        <w:t>носцами. Князь Александр Ярославич. Невская битва. Ледовое побоище.</w:t>
      </w:r>
    </w:p>
    <w:p w14:paraId="536D4338"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Начало объединения русских земель (</w:t>
      </w:r>
      <w:r w:rsidRPr="001E7790">
        <w:rPr>
          <w:rStyle w:val="apple-converted-space"/>
          <w:rFonts w:ascii="Times New Roman" w:hAnsi="Times New Roman" w:cs="Times New Roman"/>
          <w:b/>
          <w:sz w:val="24"/>
          <w:szCs w:val="24"/>
          <w:shd w:val="clear" w:color="auto" w:fill="FFFFFF"/>
          <w:lang w:val="en-US"/>
        </w:rPr>
        <w:t>XIV</w:t>
      </w:r>
      <w:r w:rsidRPr="001E7790">
        <w:rPr>
          <w:rStyle w:val="apple-converted-space"/>
          <w:rFonts w:ascii="Times New Roman" w:hAnsi="Times New Roman" w:cs="Times New Roman"/>
          <w:b/>
          <w:sz w:val="24"/>
          <w:szCs w:val="24"/>
          <w:shd w:val="clear" w:color="auto" w:fill="FFFFFF"/>
        </w:rPr>
        <w:t xml:space="preserve"> – </w:t>
      </w:r>
      <w:r w:rsidRPr="001E7790">
        <w:rPr>
          <w:rStyle w:val="apple-converted-space"/>
          <w:rFonts w:ascii="Times New Roman" w:hAnsi="Times New Roman" w:cs="Times New Roman"/>
          <w:b/>
          <w:sz w:val="24"/>
          <w:szCs w:val="24"/>
          <w:shd w:val="clear" w:color="auto" w:fill="FFFFFF"/>
          <w:lang w:val="en-US"/>
        </w:rPr>
        <w:t>XV</w:t>
      </w:r>
      <w:r w:rsidRPr="001E7790">
        <w:rPr>
          <w:rStyle w:val="apple-converted-space"/>
          <w:rFonts w:ascii="Times New Roman" w:hAnsi="Times New Roman" w:cs="Times New Roman"/>
          <w:b/>
          <w:sz w:val="24"/>
          <w:szCs w:val="24"/>
          <w:shd w:val="clear" w:color="auto" w:fill="FFFFFF"/>
        </w:rPr>
        <w:t xml:space="preserve"> века)</w:t>
      </w:r>
    </w:p>
    <w:p w14:paraId="21B88FB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406E2730"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Объединение земель Северо-Восточной Руси вокруг Москвы. Князь Иван </w:t>
      </w:r>
      <w:r w:rsidRPr="001E7790">
        <w:rPr>
          <w:rStyle w:val="apple-converted-space"/>
          <w:rFonts w:ascii="Times New Roman" w:hAnsi="Times New Roman" w:cs="Times New Roman"/>
          <w:sz w:val="24"/>
          <w:szCs w:val="24"/>
          <w:shd w:val="clear" w:color="auto" w:fill="FFFFFF"/>
          <w:lang w:val="en-US"/>
        </w:rPr>
        <w:t>III</w:t>
      </w:r>
      <w:r w:rsidRPr="001E7790">
        <w:rPr>
          <w:rStyle w:val="apple-converted-space"/>
          <w:rFonts w:ascii="Times New Roman" w:hAnsi="Times New Roman" w:cs="Times New Roman"/>
          <w:sz w:val="24"/>
          <w:szCs w:val="24"/>
          <w:shd w:val="clear" w:color="auto" w:fill="FFFFFF"/>
        </w:rPr>
        <w:t>. Ос</w:t>
      </w:r>
      <w:r w:rsidRPr="001E7790">
        <w:rPr>
          <w:rStyle w:val="apple-converted-space"/>
          <w:rFonts w:ascii="Times New Roman" w:hAnsi="Times New Roman" w:cs="Times New Roman"/>
          <w:sz w:val="24"/>
          <w:szCs w:val="24"/>
          <w:shd w:val="clear" w:color="auto" w:fill="FFFFFF"/>
        </w:rPr>
        <w:softHyphen/>
        <w:t>во</w:t>
      </w:r>
      <w:r w:rsidRPr="001E7790">
        <w:rPr>
          <w:rStyle w:val="apple-converted-space"/>
          <w:rFonts w:ascii="Times New Roman" w:hAnsi="Times New Roman" w:cs="Times New Roman"/>
          <w:sz w:val="24"/>
          <w:szCs w:val="24"/>
          <w:shd w:val="clear" w:color="auto" w:fill="FFFFFF"/>
        </w:rPr>
        <w:softHyphen/>
        <w:t>бо</w:t>
      </w:r>
      <w:r w:rsidRPr="001E7790">
        <w:rPr>
          <w:rStyle w:val="apple-converted-space"/>
          <w:rFonts w:ascii="Times New Roman" w:hAnsi="Times New Roman" w:cs="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1E7790">
        <w:rPr>
          <w:rStyle w:val="apple-converted-space"/>
          <w:rFonts w:ascii="Times New Roman" w:hAnsi="Times New Roman" w:cs="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1E7790">
        <w:rPr>
          <w:rStyle w:val="apple-converted-space"/>
          <w:rFonts w:ascii="Times New Roman" w:hAnsi="Times New Roman" w:cs="Times New Roman"/>
          <w:sz w:val="24"/>
          <w:szCs w:val="24"/>
          <w:shd w:val="clear" w:color="auto" w:fill="FFFFFF"/>
          <w:lang w:val="en-US"/>
        </w:rPr>
        <w:t>XIV</w:t>
      </w:r>
      <w:r w:rsidRPr="001E7790">
        <w:rPr>
          <w:rStyle w:val="apple-converted-space"/>
          <w:rFonts w:ascii="Times New Roman" w:hAnsi="Times New Roman" w:cs="Times New Roman"/>
          <w:sz w:val="24"/>
          <w:szCs w:val="24"/>
          <w:shd w:val="clear" w:color="auto" w:fill="FFFFFF"/>
        </w:rPr>
        <w:t xml:space="preserve"> – </w:t>
      </w:r>
      <w:r w:rsidRPr="001E7790">
        <w:rPr>
          <w:rStyle w:val="apple-converted-space"/>
          <w:rFonts w:ascii="Times New Roman" w:hAnsi="Times New Roman" w:cs="Times New Roman"/>
          <w:sz w:val="24"/>
          <w:szCs w:val="24"/>
          <w:shd w:val="clear" w:color="auto" w:fill="FFFFFF"/>
          <w:lang w:val="en-US"/>
        </w:rPr>
        <w:t>XV</w:t>
      </w:r>
      <w:r w:rsidRPr="001E7790">
        <w:rPr>
          <w:rStyle w:val="apple-converted-space"/>
          <w:rFonts w:ascii="Times New Roman" w:hAnsi="Times New Roman" w:cs="Times New Roman"/>
          <w:sz w:val="24"/>
          <w:szCs w:val="24"/>
          <w:shd w:val="clear" w:color="auto" w:fill="FFFFFF"/>
        </w:rPr>
        <w:t xml:space="preserve"> вв. </w:t>
      </w:r>
    </w:p>
    <w:p w14:paraId="5CE22FC2"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 xml:space="preserve">Россия в </w:t>
      </w:r>
      <w:r w:rsidRPr="001E7790">
        <w:rPr>
          <w:rStyle w:val="apple-converted-space"/>
          <w:rFonts w:ascii="Times New Roman" w:hAnsi="Times New Roman" w:cs="Times New Roman"/>
          <w:b/>
          <w:sz w:val="24"/>
          <w:szCs w:val="24"/>
          <w:shd w:val="clear" w:color="auto" w:fill="FFFFFF"/>
          <w:lang w:val="en-US"/>
        </w:rPr>
        <w:t>XVI</w:t>
      </w:r>
      <w:r w:rsidRPr="001E7790">
        <w:rPr>
          <w:rStyle w:val="apple-converted-space"/>
          <w:rFonts w:ascii="Times New Roman" w:hAnsi="Times New Roman" w:cs="Times New Roman"/>
          <w:b/>
          <w:sz w:val="24"/>
          <w:szCs w:val="24"/>
          <w:shd w:val="clear" w:color="auto" w:fill="FFFFFF"/>
        </w:rPr>
        <w:t xml:space="preserve"> – </w:t>
      </w:r>
      <w:r w:rsidRPr="001E7790">
        <w:rPr>
          <w:rStyle w:val="apple-converted-space"/>
          <w:rFonts w:ascii="Times New Roman" w:hAnsi="Times New Roman" w:cs="Times New Roman"/>
          <w:b/>
          <w:sz w:val="24"/>
          <w:szCs w:val="24"/>
          <w:shd w:val="clear" w:color="auto" w:fill="FFFFFF"/>
          <w:lang w:val="en-US"/>
        </w:rPr>
        <w:t>XVII</w:t>
      </w:r>
      <w:r w:rsidRPr="001E7790">
        <w:rPr>
          <w:rStyle w:val="apple-converted-space"/>
          <w:rFonts w:ascii="Times New Roman" w:hAnsi="Times New Roman" w:cs="Times New Roman"/>
          <w:b/>
          <w:sz w:val="24"/>
          <w:szCs w:val="24"/>
          <w:shd w:val="clear" w:color="auto" w:fill="FFFFFF"/>
        </w:rPr>
        <w:t xml:space="preserve"> веках</w:t>
      </w:r>
    </w:p>
    <w:p w14:paraId="6C4EFEB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Расширение государства Российского при Василии </w:t>
      </w:r>
      <w:r w:rsidRPr="001E7790">
        <w:rPr>
          <w:rStyle w:val="apple-converted-space"/>
          <w:rFonts w:ascii="Times New Roman" w:hAnsi="Times New Roman" w:cs="Times New Roman"/>
          <w:sz w:val="24"/>
          <w:szCs w:val="24"/>
          <w:shd w:val="clear" w:color="auto" w:fill="FFFFFF"/>
          <w:lang w:val="en-US"/>
        </w:rPr>
        <w:t>III</w:t>
      </w:r>
      <w:r w:rsidRPr="001E7790">
        <w:rPr>
          <w:rStyle w:val="apple-converted-space"/>
          <w:rFonts w:ascii="Times New Roman" w:hAnsi="Times New Roman" w:cs="Times New Roman"/>
          <w:sz w:val="24"/>
          <w:szCs w:val="24"/>
          <w:shd w:val="clear" w:color="auto" w:fill="FFFFFF"/>
        </w:rPr>
        <w:t>. Русская православная це</w:t>
      </w:r>
      <w:r w:rsidRPr="001E7790">
        <w:rPr>
          <w:rStyle w:val="apple-converted-space"/>
          <w:rFonts w:ascii="Times New Roman" w:hAnsi="Times New Roman" w:cs="Times New Roman"/>
          <w:sz w:val="24"/>
          <w:szCs w:val="24"/>
          <w:shd w:val="clear" w:color="auto" w:fill="FFFFFF"/>
        </w:rPr>
        <w:softHyphen/>
        <w:t>р</w:t>
      </w:r>
      <w:r w:rsidRPr="001E7790">
        <w:rPr>
          <w:rStyle w:val="apple-converted-space"/>
          <w:rFonts w:ascii="Times New Roman" w:hAnsi="Times New Roman" w:cs="Times New Roman"/>
          <w:sz w:val="24"/>
          <w:szCs w:val="24"/>
          <w:shd w:val="clear" w:color="auto" w:fill="FFFFFF"/>
        </w:rPr>
        <w:softHyphen/>
        <w:t xml:space="preserve">ковь в Российском государстве. Первый русский царь Иван </w:t>
      </w:r>
      <w:r w:rsidRPr="001E7790">
        <w:rPr>
          <w:rStyle w:val="apple-converted-space"/>
          <w:rFonts w:ascii="Times New Roman" w:hAnsi="Times New Roman" w:cs="Times New Roman"/>
          <w:sz w:val="24"/>
          <w:szCs w:val="24"/>
          <w:shd w:val="clear" w:color="auto" w:fill="FFFFFF"/>
          <w:lang w:val="en-US"/>
        </w:rPr>
        <w:t>IV</w:t>
      </w:r>
      <w:r w:rsidRPr="001E7790">
        <w:rPr>
          <w:rStyle w:val="apple-converted-space"/>
          <w:rFonts w:ascii="Times New Roman" w:hAnsi="Times New Roman" w:cs="Times New Roman"/>
          <w:sz w:val="24"/>
          <w:szCs w:val="24"/>
          <w:shd w:val="clear" w:color="auto" w:fill="FFFFFF"/>
        </w:rPr>
        <w:t xml:space="preserve"> Грозный. Система го</w:t>
      </w:r>
      <w:r w:rsidRPr="001E7790">
        <w:rPr>
          <w:rStyle w:val="apple-converted-space"/>
          <w:rFonts w:ascii="Times New Roman" w:hAnsi="Times New Roman" w:cs="Times New Roman"/>
          <w:sz w:val="24"/>
          <w:szCs w:val="24"/>
          <w:shd w:val="clear" w:color="auto" w:fill="FFFFFF"/>
        </w:rPr>
        <w:softHyphen/>
        <w:t>су</w:t>
      </w:r>
      <w:r w:rsidRPr="001E7790">
        <w:rPr>
          <w:rStyle w:val="apple-converted-space"/>
          <w:rFonts w:ascii="Times New Roman" w:hAnsi="Times New Roman" w:cs="Times New Roman"/>
          <w:sz w:val="24"/>
          <w:szCs w:val="24"/>
          <w:shd w:val="clear" w:color="auto" w:fill="FFFFFF"/>
        </w:rPr>
        <w:softHyphen/>
        <w:t>да</w:t>
      </w:r>
      <w:r w:rsidRPr="001E7790">
        <w:rPr>
          <w:rStyle w:val="apple-converted-space"/>
          <w:rFonts w:ascii="Times New Roman" w:hAnsi="Times New Roman" w:cs="Times New Roman"/>
          <w:sz w:val="24"/>
          <w:szCs w:val="24"/>
          <w:shd w:val="clear" w:color="auto" w:fill="FFFFFF"/>
        </w:rPr>
        <w:softHyphen/>
        <w:t>р</w:t>
      </w:r>
      <w:r w:rsidRPr="001E7790">
        <w:rPr>
          <w:rStyle w:val="apple-converted-space"/>
          <w:rFonts w:ascii="Times New Roman" w:hAnsi="Times New Roman" w:cs="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E7790">
        <w:rPr>
          <w:rStyle w:val="apple-converted-space"/>
          <w:rFonts w:ascii="Times New Roman" w:hAnsi="Times New Roman" w:cs="Times New Roman"/>
          <w:sz w:val="24"/>
          <w:szCs w:val="24"/>
          <w:shd w:val="clear" w:color="auto" w:fill="FFFFFF"/>
          <w:lang w:val="en-US"/>
        </w:rPr>
        <w:t>XVI</w:t>
      </w:r>
      <w:r w:rsidRPr="001E7790">
        <w:rPr>
          <w:rStyle w:val="apple-converted-space"/>
          <w:rFonts w:ascii="Times New Roman" w:hAnsi="Times New Roman" w:cs="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2D8E9922"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Москва ― столица Российского государства. </w:t>
      </w:r>
      <w:r w:rsidRPr="001E7790">
        <w:rPr>
          <w:rStyle w:val="apple-converted-space"/>
          <w:rFonts w:ascii="Times New Roman" w:hAnsi="Times New Roman" w:cs="Times New Roman"/>
          <w:color w:val="000000"/>
          <w:sz w:val="24"/>
          <w:szCs w:val="24"/>
          <w:shd w:val="clear" w:color="auto" w:fill="FFFFFF"/>
        </w:rPr>
        <w:t>Московский Кремль</w:t>
      </w:r>
      <w:r w:rsidRPr="001E7790">
        <w:rPr>
          <w:rStyle w:val="apple-converted-space"/>
          <w:rFonts w:ascii="Times New Roman" w:hAnsi="Times New Roman" w:cs="Times New Roman"/>
          <w:sz w:val="24"/>
          <w:szCs w:val="24"/>
          <w:shd w:val="clear" w:color="auto" w:fill="FFFFFF"/>
        </w:rPr>
        <w:t xml:space="preserve"> при Иване Гро</w:t>
      </w:r>
      <w:r w:rsidRPr="001E7790">
        <w:rPr>
          <w:rStyle w:val="apple-converted-space"/>
          <w:rFonts w:ascii="Times New Roman" w:hAnsi="Times New Roman" w:cs="Times New Roman"/>
          <w:sz w:val="24"/>
          <w:szCs w:val="24"/>
          <w:shd w:val="clear" w:color="auto" w:fill="FFFFFF"/>
        </w:rPr>
        <w:softHyphen/>
        <w:t>з</w:t>
      </w:r>
      <w:r w:rsidRPr="001E7790">
        <w:rPr>
          <w:rStyle w:val="apple-converted-space"/>
          <w:rFonts w:ascii="Times New Roman" w:hAnsi="Times New Roman" w:cs="Times New Roman"/>
          <w:sz w:val="24"/>
          <w:szCs w:val="24"/>
          <w:shd w:val="clear" w:color="auto" w:fill="FFFFFF"/>
        </w:rPr>
        <w:softHyphen/>
        <w:t xml:space="preserve">ном. Развитие просвещения, книгопечатания, зодчества, живописи. Быт, нравы, обычаи. </w:t>
      </w:r>
    </w:p>
    <w:p w14:paraId="5295817F"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lastRenderedPageBreak/>
        <w:t>Россия на рубеже</w:t>
      </w:r>
      <w:r w:rsidRPr="001E7790">
        <w:rPr>
          <w:rStyle w:val="apple-converted-space"/>
          <w:rFonts w:ascii="Times New Roman" w:hAnsi="Times New Roman" w:cs="Times New Roman"/>
          <w:sz w:val="24"/>
          <w:szCs w:val="24"/>
          <w:shd w:val="clear" w:color="auto" w:fill="FFFFFF"/>
          <w:lang w:val="en-US"/>
        </w:rPr>
        <w:t>XVI</w:t>
      </w:r>
      <w:r w:rsidRPr="001E7790">
        <w:rPr>
          <w:rStyle w:val="apple-converted-space"/>
          <w:rFonts w:ascii="Times New Roman" w:hAnsi="Times New Roman" w:cs="Times New Roman"/>
          <w:sz w:val="24"/>
          <w:szCs w:val="24"/>
          <w:shd w:val="clear" w:color="auto" w:fill="FFFFFF"/>
        </w:rPr>
        <w:t>-</w:t>
      </w:r>
      <w:r w:rsidRPr="001E7790">
        <w:rPr>
          <w:rStyle w:val="apple-converted-space"/>
          <w:rFonts w:ascii="Times New Roman" w:hAnsi="Times New Roman" w:cs="Times New Roman"/>
          <w:sz w:val="24"/>
          <w:szCs w:val="24"/>
          <w:shd w:val="clear" w:color="auto" w:fill="FFFFFF"/>
          <w:lang w:val="en-US"/>
        </w:rPr>
        <w:t>XVII</w:t>
      </w:r>
      <w:r w:rsidRPr="001E7790">
        <w:rPr>
          <w:rStyle w:val="apple-converted-space"/>
          <w:rFonts w:ascii="Times New Roman" w:hAnsi="Times New Roman" w:cs="Times New Roman"/>
          <w:sz w:val="24"/>
          <w:szCs w:val="24"/>
          <w:shd w:val="clear" w:color="auto" w:fill="FFFFFF"/>
        </w:rPr>
        <w:t xml:space="preserve"> веков. Царствование Бориса Годунова. Сму</w:t>
      </w:r>
      <w:r w:rsidRPr="001E7790">
        <w:rPr>
          <w:rStyle w:val="apple-converted-space"/>
          <w:rFonts w:ascii="Times New Roman" w:hAnsi="Times New Roman" w:cs="Times New Roman"/>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1E7790">
        <w:rPr>
          <w:rStyle w:val="apple-converted-space"/>
          <w:rFonts w:ascii="Times New Roman" w:hAnsi="Times New Roman" w:cs="Times New Roman"/>
          <w:sz w:val="24"/>
          <w:szCs w:val="24"/>
          <w:shd w:val="clear" w:color="auto" w:fill="FFFFFF"/>
        </w:rPr>
        <w:softHyphen/>
        <w:t>жарского. Подвиг И. Сусанина. Освобождение Москвы. Начало ца</w:t>
      </w:r>
      <w:r w:rsidRPr="001E7790">
        <w:rPr>
          <w:rStyle w:val="apple-converted-space"/>
          <w:rFonts w:ascii="Times New Roman" w:hAnsi="Times New Roman" w:cs="Times New Roman"/>
          <w:sz w:val="24"/>
          <w:szCs w:val="24"/>
          <w:shd w:val="clear" w:color="auto" w:fill="FFFFFF"/>
        </w:rPr>
        <w:softHyphen/>
        <w:t>р</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во</w:t>
      </w:r>
      <w:r w:rsidRPr="001E7790">
        <w:rPr>
          <w:rStyle w:val="apple-converted-space"/>
          <w:rFonts w:ascii="Times New Roman" w:hAnsi="Times New Roman" w:cs="Times New Roman"/>
          <w:sz w:val="24"/>
          <w:szCs w:val="24"/>
          <w:shd w:val="clear" w:color="auto" w:fill="FFFFFF"/>
        </w:rPr>
        <w:softHyphen/>
        <w:t>вания династии Романовых.</w:t>
      </w:r>
    </w:p>
    <w:p w14:paraId="4C95BE4D"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E7790">
        <w:rPr>
          <w:rStyle w:val="apple-converted-space"/>
          <w:rFonts w:ascii="Times New Roman" w:hAnsi="Times New Roman" w:cs="Times New Roman"/>
          <w:sz w:val="24"/>
          <w:szCs w:val="24"/>
          <w:shd w:val="clear" w:color="auto" w:fill="FFFFFF"/>
          <w:lang w:val="en-US"/>
        </w:rPr>
        <w:t>XVII</w:t>
      </w:r>
      <w:r w:rsidRPr="001E7790">
        <w:rPr>
          <w:rStyle w:val="apple-converted-space"/>
          <w:rFonts w:ascii="Times New Roman" w:hAnsi="Times New Roman" w:cs="Times New Roman"/>
          <w:sz w:val="24"/>
          <w:szCs w:val="24"/>
          <w:shd w:val="clear" w:color="auto" w:fill="FFFFFF"/>
        </w:rPr>
        <w:t xml:space="preserve"> веке. Культура и быт России в </w:t>
      </w:r>
      <w:r w:rsidRPr="001E7790">
        <w:rPr>
          <w:rStyle w:val="apple-converted-space"/>
          <w:rFonts w:ascii="Times New Roman" w:hAnsi="Times New Roman" w:cs="Times New Roman"/>
          <w:sz w:val="24"/>
          <w:szCs w:val="24"/>
          <w:shd w:val="clear" w:color="auto" w:fill="FFFFFF"/>
          <w:lang w:val="en-US"/>
        </w:rPr>
        <w:t>XVII</w:t>
      </w:r>
      <w:r w:rsidRPr="001E7790">
        <w:rPr>
          <w:rStyle w:val="apple-converted-space"/>
          <w:rFonts w:ascii="Times New Roman" w:hAnsi="Times New Roman" w:cs="Times New Roman"/>
          <w:sz w:val="24"/>
          <w:szCs w:val="24"/>
          <w:shd w:val="clear" w:color="auto" w:fill="FFFFFF"/>
        </w:rPr>
        <w:t xml:space="preserve"> веке. </w:t>
      </w:r>
    </w:p>
    <w:p w14:paraId="27B26FA8"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Россия</w:t>
      </w:r>
      <w:r w:rsidR="00D7229D" w:rsidRPr="001E7790">
        <w:rPr>
          <w:rStyle w:val="apple-converted-space"/>
          <w:rFonts w:ascii="Times New Roman" w:hAnsi="Times New Roman" w:cs="Times New Roman"/>
          <w:b/>
          <w:sz w:val="24"/>
          <w:szCs w:val="24"/>
          <w:shd w:val="clear" w:color="auto" w:fill="FFFFFF"/>
        </w:rPr>
        <w:t xml:space="preserve"> </w:t>
      </w:r>
      <w:r w:rsidRPr="001E7790">
        <w:rPr>
          <w:rStyle w:val="apple-converted-space"/>
          <w:rFonts w:ascii="Times New Roman" w:hAnsi="Times New Roman" w:cs="Times New Roman"/>
          <w:b/>
          <w:sz w:val="24"/>
          <w:szCs w:val="24"/>
          <w:shd w:val="clear" w:color="auto" w:fill="FFFFFF"/>
        </w:rPr>
        <w:t xml:space="preserve">в </w:t>
      </w:r>
      <w:r w:rsidRPr="001E7790">
        <w:rPr>
          <w:rStyle w:val="apple-converted-space"/>
          <w:rFonts w:ascii="Times New Roman" w:hAnsi="Times New Roman" w:cs="Times New Roman"/>
          <w:b/>
          <w:sz w:val="24"/>
          <w:szCs w:val="24"/>
          <w:shd w:val="clear" w:color="auto" w:fill="FFFFFF"/>
          <w:lang w:val="en-US"/>
        </w:rPr>
        <w:t>XVIII</w:t>
      </w:r>
      <w:r w:rsidRPr="001E7790">
        <w:rPr>
          <w:rStyle w:val="apple-converted-space"/>
          <w:rFonts w:ascii="Times New Roman" w:hAnsi="Times New Roman" w:cs="Times New Roman"/>
          <w:b/>
          <w:sz w:val="24"/>
          <w:szCs w:val="24"/>
          <w:shd w:val="clear" w:color="auto" w:fill="FFFFFF"/>
        </w:rPr>
        <w:t xml:space="preserve"> веке</w:t>
      </w:r>
    </w:p>
    <w:p w14:paraId="0372582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Начало царствования Петра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Азовские походы. «Великое посольство» Пе</w:t>
      </w:r>
      <w:r w:rsidRPr="001E7790">
        <w:rPr>
          <w:rStyle w:val="apple-converted-space"/>
          <w:rFonts w:ascii="Times New Roman" w:hAnsi="Times New Roman" w:cs="Times New Roman"/>
          <w:sz w:val="24"/>
          <w:szCs w:val="24"/>
          <w:shd w:val="clear" w:color="auto" w:fill="FFFFFF"/>
        </w:rPr>
        <w:softHyphen/>
        <w:t xml:space="preserve">тра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Создание российского флота и борьба за выход к Балтийскому и Черно</w:t>
      </w:r>
      <w:r w:rsidRPr="001E7790">
        <w:rPr>
          <w:rStyle w:val="apple-converted-space"/>
          <w:rFonts w:ascii="Times New Roman" w:hAnsi="Times New Roman" w:cs="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1E7790">
        <w:rPr>
          <w:rStyle w:val="apple-converted-space"/>
          <w:rFonts w:ascii="Times New Roman" w:hAnsi="Times New Roman" w:cs="Times New Roman"/>
          <w:sz w:val="24"/>
          <w:szCs w:val="24"/>
          <w:shd w:val="clear" w:color="auto" w:fill="FFFFFF"/>
        </w:rPr>
        <w:softHyphen/>
        <w:t xml:space="preserve">та. Окончание Северной войны. Петр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xml:space="preserve"> ― первый российский император. Лич</w:t>
      </w:r>
      <w:r w:rsidRPr="001E7790">
        <w:rPr>
          <w:rStyle w:val="apple-converted-space"/>
          <w:rFonts w:ascii="Times New Roman" w:hAnsi="Times New Roman" w:cs="Times New Roman"/>
          <w:sz w:val="24"/>
          <w:szCs w:val="24"/>
          <w:shd w:val="clear" w:color="auto" w:fill="FFFFFF"/>
        </w:rPr>
        <w:softHyphen/>
        <w:t xml:space="preserve">ность Петра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дело царевича Алексея. Эко</w:t>
      </w:r>
      <w:r w:rsidRPr="001E7790">
        <w:rPr>
          <w:rStyle w:val="apple-converted-space"/>
          <w:rFonts w:ascii="Times New Roman" w:hAnsi="Times New Roman" w:cs="Times New Roman"/>
          <w:sz w:val="24"/>
          <w:szCs w:val="24"/>
          <w:shd w:val="clear" w:color="auto" w:fill="FFFFFF"/>
        </w:rPr>
        <w:softHyphen/>
        <w:t>но</w:t>
      </w:r>
      <w:r w:rsidRPr="001E7790">
        <w:rPr>
          <w:rStyle w:val="apple-converted-space"/>
          <w:rFonts w:ascii="Times New Roman" w:hAnsi="Times New Roman" w:cs="Times New Roman"/>
          <w:sz w:val="24"/>
          <w:szCs w:val="24"/>
          <w:shd w:val="clear" w:color="auto" w:fill="FFFFFF"/>
        </w:rPr>
        <w:softHyphen/>
        <w:t>ми</w:t>
      </w:r>
      <w:r w:rsidRPr="001E7790">
        <w:rPr>
          <w:rStyle w:val="apple-converted-space"/>
          <w:rFonts w:ascii="Times New Roman" w:hAnsi="Times New Roman" w:cs="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54AC74A8"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Дворцовые перевороты: внутренняя и внешняя политика преемников Петра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xml:space="preserve">. Российская Академия наук и деятельность М. В. Ломоносова. И. И. Шувалов </w:t>
      </w:r>
      <w:r w:rsidRPr="001E7790">
        <w:rPr>
          <w:rFonts w:ascii="Times New Roman" w:hAnsi="Times New Roman" w:cs="Times New Roman"/>
          <w:sz w:val="24"/>
          <w:szCs w:val="24"/>
        </w:rPr>
        <w:t>―</w:t>
      </w:r>
      <w:r w:rsidRPr="001E7790">
        <w:rPr>
          <w:rStyle w:val="apple-converted-space"/>
          <w:rFonts w:ascii="Times New Roman" w:hAnsi="Times New Roman" w:cs="Times New Roman"/>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77043C7A"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Правление Екатерины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xml:space="preserve"> ― просвещенный абсолютизм. Укрепление им</w:t>
      </w:r>
      <w:r w:rsidRPr="001E7790">
        <w:rPr>
          <w:rStyle w:val="apple-converted-space"/>
          <w:rFonts w:ascii="Times New Roman" w:hAnsi="Times New Roman" w:cs="Times New Roman"/>
          <w:sz w:val="24"/>
          <w:szCs w:val="24"/>
          <w:shd w:val="clear" w:color="auto" w:fill="FFFFFF"/>
        </w:rPr>
        <w:softHyphen/>
        <w:t>пе</w:t>
      </w:r>
      <w:r w:rsidRPr="001E7790">
        <w:rPr>
          <w:rStyle w:val="apple-converted-space"/>
          <w:rFonts w:ascii="Times New Roman" w:hAnsi="Times New Roman" w:cs="Times New Roman"/>
          <w:sz w:val="24"/>
          <w:szCs w:val="24"/>
          <w:shd w:val="clear" w:color="auto" w:fill="FFFFFF"/>
        </w:rPr>
        <w:softHyphen/>
        <w:t>раторской власти. Развитие  промышленности, торговли, рост городов. «Зо</w:t>
      </w:r>
      <w:r w:rsidRPr="001E7790">
        <w:rPr>
          <w:rStyle w:val="apple-converted-space"/>
          <w:rFonts w:ascii="Times New Roman" w:hAnsi="Times New Roman" w:cs="Times New Roman"/>
          <w:sz w:val="24"/>
          <w:szCs w:val="24"/>
          <w:shd w:val="clear" w:color="auto" w:fill="FFFFFF"/>
        </w:rPr>
        <w:softHyphen/>
        <w:t>лотой век дворянства». Положение крепостных крестьян, усиление крепос</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ничества. Восстание под пред</w:t>
      </w:r>
      <w:r w:rsidRPr="001E7790">
        <w:rPr>
          <w:rStyle w:val="apple-converted-space"/>
          <w:rFonts w:ascii="Times New Roman" w:hAnsi="Times New Roman" w:cs="Times New Roman"/>
          <w:sz w:val="24"/>
          <w:szCs w:val="24"/>
          <w:shd w:val="clear" w:color="auto" w:fill="FFFFFF"/>
        </w:rPr>
        <w:softHyphen/>
        <w:t>во</w:t>
      </w:r>
      <w:r w:rsidRPr="001E7790">
        <w:rPr>
          <w:rStyle w:val="apple-converted-space"/>
          <w:rFonts w:ascii="Times New Roman" w:hAnsi="Times New Roman" w:cs="Times New Roman"/>
          <w:sz w:val="24"/>
          <w:szCs w:val="24"/>
          <w:shd w:val="clear" w:color="auto" w:fill="FFFFFF"/>
        </w:rPr>
        <w:softHyphen/>
        <w:t>ди</w:t>
      </w:r>
      <w:r w:rsidRPr="001E7790">
        <w:rPr>
          <w:rStyle w:val="apple-converted-space"/>
          <w:rFonts w:ascii="Times New Roman" w:hAnsi="Times New Roman" w:cs="Times New Roman"/>
          <w:sz w:val="24"/>
          <w:szCs w:val="24"/>
          <w:shd w:val="clear" w:color="auto" w:fill="FFFFFF"/>
        </w:rPr>
        <w:softHyphen/>
        <w:t>тель</w:t>
      </w:r>
      <w:r w:rsidRPr="001E7790">
        <w:rPr>
          <w:rStyle w:val="apple-converted-space"/>
          <w:rFonts w:ascii="Times New Roman" w:hAnsi="Times New Roman" w:cs="Times New Roman"/>
          <w:sz w:val="24"/>
          <w:szCs w:val="24"/>
          <w:shd w:val="clear" w:color="auto" w:fill="FFFFFF"/>
        </w:rPr>
        <w:softHyphen/>
        <w:t>ством Е. Пугачева и его значение. Рус</w:t>
      </w:r>
      <w:r w:rsidRPr="001E7790">
        <w:rPr>
          <w:rStyle w:val="apple-converted-space"/>
          <w:rFonts w:ascii="Times New Roman" w:hAnsi="Times New Roman" w:cs="Times New Roman"/>
          <w:sz w:val="24"/>
          <w:szCs w:val="24"/>
          <w:shd w:val="clear" w:color="auto" w:fill="FFFFFF"/>
        </w:rPr>
        <w:softHyphen/>
        <w:t xml:space="preserve">ско-турецкие войны  второй половины </w:t>
      </w:r>
      <w:r w:rsidRPr="001E7790">
        <w:rPr>
          <w:rStyle w:val="apple-converted-space"/>
          <w:rFonts w:ascii="Times New Roman" w:hAnsi="Times New Roman" w:cs="Times New Roman"/>
          <w:sz w:val="24"/>
          <w:szCs w:val="24"/>
          <w:shd w:val="clear" w:color="auto" w:fill="FFFFFF"/>
          <w:lang w:val="en-US"/>
        </w:rPr>
        <w:t>XVIII</w:t>
      </w:r>
      <w:r w:rsidRPr="001E7790">
        <w:rPr>
          <w:rStyle w:val="apple-converted-space"/>
          <w:rFonts w:ascii="Times New Roman" w:hAnsi="Times New Roman" w:cs="Times New Roman"/>
          <w:sz w:val="24"/>
          <w:szCs w:val="24"/>
          <w:shd w:val="clear" w:color="auto" w:fill="FFFFFF"/>
        </w:rPr>
        <w:t xml:space="preserve"> ве</w:t>
      </w:r>
      <w:r w:rsidRPr="001E7790">
        <w:rPr>
          <w:rStyle w:val="apple-converted-space"/>
          <w:rFonts w:ascii="Times New Roman" w:hAnsi="Times New Roman" w:cs="Times New Roman"/>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1E7790">
        <w:rPr>
          <w:rStyle w:val="apple-converted-space"/>
          <w:rFonts w:ascii="Times New Roman" w:hAnsi="Times New Roman" w:cs="Times New Roman"/>
          <w:sz w:val="24"/>
          <w:szCs w:val="24"/>
          <w:shd w:val="clear" w:color="auto" w:fill="FFFFFF"/>
          <w:lang w:val="en-US"/>
        </w:rPr>
        <w:t>XVIII</w:t>
      </w:r>
      <w:r w:rsidRPr="001E7790">
        <w:rPr>
          <w:rStyle w:val="apple-converted-space"/>
          <w:rFonts w:ascii="Times New Roman" w:hAnsi="Times New Roman" w:cs="Times New Roman"/>
          <w:sz w:val="24"/>
          <w:szCs w:val="24"/>
          <w:shd w:val="clear" w:color="auto" w:fill="FFFFFF"/>
        </w:rPr>
        <w:t xml:space="preserve"> века. Русские изобретатели и умельцы, раз</w:t>
      </w:r>
      <w:r w:rsidRPr="001E7790">
        <w:rPr>
          <w:rStyle w:val="apple-converted-space"/>
          <w:rFonts w:ascii="Times New Roman" w:hAnsi="Times New Roman" w:cs="Times New Roman"/>
          <w:sz w:val="24"/>
          <w:szCs w:val="24"/>
          <w:shd w:val="clear" w:color="auto" w:fill="FFFFFF"/>
        </w:rPr>
        <w:softHyphen/>
        <w:t xml:space="preserve">витие исторической науки, литературы,  искусства. </w:t>
      </w:r>
    </w:p>
    <w:p w14:paraId="7891004A"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Правление Павла</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xml:space="preserve">. </w:t>
      </w:r>
    </w:p>
    <w:p w14:paraId="6DC50D58"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 xml:space="preserve">Россия в первой половине </w:t>
      </w:r>
      <w:r w:rsidRPr="001E7790">
        <w:rPr>
          <w:rStyle w:val="apple-converted-space"/>
          <w:rFonts w:ascii="Times New Roman" w:hAnsi="Times New Roman" w:cs="Times New Roman"/>
          <w:b/>
          <w:sz w:val="24"/>
          <w:szCs w:val="24"/>
          <w:shd w:val="clear" w:color="auto" w:fill="FFFFFF"/>
          <w:lang w:val="en-US"/>
        </w:rPr>
        <w:t>XIX</w:t>
      </w:r>
      <w:r w:rsidRPr="001E7790">
        <w:rPr>
          <w:rStyle w:val="apple-converted-space"/>
          <w:rFonts w:ascii="Times New Roman" w:hAnsi="Times New Roman" w:cs="Times New Roman"/>
          <w:b/>
          <w:sz w:val="24"/>
          <w:szCs w:val="24"/>
          <w:shd w:val="clear" w:color="auto" w:fill="FFFFFF"/>
        </w:rPr>
        <w:t xml:space="preserve"> века</w:t>
      </w:r>
    </w:p>
    <w:p w14:paraId="3B9DC98D"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Россия в начале</w:t>
      </w:r>
      <w:r w:rsidRPr="001E7790">
        <w:rPr>
          <w:rStyle w:val="apple-converted-space"/>
          <w:rFonts w:ascii="Times New Roman" w:hAnsi="Times New Roman" w:cs="Times New Roman"/>
          <w:sz w:val="24"/>
          <w:szCs w:val="24"/>
          <w:shd w:val="clear" w:color="auto" w:fill="FFFFFF"/>
          <w:lang w:val="en-US"/>
        </w:rPr>
        <w:t>XIX</w:t>
      </w:r>
      <w:r w:rsidRPr="001E7790">
        <w:rPr>
          <w:rStyle w:val="apple-converted-space"/>
          <w:rFonts w:ascii="Times New Roman" w:hAnsi="Times New Roman" w:cs="Times New Roman"/>
          <w:sz w:val="24"/>
          <w:szCs w:val="24"/>
          <w:shd w:val="clear" w:color="auto" w:fill="FFFFFF"/>
        </w:rPr>
        <w:t xml:space="preserve"> века. Приход к власти Александра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Вну</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ре</w:t>
      </w:r>
      <w:r w:rsidRPr="001E7790">
        <w:rPr>
          <w:rStyle w:val="apple-converted-space"/>
          <w:rFonts w:ascii="Times New Roman" w:hAnsi="Times New Roman" w:cs="Times New Roman"/>
          <w:sz w:val="24"/>
          <w:szCs w:val="24"/>
          <w:shd w:val="clear" w:color="auto" w:fill="FFFFFF"/>
        </w:rPr>
        <w:softHyphen/>
        <w:t>н</w:t>
      </w:r>
      <w:r w:rsidRPr="001E7790">
        <w:rPr>
          <w:rStyle w:val="apple-converted-space"/>
          <w:rFonts w:ascii="Times New Roman" w:hAnsi="Times New Roman" w:cs="Times New Roman"/>
          <w:sz w:val="24"/>
          <w:szCs w:val="24"/>
          <w:shd w:val="clear" w:color="auto" w:fill="FFFFFF"/>
        </w:rPr>
        <w:softHyphen/>
        <w:t>няя и внешняя политика России. Отечественная война 1812 г. Основные этапы и сра</w:t>
      </w:r>
      <w:r w:rsidRPr="001E7790">
        <w:rPr>
          <w:rStyle w:val="apple-converted-space"/>
          <w:rFonts w:ascii="Times New Roman" w:hAnsi="Times New Roman" w:cs="Times New Roman"/>
          <w:sz w:val="24"/>
          <w:szCs w:val="24"/>
          <w:shd w:val="clear" w:color="auto" w:fill="FFFFFF"/>
        </w:rPr>
        <w:softHyphen/>
        <w:t>же</w:t>
      </w:r>
      <w:r w:rsidRPr="001E7790">
        <w:rPr>
          <w:rStyle w:val="apple-converted-space"/>
          <w:rFonts w:ascii="Times New Roman" w:hAnsi="Times New Roman" w:cs="Times New Roman"/>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1E7790">
        <w:rPr>
          <w:rStyle w:val="apple-converted-space"/>
          <w:rFonts w:ascii="Times New Roman" w:hAnsi="Times New Roman" w:cs="Times New Roman"/>
          <w:color w:val="000000"/>
          <w:sz w:val="24"/>
          <w:szCs w:val="24"/>
          <w:shd w:val="clear" w:color="auto" w:fill="FFFFFF"/>
        </w:rPr>
        <w:t>Д. В. Давыдов</w:t>
      </w:r>
      <w:r w:rsidRPr="001E7790">
        <w:rPr>
          <w:rStyle w:val="apple-converted-space"/>
          <w:rFonts w:ascii="Times New Roman" w:hAnsi="Times New Roman" w:cs="Times New Roman"/>
          <w:sz w:val="24"/>
          <w:szCs w:val="24"/>
          <w:shd w:val="clear" w:color="auto" w:fill="FFFFFF"/>
        </w:rPr>
        <w:t xml:space="preserve"> и др.). Причины победы России в Отечественной войне. Народная память о войне 1812 г. </w:t>
      </w:r>
    </w:p>
    <w:p w14:paraId="2F4A054F"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Правление Александра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E7790">
        <w:rPr>
          <w:rStyle w:val="apple-converted-space"/>
          <w:rFonts w:ascii="Times New Roman" w:hAnsi="Times New Roman" w:cs="Times New Roman"/>
          <w:sz w:val="24"/>
          <w:szCs w:val="24"/>
          <w:shd w:val="clear" w:color="auto" w:fill="FFFFFF"/>
        </w:rPr>
        <w:softHyphen/>
        <w:t>кабристов.</w:t>
      </w:r>
    </w:p>
    <w:p w14:paraId="45BA6E6E"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Правление Николая </w:t>
      </w:r>
      <w:r w:rsidRPr="001E7790">
        <w:rPr>
          <w:rStyle w:val="apple-converted-space"/>
          <w:rFonts w:ascii="Times New Roman" w:hAnsi="Times New Roman" w:cs="Times New Roman"/>
          <w:sz w:val="24"/>
          <w:szCs w:val="24"/>
          <w:shd w:val="clear" w:color="auto" w:fill="FFFFFF"/>
          <w:lang w:val="en-US"/>
        </w:rPr>
        <w:t>I</w:t>
      </w:r>
      <w:r w:rsidRPr="001E7790">
        <w:rPr>
          <w:rStyle w:val="apple-converted-space"/>
          <w:rFonts w:ascii="Times New Roman" w:hAnsi="Times New Roman" w:cs="Times New Roman"/>
          <w:sz w:val="24"/>
          <w:szCs w:val="24"/>
          <w:shd w:val="clear" w:color="auto" w:fill="FFFFFF"/>
        </w:rPr>
        <w:t>. Преобразование и укрепление государственного ап</w:t>
      </w:r>
      <w:r w:rsidRPr="001E7790">
        <w:rPr>
          <w:rStyle w:val="apple-converted-space"/>
          <w:rFonts w:ascii="Times New Roman" w:hAnsi="Times New Roman" w:cs="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1E7790">
        <w:rPr>
          <w:rStyle w:val="apple-converted-space"/>
          <w:rFonts w:ascii="Times New Roman" w:hAnsi="Times New Roman" w:cs="Times New Roman"/>
          <w:sz w:val="24"/>
          <w:szCs w:val="24"/>
          <w:shd w:val="clear" w:color="auto" w:fill="FFFFFF"/>
        </w:rPr>
        <w:softHyphen/>
        <w:t>ны.</w:t>
      </w:r>
    </w:p>
    <w:p w14:paraId="1C2B5DC9"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«Золотой век» русской культуры первой половины</w:t>
      </w:r>
      <w:r w:rsidRPr="001E7790">
        <w:rPr>
          <w:rStyle w:val="apple-converted-space"/>
          <w:rFonts w:ascii="Times New Roman" w:hAnsi="Times New Roman" w:cs="Times New Roman"/>
          <w:sz w:val="24"/>
          <w:szCs w:val="24"/>
          <w:shd w:val="clear" w:color="auto" w:fill="FFFFFF"/>
          <w:lang w:val="en-US"/>
        </w:rPr>
        <w:t>XIX</w:t>
      </w:r>
      <w:r w:rsidRPr="001E7790">
        <w:rPr>
          <w:rStyle w:val="apple-converted-space"/>
          <w:rFonts w:ascii="Times New Roman" w:hAnsi="Times New Roman" w:cs="Times New Roman"/>
          <w:sz w:val="24"/>
          <w:szCs w:val="24"/>
          <w:shd w:val="clear" w:color="auto" w:fill="FFFFFF"/>
        </w:rPr>
        <w:t xml:space="preserve"> века. Развитие на</w:t>
      </w:r>
      <w:r w:rsidRPr="001E7790">
        <w:rPr>
          <w:rStyle w:val="apple-converted-space"/>
          <w:rFonts w:ascii="Times New Roman" w:hAnsi="Times New Roman" w:cs="Times New Roman"/>
          <w:sz w:val="24"/>
          <w:szCs w:val="24"/>
          <w:shd w:val="clear" w:color="auto" w:fill="FFFFFF"/>
        </w:rPr>
        <w:softHyphen/>
        <w:t>уки, техники, живописи, архитектуры, литературы, музыки. Выдающиеся де</w:t>
      </w:r>
      <w:r w:rsidRPr="001E7790">
        <w:rPr>
          <w:rStyle w:val="apple-converted-space"/>
          <w:rFonts w:ascii="Times New Roman" w:hAnsi="Times New Roman" w:cs="Times New Roman"/>
          <w:sz w:val="24"/>
          <w:szCs w:val="24"/>
          <w:shd w:val="clear" w:color="auto" w:fill="FFFFFF"/>
        </w:rPr>
        <w:softHyphen/>
        <w:t>ятели культуры (А. С. Пушкин, М. Ю. Лермонтов, Н. В. Гоголь, М. И. Глинка, В. А. Тропи</w:t>
      </w:r>
      <w:r w:rsidRPr="001E7790">
        <w:rPr>
          <w:rStyle w:val="apple-converted-space"/>
          <w:rFonts w:ascii="Times New Roman" w:hAnsi="Times New Roman" w:cs="Times New Roman"/>
          <w:sz w:val="24"/>
          <w:szCs w:val="24"/>
          <w:shd w:val="clear" w:color="auto" w:fill="FFFFFF"/>
        </w:rPr>
        <w:softHyphen/>
        <w:t xml:space="preserve">нин, К. И. Росси и др.). </w:t>
      </w:r>
    </w:p>
    <w:p w14:paraId="46B9AA1B"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 xml:space="preserve">Россия во второй половине </w:t>
      </w:r>
      <w:r w:rsidRPr="001E7790">
        <w:rPr>
          <w:rStyle w:val="apple-converted-space"/>
          <w:rFonts w:ascii="Times New Roman" w:hAnsi="Times New Roman" w:cs="Times New Roman"/>
          <w:b/>
          <w:sz w:val="24"/>
          <w:szCs w:val="24"/>
          <w:shd w:val="clear" w:color="auto" w:fill="FFFFFF"/>
          <w:lang w:val="en-US"/>
        </w:rPr>
        <w:t>XIX</w:t>
      </w:r>
      <w:r w:rsidRPr="001E7790">
        <w:rPr>
          <w:rStyle w:val="apple-converted-space"/>
          <w:rFonts w:ascii="Times New Roman" w:hAnsi="Times New Roman" w:cs="Times New Roman"/>
          <w:b/>
          <w:sz w:val="24"/>
          <w:szCs w:val="24"/>
          <w:shd w:val="clear" w:color="auto" w:fill="FFFFFF"/>
        </w:rPr>
        <w:t xml:space="preserve"> – начале </w:t>
      </w:r>
      <w:r w:rsidRPr="001E7790">
        <w:rPr>
          <w:rStyle w:val="apple-converted-space"/>
          <w:rFonts w:ascii="Times New Roman" w:hAnsi="Times New Roman" w:cs="Times New Roman"/>
          <w:b/>
          <w:sz w:val="24"/>
          <w:szCs w:val="24"/>
          <w:shd w:val="clear" w:color="auto" w:fill="FFFFFF"/>
          <w:lang w:val="en-US"/>
        </w:rPr>
        <w:t>XX</w:t>
      </w:r>
      <w:r w:rsidRPr="001E7790">
        <w:rPr>
          <w:rStyle w:val="apple-converted-space"/>
          <w:rFonts w:ascii="Times New Roman" w:hAnsi="Times New Roman" w:cs="Times New Roman"/>
          <w:b/>
          <w:sz w:val="24"/>
          <w:szCs w:val="24"/>
          <w:shd w:val="clear" w:color="auto" w:fill="FFFFFF"/>
        </w:rPr>
        <w:t xml:space="preserve">  века</w:t>
      </w:r>
    </w:p>
    <w:p w14:paraId="5BBFAF9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Правление Александра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xml:space="preserve">. </w:t>
      </w:r>
    </w:p>
    <w:p w14:paraId="63C00F44"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lastRenderedPageBreak/>
        <w:t>Приход к власти Александра </w:t>
      </w:r>
      <w:r w:rsidRPr="001E7790">
        <w:rPr>
          <w:rStyle w:val="apple-converted-space"/>
          <w:rFonts w:ascii="Times New Roman" w:hAnsi="Times New Roman" w:cs="Times New Roman"/>
          <w:sz w:val="24"/>
          <w:szCs w:val="24"/>
          <w:shd w:val="clear" w:color="auto" w:fill="FFFFFF"/>
          <w:lang w:val="en-US"/>
        </w:rPr>
        <w:t>III</w:t>
      </w:r>
      <w:r w:rsidRPr="001E7790">
        <w:rPr>
          <w:rStyle w:val="apple-converted-space"/>
          <w:rFonts w:ascii="Times New Roman" w:hAnsi="Times New Roman" w:cs="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1E7790">
        <w:rPr>
          <w:rStyle w:val="apple-converted-space"/>
          <w:rFonts w:ascii="Times New Roman" w:hAnsi="Times New Roman" w:cs="Times New Roman"/>
          <w:sz w:val="24"/>
          <w:szCs w:val="24"/>
          <w:shd w:val="clear" w:color="auto" w:fill="FFFFFF"/>
          <w:lang w:val="en-US"/>
        </w:rPr>
        <w:t>XIX</w:t>
      </w:r>
      <w:r w:rsidRPr="001E7790">
        <w:rPr>
          <w:rStyle w:val="apple-converted-space"/>
          <w:rFonts w:ascii="Times New Roman" w:hAnsi="Times New Roman" w:cs="Times New Roman"/>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14:paraId="5A16949E"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Начало правления Николая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Промышленное развитие страны. Положе</w:t>
      </w:r>
      <w:r w:rsidRPr="001E7790">
        <w:rPr>
          <w:rStyle w:val="apple-converted-space"/>
          <w:rFonts w:ascii="Times New Roman" w:hAnsi="Times New Roman" w:cs="Times New Roman"/>
          <w:sz w:val="24"/>
          <w:szCs w:val="24"/>
          <w:shd w:val="clear" w:color="auto" w:fill="FFFFFF"/>
        </w:rPr>
        <w:softHyphen/>
        <w:t>ние основных групп населения. Стачки и забастовки рабочих. Русско-япо</w:t>
      </w:r>
      <w:r w:rsidRPr="001E7790">
        <w:rPr>
          <w:rStyle w:val="apple-converted-space"/>
          <w:rFonts w:ascii="Times New Roman" w:hAnsi="Times New Roman" w:cs="Times New Roman"/>
          <w:sz w:val="24"/>
          <w:szCs w:val="24"/>
          <w:shd w:val="clear" w:color="auto" w:fill="FFFFFF"/>
        </w:rPr>
        <w:softHyphen/>
        <w:t>н</w:t>
      </w:r>
      <w:r w:rsidRPr="001E7790">
        <w:rPr>
          <w:rStyle w:val="apple-converted-space"/>
          <w:rFonts w:ascii="Times New Roman" w:hAnsi="Times New Roman" w:cs="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2F506756"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Первая русская революция 1905-1907 гг. Кровавое воскресенье 9 января 1905 г. ― на</w:t>
      </w:r>
      <w:r w:rsidRPr="001E7790">
        <w:rPr>
          <w:rStyle w:val="apple-converted-space"/>
          <w:rFonts w:ascii="Times New Roman" w:hAnsi="Times New Roman" w:cs="Times New Roman"/>
          <w:sz w:val="24"/>
          <w:szCs w:val="24"/>
          <w:shd w:val="clear" w:color="auto" w:fill="FFFFFF"/>
        </w:rPr>
        <w:softHyphen/>
        <w:t xml:space="preserve">чало революции, основные ее события. </w:t>
      </w:r>
      <w:r w:rsidRPr="001E7790">
        <w:rPr>
          <w:rStyle w:val="apple-converted-space"/>
          <w:rFonts w:ascii="Times New Roman" w:hAnsi="Times New Roman" w:cs="Times New Roman"/>
          <w:color w:val="000000"/>
          <w:sz w:val="24"/>
          <w:szCs w:val="24"/>
          <w:shd w:val="clear" w:color="auto" w:fill="FFFFFF"/>
        </w:rPr>
        <w:t>«Манифест 17 октября 1905 года</w:t>
      </w:r>
      <w:r w:rsidRPr="001E7790">
        <w:rPr>
          <w:rStyle w:val="apple-converted-space"/>
          <w:rFonts w:ascii="Times New Roman" w:hAnsi="Times New Roman" w:cs="Times New Roman"/>
          <w:sz w:val="24"/>
          <w:szCs w:val="24"/>
          <w:shd w:val="clear" w:color="auto" w:fill="FFFFFF"/>
        </w:rPr>
        <w:t>». Поражение революции, ее значение.  Реформы П. А. Столыпина и их итоги.</w:t>
      </w:r>
    </w:p>
    <w:p w14:paraId="3A992456"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2013C5C5"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Россия в Первой мировой войне. Героизм и са</w:t>
      </w:r>
      <w:r w:rsidRPr="001E7790">
        <w:rPr>
          <w:rStyle w:val="apple-converted-space"/>
          <w:rFonts w:ascii="Times New Roman" w:hAnsi="Times New Roman" w:cs="Times New Roman"/>
          <w:sz w:val="24"/>
          <w:szCs w:val="24"/>
          <w:shd w:val="clear" w:color="auto" w:fill="FFFFFF"/>
        </w:rPr>
        <w:softHyphen/>
        <w:t>мо</w:t>
      </w:r>
      <w:r w:rsidRPr="001E7790">
        <w:rPr>
          <w:rStyle w:val="apple-converted-space"/>
          <w:rFonts w:ascii="Times New Roman" w:hAnsi="Times New Roman" w:cs="Times New Roman"/>
          <w:sz w:val="24"/>
          <w:szCs w:val="24"/>
          <w:shd w:val="clear" w:color="auto" w:fill="FFFFFF"/>
        </w:rPr>
        <w:softHyphen/>
        <w:t>от</w:t>
      </w:r>
      <w:r w:rsidRPr="001E7790">
        <w:rPr>
          <w:rStyle w:val="apple-converted-space"/>
          <w:rFonts w:ascii="Times New Roman" w:hAnsi="Times New Roman" w:cs="Times New Roman"/>
          <w:sz w:val="24"/>
          <w:szCs w:val="24"/>
          <w:shd w:val="clear" w:color="auto" w:fill="FFFFFF"/>
        </w:rPr>
        <w:softHyphen/>
        <w:t>ве</w:t>
      </w:r>
      <w:r w:rsidRPr="001E7790">
        <w:rPr>
          <w:rStyle w:val="apple-converted-space"/>
          <w:rFonts w:ascii="Times New Roman" w:hAnsi="Times New Roman" w:cs="Times New Roman"/>
          <w:sz w:val="24"/>
          <w:szCs w:val="24"/>
          <w:shd w:val="clear" w:color="auto" w:fill="FFFFFF"/>
        </w:rPr>
        <w:softHyphen/>
        <w:t>р</w:t>
      </w:r>
      <w:r w:rsidRPr="001E7790">
        <w:rPr>
          <w:rStyle w:val="apple-converted-space"/>
          <w:rFonts w:ascii="Times New Roman" w:hAnsi="Times New Roman" w:cs="Times New Roman"/>
          <w:sz w:val="24"/>
          <w:szCs w:val="24"/>
          <w:shd w:val="clear" w:color="auto" w:fill="FFFFFF"/>
        </w:rPr>
        <w:softHyphen/>
        <w:t>же</w:t>
      </w:r>
      <w:r w:rsidRPr="001E7790">
        <w:rPr>
          <w:rStyle w:val="apple-converted-space"/>
          <w:rFonts w:ascii="Times New Roman" w:hAnsi="Times New Roman" w:cs="Times New Roman"/>
          <w:sz w:val="24"/>
          <w:szCs w:val="24"/>
          <w:shd w:val="clear" w:color="auto" w:fill="FFFFFF"/>
        </w:rPr>
        <w:softHyphen/>
        <w:t>н</w:t>
      </w:r>
      <w:r w:rsidRPr="001E7790">
        <w:rPr>
          <w:rStyle w:val="apple-converted-space"/>
          <w:rFonts w:ascii="Times New Roman" w:hAnsi="Times New Roman" w:cs="Times New Roman"/>
          <w:sz w:val="24"/>
          <w:szCs w:val="24"/>
          <w:shd w:val="clear" w:color="auto" w:fill="FFFFFF"/>
        </w:rPr>
        <w:softHyphen/>
        <w:t>ность русских солдат. Победы и поражения русской армии в ходе военных дей</w:t>
      </w:r>
      <w:r w:rsidRPr="001E7790">
        <w:rPr>
          <w:rStyle w:val="apple-converted-space"/>
          <w:rFonts w:ascii="Times New Roman" w:hAnsi="Times New Roman" w:cs="Times New Roman"/>
          <w:sz w:val="24"/>
          <w:szCs w:val="24"/>
          <w:shd w:val="clear" w:color="auto" w:fill="FFFFFF"/>
        </w:rPr>
        <w:softHyphen/>
        <w:t>ствий. Брусиловский прорыв. Подвиг летчика П. Н. Несте</w:t>
      </w:r>
      <w:r w:rsidRPr="001E7790">
        <w:rPr>
          <w:rStyle w:val="apple-converted-space"/>
          <w:rFonts w:ascii="Times New Roman" w:hAnsi="Times New Roman" w:cs="Times New Roman"/>
          <w:sz w:val="24"/>
          <w:szCs w:val="24"/>
          <w:shd w:val="clear" w:color="auto" w:fill="FFFFFF"/>
        </w:rPr>
        <w:softHyphen/>
        <w:t>рова. Экономическое положение в стране. От</w:t>
      </w:r>
      <w:r w:rsidRPr="001E7790">
        <w:rPr>
          <w:rStyle w:val="apple-converted-space"/>
          <w:rFonts w:ascii="Times New Roman" w:hAnsi="Times New Roman" w:cs="Times New Roman"/>
          <w:sz w:val="24"/>
          <w:szCs w:val="24"/>
          <w:shd w:val="clear" w:color="auto" w:fill="FFFFFF"/>
        </w:rPr>
        <w:softHyphen/>
        <w:t>ношение к войне в обществе.</w:t>
      </w:r>
    </w:p>
    <w:p w14:paraId="3196D7D5"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Россия в 1917-1921 годах</w:t>
      </w:r>
    </w:p>
    <w:p w14:paraId="02E2C1E0"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1E7790">
        <w:rPr>
          <w:rStyle w:val="apple-converted-space"/>
          <w:rFonts w:ascii="Times New Roman" w:hAnsi="Times New Roman" w:cs="Times New Roman"/>
          <w:sz w:val="24"/>
          <w:szCs w:val="24"/>
          <w:shd w:val="clear" w:color="auto" w:fill="FFFFFF"/>
        </w:rPr>
        <w:softHyphen/>
        <w:t>ние Петроградского Совета рабочих депутатов. Двоевластие. Обстановка в стра</w:t>
      </w:r>
      <w:r w:rsidRPr="001E7790">
        <w:rPr>
          <w:rStyle w:val="apple-converted-space"/>
          <w:rFonts w:ascii="Times New Roman" w:hAnsi="Times New Roman" w:cs="Times New Roman"/>
          <w:sz w:val="24"/>
          <w:szCs w:val="24"/>
          <w:shd w:val="clear" w:color="auto" w:fill="FFFFFF"/>
        </w:rPr>
        <w:softHyphen/>
        <w:t xml:space="preserve">не в период двоевластия. Октябрь 1917 года в Петрограде.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xml:space="preserve"> Всероссийский съезд Советов. Образование</w:t>
      </w:r>
      <w:r w:rsidR="00D7229D" w:rsidRPr="001E7790">
        <w:rPr>
          <w:rStyle w:val="apple-converted-space"/>
          <w:rFonts w:ascii="Times New Roman" w:hAnsi="Times New Roman" w:cs="Times New Roman"/>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Совета Народных Комиссаров (СНК) во главе с В. И. Ле</w:t>
      </w:r>
      <w:r w:rsidRPr="001E7790">
        <w:rPr>
          <w:rStyle w:val="apple-converted-space"/>
          <w:rFonts w:ascii="Times New Roman" w:hAnsi="Times New Roman" w:cs="Times New Roman"/>
          <w:sz w:val="24"/>
          <w:szCs w:val="24"/>
          <w:shd w:val="clear" w:color="auto" w:fill="FFFFFF"/>
        </w:rPr>
        <w:softHyphen/>
        <w:t>ниным. Принятие первых декретов «О мире» и «О земле». Уста</w:t>
      </w:r>
      <w:r w:rsidRPr="001E7790">
        <w:rPr>
          <w:rStyle w:val="apple-converted-space"/>
          <w:rFonts w:ascii="Times New Roman" w:hAnsi="Times New Roman" w:cs="Times New Roman"/>
          <w:sz w:val="24"/>
          <w:szCs w:val="24"/>
          <w:shd w:val="clear" w:color="auto" w:fill="FFFFFF"/>
        </w:rPr>
        <w:softHyphen/>
        <w:t>но</w:t>
      </w:r>
      <w:r w:rsidRPr="001E7790">
        <w:rPr>
          <w:rStyle w:val="apple-converted-space"/>
          <w:rFonts w:ascii="Times New Roman" w:hAnsi="Times New Roman" w:cs="Times New Roman"/>
          <w:sz w:val="24"/>
          <w:szCs w:val="24"/>
          <w:shd w:val="clear" w:color="auto" w:fill="FFFFFF"/>
        </w:rPr>
        <w:softHyphen/>
        <w:t>в</w:t>
      </w:r>
      <w:r w:rsidRPr="001E7790">
        <w:rPr>
          <w:rStyle w:val="apple-converted-space"/>
          <w:rFonts w:ascii="Times New Roman" w:hAnsi="Times New Roman" w:cs="Times New Roman"/>
          <w:sz w:val="24"/>
          <w:szCs w:val="24"/>
          <w:shd w:val="clear" w:color="auto" w:fill="FFFFFF"/>
        </w:rPr>
        <w:softHyphen/>
        <w:t>ле</w:t>
      </w:r>
      <w:r w:rsidRPr="001E7790">
        <w:rPr>
          <w:rStyle w:val="apple-converted-space"/>
          <w:rFonts w:ascii="Times New Roman" w:hAnsi="Times New Roman" w:cs="Times New Roman"/>
          <w:sz w:val="24"/>
          <w:szCs w:val="24"/>
          <w:shd w:val="clear" w:color="auto" w:fill="FFFFFF"/>
        </w:rPr>
        <w:softHyphen/>
        <w:t>ние советской власти в стране и образование нового государства ― Ро</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сий</w:t>
      </w:r>
      <w:r w:rsidRPr="001E7790">
        <w:rPr>
          <w:rStyle w:val="apple-converted-space"/>
          <w:rFonts w:ascii="Times New Roman" w:hAnsi="Times New Roman" w:cs="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1E7790">
        <w:rPr>
          <w:rFonts w:ascii="Times New Roman" w:hAnsi="Times New Roman" w:cs="Times New Roman"/>
          <w:sz w:val="24"/>
          <w:szCs w:val="24"/>
        </w:rPr>
        <w:t>―</w:t>
      </w:r>
      <w:r w:rsidRPr="001E7790">
        <w:rPr>
          <w:rStyle w:val="apple-converted-space"/>
          <w:rFonts w:ascii="Times New Roman" w:hAnsi="Times New Roman" w:cs="Times New Roman"/>
          <w:sz w:val="24"/>
          <w:szCs w:val="24"/>
          <w:shd w:val="clear" w:color="auto" w:fill="FFFFFF"/>
        </w:rPr>
        <w:t xml:space="preserve"> Основного Закона РСФСР. Судь</w:t>
      </w:r>
      <w:r w:rsidRPr="001E7790">
        <w:rPr>
          <w:rStyle w:val="apple-converted-space"/>
          <w:rFonts w:ascii="Times New Roman" w:hAnsi="Times New Roman" w:cs="Times New Roman"/>
          <w:sz w:val="24"/>
          <w:szCs w:val="24"/>
          <w:shd w:val="clear" w:color="auto" w:fill="FFFFFF"/>
        </w:rPr>
        <w:softHyphen/>
        <w:t>ба семьи Николая </w:t>
      </w:r>
      <w:r w:rsidRPr="001E7790">
        <w:rPr>
          <w:rStyle w:val="apple-converted-space"/>
          <w:rFonts w:ascii="Times New Roman" w:hAnsi="Times New Roman" w:cs="Times New Roman"/>
          <w:sz w:val="24"/>
          <w:szCs w:val="24"/>
          <w:shd w:val="clear" w:color="auto" w:fill="FFFFFF"/>
          <w:lang w:val="en-US"/>
        </w:rPr>
        <w:t>II</w:t>
      </w:r>
      <w:r w:rsidRPr="001E7790">
        <w:rPr>
          <w:rStyle w:val="apple-converted-space"/>
          <w:rFonts w:ascii="Times New Roman" w:hAnsi="Times New Roman" w:cs="Times New Roman"/>
          <w:sz w:val="24"/>
          <w:szCs w:val="24"/>
          <w:shd w:val="clear" w:color="auto" w:fill="FFFFFF"/>
        </w:rPr>
        <w:t xml:space="preserve">. </w:t>
      </w:r>
    </w:p>
    <w:p w14:paraId="50346A64"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Гражданская война в России: предпосылки, участники, основные этапы воо</w:t>
      </w:r>
      <w:r w:rsidRPr="001E7790">
        <w:rPr>
          <w:rStyle w:val="apple-converted-space"/>
          <w:rFonts w:ascii="Times New Roman" w:hAnsi="Times New Roman" w:cs="Times New Roman"/>
          <w:sz w:val="24"/>
          <w:szCs w:val="24"/>
          <w:shd w:val="clear" w:color="auto" w:fill="FFFFFF"/>
        </w:rPr>
        <w:softHyphen/>
        <w:t>ру</w:t>
      </w:r>
      <w:r w:rsidRPr="001E7790">
        <w:rPr>
          <w:rStyle w:val="apple-converted-space"/>
          <w:rFonts w:ascii="Times New Roman" w:hAnsi="Times New Roman" w:cs="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1E7790">
        <w:rPr>
          <w:rStyle w:val="apple-converted-space"/>
          <w:rFonts w:ascii="Times New Roman" w:hAnsi="Times New Roman" w:cs="Times New Roman"/>
          <w:sz w:val="24"/>
          <w:szCs w:val="24"/>
          <w:shd w:val="clear" w:color="auto" w:fill="FFFFFF"/>
        </w:rPr>
        <w:t>восстаниев</w:t>
      </w:r>
      <w:proofErr w:type="spellEnd"/>
      <w:r w:rsidRPr="001E7790">
        <w:rPr>
          <w:rStyle w:val="apple-converted-space"/>
          <w:rFonts w:ascii="Times New Roman" w:hAnsi="Times New Roman" w:cs="Times New Roman"/>
          <w:sz w:val="24"/>
          <w:szCs w:val="24"/>
          <w:shd w:val="clear" w:color="auto" w:fill="FFFFFF"/>
        </w:rPr>
        <w:t xml:space="preserve"> Кронштадте). Переход к новой экономической политике, положительные и отрицательные результаты нэпа. </w:t>
      </w:r>
    </w:p>
    <w:p w14:paraId="05E26B21"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СССР в 20-е – 30-е годы</w:t>
      </w:r>
      <w:r w:rsidRPr="001E7790">
        <w:rPr>
          <w:rStyle w:val="apple-converted-space"/>
          <w:rFonts w:ascii="Times New Roman" w:hAnsi="Times New Roman" w:cs="Times New Roman"/>
          <w:b/>
          <w:sz w:val="24"/>
          <w:szCs w:val="24"/>
          <w:shd w:val="clear" w:color="auto" w:fill="FFFFFF"/>
          <w:lang w:val="en-US"/>
        </w:rPr>
        <w:t>XX</w:t>
      </w:r>
      <w:r w:rsidRPr="001E7790">
        <w:rPr>
          <w:rStyle w:val="apple-converted-space"/>
          <w:rFonts w:ascii="Times New Roman" w:hAnsi="Times New Roman" w:cs="Times New Roman"/>
          <w:b/>
          <w:sz w:val="24"/>
          <w:szCs w:val="24"/>
          <w:shd w:val="clear" w:color="auto" w:fill="FFFFFF"/>
        </w:rPr>
        <w:t xml:space="preserve"> века</w:t>
      </w:r>
    </w:p>
    <w:p w14:paraId="5A349193"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E7790">
        <w:rPr>
          <w:rStyle w:val="apple-converted-space"/>
          <w:rFonts w:ascii="Times New Roman" w:hAnsi="Times New Roman" w:cs="Times New Roman"/>
          <w:sz w:val="24"/>
          <w:szCs w:val="24"/>
          <w:shd w:val="clear" w:color="auto" w:fill="FFFFFF"/>
        </w:rPr>
        <w:t>ГУЛаг</w:t>
      </w:r>
      <w:proofErr w:type="spellEnd"/>
      <w:r w:rsidRPr="001E7790">
        <w:rPr>
          <w:rStyle w:val="apple-converted-space"/>
          <w:rFonts w:ascii="Times New Roman" w:hAnsi="Times New Roman" w:cs="Times New Roman"/>
          <w:sz w:val="24"/>
          <w:szCs w:val="24"/>
          <w:shd w:val="clear" w:color="auto" w:fill="FFFFFF"/>
        </w:rPr>
        <w:t xml:space="preserve">.  Последствия репрессий.  </w:t>
      </w:r>
    </w:p>
    <w:p w14:paraId="2DC1A446"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Индустриализация страны, первые пятилетние планы. Стройки первых пя</w:t>
      </w:r>
      <w:r w:rsidRPr="001E7790">
        <w:rPr>
          <w:rStyle w:val="apple-converted-space"/>
          <w:rFonts w:ascii="Times New Roman" w:hAnsi="Times New Roman" w:cs="Times New Roman"/>
          <w:sz w:val="24"/>
          <w:szCs w:val="24"/>
          <w:shd w:val="clear" w:color="auto" w:fill="FFFFFF"/>
        </w:rPr>
        <w:softHyphen/>
        <w:t xml:space="preserve">тилеток (Днепрогэс, Магнитка, </w:t>
      </w:r>
      <w:proofErr w:type="spellStart"/>
      <w:r w:rsidRPr="001E7790">
        <w:rPr>
          <w:rStyle w:val="apple-converted-space"/>
          <w:rFonts w:ascii="Times New Roman" w:hAnsi="Times New Roman" w:cs="Times New Roman"/>
          <w:sz w:val="24"/>
          <w:szCs w:val="24"/>
          <w:shd w:val="clear" w:color="auto" w:fill="FFFFFF"/>
        </w:rPr>
        <w:t>Турксиб</w:t>
      </w:r>
      <w:proofErr w:type="spellEnd"/>
      <w:r w:rsidRPr="001E7790">
        <w:rPr>
          <w:rStyle w:val="apple-converted-space"/>
          <w:rFonts w:ascii="Times New Roman" w:hAnsi="Times New Roman" w:cs="Times New Roman"/>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14:paraId="78C7CC2C"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E7790">
        <w:rPr>
          <w:rStyle w:val="apple-converted-space"/>
          <w:rFonts w:ascii="Times New Roman" w:hAnsi="Times New Roman" w:cs="Times New Roman"/>
          <w:sz w:val="24"/>
          <w:szCs w:val="24"/>
          <w:shd w:val="clear" w:color="auto" w:fill="FFFFFF"/>
        </w:rPr>
        <w:softHyphen/>
        <w:t>ку</w:t>
      </w:r>
      <w:r w:rsidRPr="001E7790">
        <w:rPr>
          <w:rStyle w:val="apple-converted-space"/>
          <w:rFonts w:ascii="Times New Roman" w:hAnsi="Times New Roman" w:cs="Times New Roman"/>
          <w:sz w:val="24"/>
          <w:szCs w:val="24"/>
          <w:shd w:val="clear" w:color="auto" w:fill="FFFFFF"/>
        </w:rPr>
        <w:softHyphen/>
        <w:t>ла</w:t>
      </w:r>
      <w:r w:rsidRPr="001E7790">
        <w:rPr>
          <w:rStyle w:val="apple-converted-space"/>
          <w:rFonts w:ascii="Times New Roman" w:hAnsi="Times New Roman" w:cs="Times New Roman"/>
          <w:sz w:val="24"/>
          <w:szCs w:val="24"/>
          <w:shd w:val="clear" w:color="auto" w:fill="FFFFFF"/>
        </w:rPr>
        <w:softHyphen/>
        <w:t>чи</w:t>
      </w:r>
      <w:r w:rsidRPr="001E7790">
        <w:rPr>
          <w:rStyle w:val="apple-converted-space"/>
          <w:rFonts w:ascii="Times New Roman" w:hAnsi="Times New Roman" w:cs="Times New Roman"/>
          <w:sz w:val="24"/>
          <w:szCs w:val="24"/>
          <w:shd w:val="clear" w:color="auto" w:fill="FFFFFF"/>
        </w:rPr>
        <w:softHyphen/>
        <w:t>вание. Гибель крепких крестьянских хозяйств. Голод на селе.</w:t>
      </w:r>
    </w:p>
    <w:p w14:paraId="23F09D69"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w:t>
      </w:r>
      <w:r w:rsidRPr="001E7790">
        <w:rPr>
          <w:rStyle w:val="apple-converted-space"/>
          <w:rFonts w:ascii="Times New Roman" w:hAnsi="Times New Roman" w:cs="Times New Roman"/>
          <w:sz w:val="24"/>
          <w:szCs w:val="24"/>
          <w:shd w:val="clear" w:color="auto" w:fill="FFFFFF"/>
        </w:rPr>
        <w:lastRenderedPageBreak/>
        <w:t xml:space="preserve">политики Советского государства в 1920-1930-е годы. Укрепление позиций страны на международной арене. </w:t>
      </w:r>
    </w:p>
    <w:p w14:paraId="60D38E7F"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1E7790">
        <w:rPr>
          <w:rStyle w:val="apple-converted-space"/>
          <w:rFonts w:ascii="Times New Roman" w:hAnsi="Times New Roman" w:cs="Times New Roman"/>
          <w:sz w:val="24"/>
          <w:szCs w:val="24"/>
          <w:shd w:val="clear" w:color="auto" w:fill="FFFFFF"/>
        </w:rPr>
        <w:t>общества.Русская</w:t>
      </w:r>
      <w:proofErr w:type="spellEnd"/>
      <w:r w:rsidRPr="001E7790">
        <w:rPr>
          <w:rStyle w:val="apple-converted-space"/>
          <w:rFonts w:ascii="Times New Roman" w:hAnsi="Times New Roman" w:cs="Times New Roman"/>
          <w:sz w:val="24"/>
          <w:szCs w:val="24"/>
          <w:shd w:val="clear" w:color="auto" w:fill="FFFFFF"/>
        </w:rPr>
        <w:t xml:space="preserve"> эмиграция. Политика власти в отношении религии и церкви. Жизнь и быт советских людей в 20-е – 30-е годы. </w:t>
      </w:r>
    </w:p>
    <w:p w14:paraId="2F0E97AC" w14:textId="77777777" w:rsidR="00A52D8A" w:rsidRPr="001E7790" w:rsidRDefault="00A52D8A" w:rsidP="001E7790">
      <w:pPr>
        <w:spacing w:after="0" w:line="240" w:lineRule="auto"/>
        <w:ind w:firstLine="709"/>
        <w:jc w:val="center"/>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b/>
          <w:sz w:val="24"/>
          <w:szCs w:val="24"/>
          <w:shd w:val="clear" w:color="auto" w:fill="FFFFFF"/>
        </w:rPr>
        <w:t>СССР во Второй мировой и Великой Отечественной войне</w:t>
      </w:r>
    </w:p>
    <w:p w14:paraId="5DDD6CC9"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1941-1945 годов</w:t>
      </w:r>
    </w:p>
    <w:p w14:paraId="12A349EB"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1E7790">
        <w:rPr>
          <w:rStyle w:val="apple-converted-space"/>
          <w:rFonts w:ascii="Times New Roman" w:hAnsi="Times New Roman" w:cs="Times New Roman"/>
          <w:sz w:val="24"/>
          <w:szCs w:val="24"/>
          <w:shd w:val="clear" w:color="auto" w:fill="FFFFFF"/>
        </w:rPr>
        <w:t>ненападении.Советско</w:t>
      </w:r>
      <w:proofErr w:type="spellEnd"/>
      <w:r w:rsidRPr="001E7790">
        <w:rPr>
          <w:rStyle w:val="apple-converted-space"/>
          <w:rFonts w:ascii="Times New Roman" w:hAnsi="Times New Roman" w:cs="Times New Roman"/>
          <w:sz w:val="24"/>
          <w:szCs w:val="24"/>
          <w:shd w:val="clear" w:color="auto" w:fill="FFFFFF"/>
        </w:rPr>
        <w:t>-финляндская война 1939-1940 годов, ее итоги</w:t>
      </w:r>
      <w:r w:rsidRPr="001E7790">
        <w:rPr>
          <w:rStyle w:val="apple-converted-space"/>
          <w:rFonts w:ascii="Times New Roman" w:hAnsi="Times New Roman" w:cs="Times New Roman"/>
          <w:color w:val="0000FF"/>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14:paraId="1D576941"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14:paraId="3D6DB4E3"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34C12CE0"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Сталинградская битва. Начало коренного перелома в ходе Великой Отечественной войны. Звер</w:t>
      </w:r>
      <w:r w:rsidRPr="001E7790">
        <w:rPr>
          <w:rStyle w:val="apple-converted-space"/>
          <w:rFonts w:ascii="Times New Roman" w:hAnsi="Times New Roman" w:cs="Times New Roman"/>
          <w:sz w:val="24"/>
          <w:szCs w:val="24"/>
          <w:shd w:val="clear" w:color="auto" w:fill="FFFFFF"/>
        </w:rPr>
        <w:softHyphen/>
        <w:t>ства фашистов на оккупированной территории, и  в концентрационных лагерях. Под</w:t>
      </w:r>
      <w:r w:rsidRPr="001E7790">
        <w:rPr>
          <w:rStyle w:val="apple-converted-space"/>
          <w:rFonts w:ascii="Times New Roman" w:hAnsi="Times New Roman" w:cs="Times New Roman"/>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71E360FE"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Создание антигитлеровской коалиции. Открытие второго фронта в Европе в конце вой</w:t>
      </w:r>
      <w:r w:rsidRPr="001E7790">
        <w:rPr>
          <w:rStyle w:val="apple-converted-space"/>
          <w:rFonts w:ascii="Times New Roman" w:hAnsi="Times New Roman" w:cs="Times New Roman"/>
          <w:sz w:val="24"/>
          <w:szCs w:val="24"/>
          <w:shd w:val="clear" w:color="auto" w:fill="FFFFFF"/>
        </w:rPr>
        <w:softHyphen/>
        <w:t>ны. Изгнание захватчиков с советской земли, освобождение народов Европы</w:t>
      </w:r>
      <w:r w:rsidRPr="001E7790">
        <w:rPr>
          <w:rStyle w:val="apple-converted-space"/>
          <w:rFonts w:ascii="Times New Roman" w:hAnsi="Times New Roman" w:cs="Times New Roman"/>
          <w:color w:val="0000FF"/>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3B0CE563"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Вступление СССР в войну с Японией. Военные действия США против Япо</w:t>
      </w:r>
      <w:r w:rsidRPr="001E7790">
        <w:rPr>
          <w:rStyle w:val="apple-converted-space"/>
          <w:rFonts w:ascii="Times New Roman" w:hAnsi="Times New Roman" w:cs="Times New Roman"/>
          <w:sz w:val="24"/>
          <w:szCs w:val="24"/>
          <w:shd w:val="clear" w:color="auto" w:fill="FFFFFF"/>
        </w:rPr>
        <w:softHyphen/>
        <w:t>нии в 1945 г. Атомная бомбардировка Хиросимы и Нагасаки. Капитуляция Японии. Окончание Вто</w:t>
      </w:r>
      <w:r w:rsidRPr="001E7790">
        <w:rPr>
          <w:rStyle w:val="apple-converted-space"/>
          <w:rFonts w:ascii="Times New Roman" w:hAnsi="Times New Roman" w:cs="Times New Roman"/>
          <w:sz w:val="24"/>
          <w:szCs w:val="24"/>
          <w:shd w:val="clear" w:color="auto" w:fill="FFFFFF"/>
        </w:rPr>
        <w:softHyphen/>
        <w:t>рой мировой войны. Нюрнбергский процесс. Героические и трагические уро</w:t>
      </w:r>
      <w:r w:rsidRPr="001E7790">
        <w:rPr>
          <w:rStyle w:val="apple-converted-space"/>
          <w:rFonts w:ascii="Times New Roman" w:hAnsi="Times New Roman" w:cs="Times New Roman"/>
          <w:sz w:val="24"/>
          <w:szCs w:val="24"/>
          <w:shd w:val="clear" w:color="auto" w:fill="FFFFFF"/>
        </w:rPr>
        <w:softHyphen/>
        <w:t>ки войны. Причины победы со</w:t>
      </w:r>
      <w:r w:rsidRPr="001E7790">
        <w:rPr>
          <w:rStyle w:val="apple-converted-space"/>
          <w:rFonts w:ascii="Times New Roman" w:hAnsi="Times New Roman" w:cs="Times New Roman"/>
          <w:sz w:val="24"/>
          <w:szCs w:val="24"/>
          <w:shd w:val="clear" w:color="auto" w:fill="FFFFFF"/>
        </w:rPr>
        <w:softHyphen/>
        <w:t>ве</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кого народа. Советские полководцы (Г. К. Жу</w:t>
      </w:r>
      <w:r w:rsidRPr="001E7790">
        <w:rPr>
          <w:rStyle w:val="apple-converted-space"/>
          <w:rFonts w:ascii="Times New Roman" w:hAnsi="Times New Roman" w:cs="Times New Roman"/>
          <w:sz w:val="24"/>
          <w:szCs w:val="24"/>
          <w:shd w:val="clear" w:color="auto" w:fill="FFFFFF"/>
        </w:rPr>
        <w:softHyphen/>
        <w:t>ков, К. К. Рокоссовский, А. М. Ва</w:t>
      </w:r>
      <w:r w:rsidRPr="001E7790">
        <w:rPr>
          <w:rStyle w:val="apple-converted-space"/>
          <w:rFonts w:ascii="Times New Roman" w:hAnsi="Times New Roman" w:cs="Times New Roman"/>
          <w:sz w:val="24"/>
          <w:szCs w:val="24"/>
          <w:shd w:val="clear" w:color="auto" w:fill="FFFFFF"/>
        </w:rPr>
        <w:softHyphen/>
        <w:t>си</w:t>
      </w:r>
      <w:r w:rsidRPr="001E7790">
        <w:rPr>
          <w:rStyle w:val="apple-converted-space"/>
          <w:rFonts w:ascii="Times New Roman" w:hAnsi="Times New Roman" w:cs="Times New Roman"/>
          <w:sz w:val="24"/>
          <w:szCs w:val="24"/>
          <w:shd w:val="clear" w:color="auto" w:fill="FFFFFF"/>
        </w:rPr>
        <w:softHyphen/>
        <w:t>ле</w:t>
      </w:r>
      <w:r w:rsidRPr="001E7790">
        <w:rPr>
          <w:rStyle w:val="apple-converted-space"/>
          <w:rFonts w:ascii="Times New Roman" w:hAnsi="Times New Roman" w:cs="Times New Roman"/>
          <w:sz w:val="24"/>
          <w:szCs w:val="24"/>
          <w:shd w:val="clear" w:color="auto" w:fill="FFFFFF"/>
        </w:rPr>
        <w:softHyphen/>
        <w:t>в</w:t>
      </w:r>
      <w:r w:rsidRPr="001E7790">
        <w:rPr>
          <w:rStyle w:val="apple-converted-space"/>
          <w:rFonts w:ascii="Times New Roman" w:hAnsi="Times New Roman" w:cs="Times New Roman"/>
          <w:sz w:val="24"/>
          <w:szCs w:val="24"/>
          <w:shd w:val="clear" w:color="auto" w:fill="FFFFFF"/>
        </w:rPr>
        <w:softHyphen/>
        <w:t>ский, И. С. Конев и др.), ге</w:t>
      </w:r>
      <w:r w:rsidRPr="001E7790">
        <w:rPr>
          <w:rStyle w:val="apple-converted-space"/>
          <w:rFonts w:ascii="Times New Roman" w:hAnsi="Times New Roman" w:cs="Times New Roman"/>
          <w:sz w:val="24"/>
          <w:szCs w:val="24"/>
          <w:shd w:val="clear" w:color="auto" w:fill="FFFFFF"/>
        </w:rPr>
        <w:softHyphen/>
        <w:t>рои войны. Великая Отечественная война 1941-1945 гг. в памяти народа, про</w:t>
      </w:r>
      <w:r w:rsidRPr="001E7790">
        <w:rPr>
          <w:rStyle w:val="apple-converted-space"/>
          <w:rFonts w:ascii="Times New Roman" w:hAnsi="Times New Roman" w:cs="Times New Roman"/>
          <w:sz w:val="24"/>
          <w:szCs w:val="24"/>
          <w:shd w:val="clear" w:color="auto" w:fill="FFFFFF"/>
        </w:rPr>
        <w:softHyphen/>
        <w:t>из</w:t>
      </w:r>
      <w:r w:rsidRPr="001E7790">
        <w:rPr>
          <w:rStyle w:val="apple-converted-space"/>
          <w:rFonts w:ascii="Times New Roman" w:hAnsi="Times New Roman" w:cs="Times New Roman"/>
          <w:sz w:val="24"/>
          <w:szCs w:val="24"/>
          <w:shd w:val="clear" w:color="auto" w:fill="FFFFFF"/>
        </w:rPr>
        <w:softHyphen/>
        <w:t>ве</w:t>
      </w:r>
      <w:r w:rsidRPr="001E7790">
        <w:rPr>
          <w:rStyle w:val="apple-converted-space"/>
          <w:rFonts w:ascii="Times New Roman" w:hAnsi="Times New Roman" w:cs="Times New Roman"/>
          <w:sz w:val="24"/>
          <w:szCs w:val="24"/>
          <w:shd w:val="clear" w:color="auto" w:fill="FFFFFF"/>
        </w:rPr>
        <w:softHyphen/>
        <w:t>дениях искусства.</w:t>
      </w:r>
    </w:p>
    <w:p w14:paraId="78C8DD34"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Советский Союз в 1945 – 1991 годах</w:t>
      </w:r>
    </w:p>
    <w:p w14:paraId="4CDB16B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Возрождение Советской страны после войны. Трудности послевоенной жизни. Вос</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тановление разрушенных городов. Возрождение и развитие промышленности.  По</w:t>
      </w:r>
      <w:r w:rsidRPr="001E7790">
        <w:rPr>
          <w:rStyle w:val="apple-converted-space"/>
          <w:rFonts w:ascii="Times New Roman" w:hAnsi="Times New Roman" w:cs="Times New Roman"/>
          <w:sz w:val="24"/>
          <w:szCs w:val="24"/>
          <w:shd w:val="clear" w:color="auto" w:fill="FFFFFF"/>
        </w:rPr>
        <w:softHyphen/>
        <w:t>ло</w:t>
      </w:r>
      <w:r w:rsidRPr="001E7790">
        <w:rPr>
          <w:rStyle w:val="apple-converted-space"/>
          <w:rFonts w:ascii="Times New Roman" w:hAnsi="Times New Roman" w:cs="Times New Roman"/>
          <w:sz w:val="24"/>
          <w:szCs w:val="24"/>
          <w:shd w:val="clear" w:color="auto" w:fill="FFFFFF"/>
        </w:rPr>
        <w:softHyphen/>
        <w:t>же</w:t>
      </w:r>
      <w:r w:rsidRPr="001E7790">
        <w:rPr>
          <w:rStyle w:val="apple-converted-space"/>
          <w:rFonts w:ascii="Times New Roman" w:hAnsi="Times New Roman" w:cs="Times New Roman"/>
          <w:sz w:val="24"/>
          <w:szCs w:val="24"/>
          <w:shd w:val="clear" w:color="auto" w:fill="FFFFFF"/>
        </w:rPr>
        <w:softHyphen/>
        <w:t>ние в сельском хозяйстве. Жизнь и быт людей в послевоенное время, судьбы солдат, вер</w:t>
      </w:r>
      <w:r w:rsidRPr="001E7790">
        <w:rPr>
          <w:rStyle w:val="apple-converted-space"/>
          <w:rFonts w:ascii="Times New Roman" w:hAnsi="Times New Roman" w:cs="Times New Roman"/>
          <w:sz w:val="24"/>
          <w:szCs w:val="24"/>
          <w:shd w:val="clear" w:color="auto" w:fill="FFFFFF"/>
        </w:rPr>
        <w:softHyphen/>
        <w:t>ну</w:t>
      </w:r>
      <w:r w:rsidRPr="001E7790">
        <w:rPr>
          <w:rStyle w:val="apple-converted-space"/>
          <w:rFonts w:ascii="Times New Roman" w:hAnsi="Times New Roman" w:cs="Times New Roman"/>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0C034A04"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Смерть И. В. Сталина. Борьба за власть. Приход к власти Н. С. Хрущева. Осу</w:t>
      </w:r>
      <w:r w:rsidRPr="001E7790">
        <w:rPr>
          <w:rStyle w:val="apple-converted-space"/>
          <w:rFonts w:ascii="Times New Roman" w:hAnsi="Times New Roman" w:cs="Times New Roman"/>
          <w:sz w:val="24"/>
          <w:szCs w:val="24"/>
          <w:shd w:val="clear" w:color="auto" w:fill="FFFFFF"/>
        </w:rPr>
        <w:softHyphen/>
        <w:t>ж</w:t>
      </w:r>
      <w:r w:rsidRPr="001E7790">
        <w:rPr>
          <w:rStyle w:val="apple-converted-space"/>
          <w:rFonts w:ascii="Times New Roman" w:hAnsi="Times New Roman" w:cs="Times New Roman"/>
          <w:sz w:val="24"/>
          <w:szCs w:val="24"/>
          <w:shd w:val="clear" w:color="auto" w:fill="FFFFFF"/>
        </w:rPr>
        <w:softHyphen/>
        <w:t>де</w:t>
      </w:r>
      <w:r w:rsidRPr="001E7790">
        <w:rPr>
          <w:rStyle w:val="apple-converted-space"/>
          <w:rFonts w:ascii="Times New Roman" w:hAnsi="Times New Roman" w:cs="Times New Roman"/>
          <w:sz w:val="24"/>
          <w:szCs w:val="24"/>
          <w:shd w:val="clear" w:color="auto" w:fill="FFFFFF"/>
        </w:rPr>
        <w:softHyphen/>
        <w:t>ние культа личности, начало реабилитации репрессированных. Ре</w:t>
      </w:r>
      <w:r w:rsidRPr="001E7790">
        <w:rPr>
          <w:rStyle w:val="apple-converted-space"/>
          <w:rFonts w:ascii="Times New Roman" w:hAnsi="Times New Roman" w:cs="Times New Roman"/>
          <w:sz w:val="24"/>
          <w:szCs w:val="24"/>
          <w:shd w:val="clear" w:color="auto" w:fill="FFFFFF"/>
        </w:rPr>
        <w:softHyphen/>
        <w:t>формы Н. С. Хрущева. Ос</w:t>
      </w:r>
      <w:r w:rsidRPr="001E7790">
        <w:rPr>
          <w:rStyle w:val="apple-converted-space"/>
          <w:rFonts w:ascii="Times New Roman" w:hAnsi="Times New Roman" w:cs="Times New Roman"/>
          <w:sz w:val="24"/>
          <w:szCs w:val="24"/>
          <w:shd w:val="clear" w:color="auto" w:fill="FFFFFF"/>
        </w:rPr>
        <w:softHyphen/>
        <w:t>воение целины. Жилищное строительство</w:t>
      </w:r>
      <w:r w:rsidRPr="001E7790">
        <w:rPr>
          <w:rStyle w:val="apple-converted-space"/>
          <w:rFonts w:ascii="Times New Roman" w:hAnsi="Times New Roman" w:cs="Times New Roman"/>
          <w:color w:val="0000FF"/>
          <w:sz w:val="24"/>
          <w:szCs w:val="24"/>
          <w:shd w:val="clear" w:color="auto" w:fill="FFFFFF"/>
        </w:rPr>
        <w:t>.</w:t>
      </w:r>
      <w:r w:rsidRPr="001E7790">
        <w:rPr>
          <w:rStyle w:val="apple-converted-space"/>
          <w:rFonts w:ascii="Times New Roman" w:hAnsi="Times New Roman" w:cs="Times New Roman"/>
          <w:sz w:val="24"/>
          <w:szCs w:val="24"/>
          <w:shd w:val="clear" w:color="auto" w:fill="FFFFFF"/>
        </w:rPr>
        <w:t xml:space="preserve"> Жизнь советских людей в годы правления Н. С. Хрущева. Вы</w:t>
      </w:r>
      <w:r w:rsidRPr="001E7790">
        <w:rPr>
          <w:rStyle w:val="apple-converted-space"/>
          <w:rFonts w:ascii="Times New Roman" w:hAnsi="Times New Roman" w:cs="Times New Roman"/>
          <w:sz w:val="24"/>
          <w:szCs w:val="24"/>
          <w:shd w:val="clear" w:color="auto" w:fill="FFFFFF"/>
        </w:rPr>
        <w:softHyphen/>
        <w:t>работка новых подходов к внешней политике. До</w:t>
      </w:r>
      <w:r w:rsidRPr="001E7790">
        <w:rPr>
          <w:rStyle w:val="apple-converted-space"/>
          <w:rFonts w:ascii="Times New Roman" w:hAnsi="Times New Roman" w:cs="Times New Roman"/>
          <w:sz w:val="24"/>
          <w:szCs w:val="24"/>
          <w:shd w:val="clear" w:color="auto" w:fill="FFFFFF"/>
        </w:rPr>
        <w:softHyphen/>
        <w:t>стижения в науке и тех</w:t>
      </w:r>
      <w:r w:rsidRPr="001E7790">
        <w:rPr>
          <w:rStyle w:val="apple-converted-space"/>
          <w:rFonts w:ascii="Times New Roman" w:hAnsi="Times New Roman" w:cs="Times New Roman"/>
          <w:sz w:val="24"/>
          <w:szCs w:val="24"/>
          <w:shd w:val="clear" w:color="auto" w:fill="FFFFFF"/>
        </w:rPr>
        <w:softHyphen/>
        <w:t>ни</w:t>
      </w:r>
      <w:r w:rsidRPr="001E7790">
        <w:rPr>
          <w:rStyle w:val="apple-converted-space"/>
          <w:rFonts w:ascii="Times New Roman" w:hAnsi="Times New Roman" w:cs="Times New Roman"/>
          <w:sz w:val="24"/>
          <w:szCs w:val="24"/>
          <w:shd w:val="clear" w:color="auto" w:fill="FFFFFF"/>
        </w:rPr>
        <w:softHyphen/>
        <w:t>ке в 50-60-е годы. Исследование атомной энергии. Выдающиеся ученые И. В. Ку</w:t>
      </w:r>
      <w:r w:rsidRPr="001E7790">
        <w:rPr>
          <w:rStyle w:val="apple-converted-space"/>
          <w:rFonts w:ascii="Times New Roman" w:hAnsi="Times New Roman" w:cs="Times New Roman"/>
          <w:sz w:val="24"/>
          <w:szCs w:val="24"/>
          <w:shd w:val="clear" w:color="auto" w:fill="FFFFFF"/>
        </w:rPr>
        <w:softHyphen/>
        <w:t>рчатов, М. В. Келдыш, А. Д. Сахаров и др. Освоение космоса и полет пер</w:t>
      </w:r>
      <w:r w:rsidRPr="001E7790">
        <w:rPr>
          <w:rStyle w:val="apple-converted-space"/>
          <w:rFonts w:ascii="Times New Roman" w:hAnsi="Times New Roman" w:cs="Times New Roman"/>
          <w:sz w:val="24"/>
          <w:szCs w:val="24"/>
          <w:shd w:val="clear" w:color="auto" w:fill="FFFFFF"/>
        </w:rPr>
        <w:softHyphen/>
        <w:t xml:space="preserve">вого человека. </w:t>
      </w:r>
      <w:r w:rsidRPr="001E7790">
        <w:rPr>
          <w:rStyle w:val="apple-converted-space"/>
          <w:rFonts w:ascii="Times New Roman" w:hAnsi="Times New Roman" w:cs="Times New Roman"/>
          <w:sz w:val="24"/>
          <w:szCs w:val="24"/>
          <w:shd w:val="clear" w:color="auto" w:fill="FFFFFF"/>
        </w:rPr>
        <w:lastRenderedPageBreak/>
        <w:t>Ю. А. Гагарин. Первая женщина космонавт В. В. Те</w:t>
      </w:r>
      <w:r w:rsidRPr="001E7790">
        <w:rPr>
          <w:rStyle w:val="apple-converted-space"/>
          <w:rFonts w:ascii="Times New Roman" w:hAnsi="Times New Roman" w:cs="Times New Roman"/>
          <w:sz w:val="24"/>
          <w:szCs w:val="24"/>
          <w:shd w:val="clear" w:color="auto" w:fill="FFFFFF"/>
        </w:rPr>
        <w:softHyphen/>
        <w:t>ре</w:t>
      </w:r>
      <w:r w:rsidRPr="001E7790">
        <w:rPr>
          <w:rStyle w:val="apple-converted-space"/>
          <w:rFonts w:ascii="Times New Roman" w:hAnsi="Times New Roman" w:cs="Times New Roman"/>
          <w:sz w:val="24"/>
          <w:szCs w:val="24"/>
          <w:shd w:val="clear" w:color="auto" w:fill="FFFFFF"/>
        </w:rPr>
        <w:softHyphen/>
        <w:t>ш</w:t>
      </w:r>
      <w:r w:rsidRPr="001E7790">
        <w:rPr>
          <w:rStyle w:val="apple-converted-space"/>
          <w:rFonts w:ascii="Times New Roman" w:hAnsi="Times New Roman" w:cs="Times New Roman"/>
          <w:sz w:val="24"/>
          <w:szCs w:val="24"/>
          <w:shd w:val="clear" w:color="auto" w:fill="FFFFFF"/>
        </w:rPr>
        <w:softHyphen/>
        <w:t>ко</w:t>
      </w:r>
      <w:r w:rsidRPr="001E7790">
        <w:rPr>
          <w:rStyle w:val="apple-converted-space"/>
          <w:rFonts w:ascii="Times New Roman" w:hAnsi="Times New Roman" w:cs="Times New Roman"/>
          <w:sz w:val="24"/>
          <w:szCs w:val="24"/>
          <w:shd w:val="clear" w:color="auto" w:fill="FFFFFF"/>
        </w:rPr>
        <w:softHyphen/>
        <w:t>ва. Хрущевская «оттепель». Противоречия внутриполитического курса Н. С. Хру</w:t>
      </w:r>
      <w:r w:rsidRPr="001E7790">
        <w:rPr>
          <w:rStyle w:val="apple-converted-space"/>
          <w:rFonts w:ascii="Times New Roman" w:hAnsi="Times New Roman" w:cs="Times New Roman"/>
          <w:sz w:val="24"/>
          <w:szCs w:val="24"/>
          <w:shd w:val="clear" w:color="auto" w:fill="FFFFFF"/>
        </w:rPr>
        <w:softHyphen/>
        <w:t>щева, его отставка.</w:t>
      </w:r>
    </w:p>
    <w:p w14:paraId="753B45A1"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Экономическая и социальная политика Л.И. Брежнева. Эко</w:t>
      </w:r>
      <w:r w:rsidRPr="001E7790">
        <w:rPr>
          <w:rStyle w:val="apple-converted-space"/>
          <w:rFonts w:ascii="Times New Roman" w:hAnsi="Times New Roman" w:cs="Times New Roman"/>
          <w:sz w:val="24"/>
          <w:szCs w:val="24"/>
          <w:shd w:val="clear" w:color="auto" w:fill="FFFFFF"/>
        </w:rPr>
        <w:softHyphen/>
        <w:t>но</w:t>
      </w:r>
      <w:r w:rsidRPr="001E7790">
        <w:rPr>
          <w:rStyle w:val="apple-converted-space"/>
          <w:rFonts w:ascii="Times New Roman" w:hAnsi="Times New Roman" w:cs="Times New Roman"/>
          <w:sz w:val="24"/>
          <w:szCs w:val="24"/>
          <w:shd w:val="clear" w:color="auto" w:fill="FFFFFF"/>
        </w:rPr>
        <w:softHyphen/>
        <w:t>ми</w:t>
      </w:r>
      <w:r w:rsidRPr="001E7790">
        <w:rPr>
          <w:rStyle w:val="apple-converted-space"/>
          <w:rFonts w:ascii="Times New Roman" w:hAnsi="Times New Roman" w:cs="Times New Roman"/>
          <w:sz w:val="24"/>
          <w:szCs w:val="24"/>
          <w:shd w:val="clear" w:color="auto" w:fill="FFFFFF"/>
        </w:rPr>
        <w:softHyphen/>
        <w:t>че</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 xml:space="preserve">кий спад. Конституция СССР1977 г. Внешняя политика Советского Союза в 70-е годы. Война в Афганистане. </w:t>
      </w:r>
      <w:r w:rsidRPr="001E7790">
        <w:rPr>
          <w:rStyle w:val="apple-converted-space"/>
          <w:rFonts w:ascii="Times New Roman" w:hAnsi="Times New Roman" w:cs="Times New Roman"/>
          <w:sz w:val="24"/>
          <w:szCs w:val="24"/>
          <w:shd w:val="clear" w:color="auto" w:fill="FFFFFF"/>
          <w:lang w:val="en-US"/>
        </w:rPr>
        <w:t>XXII</w:t>
      </w:r>
      <w:r w:rsidRPr="001E7790">
        <w:rPr>
          <w:rStyle w:val="apple-converted-space"/>
          <w:rFonts w:ascii="Times New Roman" w:hAnsi="Times New Roman" w:cs="Times New Roman"/>
          <w:sz w:val="24"/>
          <w:szCs w:val="24"/>
          <w:shd w:val="clear" w:color="auto" w:fill="FFFFFF"/>
        </w:rPr>
        <w:t>летние</w:t>
      </w:r>
      <w:r w:rsidR="00D7229D" w:rsidRPr="001E7790">
        <w:rPr>
          <w:rStyle w:val="apple-converted-space"/>
          <w:rFonts w:ascii="Times New Roman" w:hAnsi="Times New Roman" w:cs="Times New Roman"/>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Оли</w:t>
      </w:r>
      <w:r w:rsidRPr="001E7790">
        <w:rPr>
          <w:rStyle w:val="apple-converted-space"/>
          <w:rFonts w:ascii="Times New Roman" w:hAnsi="Times New Roman" w:cs="Times New Roman"/>
          <w:sz w:val="24"/>
          <w:szCs w:val="24"/>
          <w:shd w:val="clear" w:color="auto" w:fill="FFFFFF"/>
        </w:rPr>
        <w:softHyphen/>
        <w:t>м</w:t>
      </w:r>
      <w:r w:rsidRPr="001E7790">
        <w:rPr>
          <w:rStyle w:val="apple-converted-space"/>
          <w:rFonts w:ascii="Times New Roman" w:hAnsi="Times New Roman" w:cs="Times New Roman"/>
          <w:sz w:val="24"/>
          <w:szCs w:val="24"/>
          <w:shd w:val="clear" w:color="auto" w:fill="FFFFFF"/>
        </w:rPr>
        <w:softHyphen/>
        <w:t>пий</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кие игры в Москве. Ухудшение материального положения населения и морального кли</w:t>
      </w:r>
      <w:r w:rsidRPr="001E7790">
        <w:rPr>
          <w:rStyle w:val="apple-converted-space"/>
          <w:rFonts w:ascii="Times New Roman" w:hAnsi="Times New Roman" w:cs="Times New Roman"/>
          <w:sz w:val="24"/>
          <w:szCs w:val="24"/>
          <w:shd w:val="clear" w:color="auto" w:fill="FFFFFF"/>
        </w:rPr>
        <w:softHyphen/>
        <w:t>ма</w:t>
      </w:r>
      <w:r w:rsidRPr="001E7790">
        <w:rPr>
          <w:rStyle w:val="apple-converted-space"/>
          <w:rFonts w:ascii="Times New Roman" w:hAnsi="Times New Roman" w:cs="Times New Roman"/>
          <w:sz w:val="24"/>
          <w:szCs w:val="24"/>
          <w:shd w:val="clear" w:color="auto" w:fill="FFFFFF"/>
        </w:rPr>
        <w:softHyphen/>
        <w:t xml:space="preserve">та в стране. Советская культура, жизнь и быт советских людей в 70-е </w:t>
      </w:r>
      <w:r w:rsidRPr="001E7790">
        <w:rPr>
          <w:rFonts w:ascii="Times New Roman" w:hAnsi="Times New Roman" w:cs="Times New Roman"/>
          <w:sz w:val="24"/>
          <w:szCs w:val="24"/>
        </w:rPr>
        <w:t>―</w:t>
      </w:r>
      <w:r w:rsidRPr="001E7790">
        <w:rPr>
          <w:rStyle w:val="apple-converted-space"/>
          <w:rFonts w:ascii="Times New Roman" w:hAnsi="Times New Roman" w:cs="Times New Roman"/>
          <w:sz w:val="24"/>
          <w:szCs w:val="24"/>
          <w:shd w:val="clear" w:color="auto" w:fill="FFFFFF"/>
        </w:rPr>
        <w:t xml:space="preserve"> начале 80-х годов </w:t>
      </w:r>
      <w:r w:rsidRPr="001E7790">
        <w:rPr>
          <w:rStyle w:val="apple-converted-space"/>
          <w:rFonts w:ascii="Times New Roman" w:hAnsi="Times New Roman" w:cs="Times New Roman"/>
          <w:sz w:val="24"/>
          <w:szCs w:val="24"/>
          <w:shd w:val="clear" w:color="auto" w:fill="FFFFFF"/>
          <w:lang w:val="en-US"/>
        </w:rPr>
        <w:t>XX</w:t>
      </w:r>
      <w:r w:rsidRPr="001E7790">
        <w:rPr>
          <w:rStyle w:val="apple-converted-space"/>
          <w:rFonts w:ascii="Times New Roman" w:hAnsi="Times New Roman" w:cs="Times New Roman"/>
          <w:sz w:val="24"/>
          <w:szCs w:val="24"/>
          <w:shd w:val="clear" w:color="auto" w:fill="FFFFFF"/>
        </w:rPr>
        <w:t xml:space="preserve"> века.</w:t>
      </w:r>
    </w:p>
    <w:p w14:paraId="7DEB2AF2"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Смерть Л. И. Брежнева. Приход к власти М. С. Го</w:t>
      </w:r>
      <w:r w:rsidRPr="001E7790">
        <w:rPr>
          <w:rStyle w:val="apple-converted-space"/>
          <w:rFonts w:ascii="Times New Roman" w:hAnsi="Times New Roman" w:cs="Times New Roman"/>
          <w:sz w:val="24"/>
          <w:szCs w:val="24"/>
          <w:shd w:val="clear" w:color="auto" w:fill="FFFFFF"/>
        </w:rPr>
        <w:softHyphen/>
        <w:t>рбачева. Реформы Горбачева в политической, социальной и экономичес</w:t>
      </w:r>
      <w:r w:rsidRPr="001E7790">
        <w:rPr>
          <w:rStyle w:val="apple-converted-space"/>
          <w:rFonts w:ascii="Times New Roman" w:hAnsi="Times New Roman" w:cs="Times New Roman"/>
          <w:sz w:val="24"/>
          <w:szCs w:val="24"/>
          <w:shd w:val="clear" w:color="auto" w:fill="FFFFFF"/>
        </w:rPr>
        <w:softHyphen/>
        <w:t>кой сферах. Вывод войск из Афганистана</w:t>
      </w:r>
      <w:r w:rsidRPr="001E7790">
        <w:rPr>
          <w:rStyle w:val="apple-converted-space"/>
          <w:rFonts w:ascii="Times New Roman" w:hAnsi="Times New Roman" w:cs="Times New Roman"/>
          <w:color w:val="0000FF"/>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Избрание первого пре</w:t>
      </w:r>
      <w:r w:rsidRPr="001E7790">
        <w:rPr>
          <w:rStyle w:val="apple-converted-space"/>
          <w:rFonts w:ascii="Times New Roman" w:hAnsi="Times New Roman" w:cs="Times New Roman"/>
          <w:sz w:val="24"/>
          <w:szCs w:val="24"/>
          <w:shd w:val="clear" w:color="auto" w:fill="FFFFFF"/>
        </w:rPr>
        <w:softHyphen/>
        <w:t>зи</w:t>
      </w:r>
      <w:r w:rsidRPr="001E7790">
        <w:rPr>
          <w:rStyle w:val="apple-converted-space"/>
          <w:rFonts w:ascii="Times New Roman" w:hAnsi="Times New Roman" w:cs="Times New Roman"/>
          <w:sz w:val="24"/>
          <w:szCs w:val="24"/>
          <w:shd w:val="clear" w:color="auto" w:fill="FFFFFF"/>
        </w:rPr>
        <w:softHyphen/>
        <w:t>де</w:t>
      </w:r>
      <w:r w:rsidRPr="001E7790">
        <w:rPr>
          <w:rStyle w:val="apple-converted-space"/>
          <w:rFonts w:ascii="Times New Roman" w:hAnsi="Times New Roman" w:cs="Times New Roman"/>
          <w:sz w:val="24"/>
          <w:szCs w:val="24"/>
          <w:shd w:val="clear" w:color="auto" w:fill="FFFFFF"/>
        </w:rPr>
        <w:softHyphen/>
        <w:t>н</w:t>
      </w:r>
      <w:r w:rsidRPr="001E7790">
        <w:rPr>
          <w:rStyle w:val="apple-converted-space"/>
          <w:rFonts w:ascii="Times New Roman" w:hAnsi="Times New Roman" w:cs="Times New Roman"/>
          <w:sz w:val="24"/>
          <w:szCs w:val="24"/>
          <w:shd w:val="clear" w:color="auto" w:fill="FFFFFF"/>
        </w:rPr>
        <w:softHyphen/>
        <w:t>та СССР ― М.С. Горбачева. Нарастание экономического кризиса и обо</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ре</w:t>
      </w:r>
      <w:r w:rsidRPr="001E7790">
        <w:rPr>
          <w:rStyle w:val="apple-converted-space"/>
          <w:rFonts w:ascii="Times New Roman" w:hAnsi="Times New Roman" w:cs="Times New Roman"/>
          <w:sz w:val="24"/>
          <w:szCs w:val="24"/>
          <w:shd w:val="clear" w:color="auto" w:fill="FFFFFF"/>
        </w:rPr>
        <w:softHyphen/>
        <w:t>ние межнациональных отношений в стране. Образование новых по</w:t>
      </w:r>
      <w:r w:rsidRPr="001E7790">
        <w:rPr>
          <w:rStyle w:val="apple-converted-space"/>
          <w:rFonts w:ascii="Times New Roman" w:hAnsi="Times New Roman" w:cs="Times New Roman"/>
          <w:sz w:val="24"/>
          <w:szCs w:val="24"/>
          <w:shd w:val="clear" w:color="auto" w:fill="FFFFFF"/>
        </w:rPr>
        <w:softHyphen/>
        <w:t>ли</w:t>
      </w:r>
      <w:r w:rsidRPr="001E7790">
        <w:rPr>
          <w:rStyle w:val="apple-converted-space"/>
          <w:rFonts w:ascii="Times New Roman" w:hAnsi="Times New Roman" w:cs="Times New Roman"/>
          <w:sz w:val="24"/>
          <w:szCs w:val="24"/>
          <w:shd w:val="clear" w:color="auto" w:fill="FFFFFF"/>
        </w:rPr>
        <w:softHyphen/>
        <w:t>ти</w:t>
      </w:r>
      <w:r w:rsidRPr="001E7790">
        <w:rPr>
          <w:rStyle w:val="apple-converted-space"/>
          <w:rFonts w:ascii="Times New Roman" w:hAnsi="Times New Roman" w:cs="Times New Roman"/>
          <w:sz w:val="24"/>
          <w:szCs w:val="24"/>
          <w:shd w:val="clear" w:color="auto" w:fill="FFFFFF"/>
        </w:rPr>
        <w:softHyphen/>
        <w:t>че</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1E7790">
        <w:rPr>
          <w:rStyle w:val="apple-converted-space"/>
          <w:rFonts w:ascii="Times New Roman" w:hAnsi="Times New Roman" w:cs="Times New Roman"/>
          <w:sz w:val="24"/>
          <w:szCs w:val="24"/>
          <w:shd w:val="clear" w:color="auto" w:fill="FFFFFF"/>
        </w:rPr>
        <w:softHyphen/>
        <w:t>ра</w:t>
      </w:r>
      <w:r w:rsidRPr="001E7790">
        <w:rPr>
          <w:rStyle w:val="apple-converted-space"/>
          <w:rFonts w:ascii="Times New Roman" w:hAnsi="Times New Roman" w:cs="Times New Roman"/>
          <w:sz w:val="24"/>
          <w:szCs w:val="24"/>
          <w:shd w:val="clear" w:color="auto" w:fill="FFFFFF"/>
        </w:rPr>
        <w:softHyphen/>
        <w:t>зо</w:t>
      </w:r>
      <w:r w:rsidRPr="001E7790">
        <w:rPr>
          <w:rStyle w:val="apple-converted-space"/>
          <w:rFonts w:ascii="Times New Roman" w:hAnsi="Times New Roman" w:cs="Times New Roman"/>
          <w:sz w:val="24"/>
          <w:szCs w:val="24"/>
          <w:shd w:val="clear" w:color="auto" w:fill="FFFFFF"/>
        </w:rPr>
        <w:softHyphen/>
        <w:t>вание СНГ. Причины и последствия кризиса советской системы и распада СССР.</w:t>
      </w:r>
    </w:p>
    <w:p w14:paraId="41DB70B0"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Россия (Российская Федерация) в 1991 – 2015 годах</w:t>
      </w:r>
    </w:p>
    <w:p w14:paraId="1A7EE3A3"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E7790">
        <w:rPr>
          <w:rStyle w:val="apple-converted-space"/>
          <w:rFonts w:ascii="Times New Roman" w:hAnsi="Times New Roman" w:cs="Times New Roman"/>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10EF9393"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E7790">
        <w:rPr>
          <w:rStyle w:val="apple-converted-space"/>
          <w:rFonts w:ascii="Times New Roman" w:hAnsi="Times New Roman" w:cs="Times New Roman"/>
          <w:sz w:val="24"/>
          <w:szCs w:val="24"/>
          <w:shd w:val="clear" w:color="auto" w:fill="FFFFFF"/>
          <w:lang w:val="en-US"/>
        </w:rPr>
        <w:t>XXI</w:t>
      </w:r>
      <w:r w:rsidRPr="001E7790">
        <w:rPr>
          <w:rStyle w:val="apple-converted-space"/>
          <w:rFonts w:ascii="Times New Roman" w:hAnsi="Times New Roman" w:cs="Times New Roman"/>
          <w:sz w:val="24"/>
          <w:szCs w:val="24"/>
          <w:shd w:val="clear" w:color="auto" w:fill="FFFFFF"/>
        </w:rPr>
        <w:t xml:space="preserve"> века. Русская православная церковь в новой России.</w:t>
      </w:r>
    </w:p>
    <w:p w14:paraId="51FD1A16"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E7790">
        <w:rPr>
          <w:rStyle w:val="apple-converted-space"/>
          <w:rFonts w:ascii="Times New Roman" w:hAnsi="Times New Roman" w:cs="Times New Roman"/>
          <w:sz w:val="24"/>
          <w:szCs w:val="24"/>
          <w:shd w:val="clear" w:color="auto" w:fill="FFFFFF"/>
          <w:lang w:val="en-US"/>
        </w:rPr>
        <w:t>XXI</w:t>
      </w:r>
      <w:r w:rsidRPr="001E7790">
        <w:rPr>
          <w:rStyle w:val="apple-converted-space"/>
          <w:rFonts w:ascii="Times New Roman" w:hAnsi="Times New Roman" w:cs="Times New Roman"/>
          <w:sz w:val="24"/>
          <w:szCs w:val="24"/>
          <w:shd w:val="clear" w:color="auto" w:fill="FFFFFF"/>
        </w:rPr>
        <w:t xml:space="preserve"> века. Укрепление международного престижа России.</w:t>
      </w:r>
    </w:p>
    <w:p w14:paraId="75DE93D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Style w:val="apple-converted-space"/>
          <w:rFonts w:ascii="Times New Roman" w:hAnsi="Times New Roman" w:cs="Times New Roman"/>
          <w:sz w:val="24"/>
          <w:szCs w:val="24"/>
          <w:shd w:val="clear" w:color="auto" w:fill="FFFFFF"/>
        </w:rPr>
        <w:t>Президентские выборы 2012 г. Президент России ― В.В. Путин. Сегодня</w:t>
      </w:r>
      <w:r w:rsidRPr="001E7790">
        <w:rPr>
          <w:rStyle w:val="apple-converted-space"/>
          <w:rFonts w:ascii="Times New Roman" w:hAnsi="Times New Roman" w:cs="Times New Roman"/>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76DB3EE7" w14:textId="77777777" w:rsidR="00543D2F" w:rsidRPr="001E7790" w:rsidRDefault="00543D2F" w:rsidP="001E7790">
      <w:pPr>
        <w:spacing w:before="120" w:after="0" w:line="240" w:lineRule="auto"/>
        <w:ind w:firstLine="709"/>
        <w:jc w:val="center"/>
        <w:rPr>
          <w:rFonts w:ascii="Times New Roman" w:hAnsi="Times New Roman" w:cs="Times New Roman"/>
          <w:b/>
          <w:sz w:val="24"/>
          <w:szCs w:val="24"/>
        </w:rPr>
      </w:pPr>
    </w:p>
    <w:p w14:paraId="540917FB" w14:textId="77777777" w:rsidR="00A52D8A" w:rsidRPr="001E7790" w:rsidRDefault="00543D2F" w:rsidP="001E7790">
      <w:pPr>
        <w:spacing w:before="120"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t xml:space="preserve">АДАПТИВНАЯ </w:t>
      </w:r>
      <w:r w:rsidR="00A52D8A" w:rsidRPr="001E7790">
        <w:rPr>
          <w:rFonts w:ascii="Times New Roman" w:hAnsi="Times New Roman" w:cs="Times New Roman"/>
          <w:b/>
          <w:sz w:val="24"/>
          <w:szCs w:val="24"/>
        </w:rPr>
        <w:t>ФИЗИЧЕСКАЯ КУЛЬТУРА</w:t>
      </w:r>
    </w:p>
    <w:p w14:paraId="7BE9DFF5"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5641A9CC" w14:textId="77777777" w:rsidR="00A52D8A" w:rsidRPr="001E7790" w:rsidRDefault="00A52D8A" w:rsidP="001E7790">
      <w:pPr>
        <w:spacing w:before="120"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Программа по физической культуре для обучающихся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IX</w:t>
      </w:r>
      <w:r w:rsidRPr="001E7790">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1E7790">
        <w:rPr>
          <w:rFonts w:ascii="Times New Roman" w:hAnsi="Times New Roman" w:cs="Times New Roman"/>
          <w:sz w:val="24"/>
          <w:szCs w:val="24"/>
          <w:lang w:val="en-US"/>
        </w:rPr>
        <w:t>I</w:t>
      </w:r>
      <w:r w:rsidRPr="001E7790">
        <w:rPr>
          <w:rFonts w:ascii="Times New Roman" w:hAnsi="Times New Roman" w:cs="Times New Roman"/>
          <w:sz w:val="24"/>
          <w:szCs w:val="24"/>
          <w:vertAlign w:val="superscript"/>
        </w:rPr>
        <w:t>1</w:t>
      </w:r>
      <w:r w:rsidRPr="001E7790">
        <w:rPr>
          <w:rFonts w:ascii="Times New Roman" w:hAnsi="Times New Roman" w:cs="Times New Roman"/>
          <w:sz w:val="24"/>
          <w:szCs w:val="24"/>
        </w:rPr>
        <w:t xml:space="preserve">) и </w:t>
      </w:r>
      <w:r w:rsidRPr="001E7790">
        <w:rPr>
          <w:rFonts w:ascii="Times New Roman" w:hAnsi="Times New Roman" w:cs="Times New Roman"/>
          <w:sz w:val="24"/>
          <w:szCs w:val="24"/>
          <w:lang w:val="en-US"/>
        </w:rPr>
        <w:t>I</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IV</w:t>
      </w:r>
      <w:r w:rsidRPr="001E7790">
        <w:rPr>
          <w:rFonts w:ascii="Times New Roman" w:hAnsi="Times New Roman" w:cs="Times New Roman"/>
          <w:sz w:val="24"/>
          <w:szCs w:val="24"/>
        </w:rPr>
        <w:t xml:space="preserve"> классов.</w:t>
      </w:r>
    </w:p>
    <w:p w14:paraId="301BD14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Основная цель изучения </w:t>
      </w:r>
      <w:r w:rsidR="0009019A">
        <w:rPr>
          <w:rFonts w:ascii="Times New Roman" w:hAnsi="Times New Roman" w:cs="Times New Roman"/>
          <w:b/>
          <w:sz w:val="24"/>
          <w:szCs w:val="24"/>
        </w:rPr>
        <w:t>АФК</w:t>
      </w:r>
      <w:r w:rsidRPr="001E7790">
        <w:rPr>
          <w:rFonts w:ascii="Times New Roman" w:hAnsi="Times New Roman" w:cs="Times New Roman"/>
          <w:b/>
          <w:sz w:val="24"/>
          <w:szCs w:val="24"/>
        </w:rPr>
        <w:t xml:space="preserve"> </w:t>
      </w:r>
      <w:r w:rsidRPr="001E7790">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36374B6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Задачи, реализуемые в ходе уроков физической культуры:</w:t>
      </w:r>
    </w:p>
    <w:p w14:paraId="0255AA3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воспитание ин</w:t>
      </w:r>
      <w:r w:rsidRPr="001E7790">
        <w:rPr>
          <w:rFonts w:ascii="Times New Roman" w:hAnsi="Times New Roman" w:cs="Times New Roman"/>
          <w:sz w:val="24"/>
          <w:szCs w:val="24"/>
        </w:rPr>
        <w:softHyphen/>
        <w:t>тереса к физической культуре и спо</w:t>
      </w:r>
      <w:r w:rsidRPr="001E7790">
        <w:rPr>
          <w:rFonts w:ascii="Times New Roman" w:hAnsi="Times New Roman" w:cs="Times New Roman"/>
          <w:sz w:val="24"/>
          <w:szCs w:val="24"/>
        </w:rPr>
        <w:softHyphen/>
        <w:t xml:space="preserve">рту; </w:t>
      </w:r>
    </w:p>
    <w:p w14:paraId="2B70692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 овладение основами доступных видов спор</w:t>
      </w:r>
      <w:r w:rsidRPr="001E7790">
        <w:rPr>
          <w:rFonts w:ascii="Times New Roman" w:hAnsi="Times New Roman" w:cs="Times New Roman"/>
          <w:sz w:val="24"/>
          <w:szCs w:val="24"/>
        </w:rPr>
        <w:softHyphen/>
        <w:t>та (легкой атлетикой, гим</w:t>
      </w:r>
      <w:r w:rsidRPr="001E7790">
        <w:rPr>
          <w:rFonts w:ascii="Times New Roman" w:hAnsi="Times New Roman" w:cs="Times New Roman"/>
          <w:sz w:val="24"/>
          <w:szCs w:val="24"/>
        </w:rPr>
        <w:softHyphen/>
        <w:t>на</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ти</w:t>
      </w:r>
      <w:r w:rsidRPr="001E7790">
        <w:rPr>
          <w:rFonts w:ascii="Times New Roman" w:hAnsi="Times New Roman" w:cs="Times New Roman"/>
          <w:sz w:val="24"/>
          <w:szCs w:val="24"/>
        </w:rPr>
        <w:softHyphen/>
        <w:t>кой, лы</w:t>
      </w:r>
      <w:r w:rsidRPr="001E7790">
        <w:rPr>
          <w:rFonts w:ascii="Times New Roman" w:hAnsi="Times New Roman" w:cs="Times New Roman"/>
          <w:sz w:val="24"/>
          <w:szCs w:val="24"/>
        </w:rPr>
        <w:softHyphen/>
        <w:t>жной подготовкой и др.) в со</w:t>
      </w:r>
      <w:r w:rsidRPr="001E7790">
        <w:rPr>
          <w:rFonts w:ascii="Times New Roman" w:hAnsi="Times New Roman" w:cs="Times New Roman"/>
          <w:sz w:val="24"/>
          <w:szCs w:val="24"/>
        </w:rPr>
        <w:softHyphen/>
        <w:t>от</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ствии с возрастными и психофи</w:t>
      </w:r>
      <w:r w:rsidRPr="001E7790">
        <w:rPr>
          <w:rFonts w:ascii="Times New Roman" w:hAnsi="Times New Roman" w:cs="Times New Roman"/>
          <w:sz w:val="24"/>
          <w:szCs w:val="24"/>
        </w:rPr>
        <w:softHyphen/>
        <w:t>зи</w:t>
      </w:r>
      <w:r w:rsidRPr="001E7790">
        <w:rPr>
          <w:rFonts w:ascii="Times New Roman" w:hAnsi="Times New Roman" w:cs="Times New Roman"/>
          <w:sz w:val="24"/>
          <w:szCs w:val="24"/>
        </w:rPr>
        <w:softHyphen/>
        <w:t>че</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ки</w:t>
      </w:r>
      <w:r w:rsidRPr="001E7790">
        <w:rPr>
          <w:rFonts w:ascii="Times New Roman" w:hAnsi="Times New Roman" w:cs="Times New Roman"/>
          <w:sz w:val="24"/>
          <w:szCs w:val="24"/>
        </w:rPr>
        <w:softHyphen/>
        <w:t>ми особенностями обу</w:t>
      </w:r>
      <w:r w:rsidRPr="001E7790">
        <w:rPr>
          <w:rFonts w:ascii="Times New Roman" w:hAnsi="Times New Roman" w:cs="Times New Roman"/>
          <w:sz w:val="24"/>
          <w:szCs w:val="24"/>
        </w:rPr>
        <w:softHyphen/>
        <w:t>ча</w:t>
      </w:r>
      <w:r w:rsidRPr="001E7790">
        <w:rPr>
          <w:rFonts w:ascii="Times New Roman" w:hAnsi="Times New Roman" w:cs="Times New Roman"/>
          <w:sz w:val="24"/>
          <w:szCs w:val="24"/>
        </w:rPr>
        <w:softHyphen/>
        <w:t>ю</w:t>
      </w:r>
      <w:r w:rsidRPr="001E7790">
        <w:rPr>
          <w:rFonts w:ascii="Times New Roman" w:hAnsi="Times New Roman" w:cs="Times New Roman"/>
          <w:sz w:val="24"/>
          <w:szCs w:val="24"/>
        </w:rPr>
        <w:softHyphen/>
        <w:t>щих</w:t>
      </w:r>
      <w:r w:rsidRPr="001E7790">
        <w:rPr>
          <w:rFonts w:ascii="Times New Roman" w:hAnsi="Times New Roman" w:cs="Times New Roman"/>
          <w:sz w:val="24"/>
          <w:szCs w:val="24"/>
        </w:rPr>
        <w:softHyphen/>
        <w:t>ся;</w:t>
      </w:r>
    </w:p>
    <w:p w14:paraId="127F079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коррекция недостатков познава</w:t>
      </w:r>
      <w:r w:rsidRPr="001E7790">
        <w:rPr>
          <w:rFonts w:ascii="Times New Roman" w:hAnsi="Times New Roman" w:cs="Times New Roman"/>
          <w:sz w:val="24"/>
          <w:szCs w:val="24"/>
        </w:rPr>
        <w:softHyphen/>
        <w:t>тель</w:t>
      </w:r>
      <w:r w:rsidRPr="001E7790">
        <w:rPr>
          <w:rFonts w:ascii="Times New Roman" w:hAnsi="Times New Roman" w:cs="Times New Roman"/>
          <w:sz w:val="24"/>
          <w:szCs w:val="24"/>
        </w:rPr>
        <w:softHyphen/>
        <w:t>ной сферы и пси</w:t>
      </w:r>
      <w:r w:rsidRPr="001E7790">
        <w:rPr>
          <w:rFonts w:ascii="Times New Roman" w:hAnsi="Times New Roman" w:cs="Times New Roman"/>
          <w:sz w:val="24"/>
          <w:szCs w:val="24"/>
        </w:rPr>
        <w:softHyphen/>
        <w:t>хо</w:t>
      </w:r>
      <w:r w:rsidRPr="001E7790">
        <w:rPr>
          <w:rFonts w:ascii="Times New Roman" w:hAnsi="Times New Roman" w:cs="Times New Roman"/>
          <w:sz w:val="24"/>
          <w:szCs w:val="24"/>
        </w:rPr>
        <w:softHyphen/>
        <w:t>мо</w:t>
      </w:r>
      <w:r w:rsidRPr="001E7790">
        <w:rPr>
          <w:rFonts w:ascii="Times New Roman" w:hAnsi="Times New Roman" w:cs="Times New Roman"/>
          <w:sz w:val="24"/>
          <w:szCs w:val="24"/>
        </w:rPr>
        <w:softHyphen/>
        <w:t>тор</w:t>
      </w:r>
      <w:r w:rsidRPr="001E7790">
        <w:rPr>
          <w:rFonts w:ascii="Times New Roman" w:hAnsi="Times New Roman" w:cs="Times New Roman"/>
          <w:sz w:val="24"/>
          <w:szCs w:val="24"/>
        </w:rPr>
        <w:softHyphen/>
        <w:t>ного раз</w:t>
      </w:r>
      <w:r w:rsidRPr="001E7790">
        <w:rPr>
          <w:rFonts w:ascii="Times New Roman" w:hAnsi="Times New Roman" w:cs="Times New Roman"/>
          <w:sz w:val="24"/>
          <w:szCs w:val="24"/>
        </w:rPr>
        <w:softHyphen/>
        <w:t>ви</w:t>
      </w:r>
      <w:r w:rsidRPr="001E7790">
        <w:rPr>
          <w:rFonts w:ascii="Times New Roman" w:hAnsi="Times New Roman" w:cs="Times New Roman"/>
          <w:sz w:val="24"/>
          <w:szCs w:val="24"/>
        </w:rPr>
        <w:softHyphen/>
        <w:t>тия; развитие и совер</w:t>
      </w:r>
      <w:r w:rsidRPr="001E7790">
        <w:rPr>
          <w:rFonts w:ascii="Times New Roman" w:hAnsi="Times New Roman" w:cs="Times New Roman"/>
          <w:sz w:val="24"/>
          <w:szCs w:val="24"/>
        </w:rPr>
        <w:softHyphen/>
        <w:t>ше</w:t>
      </w:r>
      <w:r w:rsidRPr="001E7790">
        <w:rPr>
          <w:rFonts w:ascii="Times New Roman" w:hAnsi="Times New Roman" w:cs="Times New Roman"/>
          <w:sz w:val="24"/>
          <w:szCs w:val="24"/>
        </w:rPr>
        <w:softHyphen/>
        <w:t>н</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твование волевой сферы</w:t>
      </w:r>
      <w:r w:rsidRPr="001E7790">
        <w:rPr>
          <w:rStyle w:val="apple-converted-space"/>
          <w:rFonts w:ascii="Times New Roman" w:hAnsi="Times New Roman" w:cs="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2E51FC9A"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Fonts w:ascii="Times New Roman" w:hAnsi="Times New Roman" w:cs="Times New Roman"/>
          <w:sz w:val="24"/>
          <w:szCs w:val="24"/>
        </w:rPr>
        <w:t>― воспитание нра</w:t>
      </w:r>
      <w:r w:rsidRPr="001E7790">
        <w:rPr>
          <w:rFonts w:ascii="Times New Roman" w:hAnsi="Times New Roman" w:cs="Times New Roman"/>
          <w:sz w:val="24"/>
          <w:szCs w:val="24"/>
        </w:rPr>
        <w:softHyphen/>
        <w:t>в</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нных качеств и свойств личности; содействие военно-патриотической подготовке.</w:t>
      </w:r>
    </w:p>
    <w:p w14:paraId="1A5458E5"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Содержание программы отражено в следующих разделах: </w:t>
      </w:r>
      <w:r w:rsidRPr="001E7790">
        <w:rPr>
          <w:rStyle w:val="apple-converted-space"/>
          <w:rFonts w:ascii="Times New Roman" w:hAnsi="Times New Roman" w:cs="Times New Roman"/>
          <w:b/>
          <w:sz w:val="24"/>
          <w:szCs w:val="24"/>
          <w:shd w:val="clear" w:color="auto" w:fill="FFFFFF"/>
        </w:rPr>
        <w:t>«</w:t>
      </w:r>
      <w:r w:rsidRPr="001E7790">
        <w:rPr>
          <w:rFonts w:ascii="Times New Roman" w:hAnsi="Times New Roman" w:cs="Times New Roman"/>
          <w:b/>
          <w:bCs/>
          <w:color w:val="000000"/>
          <w:sz w:val="24"/>
          <w:szCs w:val="24"/>
        </w:rPr>
        <w:t>Гимнастика</w:t>
      </w:r>
      <w:r w:rsidRPr="001E7790">
        <w:rPr>
          <w:rStyle w:val="apple-converted-space"/>
          <w:rFonts w:ascii="Times New Roman" w:hAnsi="Times New Roman" w:cs="Times New Roman"/>
          <w:b/>
          <w:sz w:val="24"/>
          <w:szCs w:val="24"/>
          <w:shd w:val="clear" w:color="auto" w:fill="FFFFFF"/>
        </w:rPr>
        <w:t xml:space="preserve">», </w:t>
      </w:r>
      <w:r w:rsidRPr="001E7790">
        <w:rPr>
          <w:rFonts w:ascii="Times New Roman" w:hAnsi="Times New Roman" w:cs="Times New Roman"/>
          <w:b/>
          <w:bCs/>
          <w:color w:val="000000"/>
          <w:sz w:val="24"/>
          <w:szCs w:val="24"/>
        </w:rPr>
        <w:t>«Легкая ат</w:t>
      </w:r>
      <w:r w:rsidRPr="001E7790">
        <w:rPr>
          <w:rFonts w:ascii="Times New Roman" w:hAnsi="Times New Roman" w:cs="Times New Roman"/>
          <w:b/>
          <w:bCs/>
          <w:color w:val="000000"/>
          <w:sz w:val="24"/>
          <w:szCs w:val="24"/>
        </w:rPr>
        <w:softHyphen/>
        <w:t>летика</w:t>
      </w:r>
      <w:r w:rsidRPr="001E7790">
        <w:rPr>
          <w:rStyle w:val="apple-converted-space"/>
          <w:rFonts w:ascii="Times New Roman" w:hAnsi="Times New Roman" w:cs="Times New Roman"/>
          <w:b/>
          <w:sz w:val="24"/>
          <w:szCs w:val="24"/>
          <w:shd w:val="clear" w:color="auto" w:fill="FFFFFF"/>
        </w:rPr>
        <w:t>», «</w:t>
      </w:r>
      <w:r w:rsidRPr="001E7790">
        <w:rPr>
          <w:rFonts w:ascii="Times New Roman" w:hAnsi="Times New Roman" w:cs="Times New Roman"/>
          <w:b/>
          <w:bCs/>
          <w:color w:val="000000"/>
          <w:sz w:val="24"/>
          <w:szCs w:val="24"/>
        </w:rPr>
        <w:t>Подвижные игры</w:t>
      </w:r>
      <w:r w:rsidRPr="001E7790">
        <w:rPr>
          <w:rStyle w:val="apple-converted-space"/>
          <w:rFonts w:ascii="Times New Roman" w:hAnsi="Times New Roman" w:cs="Times New Roman"/>
          <w:b/>
          <w:sz w:val="24"/>
          <w:szCs w:val="24"/>
          <w:shd w:val="clear" w:color="auto" w:fill="FFFFFF"/>
        </w:rPr>
        <w:t>», «</w:t>
      </w:r>
      <w:r w:rsidRPr="001E7790">
        <w:rPr>
          <w:rFonts w:ascii="Times New Roman" w:hAnsi="Times New Roman" w:cs="Times New Roman"/>
          <w:b/>
          <w:bCs/>
          <w:color w:val="000000"/>
          <w:sz w:val="24"/>
          <w:szCs w:val="24"/>
        </w:rPr>
        <w:t>Спортивные иг</w:t>
      </w:r>
      <w:r w:rsidRPr="001E7790">
        <w:rPr>
          <w:rFonts w:ascii="Times New Roman" w:hAnsi="Times New Roman" w:cs="Times New Roman"/>
          <w:b/>
          <w:bCs/>
          <w:color w:val="000000"/>
          <w:sz w:val="24"/>
          <w:szCs w:val="24"/>
        </w:rPr>
        <w:softHyphen/>
        <w:t>ры»</w:t>
      </w:r>
      <w:r w:rsidRPr="001E7790">
        <w:rPr>
          <w:rStyle w:val="apple-converted-space"/>
          <w:rFonts w:ascii="Times New Roman" w:hAnsi="Times New Roman" w:cs="Times New Roman"/>
          <w:b/>
          <w:sz w:val="24"/>
          <w:szCs w:val="24"/>
          <w:shd w:val="clear" w:color="auto" w:fill="FFFFFF"/>
        </w:rPr>
        <w:t xml:space="preserve">. </w:t>
      </w:r>
      <w:r w:rsidRPr="001E7790">
        <w:rPr>
          <w:rStyle w:val="apple-converted-space"/>
          <w:rFonts w:ascii="Times New Roman" w:hAnsi="Times New Roman" w:cs="Times New Roman"/>
          <w:sz w:val="24"/>
          <w:szCs w:val="24"/>
          <w:shd w:val="clear" w:color="auto" w:fill="FFFFFF"/>
        </w:rPr>
        <w:t>В каждом из разделов выделено два взаимосвязанных подраздела: «Теоретические све</w:t>
      </w:r>
      <w:r w:rsidRPr="001E7790">
        <w:rPr>
          <w:rStyle w:val="apple-converted-space"/>
          <w:rFonts w:ascii="Times New Roman" w:hAnsi="Times New Roman" w:cs="Times New Roman"/>
          <w:sz w:val="24"/>
          <w:szCs w:val="24"/>
          <w:shd w:val="clear" w:color="auto" w:fill="FFFFFF"/>
        </w:rPr>
        <w:softHyphen/>
        <w:t>дения» и «Практический материал». Кроме этого, с учетом возраста и психофизических воз</w:t>
      </w:r>
      <w:r w:rsidRPr="001E7790">
        <w:rPr>
          <w:rStyle w:val="apple-converted-space"/>
          <w:rFonts w:ascii="Times New Roman" w:hAnsi="Times New Roman" w:cs="Times New Roman"/>
          <w:sz w:val="24"/>
          <w:szCs w:val="24"/>
          <w:shd w:val="clear" w:color="auto" w:fill="FFFFFF"/>
        </w:rPr>
        <w:softHyphen/>
        <w:t>можностей обучающихся им также предлагаются для усвоения некоторые те</w:t>
      </w:r>
      <w:r w:rsidRPr="001E7790">
        <w:rPr>
          <w:rStyle w:val="apple-converted-space"/>
          <w:rFonts w:ascii="Times New Roman" w:hAnsi="Times New Roman" w:cs="Times New Roman"/>
          <w:sz w:val="24"/>
          <w:szCs w:val="24"/>
          <w:shd w:val="clear" w:color="auto" w:fill="FFFFFF"/>
        </w:rPr>
        <w:softHyphen/>
        <w:t>о</w:t>
      </w:r>
      <w:r w:rsidRPr="001E7790">
        <w:rPr>
          <w:rStyle w:val="apple-converted-space"/>
          <w:rFonts w:ascii="Times New Roman" w:hAnsi="Times New Roman" w:cs="Times New Roman"/>
          <w:sz w:val="24"/>
          <w:szCs w:val="24"/>
          <w:shd w:val="clear" w:color="auto" w:fill="FFFFFF"/>
        </w:rPr>
        <w:softHyphen/>
        <w:t>ре</w:t>
      </w:r>
      <w:r w:rsidRPr="001E7790">
        <w:rPr>
          <w:rStyle w:val="apple-converted-space"/>
          <w:rFonts w:ascii="Times New Roman" w:hAnsi="Times New Roman" w:cs="Times New Roman"/>
          <w:sz w:val="24"/>
          <w:szCs w:val="24"/>
          <w:shd w:val="clear" w:color="auto" w:fill="FFFFFF"/>
        </w:rPr>
        <w:softHyphen/>
        <w:t>ти</w:t>
      </w:r>
      <w:r w:rsidRPr="001E7790">
        <w:rPr>
          <w:rStyle w:val="apple-converted-space"/>
          <w:rFonts w:ascii="Times New Roman" w:hAnsi="Times New Roman" w:cs="Times New Roman"/>
          <w:sz w:val="24"/>
          <w:szCs w:val="24"/>
          <w:shd w:val="clear" w:color="auto" w:fill="FFFFFF"/>
        </w:rPr>
        <w:softHyphen/>
        <w:t>че</w:t>
      </w:r>
      <w:r w:rsidRPr="001E7790">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14:paraId="30E2FE7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В разделе «Гимнастика»</w:t>
      </w:r>
      <w:r w:rsidRPr="001E7790">
        <w:rPr>
          <w:rStyle w:val="apple-converted-space"/>
          <w:rFonts w:ascii="Times New Roman" w:hAnsi="Times New Roman" w:cs="Times New Roman"/>
          <w:sz w:val="24"/>
          <w:szCs w:val="24"/>
          <w:shd w:val="clear" w:color="auto" w:fill="FFFFFF"/>
        </w:rPr>
        <w:t xml:space="preserve"> (подраздел «Практический материал») кроме построений и пе</w:t>
      </w:r>
      <w:r w:rsidRPr="001E7790">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1E7790">
        <w:rPr>
          <w:rStyle w:val="apple-converted-space"/>
          <w:rFonts w:ascii="Times New Roman" w:hAnsi="Times New Roman" w:cs="Times New Roman"/>
          <w:sz w:val="24"/>
          <w:szCs w:val="24"/>
          <w:shd w:val="clear" w:color="auto" w:fill="FFFFFF"/>
        </w:rPr>
        <w:softHyphen/>
        <w:t>ме</w:t>
      </w:r>
      <w:r w:rsidRPr="001E7790">
        <w:rPr>
          <w:rStyle w:val="apple-converted-space"/>
          <w:rFonts w:ascii="Times New Roman" w:hAnsi="Times New Roman" w:cs="Times New Roman"/>
          <w:sz w:val="24"/>
          <w:szCs w:val="24"/>
          <w:shd w:val="clear" w:color="auto" w:fill="FFFFFF"/>
        </w:rPr>
        <w:softHyphen/>
        <w:t>не</w:t>
      </w:r>
      <w:r w:rsidRPr="001E7790">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1E7790">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1E7790">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14:paraId="0F48FAB1"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В раздел «Легкая атлетика»</w:t>
      </w:r>
      <w:r w:rsidRPr="001E7790">
        <w:rPr>
          <w:rStyle w:val="apple-converted-space"/>
          <w:rFonts w:ascii="Times New Roman" w:hAnsi="Times New Roman" w:cs="Times New Roman"/>
          <w:sz w:val="24"/>
          <w:szCs w:val="24"/>
          <w:shd w:val="clear" w:color="auto" w:fill="FFFFFF"/>
        </w:rPr>
        <w:t xml:space="preserve">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7DC61B82" w14:textId="77777777" w:rsidR="00A52D8A" w:rsidRPr="001E7790" w:rsidRDefault="00A52D8A" w:rsidP="001E7790">
      <w:pPr>
        <w:spacing w:after="0" w:line="240" w:lineRule="auto"/>
        <w:ind w:firstLine="709"/>
        <w:jc w:val="both"/>
        <w:rPr>
          <w:rStyle w:val="apple-converted-space"/>
          <w:rFonts w:ascii="Times New Roman" w:hAnsi="Times New Roman" w:cs="Times New Roman"/>
          <w:i/>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Особое место в системе уроков по физической культуре занимают </w:t>
      </w:r>
      <w:r w:rsidRPr="001E7790">
        <w:rPr>
          <w:rStyle w:val="apple-converted-space"/>
          <w:rFonts w:ascii="Times New Roman" w:hAnsi="Times New Roman" w:cs="Times New Roman"/>
          <w:b/>
          <w:sz w:val="24"/>
          <w:szCs w:val="24"/>
          <w:shd w:val="clear" w:color="auto" w:fill="FFFFFF"/>
        </w:rPr>
        <w:t>разделы «Под</w:t>
      </w:r>
      <w:r w:rsidRPr="001E7790">
        <w:rPr>
          <w:rStyle w:val="apple-converted-space"/>
          <w:rFonts w:ascii="Times New Roman" w:hAnsi="Times New Roman" w:cs="Times New Roman"/>
          <w:b/>
          <w:sz w:val="24"/>
          <w:szCs w:val="24"/>
          <w:shd w:val="clear" w:color="auto" w:fill="FFFFFF"/>
        </w:rPr>
        <w:softHyphen/>
        <w:t>ви</w:t>
      </w:r>
      <w:r w:rsidRPr="001E7790">
        <w:rPr>
          <w:rStyle w:val="apple-converted-space"/>
          <w:rFonts w:ascii="Times New Roman" w:hAnsi="Times New Roman" w:cs="Times New Roman"/>
          <w:b/>
          <w:sz w:val="24"/>
          <w:szCs w:val="24"/>
          <w:shd w:val="clear" w:color="auto" w:fill="FFFFFF"/>
        </w:rPr>
        <w:softHyphen/>
        <w:t>ж</w:t>
      </w:r>
      <w:r w:rsidRPr="001E7790">
        <w:rPr>
          <w:rStyle w:val="apple-converted-space"/>
          <w:rFonts w:ascii="Times New Roman" w:hAnsi="Times New Roman" w:cs="Times New Roman"/>
          <w:b/>
          <w:sz w:val="24"/>
          <w:szCs w:val="24"/>
          <w:shd w:val="clear" w:color="auto" w:fill="FFFFFF"/>
        </w:rPr>
        <w:softHyphen/>
        <w:t>ные игры» и «Спортивные игры»,</w:t>
      </w:r>
      <w:r w:rsidRPr="001E7790">
        <w:rPr>
          <w:rStyle w:val="apple-converted-space"/>
          <w:rFonts w:ascii="Times New Roman" w:hAnsi="Times New Roman" w:cs="Times New Roman"/>
          <w:sz w:val="24"/>
          <w:szCs w:val="24"/>
          <w:shd w:val="clear" w:color="auto" w:fill="FFFFFF"/>
        </w:rPr>
        <w:t xml:space="preserve"> которые не только способствуют укреплению здоровья обу</w:t>
      </w:r>
      <w:r w:rsidRPr="001E7790">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1E7790">
        <w:rPr>
          <w:rStyle w:val="apple-converted-space"/>
          <w:rFonts w:ascii="Times New Roman" w:hAnsi="Times New Roman" w:cs="Times New Roman"/>
          <w:sz w:val="24"/>
          <w:szCs w:val="24"/>
          <w:shd w:val="clear" w:color="auto" w:fill="FFFFFF"/>
        </w:rPr>
        <w:softHyphen/>
        <w:t>вы</w:t>
      </w:r>
      <w:r w:rsidRPr="001E7790">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1E7790">
        <w:rPr>
          <w:rStyle w:val="apple-converted-space"/>
          <w:rFonts w:ascii="Times New Roman" w:hAnsi="Times New Roman" w:cs="Times New Roman"/>
          <w:sz w:val="24"/>
          <w:szCs w:val="24"/>
          <w:shd w:val="clear" w:color="auto" w:fill="FFFFFF"/>
          <w:lang w:val="en-US"/>
        </w:rPr>
        <w:t>V</w:t>
      </w:r>
      <w:r w:rsidRPr="001E7790">
        <w:rPr>
          <w:rStyle w:val="apple-converted-space"/>
          <w:rFonts w:ascii="Times New Roman" w:hAnsi="Times New Roman" w:cs="Times New Roman"/>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1E7790">
        <w:rPr>
          <w:rStyle w:val="apple-converted-space"/>
          <w:rFonts w:ascii="Times New Roman" w:hAnsi="Times New Roman" w:cs="Times New Roman"/>
          <w:sz w:val="24"/>
          <w:szCs w:val="24"/>
          <w:shd w:val="clear" w:color="auto" w:fill="FFFFFF"/>
        </w:rPr>
        <w:softHyphen/>
        <w:t>к</w:t>
      </w:r>
      <w:r w:rsidRPr="001E7790">
        <w:rPr>
          <w:rStyle w:val="apple-converted-space"/>
          <w:rFonts w:ascii="Times New Roman" w:hAnsi="Times New Roman" w:cs="Times New Roman"/>
          <w:sz w:val="24"/>
          <w:szCs w:val="24"/>
          <w:shd w:val="clear" w:color="auto" w:fill="FFFFFF"/>
        </w:rPr>
        <w:softHyphen/>
        <w:t>ке</w:t>
      </w:r>
      <w:r w:rsidRPr="001E7790">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14:paraId="341A47CF" w14:textId="77777777" w:rsidR="00A52D8A" w:rsidRPr="001E7790" w:rsidRDefault="00A52D8A" w:rsidP="001E7790">
      <w:pPr>
        <w:spacing w:after="0" w:line="240" w:lineRule="auto"/>
        <w:jc w:val="center"/>
        <w:rPr>
          <w:rFonts w:ascii="Times New Roman" w:hAnsi="Times New Roman" w:cs="Times New Roman"/>
          <w:color w:val="000000"/>
          <w:sz w:val="24"/>
          <w:szCs w:val="24"/>
        </w:rPr>
      </w:pPr>
      <w:r w:rsidRPr="001E7790">
        <w:rPr>
          <w:rStyle w:val="apple-converted-space"/>
          <w:rFonts w:ascii="Times New Roman" w:hAnsi="Times New Roman" w:cs="Times New Roman"/>
          <w:i/>
          <w:sz w:val="24"/>
          <w:szCs w:val="24"/>
          <w:shd w:val="clear" w:color="auto" w:fill="FFFFFF"/>
        </w:rPr>
        <w:t>Теоретические сведения</w:t>
      </w:r>
    </w:p>
    <w:p w14:paraId="6F41942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Личная гигиена, солнечные и воздушные ванны. Значе</w:t>
      </w:r>
      <w:r w:rsidRPr="001E7790">
        <w:rPr>
          <w:rFonts w:ascii="Times New Roman" w:hAnsi="Times New Roman" w:cs="Times New Roman"/>
          <w:color w:val="000000"/>
          <w:sz w:val="24"/>
          <w:szCs w:val="24"/>
        </w:rPr>
        <w:softHyphen/>
        <w:t xml:space="preserve">ние физических упражнений в жизни человека. </w:t>
      </w:r>
    </w:p>
    <w:p w14:paraId="41DDB91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1E7790">
        <w:rPr>
          <w:rFonts w:ascii="Times New Roman" w:hAnsi="Times New Roman" w:cs="Times New Roman"/>
          <w:color w:val="000000"/>
          <w:sz w:val="24"/>
          <w:szCs w:val="24"/>
        </w:rPr>
        <w:t>Самостраховка</w:t>
      </w:r>
      <w:proofErr w:type="spellEnd"/>
      <w:r w:rsidRPr="001E7790">
        <w:rPr>
          <w:rFonts w:ascii="Times New Roman" w:hAnsi="Times New Roman" w:cs="Times New Roman"/>
          <w:color w:val="000000"/>
          <w:sz w:val="24"/>
          <w:szCs w:val="24"/>
        </w:rPr>
        <w:t xml:space="preserve"> и самоконтроль при выполнении физических уп</w:t>
      </w:r>
      <w:r w:rsidRPr="001E779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14:paraId="7211A8C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Физическая культура и спорт в России. Специальные олимпийские игры.</w:t>
      </w:r>
    </w:p>
    <w:p w14:paraId="2A85A25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color w:val="000000"/>
          <w:sz w:val="24"/>
          <w:szCs w:val="24"/>
        </w:rPr>
        <w:t>Здоровый образ жизни и занятия спортом после оконча</w:t>
      </w:r>
      <w:r w:rsidRPr="001E7790">
        <w:rPr>
          <w:rFonts w:ascii="Times New Roman" w:hAnsi="Times New Roman" w:cs="Times New Roman"/>
          <w:color w:val="000000"/>
          <w:sz w:val="24"/>
          <w:szCs w:val="24"/>
        </w:rPr>
        <w:softHyphen/>
        <w:t>ния школы.</w:t>
      </w:r>
    </w:p>
    <w:p w14:paraId="63B1530B" w14:textId="77777777" w:rsidR="00A52D8A" w:rsidRPr="001E7790" w:rsidRDefault="00A52D8A" w:rsidP="001E7790">
      <w:pPr>
        <w:shd w:val="clear" w:color="auto" w:fill="FFFFFF"/>
        <w:spacing w:before="67" w:after="0" w:line="240" w:lineRule="auto"/>
        <w:ind w:left="5" w:right="19" w:firstLine="343"/>
        <w:jc w:val="center"/>
        <w:rPr>
          <w:rFonts w:ascii="Times New Roman" w:hAnsi="Times New Roman" w:cs="Times New Roman"/>
          <w:b/>
          <w:sz w:val="24"/>
          <w:szCs w:val="24"/>
        </w:rPr>
      </w:pPr>
      <w:r w:rsidRPr="001E7790">
        <w:rPr>
          <w:rFonts w:ascii="Times New Roman" w:hAnsi="Times New Roman" w:cs="Times New Roman"/>
          <w:b/>
          <w:i/>
          <w:sz w:val="24"/>
          <w:szCs w:val="24"/>
        </w:rPr>
        <w:t>Гимнастика</w:t>
      </w:r>
    </w:p>
    <w:p w14:paraId="24CBC7BB" w14:textId="77777777" w:rsidR="00A52D8A" w:rsidRPr="001E7790" w:rsidRDefault="00A52D8A" w:rsidP="001E7790">
      <w:pPr>
        <w:shd w:val="clear" w:color="auto" w:fill="FFFFFF"/>
        <w:spacing w:after="0" w:line="240" w:lineRule="auto"/>
        <w:ind w:firstLine="709"/>
        <w:rPr>
          <w:rFonts w:ascii="Times New Roman" w:hAnsi="Times New Roman" w:cs="Times New Roman"/>
          <w:color w:val="000000"/>
          <w:sz w:val="24"/>
          <w:szCs w:val="24"/>
        </w:rPr>
      </w:pPr>
      <w:r w:rsidRPr="001E7790">
        <w:rPr>
          <w:rFonts w:ascii="Times New Roman" w:hAnsi="Times New Roman" w:cs="Times New Roman"/>
          <w:b/>
          <w:sz w:val="24"/>
          <w:szCs w:val="24"/>
        </w:rPr>
        <w:t>Теоретические сведения.</w:t>
      </w:r>
    </w:p>
    <w:p w14:paraId="38BA18A4" w14:textId="77777777" w:rsidR="00A52D8A" w:rsidRPr="001E7790" w:rsidRDefault="00A52D8A" w:rsidP="001E7790">
      <w:pPr>
        <w:shd w:val="clear" w:color="auto" w:fill="FFFFFF"/>
        <w:spacing w:after="0" w:line="240" w:lineRule="auto"/>
        <w:ind w:firstLine="709"/>
        <w:rPr>
          <w:rFonts w:ascii="Times New Roman" w:hAnsi="Times New Roman" w:cs="Times New Roman"/>
          <w:color w:val="000000"/>
          <w:sz w:val="24"/>
          <w:szCs w:val="24"/>
        </w:rPr>
      </w:pPr>
      <w:r w:rsidRPr="001E7790">
        <w:rPr>
          <w:rFonts w:ascii="Times New Roman" w:hAnsi="Times New Roman" w:cs="Times New Roman"/>
          <w:color w:val="000000"/>
          <w:sz w:val="24"/>
          <w:szCs w:val="24"/>
        </w:rPr>
        <w:t>Элементарные сведения о передвижениях по ориентирам.</w:t>
      </w:r>
    </w:p>
    <w:p w14:paraId="56501EE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z w:val="24"/>
          <w:szCs w:val="24"/>
        </w:rPr>
        <w:t>Правила поведения на занятиях по гимнастике. Значение утренней гимнастики.</w:t>
      </w:r>
    </w:p>
    <w:p w14:paraId="5ABE36C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E7790">
        <w:rPr>
          <w:rFonts w:ascii="Times New Roman" w:hAnsi="Times New Roman" w:cs="Times New Roman"/>
          <w:b/>
          <w:sz w:val="24"/>
          <w:szCs w:val="24"/>
        </w:rPr>
        <w:t>Практический материал</w:t>
      </w:r>
      <w:r w:rsidRPr="001E7790">
        <w:rPr>
          <w:rFonts w:ascii="Times New Roman" w:hAnsi="Times New Roman" w:cs="Times New Roman"/>
          <w:sz w:val="24"/>
          <w:szCs w:val="24"/>
        </w:rPr>
        <w:t xml:space="preserve">: </w:t>
      </w:r>
    </w:p>
    <w:p w14:paraId="4E48F06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E7790">
        <w:rPr>
          <w:rFonts w:ascii="Times New Roman" w:hAnsi="Times New Roman" w:cs="Times New Roman"/>
          <w:bCs/>
          <w:i/>
          <w:color w:val="000000"/>
          <w:sz w:val="24"/>
          <w:szCs w:val="24"/>
          <w:u w:val="single"/>
        </w:rPr>
        <w:t>Построения и перестроения</w:t>
      </w:r>
      <w:r w:rsidRPr="001E7790">
        <w:rPr>
          <w:rFonts w:ascii="Times New Roman" w:hAnsi="Times New Roman" w:cs="Times New Roman"/>
          <w:bCs/>
          <w:color w:val="000000"/>
          <w:sz w:val="24"/>
          <w:szCs w:val="24"/>
        </w:rPr>
        <w:t xml:space="preserve">. </w:t>
      </w:r>
    </w:p>
    <w:p w14:paraId="5F3B4D0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i/>
          <w:color w:val="000000"/>
          <w:sz w:val="24"/>
          <w:szCs w:val="24"/>
          <w:u w:val="single"/>
        </w:rPr>
        <w:t xml:space="preserve">Упражнения без предметов </w:t>
      </w:r>
      <w:r w:rsidRPr="001E7790">
        <w:rPr>
          <w:rFonts w:ascii="Times New Roman" w:hAnsi="Times New Roman" w:cs="Times New Roman"/>
          <w:bCs/>
          <w:color w:val="000000"/>
          <w:sz w:val="24"/>
          <w:szCs w:val="24"/>
        </w:rPr>
        <w:t>(</w:t>
      </w:r>
      <w:r w:rsidRPr="001E7790">
        <w:rPr>
          <w:rFonts w:ascii="Times New Roman" w:hAnsi="Times New Roman" w:cs="Times New Roman"/>
          <w:bCs/>
          <w:i/>
          <w:color w:val="000000"/>
          <w:sz w:val="24"/>
          <w:szCs w:val="24"/>
        </w:rPr>
        <w:t>корригирующие и общеразвивающие упражнения</w:t>
      </w:r>
      <w:r w:rsidRPr="001E7790">
        <w:rPr>
          <w:rFonts w:ascii="Times New Roman" w:hAnsi="Times New Roman" w:cs="Times New Roman"/>
          <w:bCs/>
          <w:color w:val="000000"/>
          <w:sz w:val="24"/>
          <w:szCs w:val="24"/>
        </w:rPr>
        <w:t>):</w:t>
      </w:r>
    </w:p>
    <w:p w14:paraId="0107B6F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u w:val="single"/>
        </w:rPr>
      </w:pPr>
      <w:r w:rsidRPr="001E7790">
        <w:rPr>
          <w:rFonts w:ascii="Times New Roman" w:hAnsi="Times New Roman" w:cs="Times New Roman"/>
          <w:sz w:val="24"/>
          <w:szCs w:val="24"/>
        </w:rPr>
        <w:t>упражнения на дыхание;</w:t>
      </w:r>
      <w:r w:rsidRPr="001E7790">
        <w:rPr>
          <w:rFonts w:ascii="Times New Roman" w:hAnsi="Times New Roman" w:cs="Times New Roman"/>
          <w:color w:val="000000"/>
          <w:sz w:val="24"/>
          <w:szCs w:val="24"/>
        </w:rPr>
        <w:t xml:space="preserve"> для развития мышц кистей рук и паль</w:t>
      </w:r>
      <w:r w:rsidRPr="001E7790">
        <w:rPr>
          <w:rFonts w:ascii="Times New Roman" w:hAnsi="Times New Roman" w:cs="Times New Roman"/>
          <w:color w:val="000000"/>
          <w:sz w:val="24"/>
          <w:szCs w:val="24"/>
        </w:rPr>
        <w:softHyphen/>
        <w:t>цев;</w:t>
      </w:r>
      <w:r w:rsidRPr="001E7790">
        <w:rPr>
          <w:rFonts w:ascii="Times New Roman" w:hAnsi="Times New Roman" w:cs="Times New Roman"/>
          <w:bCs/>
          <w:color w:val="000000"/>
          <w:sz w:val="24"/>
          <w:szCs w:val="24"/>
        </w:rPr>
        <w:t xml:space="preserve"> мышц шеи; расслабления мышц;</w:t>
      </w:r>
      <w:r w:rsidRPr="001E779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14:paraId="20027035" w14:textId="77777777" w:rsidR="00A52D8A" w:rsidRPr="001E7790" w:rsidRDefault="00A52D8A" w:rsidP="001E7790">
      <w:pPr>
        <w:spacing w:after="0" w:line="240" w:lineRule="auto"/>
        <w:ind w:firstLine="709"/>
        <w:rPr>
          <w:rFonts w:ascii="Times New Roman" w:hAnsi="Times New Roman" w:cs="Times New Roman"/>
          <w:bCs/>
          <w:color w:val="000000"/>
          <w:sz w:val="24"/>
          <w:szCs w:val="24"/>
        </w:rPr>
      </w:pPr>
      <w:r w:rsidRPr="001E7790">
        <w:rPr>
          <w:rFonts w:ascii="Times New Roman" w:hAnsi="Times New Roman" w:cs="Times New Roman"/>
          <w:color w:val="000000"/>
          <w:sz w:val="24"/>
          <w:szCs w:val="24"/>
          <w:u w:val="single"/>
        </w:rPr>
        <w:t>Упражнения с предметами:</w:t>
      </w:r>
    </w:p>
    <w:p w14:paraId="1897524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color w:val="000000"/>
          <w:sz w:val="24"/>
          <w:szCs w:val="24"/>
        </w:rPr>
      </w:pPr>
      <w:r w:rsidRPr="001E7790">
        <w:rPr>
          <w:rFonts w:ascii="Times New Roman" w:hAnsi="Times New Roman" w:cs="Times New Roman"/>
          <w:bCs/>
          <w:color w:val="000000"/>
          <w:sz w:val="24"/>
          <w:szCs w:val="24"/>
        </w:rPr>
        <w:lastRenderedPageBreak/>
        <w:t>с гимнастическими палками;</w:t>
      </w:r>
      <w:r w:rsidR="00543D2F" w:rsidRPr="001E7790">
        <w:rPr>
          <w:rFonts w:ascii="Times New Roman" w:hAnsi="Times New Roman" w:cs="Times New Roman"/>
          <w:bCs/>
          <w:color w:val="000000"/>
          <w:sz w:val="24"/>
          <w:szCs w:val="24"/>
        </w:rPr>
        <w:t xml:space="preserve"> </w:t>
      </w:r>
      <w:r w:rsidRPr="001E7790">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1E7790">
        <w:rPr>
          <w:rFonts w:ascii="Times New Roman" w:hAnsi="Times New Roman" w:cs="Times New Roman"/>
          <w:bCs/>
          <w:color w:val="000000"/>
          <w:sz w:val="24"/>
          <w:szCs w:val="24"/>
        </w:rPr>
        <w:t>перелезание</w:t>
      </w:r>
      <w:proofErr w:type="spellEnd"/>
      <w:r w:rsidRPr="001E7790">
        <w:rPr>
          <w:rFonts w:ascii="Times New Roman" w:hAnsi="Times New Roman" w:cs="Times New Roman"/>
          <w:bCs/>
          <w:color w:val="000000"/>
          <w:sz w:val="24"/>
          <w:szCs w:val="24"/>
        </w:rPr>
        <w:t>; упражнения на равновесие;</w:t>
      </w:r>
      <w:r w:rsidRPr="001E779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E7790">
        <w:rPr>
          <w:rFonts w:ascii="Times New Roman" w:hAnsi="Times New Roman" w:cs="Times New Roman"/>
          <w:bCs/>
          <w:color w:val="000000"/>
          <w:sz w:val="24"/>
          <w:szCs w:val="24"/>
        </w:rPr>
        <w:t xml:space="preserve">и </w:t>
      </w:r>
      <w:r w:rsidRPr="001E7790">
        <w:rPr>
          <w:rFonts w:ascii="Times New Roman" w:hAnsi="Times New Roman" w:cs="Times New Roman"/>
          <w:color w:val="000000"/>
          <w:sz w:val="24"/>
          <w:szCs w:val="24"/>
        </w:rPr>
        <w:t>точности движений;</w:t>
      </w:r>
      <w:r w:rsidR="00543D2F" w:rsidRPr="001E7790">
        <w:rPr>
          <w:rFonts w:ascii="Times New Roman" w:hAnsi="Times New Roman" w:cs="Times New Roman"/>
          <w:color w:val="000000"/>
          <w:sz w:val="24"/>
          <w:szCs w:val="24"/>
        </w:rPr>
        <w:t xml:space="preserve"> </w:t>
      </w:r>
      <w:r w:rsidRPr="001E7790">
        <w:rPr>
          <w:rFonts w:ascii="Times New Roman" w:hAnsi="Times New Roman" w:cs="Times New Roman"/>
          <w:color w:val="000000"/>
          <w:sz w:val="24"/>
          <w:szCs w:val="24"/>
        </w:rPr>
        <w:t>упражнения на преодоление сопротивления;</w:t>
      </w:r>
      <w:r w:rsidRPr="001E7790">
        <w:rPr>
          <w:rFonts w:ascii="Times New Roman" w:hAnsi="Times New Roman" w:cs="Times New Roman"/>
          <w:bCs/>
          <w:color w:val="000000"/>
          <w:sz w:val="24"/>
          <w:szCs w:val="24"/>
        </w:rPr>
        <w:t xml:space="preserve"> переноска грузов и передача предметов.</w:t>
      </w:r>
    </w:p>
    <w:p w14:paraId="003B8B61"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i/>
          <w:color w:val="000000"/>
          <w:sz w:val="24"/>
          <w:szCs w:val="24"/>
        </w:rPr>
        <w:t xml:space="preserve">Легкая атлетика </w:t>
      </w:r>
    </w:p>
    <w:p w14:paraId="075EB87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Теоретические сведения. </w:t>
      </w:r>
    </w:p>
    <w:p w14:paraId="57D722C7" w14:textId="77777777" w:rsidR="00A52D8A" w:rsidRPr="001E7790" w:rsidRDefault="00A52D8A" w:rsidP="001E7790">
      <w:pPr>
        <w:spacing w:after="0" w:line="240" w:lineRule="auto"/>
        <w:ind w:firstLine="709"/>
        <w:jc w:val="both"/>
        <w:rPr>
          <w:rFonts w:ascii="Times New Roman" w:hAnsi="Times New Roman" w:cs="Times New Roman"/>
          <w:color w:val="000000"/>
          <w:spacing w:val="4"/>
          <w:sz w:val="24"/>
          <w:szCs w:val="24"/>
        </w:rPr>
      </w:pPr>
      <w:r w:rsidRPr="001E7790">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14:paraId="735E1AB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pacing w:val="4"/>
          <w:sz w:val="24"/>
          <w:szCs w:val="24"/>
        </w:rPr>
        <w:t xml:space="preserve">Фазы прыжка в высоту с разбега. Подготовка суставов </w:t>
      </w:r>
      <w:r w:rsidRPr="001E7790">
        <w:rPr>
          <w:rFonts w:ascii="Times New Roman" w:hAnsi="Times New Roman" w:cs="Times New Roman"/>
          <w:color w:val="000000"/>
          <w:spacing w:val="-2"/>
          <w:sz w:val="24"/>
          <w:szCs w:val="24"/>
        </w:rPr>
        <w:t>и мышечно-сухожильного аппарата к предстоящей деятель</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z w:val="24"/>
          <w:szCs w:val="24"/>
        </w:rPr>
        <w:t xml:space="preserve">ности. Техника безопасности при выполнении прыжков в </w:t>
      </w:r>
      <w:r w:rsidRPr="001E7790">
        <w:rPr>
          <w:rFonts w:ascii="Times New Roman" w:hAnsi="Times New Roman" w:cs="Times New Roman"/>
          <w:color w:val="000000"/>
          <w:spacing w:val="-8"/>
          <w:sz w:val="24"/>
          <w:szCs w:val="24"/>
        </w:rPr>
        <w:t>высоту.</w:t>
      </w:r>
    </w:p>
    <w:p w14:paraId="7C32C88C"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z w:val="24"/>
          <w:szCs w:val="24"/>
        </w:rPr>
        <w:t xml:space="preserve">Правила судейства по бегу, прыжкам, метанию; правила </w:t>
      </w:r>
      <w:r w:rsidRPr="001E7790">
        <w:rPr>
          <w:rFonts w:ascii="Times New Roman" w:hAnsi="Times New Roman" w:cs="Times New Roman"/>
          <w:color w:val="000000"/>
          <w:spacing w:val="-3"/>
          <w:sz w:val="24"/>
          <w:szCs w:val="24"/>
        </w:rPr>
        <w:t>передачи эстафетной палочки в легкоатлетических эстафетах.</w:t>
      </w:r>
    </w:p>
    <w:p w14:paraId="4344916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sz w:val="24"/>
          <w:szCs w:val="24"/>
        </w:rPr>
        <w:t>Практический материал</w:t>
      </w:r>
      <w:r w:rsidRPr="001E7790">
        <w:rPr>
          <w:rFonts w:ascii="Times New Roman" w:hAnsi="Times New Roman" w:cs="Times New Roman"/>
          <w:sz w:val="24"/>
          <w:szCs w:val="24"/>
        </w:rPr>
        <w:t xml:space="preserve">: </w:t>
      </w:r>
    </w:p>
    <w:p w14:paraId="388A0D1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Ходьба</w:t>
      </w:r>
      <w:r w:rsidRPr="001E7790">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14:paraId="2324A61D" w14:textId="77777777" w:rsidR="00A52D8A" w:rsidRPr="001E7790" w:rsidRDefault="00A52D8A" w:rsidP="001E7790">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1E7790">
        <w:rPr>
          <w:rFonts w:ascii="Times New Roman" w:hAnsi="Times New Roman" w:cs="Times New Roman"/>
          <w:i/>
          <w:sz w:val="24"/>
          <w:szCs w:val="24"/>
        </w:rPr>
        <w:t>Бег</w:t>
      </w:r>
      <w:r w:rsidRPr="001E779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500564F3" w14:textId="77777777" w:rsidR="00A52D8A" w:rsidRPr="001E7790" w:rsidRDefault="00A52D8A" w:rsidP="001E7790">
      <w:pPr>
        <w:spacing w:after="0" w:line="240" w:lineRule="auto"/>
        <w:ind w:firstLine="709"/>
        <w:jc w:val="both"/>
        <w:rPr>
          <w:rStyle w:val="apple-converted-space"/>
          <w:rFonts w:ascii="Times New Roman" w:hAnsi="Times New Roman" w:cs="Times New Roman"/>
          <w:i/>
          <w:sz w:val="24"/>
          <w:szCs w:val="24"/>
          <w:shd w:val="clear" w:color="auto" w:fill="FFFFFF"/>
        </w:rPr>
      </w:pPr>
      <w:r w:rsidRPr="001E7790">
        <w:rPr>
          <w:rStyle w:val="apple-converted-space"/>
          <w:rFonts w:ascii="Times New Roman" w:hAnsi="Times New Roman" w:cs="Times New Roman"/>
          <w:i/>
          <w:sz w:val="24"/>
          <w:szCs w:val="24"/>
          <w:shd w:val="clear" w:color="auto" w:fill="FFFFFF"/>
        </w:rPr>
        <w:t>Прыжки</w:t>
      </w:r>
      <w:r w:rsidRPr="001E779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9FEA3E0" w14:textId="77777777" w:rsidR="00A52D8A" w:rsidRPr="001E7790" w:rsidRDefault="00A52D8A" w:rsidP="001E7790">
      <w:pPr>
        <w:spacing w:after="0" w:line="240" w:lineRule="auto"/>
        <w:ind w:firstLine="709"/>
        <w:jc w:val="both"/>
        <w:rPr>
          <w:rFonts w:ascii="Times New Roman" w:hAnsi="Times New Roman" w:cs="Times New Roman"/>
          <w:b/>
          <w:bCs/>
          <w:i/>
          <w:color w:val="000000"/>
          <w:sz w:val="24"/>
          <w:szCs w:val="24"/>
        </w:rPr>
      </w:pPr>
      <w:r w:rsidRPr="001E7790">
        <w:rPr>
          <w:rStyle w:val="apple-converted-space"/>
          <w:rFonts w:ascii="Times New Roman" w:hAnsi="Times New Roman" w:cs="Times New Roman"/>
          <w:i/>
          <w:sz w:val="24"/>
          <w:szCs w:val="24"/>
          <w:shd w:val="clear" w:color="auto" w:fill="FFFFFF"/>
        </w:rPr>
        <w:t>Метание</w:t>
      </w:r>
      <w:r w:rsidRPr="001E7790">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14:paraId="38E1D444" w14:textId="77777777" w:rsidR="00A52D8A" w:rsidRPr="001E7790" w:rsidRDefault="00A52D8A" w:rsidP="001E7790">
      <w:pPr>
        <w:spacing w:after="0" w:line="240" w:lineRule="auto"/>
        <w:ind w:firstLine="709"/>
        <w:jc w:val="center"/>
        <w:rPr>
          <w:rFonts w:ascii="Times New Roman" w:hAnsi="Times New Roman" w:cs="Times New Roman"/>
          <w:b/>
          <w:bCs/>
          <w:i/>
          <w:color w:val="000000"/>
          <w:sz w:val="24"/>
          <w:szCs w:val="24"/>
        </w:rPr>
      </w:pPr>
    </w:p>
    <w:p w14:paraId="4A991356"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i/>
          <w:sz w:val="24"/>
          <w:szCs w:val="24"/>
        </w:rPr>
        <w:t>Подвижные игры</w:t>
      </w:r>
    </w:p>
    <w:p w14:paraId="6D87B3E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
          <w:sz w:val="24"/>
          <w:szCs w:val="24"/>
        </w:rPr>
        <w:t xml:space="preserve">Практический материал. </w:t>
      </w:r>
    </w:p>
    <w:p w14:paraId="0A0D100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Cs/>
          <w:color w:val="000000"/>
          <w:sz w:val="24"/>
          <w:szCs w:val="24"/>
        </w:rPr>
        <w:t>Коррекционные игры;</w:t>
      </w:r>
    </w:p>
    <w:p w14:paraId="322C295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633BD2AA"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Cs/>
          <w:i/>
          <w:color w:val="000000"/>
          <w:sz w:val="24"/>
          <w:szCs w:val="24"/>
        </w:rPr>
      </w:pPr>
      <w:r w:rsidRPr="001E7790">
        <w:rPr>
          <w:rFonts w:ascii="Times New Roman" w:hAnsi="Times New Roman" w:cs="Times New Roman"/>
          <w:b/>
          <w:bCs/>
          <w:i/>
          <w:color w:val="000000"/>
          <w:sz w:val="24"/>
          <w:szCs w:val="24"/>
        </w:rPr>
        <w:t>Спортивные игры</w:t>
      </w:r>
    </w:p>
    <w:p w14:paraId="090DA398"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Cs/>
          <w:i/>
          <w:color w:val="000000"/>
          <w:sz w:val="24"/>
          <w:szCs w:val="24"/>
        </w:rPr>
        <w:t>Баскетбол</w:t>
      </w:r>
    </w:p>
    <w:p w14:paraId="6B49BDE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color w:val="000000"/>
          <w:spacing w:val="-2"/>
          <w:sz w:val="24"/>
          <w:szCs w:val="24"/>
        </w:rPr>
        <w:t xml:space="preserve">Правила игры в баскетбол, правила поведения учащихся </w:t>
      </w:r>
      <w:r w:rsidRPr="001E7790">
        <w:rPr>
          <w:rFonts w:ascii="Times New Roman" w:hAnsi="Times New Roman" w:cs="Times New Roman"/>
          <w:color w:val="000000"/>
          <w:sz w:val="24"/>
          <w:szCs w:val="24"/>
        </w:rPr>
        <w:t xml:space="preserve">при выполнении упражнений с мячом. </w:t>
      </w:r>
    </w:p>
    <w:p w14:paraId="0707564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z w:val="24"/>
          <w:szCs w:val="24"/>
        </w:rPr>
        <w:t xml:space="preserve">Влияние занятий баскетболом на организм учащихся. </w:t>
      </w:r>
    </w:p>
    <w:p w14:paraId="3F84E7E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pacing w:val="-1"/>
          <w:sz w:val="24"/>
          <w:szCs w:val="24"/>
        </w:rPr>
      </w:pPr>
      <w:r w:rsidRPr="001E7790">
        <w:rPr>
          <w:rFonts w:ascii="Times New Roman" w:hAnsi="Times New Roman" w:cs="Times New Roman"/>
          <w:b/>
          <w:sz w:val="24"/>
          <w:szCs w:val="24"/>
        </w:rPr>
        <w:t xml:space="preserve">Практический материал. </w:t>
      </w:r>
    </w:p>
    <w:p w14:paraId="68C0B4F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color w:val="000000"/>
          <w:spacing w:val="-1"/>
          <w:sz w:val="24"/>
          <w:szCs w:val="24"/>
        </w:rPr>
        <w:t>Стойка баскетболиста.</w:t>
      </w:r>
      <w:r w:rsidR="00D7229D" w:rsidRPr="001E7790">
        <w:rPr>
          <w:rFonts w:ascii="Times New Roman" w:hAnsi="Times New Roman" w:cs="Times New Roman"/>
          <w:bCs/>
          <w:color w:val="000000"/>
          <w:spacing w:val="-1"/>
          <w:sz w:val="24"/>
          <w:szCs w:val="24"/>
        </w:rPr>
        <w:t xml:space="preserve"> </w:t>
      </w:r>
      <w:r w:rsidRPr="001E7790">
        <w:rPr>
          <w:rFonts w:ascii="Times New Roman" w:hAnsi="Times New Roman" w:cs="Times New Roman"/>
          <w:color w:val="000000"/>
          <w:spacing w:val="-1"/>
          <w:sz w:val="24"/>
          <w:szCs w:val="24"/>
        </w:rPr>
        <w:t xml:space="preserve">Передвижение в стойке вправо, </w:t>
      </w:r>
      <w:r w:rsidRPr="001E7790">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1E7790">
        <w:rPr>
          <w:rFonts w:ascii="Times New Roman" w:hAnsi="Times New Roman" w:cs="Times New Roman"/>
          <w:color w:val="000000"/>
          <w:spacing w:val="4"/>
          <w:sz w:val="24"/>
          <w:szCs w:val="24"/>
        </w:rPr>
        <w:t xml:space="preserve">груди </w:t>
      </w:r>
      <w:r w:rsidRPr="001E7790">
        <w:rPr>
          <w:rFonts w:ascii="Times New Roman" w:hAnsi="Times New Roman" w:cs="Times New Roman"/>
          <w:color w:val="000000"/>
          <w:sz w:val="24"/>
          <w:szCs w:val="24"/>
        </w:rPr>
        <w:t>с места и в движении шагом</w:t>
      </w:r>
      <w:r w:rsidRPr="001E7790">
        <w:rPr>
          <w:rFonts w:ascii="Times New Roman" w:hAnsi="Times New Roman" w:cs="Times New Roman"/>
          <w:color w:val="000000"/>
          <w:spacing w:val="4"/>
          <w:sz w:val="24"/>
          <w:szCs w:val="24"/>
        </w:rPr>
        <w:t xml:space="preserve">. Ловля мяча двумя руками </w:t>
      </w:r>
      <w:r w:rsidRPr="001E7790">
        <w:rPr>
          <w:rFonts w:ascii="Times New Roman" w:hAnsi="Times New Roman" w:cs="Times New Roman"/>
          <w:color w:val="000000"/>
          <w:sz w:val="24"/>
          <w:szCs w:val="24"/>
        </w:rPr>
        <w:t xml:space="preserve">на </w:t>
      </w:r>
      <w:r w:rsidRPr="001E7790">
        <w:rPr>
          <w:rFonts w:ascii="Times New Roman" w:hAnsi="Times New Roman" w:cs="Times New Roman"/>
          <w:color w:val="000000"/>
          <w:spacing w:val="-1"/>
          <w:sz w:val="24"/>
          <w:szCs w:val="24"/>
        </w:rPr>
        <w:t>месте на уровне груди</w:t>
      </w:r>
      <w:r w:rsidRPr="001E7790">
        <w:rPr>
          <w:rFonts w:ascii="Times New Roman" w:hAnsi="Times New Roman" w:cs="Times New Roman"/>
          <w:color w:val="000000"/>
          <w:spacing w:val="4"/>
          <w:sz w:val="24"/>
          <w:szCs w:val="24"/>
        </w:rPr>
        <w:t xml:space="preserve">. Ведение мяча на месте и </w:t>
      </w:r>
      <w:r w:rsidRPr="001E7790">
        <w:rPr>
          <w:rFonts w:ascii="Times New Roman" w:hAnsi="Times New Roman" w:cs="Times New Roman"/>
          <w:color w:val="000000"/>
          <w:spacing w:val="-1"/>
          <w:sz w:val="24"/>
          <w:szCs w:val="24"/>
        </w:rPr>
        <w:t xml:space="preserve">в движении. Бросок мяча двумя руками в кольцо снизу </w:t>
      </w:r>
      <w:r w:rsidRPr="001E7790">
        <w:rPr>
          <w:rFonts w:ascii="Times New Roman" w:hAnsi="Times New Roman" w:cs="Times New Roman"/>
          <w:color w:val="000000"/>
          <w:spacing w:val="3"/>
          <w:sz w:val="24"/>
          <w:szCs w:val="24"/>
        </w:rPr>
        <w:t xml:space="preserve">и от груди </w:t>
      </w:r>
      <w:r w:rsidRPr="001E7790">
        <w:rPr>
          <w:rFonts w:ascii="Times New Roman" w:hAnsi="Times New Roman" w:cs="Times New Roman"/>
          <w:color w:val="000000"/>
          <w:spacing w:val="-2"/>
          <w:sz w:val="24"/>
          <w:szCs w:val="24"/>
        </w:rPr>
        <w:t>с места</w:t>
      </w:r>
      <w:r w:rsidRPr="001E7790">
        <w:rPr>
          <w:rFonts w:ascii="Times New Roman" w:hAnsi="Times New Roman" w:cs="Times New Roman"/>
          <w:color w:val="000000"/>
          <w:spacing w:val="-1"/>
          <w:sz w:val="24"/>
          <w:szCs w:val="24"/>
        </w:rPr>
        <w:t xml:space="preserve">. </w:t>
      </w:r>
      <w:r w:rsidRPr="001E7790">
        <w:rPr>
          <w:rFonts w:ascii="Times New Roman" w:hAnsi="Times New Roman" w:cs="Times New Roman"/>
          <w:color w:val="000000"/>
          <w:spacing w:val="-2"/>
          <w:sz w:val="24"/>
          <w:szCs w:val="24"/>
        </w:rPr>
        <w:t xml:space="preserve">Прямая подача. </w:t>
      </w:r>
    </w:p>
    <w:p w14:paraId="43EC8A0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Подвижные игры на основе баскетбола. Эстафеты с ведением мяча.</w:t>
      </w:r>
    </w:p>
    <w:p w14:paraId="647918BF"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sz w:val="24"/>
          <w:szCs w:val="24"/>
        </w:rPr>
        <w:t>Волейбол</w:t>
      </w:r>
    </w:p>
    <w:p w14:paraId="14B7332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color w:val="000000"/>
          <w:spacing w:val="-4"/>
          <w:sz w:val="24"/>
          <w:szCs w:val="24"/>
        </w:rPr>
        <w:t xml:space="preserve">Общие сведения об игре в волейбол, простейшие правила </w:t>
      </w:r>
      <w:r w:rsidRPr="001E7790">
        <w:rPr>
          <w:rFonts w:ascii="Times New Roman" w:hAnsi="Times New Roman" w:cs="Times New Roman"/>
          <w:color w:val="000000"/>
          <w:spacing w:val="2"/>
          <w:sz w:val="24"/>
          <w:szCs w:val="24"/>
        </w:rPr>
        <w:t>иг</w:t>
      </w:r>
      <w:r w:rsidRPr="001E7790">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1E7790">
        <w:rPr>
          <w:rFonts w:ascii="Times New Roman" w:hAnsi="Times New Roman" w:cs="Times New Roman"/>
          <w:color w:val="000000"/>
          <w:spacing w:val="-1"/>
          <w:sz w:val="24"/>
          <w:szCs w:val="24"/>
        </w:rPr>
        <w:t>Права и обязанности игроков, пре</w:t>
      </w:r>
      <w:r w:rsidRPr="001E7790">
        <w:rPr>
          <w:rFonts w:ascii="Times New Roman" w:hAnsi="Times New Roman" w:cs="Times New Roman"/>
          <w:color w:val="000000"/>
          <w:spacing w:val="-1"/>
          <w:sz w:val="24"/>
          <w:szCs w:val="24"/>
        </w:rPr>
        <w:softHyphen/>
        <w:t>дупреждение травма</w:t>
      </w:r>
      <w:r w:rsidRPr="001E7790">
        <w:rPr>
          <w:rFonts w:ascii="Times New Roman" w:hAnsi="Times New Roman" w:cs="Times New Roman"/>
          <w:color w:val="000000"/>
          <w:spacing w:val="-1"/>
          <w:sz w:val="24"/>
          <w:szCs w:val="24"/>
        </w:rPr>
        <w:softHyphen/>
      </w:r>
      <w:r w:rsidRPr="001E7790">
        <w:rPr>
          <w:rFonts w:ascii="Times New Roman" w:hAnsi="Times New Roman" w:cs="Times New Roman"/>
          <w:color w:val="000000"/>
          <w:spacing w:val="2"/>
          <w:sz w:val="24"/>
          <w:szCs w:val="24"/>
        </w:rPr>
        <w:t>тизма при игре в волейбол.</w:t>
      </w:r>
    </w:p>
    <w:p w14:paraId="53330C6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Практический материал. </w:t>
      </w:r>
    </w:p>
    <w:p w14:paraId="686EC69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1"/>
          <w:sz w:val="24"/>
          <w:szCs w:val="24"/>
        </w:rPr>
      </w:pPr>
      <w:r w:rsidRPr="001E7790">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1E7790">
        <w:rPr>
          <w:rFonts w:ascii="Times New Roman" w:hAnsi="Times New Roman" w:cs="Times New Roman"/>
          <w:spacing w:val="-2"/>
          <w:sz w:val="24"/>
          <w:szCs w:val="24"/>
        </w:rPr>
        <w:t xml:space="preserve">Верхняя прямая подача. Прыжки вверх с места и шага, прыжки у сетки. </w:t>
      </w:r>
      <w:proofErr w:type="spellStart"/>
      <w:r w:rsidRPr="001E7790">
        <w:rPr>
          <w:rFonts w:ascii="Times New Roman" w:hAnsi="Times New Roman" w:cs="Times New Roman"/>
          <w:spacing w:val="-2"/>
          <w:sz w:val="24"/>
          <w:szCs w:val="24"/>
        </w:rPr>
        <w:t>Многоскоки</w:t>
      </w:r>
      <w:proofErr w:type="spellEnd"/>
      <w:r w:rsidRPr="001E7790">
        <w:rPr>
          <w:rFonts w:ascii="Times New Roman" w:hAnsi="Times New Roman" w:cs="Times New Roman"/>
          <w:spacing w:val="-2"/>
          <w:sz w:val="24"/>
          <w:szCs w:val="24"/>
        </w:rPr>
        <w:t xml:space="preserve">. Верхняя </w:t>
      </w:r>
      <w:r w:rsidRPr="001E7790">
        <w:rPr>
          <w:rFonts w:ascii="Times New Roman" w:hAnsi="Times New Roman" w:cs="Times New Roman"/>
          <w:color w:val="000000"/>
          <w:spacing w:val="-2"/>
          <w:sz w:val="24"/>
          <w:szCs w:val="24"/>
        </w:rPr>
        <w:t>прямая передача мяча после перемещения вперед, вправо, влево.</w:t>
      </w:r>
    </w:p>
    <w:p w14:paraId="7CC4A70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color w:val="000000"/>
          <w:spacing w:val="1"/>
          <w:sz w:val="24"/>
          <w:szCs w:val="24"/>
        </w:rPr>
        <w:t>Учебные игры на основе волейбола. Игры (эстафеты) с мячами.</w:t>
      </w:r>
    </w:p>
    <w:p w14:paraId="1F47B4A5"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sz w:val="24"/>
          <w:szCs w:val="24"/>
        </w:rPr>
        <w:lastRenderedPageBreak/>
        <w:t>Настольный теннис</w:t>
      </w:r>
    </w:p>
    <w:p w14:paraId="1CE9EB5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sz w:val="24"/>
          <w:szCs w:val="24"/>
        </w:rPr>
        <w:t>Парные игры. Правила соревнований.</w:t>
      </w:r>
      <w:r w:rsidR="00D7229D" w:rsidRPr="001E7790">
        <w:rPr>
          <w:rFonts w:ascii="Times New Roman" w:hAnsi="Times New Roman" w:cs="Times New Roman"/>
          <w:sz w:val="24"/>
          <w:szCs w:val="24"/>
        </w:rPr>
        <w:t xml:space="preserve"> </w:t>
      </w:r>
      <w:r w:rsidRPr="001E7790">
        <w:rPr>
          <w:rFonts w:ascii="Times New Roman" w:hAnsi="Times New Roman" w:cs="Times New Roman"/>
          <w:color w:val="000000"/>
          <w:spacing w:val="1"/>
          <w:sz w:val="24"/>
          <w:szCs w:val="24"/>
        </w:rPr>
        <w:t xml:space="preserve">Тактика парных игр. </w:t>
      </w:r>
    </w:p>
    <w:p w14:paraId="54F65AC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color w:val="000000"/>
          <w:spacing w:val="2"/>
          <w:sz w:val="24"/>
          <w:szCs w:val="24"/>
        </w:rPr>
      </w:pPr>
      <w:r w:rsidRPr="001E7790">
        <w:rPr>
          <w:rFonts w:ascii="Times New Roman" w:hAnsi="Times New Roman" w:cs="Times New Roman"/>
          <w:b/>
          <w:sz w:val="24"/>
          <w:szCs w:val="24"/>
        </w:rPr>
        <w:t xml:space="preserve">Практический материал. </w:t>
      </w:r>
      <w:r w:rsidRPr="001E7790">
        <w:rPr>
          <w:rFonts w:ascii="Times New Roman" w:hAnsi="Times New Roman" w:cs="Times New Roman"/>
          <w:color w:val="000000"/>
          <w:spacing w:val="-1"/>
          <w:sz w:val="24"/>
          <w:szCs w:val="24"/>
        </w:rPr>
        <w:t xml:space="preserve">Подача мяча слева и справа, удары слева, справа, прямые </w:t>
      </w:r>
      <w:r w:rsidRPr="001E7790">
        <w:rPr>
          <w:rFonts w:ascii="Times New Roman" w:hAnsi="Times New Roman" w:cs="Times New Roman"/>
          <w:color w:val="000000"/>
          <w:spacing w:val="2"/>
          <w:sz w:val="24"/>
          <w:szCs w:val="24"/>
        </w:rPr>
        <w:t>с вращением мяча. Одиночные игры.</w:t>
      </w:r>
    </w:p>
    <w:p w14:paraId="0A06170F"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color w:val="000000"/>
          <w:spacing w:val="2"/>
          <w:sz w:val="24"/>
          <w:szCs w:val="24"/>
        </w:rPr>
        <w:t>Хоккей на полу</w:t>
      </w:r>
    </w:p>
    <w:p w14:paraId="26AF50D9" w14:textId="77777777" w:rsidR="00A52D8A" w:rsidRPr="001E7790" w:rsidRDefault="00A52D8A" w:rsidP="001E7790">
      <w:pPr>
        <w:shd w:val="clear" w:color="auto" w:fill="FFFFFF"/>
        <w:spacing w:after="0" w:line="240" w:lineRule="auto"/>
        <w:ind w:firstLine="709"/>
        <w:rPr>
          <w:rFonts w:ascii="Times New Roman" w:hAnsi="Times New Roman" w:cs="Times New Roman"/>
          <w:b/>
          <w:bCs/>
          <w:color w:val="000000"/>
          <w:spacing w:val="-2"/>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color w:val="000000"/>
          <w:spacing w:val="3"/>
          <w:sz w:val="24"/>
          <w:szCs w:val="24"/>
        </w:rPr>
        <w:t xml:space="preserve">Правила безопасной игры в хоккей на полу. </w:t>
      </w:r>
    </w:p>
    <w:p w14:paraId="2EBD69B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color w:val="000000"/>
          <w:spacing w:val="-2"/>
          <w:sz w:val="24"/>
          <w:szCs w:val="24"/>
        </w:rPr>
        <w:t xml:space="preserve">Практический материал. </w:t>
      </w:r>
      <w:r w:rsidRPr="001E7790">
        <w:rPr>
          <w:rFonts w:ascii="Times New Roman" w:hAnsi="Times New Roman" w:cs="Times New Roman"/>
          <w:color w:val="000000"/>
          <w:spacing w:val="-7"/>
          <w:sz w:val="24"/>
          <w:szCs w:val="24"/>
        </w:rPr>
        <w:t>Передвижение по площадке в стойке хоккеиста влево, впра</w:t>
      </w:r>
      <w:r w:rsidRPr="001E7790">
        <w:rPr>
          <w:rFonts w:ascii="Times New Roman" w:hAnsi="Times New Roman" w:cs="Times New Roman"/>
          <w:color w:val="000000"/>
          <w:spacing w:val="-7"/>
          <w:sz w:val="24"/>
          <w:szCs w:val="24"/>
        </w:rPr>
        <w:softHyphen/>
      </w:r>
      <w:r w:rsidRPr="001E7790">
        <w:rPr>
          <w:rFonts w:ascii="Times New Roman" w:hAnsi="Times New Roman" w:cs="Times New Roman"/>
          <w:color w:val="000000"/>
          <w:spacing w:val="-6"/>
          <w:sz w:val="24"/>
          <w:szCs w:val="24"/>
        </w:rPr>
        <w:t>во, назад, вперед. Способы владения клюшкой, ведение шайбы.</w:t>
      </w:r>
      <w:r w:rsidR="00D7229D" w:rsidRPr="001E7790">
        <w:rPr>
          <w:rFonts w:ascii="Times New Roman" w:hAnsi="Times New Roman" w:cs="Times New Roman"/>
          <w:color w:val="000000"/>
          <w:spacing w:val="-6"/>
          <w:sz w:val="24"/>
          <w:szCs w:val="24"/>
        </w:rPr>
        <w:t xml:space="preserve"> </w:t>
      </w:r>
      <w:r w:rsidRPr="001E7790">
        <w:rPr>
          <w:rFonts w:ascii="Times New Roman" w:hAnsi="Times New Roman" w:cs="Times New Roman"/>
          <w:color w:val="000000"/>
          <w:spacing w:val="-2"/>
          <w:sz w:val="24"/>
          <w:szCs w:val="24"/>
        </w:rPr>
        <w:t xml:space="preserve">Учебные игры с учетом ранее изученных правил. </w:t>
      </w:r>
    </w:p>
    <w:p w14:paraId="338DD6B1" w14:textId="77777777" w:rsidR="00A52D8A" w:rsidRPr="001E7790" w:rsidRDefault="00A52D8A" w:rsidP="001E7790">
      <w:pPr>
        <w:pStyle w:val="2e"/>
        <w:spacing w:before="120" w:after="0" w:line="240" w:lineRule="auto"/>
        <w:ind w:firstLine="709"/>
        <w:rPr>
          <w:rFonts w:ascii="Times New Roman" w:hAnsi="Times New Roman" w:cs="Times New Roman"/>
          <w:color w:val="auto"/>
          <w:sz w:val="24"/>
          <w:szCs w:val="24"/>
        </w:rPr>
      </w:pPr>
      <w:r w:rsidRPr="001E7790">
        <w:rPr>
          <w:rFonts w:ascii="Times New Roman" w:hAnsi="Times New Roman" w:cs="Times New Roman"/>
          <w:color w:val="auto"/>
          <w:sz w:val="24"/>
          <w:szCs w:val="24"/>
        </w:rPr>
        <w:t>ПРОФИЛЬНЫЙ ТРУД</w:t>
      </w:r>
      <w:r w:rsidR="00543D2F" w:rsidRPr="001E7790">
        <w:rPr>
          <w:rFonts w:ascii="Times New Roman" w:hAnsi="Times New Roman" w:cs="Times New Roman"/>
          <w:sz w:val="24"/>
          <w:szCs w:val="24"/>
        </w:rPr>
        <w:t xml:space="preserve"> </w:t>
      </w:r>
      <w:r w:rsidR="00543D2F" w:rsidRPr="001E7790">
        <w:rPr>
          <w:rFonts w:ascii="Times New Roman" w:hAnsi="Times New Roman" w:cs="Times New Roman"/>
          <w:sz w:val="24"/>
          <w:szCs w:val="24"/>
          <w:lang w:val="en-US"/>
        </w:rPr>
        <w:t>V</w:t>
      </w:r>
      <w:r w:rsidR="00543D2F" w:rsidRPr="001E7790">
        <w:rPr>
          <w:rFonts w:ascii="Times New Roman" w:hAnsi="Times New Roman" w:cs="Times New Roman"/>
          <w:sz w:val="24"/>
          <w:szCs w:val="24"/>
        </w:rPr>
        <w:t>-</w:t>
      </w:r>
      <w:r w:rsidR="00543D2F" w:rsidRPr="001E7790">
        <w:rPr>
          <w:rFonts w:ascii="Times New Roman" w:hAnsi="Times New Roman" w:cs="Times New Roman"/>
          <w:sz w:val="24"/>
          <w:szCs w:val="24"/>
          <w:lang w:val="en-US"/>
        </w:rPr>
        <w:t>IX</w:t>
      </w:r>
      <w:r w:rsidR="00543D2F" w:rsidRPr="001E7790">
        <w:rPr>
          <w:rFonts w:ascii="Times New Roman" w:hAnsi="Times New Roman" w:cs="Times New Roman"/>
          <w:sz w:val="24"/>
          <w:szCs w:val="24"/>
        </w:rPr>
        <w:t>-х классах</w:t>
      </w:r>
    </w:p>
    <w:p w14:paraId="63722123" w14:textId="77777777" w:rsidR="00A52D8A" w:rsidRPr="001E7790" w:rsidRDefault="00A52D8A" w:rsidP="001E7790">
      <w:pPr>
        <w:pStyle w:val="2e"/>
        <w:spacing w:before="0" w:after="0" w:line="240" w:lineRule="auto"/>
        <w:ind w:firstLine="709"/>
        <w:rPr>
          <w:rFonts w:ascii="Times New Roman" w:hAnsi="Times New Roman" w:cs="Times New Roman"/>
          <w:sz w:val="24"/>
          <w:szCs w:val="24"/>
        </w:rPr>
      </w:pPr>
      <w:r w:rsidRPr="001E7790">
        <w:rPr>
          <w:rFonts w:ascii="Times New Roman" w:hAnsi="Times New Roman" w:cs="Times New Roman"/>
          <w:color w:val="auto"/>
          <w:sz w:val="24"/>
          <w:szCs w:val="24"/>
        </w:rPr>
        <w:t>Пояснительная записка</w:t>
      </w:r>
    </w:p>
    <w:p w14:paraId="2C6E1794" w14:textId="77777777" w:rsidR="00A52D8A" w:rsidRPr="001E7790" w:rsidRDefault="00A52D8A" w:rsidP="001E7790">
      <w:pPr>
        <w:pStyle w:val="af8"/>
        <w:spacing w:before="0" w:after="0" w:afterAutospacing="0"/>
        <w:ind w:firstLine="709"/>
        <w:jc w:val="both"/>
        <w:rPr>
          <w:b/>
        </w:rPr>
      </w:pPr>
      <w:r w:rsidRPr="001E7790">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w:t>
      </w:r>
      <w:r w:rsidR="003B4180" w:rsidRPr="001E7790">
        <w:t xml:space="preserve"> </w:t>
      </w:r>
      <w:r w:rsidRPr="001E7790">
        <w:t>м социального прогресса.</w:t>
      </w:r>
    </w:p>
    <w:p w14:paraId="168B56C5" w14:textId="77777777" w:rsidR="00A52D8A" w:rsidRPr="001E7790" w:rsidRDefault="00A52D8A" w:rsidP="001E7790">
      <w:pPr>
        <w:pStyle w:val="af8"/>
        <w:spacing w:before="0" w:after="0" w:afterAutospacing="0"/>
        <w:ind w:firstLine="709"/>
        <w:jc w:val="both"/>
      </w:pPr>
      <w:r w:rsidRPr="001E7790">
        <w:rPr>
          <w:b/>
        </w:rPr>
        <w:t xml:space="preserve">Цель </w:t>
      </w:r>
      <w:r w:rsidRPr="001E7790">
        <w:t>изучения предмета</w:t>
      </w:r>
      <w:r w:rsidR="009B1799" w:rsidRPr="001E7790">
        <w:t xml:space="preserve"> </w:t>
      </w:r>
      <w:r w:rsidRPr="001E7790">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r w:rsidR="0009019A" w:rsidRPr="001E7790">
        <w:t>трудовой культуры</w:t>
      </w:r>
      <w:r w:rsidRPr="001E7790">
        <w:t>.</w:t>
      </w:r>
    </w:p>
    <w:p w14:paraId="7A8C7A69" w14:textId="77777777" w:rsidR="00A52D8A" w:rsidRPr="001E7790" w:rsidRDefault="00A52D8A" w:rsidP="001E7790">
      <w:pPr>
        <w:pStyle w:val="af8"/>
        <w:spacing w:before="0" w:after="0" w:afterAutospacing="0"/>
        <w:ind w:firstLine="709"/>
        <w:jc w:val="both"/>
      </w:pPr>
      <w:r w:rsidRPr="001E7790">
        <w:t xml:space="preserve">Изучение этого учебного предмета в </w:t>
      </w:r>
      <w:r w:rsidRPr="001E7790">
        <w:rPr>
          <w:lang w:val="en-US"/>
        </w:rPr>
        <w:t>V</w:t>
      </w:r>
      <w:r w:rsidRPr="001E7790">
        <w:t>-</w:t>
      </w:r>
      <w:r w:rsidRPr="001E7790">
        <w:rPr>
          <w:lang w:val="en-US"/>
        </w:rPr>
        <w:t>IX</w:t>
      </w:r>
      <w:r w:rsidRPr="001E7790">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7A410CD8" w14:textId="77777777" w:rsidR="00A52D8A" w:rsidRPr="001E7790" w:rsidRDefault="00A52D8A" w:rsidP="001E7790">
      <w:pPr>
        <w:pStyle w:val="af8"/>
        <w:spacing w:before="0" w:after="0" w:afterAutospacing="0"/>
        <w:ind w:firstLine="709"/>
        <w:jc w:val="both"/>
      </w:pPr>
      <w:r w:rsidRPr="001E7790">
        <w:t xml:space="preserve">Учебный предмет «Профильный труд» должен способствовать решению следующих </w:t>
      </w:r>
      <w:r w:rsidRPr="001E7790">
        <w:rPr>
          <w:b/>
        </w:rPr>
        <w:t>задач</w:t>
      </w:r>
      <w:r w:rsidRPr="001E7790">
        <w:t>:</w:t>
      </w:r>
    </w:p>
    <w:p w14:paraId="2C96C0AB" w14:textId="77777777" w:rsidR="00A52D8A" w:rsidRPr="001E7790" w:rsidRDefault="00A52D8A" w:rsidP="001E7790">
      <w:pPr>
        <w:pStyle w:val="af8"/>
        <w:spacing w:before="0" w:after="0" w:afterAutospacing="0"/>
        <w:ind w:firstLine="709"/>
        <w:jc w:val="both"/>
      </w:pPr>
      <w:r w:rsidRPr="001E7790">
        <w:t>― развитие социально ценных качеств личности (потребности в труде, трудолюбия, уважения к людям труда, общественной активности и т.д.);</w:t>
      </w:r>
    </w:p>
    <w:p w14:paraId="2E6A1FE3" w14:textId="77777777" w:rsidR="00A52D8A" w:rsidRPr="001E7790" w:rsidRDefault="00A52D8A" w:rsidP="001E7790">
      <w:pPr>
        <w:pStyle w:val="af8"/>
        <w:spacing w:before="0" w:after="0" w:afterAutospacing="0"/>
        <w:ind w:firstLine="709"/>
        <w:jc w:val="both"/>
      </w:pPr>
      <w:r w:rsidRPr="001E7790">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3856110C"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14:paraId="58D8BB12"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14:paraId="0D8D86D8"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расширение знаний о материалах и их свойствах, технологиях использования;</w:t>
      </w:r>
    </w:p>
    <w:p w14:paraId="097AD620" w14:textId="77777777" w:rsidR="00A52D8A" w:rsidRPr="001E7790" w:rsidRDefault="00A52D8A" w:rsidP="001E7790">
      <w:pPr>
        <w:pStyle w:val="af8"/>
        <w:spacing w:before="0" w:after="0" w:afterAutospacing="0"/>
        <w:ind w:firstLine="709"/>
        <w:jc w:val="both"/>
      </w:pPr>
      <w:r w:rsidRPr="001E7790">
        <w:t>― ознакомление с ролью человека-труженика и его местом на современном производстве;</w:t>
      </w:r>
    </w:p>
    <w:p w14:paraId="4875524E" w14:textId="77777777" w:rsidR="00A52D8A" w:rsidRPr="001E7790" w:rsidRDefault="00A52D8A" w:rsidP="001E7790">
      <w:pPr>
        <w:pStyle w:val="af8"/>
        <w:spacing w:before="0" w:after="0" w:afterAutospacing="0"/>
        <w:ind w:firstLine="709"/>
        <w:jc w:val="both"/>
      </w:pPr>
      <w:r w:rsidRPr="001E7790">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57E35B84" w14:textId="77777777" w:rsidR="00A52D8A" w:rsidRPr="001E7790" w:rsidRDefault="00A52D8A" w:rsidP="001E7790">
      <w:pPr>
        <w:pStyle w:val="af8"/>
        <w:spacing w:before="0" w:after="0" w:afterAutospacing="0"/>
        <w:ind w:firstLine="709"/>
        <w:jc w:val="both"/>
      </w:pPr>
      <w:r w:rsidRPr="001E7790">
        <w:lastRenderedPageBreak/>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483AC758" w14:textId="77777777" w:rsidR="00A52D8A" w:rsidRPr="001E7790" w:rsidRDefault="00A52D8A" w:rsidP="001E7790">
      <w:pPr>
        <w:pStyle w:val="af8"/>
        <w:spacing w:before="0" w:after="0" w:afterAutospacing="0"/>
        <w:ind w:firstLine="709"/>
        <w:jc w:val="both"/>
      </w:pPr>
      <w:r w:rsidRPr="001E7790">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11FE667E" w14:textId="77777777" w:rsidR="00A52D8A" w:rsidRPr="001E7790" w:rsidRDefault="00A52D8A" w:rsidP="001E7790">
      <w:pPr>
        <w:pStyle w:val="af8"/>
        <w:spacing w:before="0" w:after="0" w:afterAutospacing="0"/>
        <w:ind w:firstLine="709"/>
        <w:jc w:val="both"/>
      </w:pPr>
      <w:r w:rsidRPr="001E7790">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67AEBC59" w14:textId="77777777" w:rsidR="00A52D8A" w:rsidRPr="001E7790" w:rsidRDefault="00A52D8A" w:rsidP="001E7790">
      <w:pPr>
        <w:pStyle w:val="af8"/>
        <w:spacing w:before="0" w:after="0" w:afterAutospacing="0"/>
        <w:ind w:firstLine="709"/>
        <w:jc w:val="both"/>
      </w:pPr>
      <w:r w:rsidRPr="001E7790">
        <w:t>― формирование знаний о научной организации труда и рабочего места, планировании трудовой деятельности;</w:t>
      </w:r>
    </w:p>
    <w:p w14:paraId="357C9499"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14:paraId="075D8B80"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коррекция и развитие познавательных психических процессов (восприятия, памяти, воображения, мышления, речи);</w:t>
      </w:r>
    </w:p>
    <w:p w14:paraId="2ABD5FC7"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14:paraId="3E102A90"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коррекция и развитие сенсомоторных процессов в процессе формирование практических умений;</w:t>
      </w:r>
    </w:p>
    <w:p w14:paraId="0D3DA4EA"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0EC6D3E" w14:textId="77777777" w:rsidR="00A52D8A" w:rsidRPr="001E7790" w:rsidRDefault="00A52D8A" w:rsidP="001E7790">
      <w:pPr>
        <w:pStyle w:val="af6"/>
        <w:spacing w:after="0" w:line="240" w:lineRule="auto"/>
        <w:ind w:left="0" w:firstLine="709"/>
        <w:jc w:val="both"/>
        <w:rPr>
          <w:rFonts w:ascii="Times New Roman" w:hAnsi="Times New Roman" w:cs="Times New Roman"/>
          <w:sz w:val="24"/>
          <w:szCs w:val="24"/>
        </w:rPr>
      </w:pPr>
      <w:r w:rsidRPr="001E7790">
        <w:rPr>
          <w:rFonts w:ascii="Times New Roman" w:hAnsi="Times New Roman" w:cs="Times New Roman"/>
          <w:sz w:val="24"/>
          <w:szCs w:val="24"/>
        </w:rPr>
        <w:t>― формирование информационной грамотности, умения работать с различными источниками информации;</w:t>
      </w:r>
    </w:p>
    <w:p w14:paraId="59279AE5" w14:textId="77777777" w:rsidR="00A52D8A" w:rsidRPr="001E7790" w:rsidRDefault="00A52D8A" w:rsidP="001E7790">
      <w:pPr>
        <w:pStyle w:val="af6"/>
        <w:spacing w:after="0" w:line="240" w:lineRule="auto"/>
        <w:ind w:left="0"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14:paraId="5F6E25F2" w14:textId="77777777" w:rsidR="00A52D8A" w:rsidRPr="001E7790" w:rsidRDefault="00A52D8A" w:rsidP="001E7790">
      <w:pPr>
        <w:spacing w:after="0" w:line="240" w:lineRule="auto"/>
        <w:ind w:firstLine="709"/>
        <w:jc w:val="center"/>
        <w:rPr>
          <w:rFonts w:ascii="Times New Roman" w:hAnsi="Times New Roman" w:cs="Times New Roman"/>
          <w:sz w:val="24"/>
          <w:szCs w:val="24"/>
        </w:rPr>
      </w:pPr>
      <w:r w:rsidRPr="001E7790">
        <w:rPr>
          <w:rFonts w:ascii="Times New Roman" w:hAnsi="Times New Roman" w:cs="Times New Roman"/>
          <w:b/>
          <w:sz w:val="24"/>
          <w:szCs w:val="24"/>
        </w:rPr>
        <w:t>Примерное содержание</w:t>
      </w:r>
    </w:p>
    <w:p w14:paraId="1FB29E3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Программа по профильному труду в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IX</w:t>
      </w:r>
      <w:r w:rsidRPr="001E7790">
        <w:rPr>
          <w:rFonts w:ascii="Times New Roman" w:hAnsi="Times New Roman" w:cs="Times New Roman"/>
          <w:sz w:val="24"/>
          <w:szCs w:val="24"/>
        </w:rPr>
        <w:t>-х классах определяет со</w:t>
      </w:r>
      <w:r w:rsidRPr="001E7790">
        <w:rPr>
          <w:rFonts w:ascii="Times New Roman" w:hAnsi="Times New Roman" w:cs="Times New Roman"/>
          <w:sz w:val="24"/>
          <w:szCs w:val="24"/>
        </w:rPr>
        <w:softHyphen/>
        <w:t>де</w:t>
      </w:r>
      <w:r w:rsidRPr="001E7790">
        <w:rPr>
          <w:rFonts w:ascii="Times New Roman" w:hAnsi="Times New Roman" w:cs="Times New Roman"/>
          <w:sz w:val="24"/>
          <w:szCs w:val="24"/>
        </w:rPr>
        <w:softHyphen/>
        <w:t>р</w:t>
      </w:r>
      <w:r w:rsidRPr="001E7790">
        <w:rPr>
          <w:rFonts w:ascii="Times New Roman" w:hAnsi="Times New Roman" w:cs="Times New Roman"/>
          <w:sz w:val="24"/>
          <w:szCs w:val="24"/>
        </w:rPr>
        <w:softHyphen/>
        <w:t>жа</w:t>
      </w:r>
      <w:r w:rsidRPr="001E7790">
        <w:rPr>
          <w:rFonts w:ascii="Times New Roman" w:hAnsi="Times New Roman" w:cs="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w:t>
      </w:r>
      <w:r w:rsidR="000C595E" w:rsidRPr="001E7790">
        <w:rPr>
          <w:rFonts w:ascii="Times New Roman" w:hAnsi="Times New Roman" w:cs="Times New Roman"/>
          <w:sz w:val="24"/>
          <w:szCs w:val="24"/>
        </w:rPr>
        <w:t>в нашем учреждении организовано обучение по 6</w:t>
      </w:r>
      <w:r w:rsidRPr="001E7790">
        <w:rPr>
          <w:rFonts w:ascii="Times New Roman" w:hAnsi="Times New Roman" w:cs="Times New Roman"/>
          <w:sz w:val="24"/>
          <w:szCs w:val="24"/>
        </w:rPr>
        <w:t xml:space="preserve"> профилей трудовой подготовки: </w:t>
      </w:r>
      <w:r w:rsidRPr="001E7790">
        <w:rPr>
          <w:rFonts w:ascii="Times New Roman" w:hAnsi="Times New Roman" w:cs="Times New Roman"/>
          <w:b/>
          <w:sz w:val="24"/>
          <w:szCs w:val="24"/>
        </w:rPr>
        <w:t>«Сто</w:t>
      </w:r>
      <w:r w:rsidRPr="001E7790">
        <w:rPr>
          <w:rFonts w:ascii="Times New Roman" w:hAnsi="Times New Roman" w:cs="Times New Roman"/>
          <w:b/>
          <w:sz w:val="24"/>
          <w:szCs w:val="24"/>
        </w:rPr>
        <w:softHyphen/>
        <w:t>ля</w:t>
      </w:r>
      <w:r w:rsidRPr="001E7790">
        <w:rPr>
          <w:rFonts w:ascii="Times New Roman" w:hAnsi="Times New Roman" w:cs="Times New Roman"/>
          <w:b/>
          <w:sz w:val="24"/>
          <w:szCs w:val="24"/>
        </w:rPr>
        <w:softHyphen/>
        <w:t>р</w:t>
      </w:r>
      <w:r w:rsidRPr="001E7790">
        <w:rPr>
          <w:rFonts w:ascii="Times New Roman" w:hAnsi="Times New Roman" w:cs="Times New Roman"/>
          <w:b/>
          <w:sz w:val="24"/>
          <w:szCs w:val="24"/>
        </w:rPr>
        <w:softHyphen/>
        <w:t>ное дело», «Слесарное дело», «Швейное де</w:t>
      </w:r>
      <w:r w:rsidRPr="001E7790">
        <w:rPr>
          <w:rFonts w:ascii="Times New Roman" w:hAnsi="Times New Roman" w:cs="Times New Roman"/>
          <w:b/>
          <w:sz w:val="24"/>
          <w:szCs w:val="24"/>
        </w:rPr>
        <w:softHyphen/>
        <w:t>ло», «Подготовка младшего об</w:t>
      </w:r>
      <w:r w:rsidRPr="001E7790">
        <w:rPr>
          <w:rFonts w:ascii="Times New Roman" w:hAnsi="Times New Roman" w:cs="Times New Roman"/>
          <w:b/>
          <w:sz w:val="24"/>
          <w:szCs w:val="24"/>
        </w:rPr>
        <w:softHyphen/>
        <w:t>с</w:t>
      </w:r>
      <w:r w:rsidRPr="001E7790">
        <w:rPr>
          <w:rFonts w:ascii="Times New Roman" w:hAnsi="Times New Roman" w:cs="Times New Roman"/>
          <w:b/>
          <w:sz w:val="24"/>
          <w:szCs w:val="24"/>
        </w:rPr>
        <w:softHyphen/>
        <w:t>лу</w:t>
      </w:r>
      <w:r w:rsidRPr="001E7790">
        <w:rPr>
          <w:rFonts w:ascii="Times New Roman" w:hAnsi="Times New Roman" w:cs="Times New Roman"/>
          <w:b/>
          <w:sz w:val="24"/>
          <w:szCs w:val="24"/>
        </w:rPr>
        <w:softHyphen/>
        <w:t>жи</w:t>
      </w:r>
      <w:r w:rsidRPr="001E7790">
        <w:rPr>
          <w:rFonts w:ascii="Times New Roman" w:hAnsi="Times New Roman" w:cs="Times New Roman"/>
          <w:b/>
          <w:sz w:val="24"/>
          <w:szCs w:val="24"/>
        </w:rPr>
        <w:softHyphen/>
        <w:t>ва</w:t>
      </w:r>
      <w:r w:rsidRPr="001E7790">
        <w:rPr>
          <w:rFonts w:ascii="Times New Roman" w:hAnsi="Times New Roman" w:cs="Times New Roman"/>
          <w:b/>
          <w:sz w:val="24"/>
          <w:szCs w:val="24"/>
        </w:rPr>
        <w:softHyphen/>
        <w:t>ю</w:t>
      </w:r>
      <w:r w:rsidRPr="001E7790">
        <w:rPr>
          <w:rFonts w:ascii="Times New Roman" w:hAnsi="Times New Roman" w:cs="Times New Roman"/>
          <w:b/>
          <w:sz w:val="24"/>
          <w:szCs w:val="24"/>
        </w:rPr>
        <w:softHyphen/>
        <w:t>ще</w:t>
      </w:r>
      <w:r w:rsidRPr="001E7790">
        <w:rPr>
          <w:rFonts w:ascii="Times New Roman" w:hAnsi="Times New Roman" w:cs="Times New Roman"/>
          <w:b/>
          <w:sz w:val="24"/>
          <w:szCs w:val="24"/>
        </w:rPr>
        <w:softHyphen/>
        <w:t>го персонала», «</w:t>
      </w:r>
      <w:r w:rsidR="000C595E" w:rsidRPr="001E7790">
        <w:rPr>
          <w:rFonts w:ascii="Times New Roman" w:hAnsi="Times New Roman" w:cs="Times New Roman"/>
          <w:b/>
          <w:sz w:val="24"/>
          <w:szCs w:val="24"/>
        </w:rPr>
        <w:t>Ш</w:t>
      </w:r>
      <w:r w:rsidR="00952533">
        <w:rPr>
          <w:rFonts w:ascii="Times New Roman" w:hAnsi="Times New Roman" w:cs="Times New Roman"/>
          <w:b/>
          <w:sz w:val="24"/>
          <w:szCs w:val="24"/>
        </w:rPr>
        <w:t>т</w:t>
      </w:r>
      <w:r w:rsidR="000C595E" w:rsidRPr="001E7790">
        <w:rPr>
          <w:rFonts w:ascii="Times New Roman" w:hAnsi="Times New Roman" w:cs="Times New Roman"/>
          <w:b/>
          <w:sz w:val="24"/>
          <w:szCs w:val="24"/>
        </w:rPr>
        <w:t>укатурно-малярное дело»</w:t>
      </w:r>
      <w:r w:rsidRPr="001E7790">
        <w:rPr>
          <w:rFonts w:ascii="Times New Roman" w:hAnsi="Times New Roman" w:cs="Times New Roman"/>
          <w:b/>
          <w:sz w:val="24"/>
          <w:szCs w:val="24"/>
        </w:rPr>
        <w:t xml:space="preserve">. </w:t>
      </w:r>
      <w:r w:rsidRPr="001E7790">
        <w:rPr>
          <w:rFonts w:ascii="Times New Roman" w:hAnsi="Times New Roman" w:cs="Times New Roman"/>
          <w:sz w:val="24"/>
          <w:szCs w:val="24"/>
        </w:rPr>
        <w:t>Также в содержание программы включены пер</w:t>
      </w:r>
      <w:r w:rsidRPr="001E7790">
        <w:rPr>
          <w:rFonts w:ascii="Times New Roman" w:hAnsi="Times New Roman" w:cs="Times New Roman"/>
          <w:sz w:val="24"/>
          <w:szCs w:val="24"/>
        </w:rPr>
        <w:softHyphen/>
        <w:t>воначальные све</w:t>
      </w:r>
      <w:r w:rsidRPr="001E7790">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14:paraId="226B792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того или иного профиля обучения. </w:t>
      </w:r>
    </w:p>
    <w:p w14:paraId="101354E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i/>
          <w:sz w:val="24"/>
          <w:szCs w:val="24"/>
        </w:rPr>
        <w:t>Материалы</w:t>
      </w:r>
      <w:r w:rsidRPr="001E7790">
        <w:rPr>
          <w:rFonts w:ascii="Times New Roman" w:hAnsi="Times New Roman" w:cs="Times New Roman"/>
          <w:b/>
          <w:sz w:val="24"/>
          <w:szCs w:val="24"/>
        </w:rPr>
        <w:t>,</w:t>
      </w:r>
      <w:r w:rsidRPr="001E7790">
        <w:rPr>
          <w:rFonts w:ascii="Times New Roman" w:hAnsi="Times New Roman" w:cs="Times New Roman"/>
          <w:b/>
          <w:i/>
          <w:sz w:val="24"/>
          <w:szCs w:val="24"/>
        </w:rPr>
        <w:t xml:space="preserve"> используемые в трудовой деятельности</w:t>
      </w: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 Перечень ос</w:t>
      </w:r>
      <w:r w:rsidRPr="001E7790">
        <w:rPr>
          <w:rFonts w:ascii="Times New Roman" w:hAnsi="Times New Roman" w:cs="Times New Roman"/>
          <w:sz w:val="24"/>
          <w:szCs w:val="24"/>
        </w:rPr>
        <w:softHyphen/>
        <w:t>нов</w:t>
      </w:r>
      <w:r w:rsidRPr="001E7790">
        <w:rPr>
          <w:rFonts w:ascii="Times New Roman" w:hAnsi="Times New Roman" w:cs="Times New Roman"/>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1E7790">
        <w:rPr>
          <w:rFonts w:ascii="Times New Roman" w:hAnsi="Times New Roman" w:cs="Times New Roman"/>
          <w:sz w:val="24"/>
          <w:szCs w:val="24"/>
        </w:rPr>
        <w:softHyphen/>
        <w:t>мы</w:t>
      </w:r>
      <w:r w:rsidRPr="001E7790">
        <w:rPr>
          <w:rFonts w:ascii="Times New Roman" w:hAnsi="Times New Roman" w:cs="Times New Roman"/>
          <w:sz w:val="24"/>
          <w:szCs w:val="24"/>
        </w:rPr>
        <w:softHyphen/>
        <w:t>ш</w:t>
      </w:r>
      <w:r w:rsidRPr="001E7790">
        <w:rPr>
          <w:rFonts w:ascii="Times New Roman" w:hAnsi="Times New Roman" w:cs="Times New Roman"/>
          <w:sz w:val="24"/>
          <w:szCs w:val="24"/>
        </w:rPr>
        <w:softHyphen/>
        <w:t>ленностью и проч.).</w:t>
      </w:r>
    </w:p>
    <w:p w14:paraId="50AC572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i/>
          <w:sz w:val="24"/>
          <w:szCs w:val="24"/>
        </w:rPr>
        <w:t>Инструменты и оборудование</w:t>
      </w: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 простейшие инструменты ручного тру</w:t>
      </w:r>
      <w:r w:rsidRPr="001E7790">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7E97CF4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i/>
          <w:sz w:val="24"/>
          <w:szCs w:val="24"/>
        </w:rPr>
        <w:t>Технологии изготовления предмета труда</w:t>
      </w: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20F7B06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i/>
          <w:sz w:val="24"/>
          <w:szCs w:val="24"/>
        </w:rPr>
        <w:lastRenderedPageBreak/>
        <w:t>Этика и эстетика труда</w:t>
      </w:r>
      <w:r w:rsidRPr="001E7790">
        <w:rPr>
          <w:rFonts w:ascii="Times New Roman" w:hAnsi="Times New Roman" w:cs="Times New Roman"/>
          <w:b/>
          <w:sz w:val="24"/>
          <w:szCs w:val="24"/>
        </w:rPr>
        <w:t>:</w:t>
      </w:r>
      <w:r w:rsidRPr="001E7790">
        <w:rPr>
          <w:rFonts w:ascii="Times New Roman" w:hAnsi="Times New Roman" w:cs="Times New Roman"/>
          <w:sz w:val="24"/>
          <w:szCs w:val="24"/>
        </w:rPr>
        <w:t xml:space="preserve"> правила использования инструментов и материалов, за</w:t>
      </w:r>
      <w:r w:rsidRPr="001E7790">
        <w:rPr>
          <w:rFonts w:ascii="Times New Roman" w:hAnsi="Times New Roman" w:cs="Times New Roman"/>
          <w:sz w:val="24"/>
          <w:szCs w:val="24"/>
        </w:rPr>
        <w:softHyphen/>
        <w:t>п</w:t>
      </w:r>
      <w:r w:rsidRPr="001E7790">
        <w:rPr>
          <w:rFonts w:ascii="Times New Roman" w:hAnsi="Times New Roman" w:cs="Times New Roman"/>
          <w:sz w:val="24"/>
          <w:szCs w:val="24"/>
        </w:rPr>
        <w:softHyphen/>
        <w:t>ре</w:t>
      </w:r>
      <w:r w:rsidRPr="001E7790">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де</w:t>
      </w:r>
      <w:r w:rsidRPr="001E7790">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 xml:space="preserve">дения. </w:t>
      </w:r>
    </w:p>
    <w:p w14:paraId="593768E9"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p>
    <w:p w14:paraId="3DC09866" w14:textId="77777777" w:rsidR="009B1799" w:rsidRPr="001E7790" w:rsidRDefault="009B1799"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Планируемые предметные результаты</w:t>
      </w:r>
      <w:r w:rsidRPr="001E7790">
        <w:rPr>
          <w:rFonts w:ascii="Times New Roman" w:hAnsi="Times New Roman" w:cs="Times New Roman"/>
          <w:sz w:val="24"/>
          <w:szCs w:val="24"/>
        </w:rPr>
        <w:t xml:space="preserve"> освоения учебного предмета «Профильный труд»</w:t>
      </w:r>
    </w:p>
    <w:p w14:paraId="20A34E28" w14:textId="77777777" w:rsidR="009B1799" w:rsidRPr="001E7790" w:rsidRDefault="009B1799" w:rsidP="001E7790">
      <w:pPr>
        <w:pStyle w:val="25"/>
        <w:shd w:val="clear" w:color="auto" w:fill="auto"/>
        <w:spacing w:line="240" w:lineRule="auto"/>
        <w:ind w:firstLine="567"/>
        <w:rPr>
          <w:b/>
          <w:sz w:val="24"/>
          <w:szCs w:val="24"/>
        </w:rPr>
      </w:pPr>
      <w:r w:rsidRPr="001E7790">
        <w:rPr>
          <w:b/>
          <w:sz w:val="24"/>
          <w:szCs w:val="24"/>
        </w:rPr>
        <w:t>Минимальный уровень:</w:t>
      </w:r>
    </w:p>
    <w:p w14:paraId="33FA2ADA"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знание названий некоторых материалов, изделий, которые из них изготавливаются и применяются в быту, игре, учебе, отдыхе;</w:t>
      </w:r>
    </w:p>
    <w:p w14:paraId="1F4AAA44"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14:paraId="0E72A79B"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отбор (с помощью педагогического работника) материалов и инструментов, необходимых для работы</w:t>
      </w:r>
    </w:p>
    <w:p w14:paraId="5F94A1ED"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6414D8E9"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0ED25E5B"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377A7844"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чтение (с помощью педагогического работника) технологической карты, используемой в процессе изготовления изделия</w:t>
      </w:r>
    </w:p>
    <w:p w14:paraId="70648CCF"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5C7AE5AC"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понимание значения и ценности труда; понимание красоты труда и его результатов;</w:t>
      </w:r>
    </w:p>
    <w:p w14:paraId="71C9D6B7"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заботливое и бережное отношение к общественному достоянию и родной природе;</w:t>
      </w:r>
    </w:p>
    <w:p w14:paraId="673F2583"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понимание значимости организации школьного рабочего места, обеспечивающего внутреннюю дисциплину</w:t>
      </w:r>
    </w:p>
    <w:p w14:paraId="7C8EF651" w14:textId="77777777" w:rsidR="009B1799" w:rsidRPr="001E7790" w:rsidRDefault="009B1799" w:rsidP="001E7790">
      <w:pPr>
        <w:pStyle w:val="25"/>
        <w:shd w:val="clear" w:color="auto" w:fill="auto"/>
        <w:spacing w:line="240" w:lineRule="auto"/>
        <w:ind w:firstLine="740"/>
        <w:rPr>
          <w:sz w:val="24"/>
          <w:szCs w:val="24"/>
        </w:rPr>
      </w:pPr>
      <w:r w:rsidRPr="001E7790">
        <w:rPr>
          <w:sz w:val="24"/>
          <w:szCs w:val="24"/>
        </w:rPr>
        <w:t>выражение отношения к результатам собственной и чужой творческой деятельности («нравится» и (или) «не нравится»)</w:t>
      </w:r>
    </w:p>
    <w:p w14:paraId="138C7891"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организация (под руководством педагогического работника) совместной работы в группе;</w:t>
      </w:r>
    </w:p>
    <w:p w14:paraId="0EF9FEF6"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14:paraId="27B6E442" w14:textId="77777777" w:rsidR="009B1799" w:rsidRPr="001E7790" w:rsidRDefault="009B1799"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выслушивание предложений и мнений других обучающихся, адекватное реагирование на них</w:t>
      </w:r>
    </w:p>
    <w:p w14:paraId="2E5F76FE"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комментирование и оценка в доброжелательной форме достижения других обучающихся, высказывание своих предложений и пожеланий</w:t>
      </w:r>
    </w:p>
    <w:p w14:paraId="1F64BEE6"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проявление заинтересованного отношения к деятельности своих других обучающихся и результатам их работы</w:t>
      </w:r>
    </w:p>
    <w:p w14:paraId="76FC421C"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выполнение общественных поручений по уборке мастерской после уроков трудового обучения</w:t>
      </w:r>
    </w:p>
    <w:p w14:paraId="46813417"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14:paraId="65B84360"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b/>
          <w:bCs/>
          <w:color w:val="000000"/>
          <w:sz w:val="24"/>
          <w:szCs w:val="24"/>
          <w:shd w:val="clear" w:color="auto" w:fill="FFFFFF"/>
        </w:rPr>
        <w:t>Достаточный уровень:</w:t>
      </w:r>
    </w:p>
    <w:p w14:paraId="68FD9EBA"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w:t>
      </w:r>
      <w:r w:rsidRPr="001E7790">
        <w:rPr>
          <w:rFonts w:ascii="Times New Roman" w:hAnsi="Times New Roman" w:cs="Times New Roman"/>
          <w:sz w:val="24"/>
          <w:szCs w:val="24"/>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64BF3224"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экономное расходование материалов</w:t>
      </w:r>
    </w:p>
    <w:p w14:paraId="15F3707D"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планирование (с помощью педагогического работника) предстоящей практической работы</w:t>
      </w:r>
    </w:p>
    <w:p w14:paraId="372F23FB"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26843358"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14:paraId="38B284AC"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14:paraId="33987BD3" w14:textId="77777777" w:rsidR="009B1799" w:rsidRPr="001E7790" w:rsidRDefault="009B1799" w:rsidP="001E7790">
      <w:pPr>
        <w:spacing w:after="0" w:line="240" w:lineRule="auto"/>
        <w:ind w:firstLine="709"/>
        <w:jc w:val="both"/>
        <w:rPr>
          <w:rFonts w:ascii="Times New Roman" w:hAnsi="Times New Roman" w:cs="Times New Roman"/>
          <w:b/>
          <w:bCs/>
          <w:color w:val="000000"/>
          <w:sz w:val="24"/>
          <w:szCs w:val="24"/>
          <w:shd w:val="clear" w:color="auto" w:fill="FFFFFF"/>
        </w:rPr>
      </w:pPr>
    </w:p>
    <w:p w14:paraId="7BD3101C"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1E7790">
        <w:rPr>
          <w:rFonts w:ascii="Times New Roman" w:hAnsi="Times New Roman" w:cs="Times New Roman"/>
          <w:b/>
          <w:bCs/>
          <w:color w:val="000000"/>
          <w:sz w:val="24"/>
          <w:szCs w:val="24"/>
          <w:shd w:val="clear" w:color="auto" w:fill="FFFFFF"/>
          <w:lang w:val="en-US"/>
        </w:rPr>
        <w:t>X</w:t>
      </w:r>
      <w:r w:rsidRPr="001E7790">
        <w:rPr>
          <w:rFonts w:ascii="Times New Roman" w:hAnsi="Times New Roman" w:cs="Times New Roman"/>
          <w:b/>
          <w:bCs/>
          <w:color w:val="000000"/>
          <w:sz w:val="24"/>
          <w:szCs w:val="24"/>
          <w:shd w:val="clear" w:color="auto" w:fill="FFFFFF"/>
        </w:rPr>
        <w:t>-</w:t>
      </w:r>
      <w:r w:rsidRPr="001E7790">
        <w:rPr>
          <w:rFonts w:ascii="Times New Roman" w:hAnsi="Times New Roman" w:cs="Times New Roman"/>
          <w:b/>
          <w:bCs/>
          <w:color w:val="000000"/>
          <w:sz w:val="24"/>
          <w:szCs w:val="24"/>
          <w:shd w:val="clear" w:color="auto" w:fill="FFFFFF"/>
          <w:lang w:val="en-US"/>
        </w:rPr>
        <w:t>XII</w:t>
      </w:r>
      <w:r w:rsidRPr="001E7790">
        <w:rPr>
          <w:rFonts w:ascii="Times New Roman" w:hAnsi="Times New Roman" w:cs="Times New Roman"/>
          <w:b/>
          <w:bCs/>
          <w:color w:val="000000"/>
          <w:sz w:val="24"/>
          <w:szCs w:val="24"/>
          <w:shd w:val="clear" w:color="auto" w:fill="FFFFFF"/>
        </w:rPr>
        <w:t xml:space="preserve"> классы</w:t>
      </w:r>
    </w:p>
    <w:p w14:paraId="6B1E06CB"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1E7790">
        <w:rPr>
          <w:rFonts w:ascii="Times New Roman" w:hAnsi="Times New Roman" w:cs="Times New Roman"/>
          <w:b/>
          <w:bCs/>
          <w:color w:val="000000"/>
          <w:sz w:val="24"/>
          <w:szCs w:val="24"/>
          <w:shd w:val="clear" w:color="auto" w:fill="FFFFFF"/>
        </w:rPr>
        <w:t>РУССКИЙ ЯЗЫК</w:t>
      </w:r>
    </w:p>
    <w:p w14:paraId="79F78710"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bCs/>
          <w:color w:val="000000"/>
          <w:sz w:val="24"/>
          <w:szCs w:val="24"/>
          <w:shd w:val="clear" w:color="auto" w:fill="FFFFFF"/>
        </w:rPr>
        <w:t>Пояснительная записка</w:t>
      </w:r>
    </w:p>
    <w:p w14:paraId="2805719E" w14:textId="77777777" w:rsidR="00A52D8A" w:rsidRPr="001E7790" w:rsidRDefault="00A52D8A" w:rsidP="001E7790">
      <w:pPr>
        <w:spacing w:after="0" w:line="240" w:lineRule="auto"/>
        <w:ind w:firstLine="708"/>
        <w:jc w:val="both"/>
        <w:rPr>
          <w:rFonts w:ascii="Times New Roman" w:hAnsi="Times New Roman" w:cs="Times New Roman"/>
          <w:b/>
          <w:sz w:val="24"/>
          <w:szCs w:val="24"/>
        </w:rPr>
      </w:pPr>
      <w:r w:rsidRPr="001E7790">
        <w:rPr>
          <w:rFonts w:ascii="Times New Roman" w:hAnsi="Times New Roman" w:cs="Times New Roman"/>
          <w:b/>
          <w:sz w:val="24"/>
          <w:szCs w:val="24"/>
        </w:rPr>
        <w:t>Цель</w:t>
      </w:r>
      <w:r w:rsidRPr="001E7790">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14:paraId="73E4772A"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b/>
          <w:sz w:val="24"/>
          <w:szCs w:val="24"/>
        </w:rPr>
        <w:t>Задачи:</w:t>
      </w:r>
    </w:p>
    <w:p w14:paraId="1EBC6C03"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расширение представлений о языке как важнейшем средстве человеческого общения;</w:t>
      </w:r>
    </w:p>
    <w:p w14:paraId="3D887C57"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14:paraId="3816F9DC"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14:paraId="647C481C"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развитие коммуникативных умений и навыков обучающихся;</w:t>
      </w:r>
    </w:p>
    <w:p w14:paraId="0EE73630"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воспитание позитивного эмоционально-ценностного отношения к русскому языку, стремление совершенствовать свою речь.</w:t>
      </w:r>
    </w:p>
    <w:p w14:paraId="57168503" w14:textId="77777777" w:rsidR="00A52D8A" w:rsidRPr="001E7790" w:rsidRDefault="00A52D8A" w:rsidP="001E7790">
      <w:pPr>
        <w:pStyle w:val="Default"/>
        <w:ind w:firstLine="708"/>
        <w:jc w:val="both"/>
      </w:pPr>
      <w:r w:rsidRPr="001E7790">
        <w:t>― </w:t>
      </w:r>
      <w:r w:rsidRPr="001E7790">
        <w:rPr>
          <w:color w:val="auto"/>
        </w:rPr>
        <w:t>коррекция недостатков развития познавательной деятельности;</w:t>
      </w:r>
    </w:p>
    <w:p w14:paraId="15F99910" w14:textId="77777777" w:rsidR="00A52D8A" w:rsidRPr="001E7790" w:rsidRDefault="00A52D8A" w:rsidP="001E7790">
      <w:pPr>
        <w:pStyle w:val="af6"/>
        <w:shd w:val="clear" w:color="auto" w:fill="FFFFFF"/>
        <w:autoSpaceDE w:val="0"/>
        <w:spacing w:after="0" w:line="240" w:lineRule="auto"/>
        <w:ind w:left="0" w:firstLine="709"/>
        <w:jc w:val="both"/>
        <w:rPr>
          <w:rFonts w:ascii="Times New Roman" w:hAnsi="Times New Roman" w:cs="Times New Roman"/>
          <w:b/>
          <w:sz w:val="24"/>
          <w:szCs w:val="24"/>
        </w:rPr>
      </w:pPr>
      <w:r w:rsidRPr="001E7790">
        <w:rPr>
          <w:rFonts w:ascii="Times New Roman" w:hAnsi="Times New Roman" w:cs="Times New Roman"/>
          <w:sz w:val="24"/>
          <w:szCs w:val="24"/>
        </w:rPr>
        <w:t>― формирование мотивации к обучению и получению новых знаний, пробуждение внутренней потребности в общении;</w:t>
      </w:r>
    </w:p>
    <w:p w14:paraId="2371AD8B" w14:textId="77777777" w:rsidR="00A52D8A" w:rsidRPr="001E7790" w:rsidRDefault="00A52D8A" w:rsidP="001E7790">
      <w:pPr>
        <w:spacing w:after="0" w:line="240" w:lineRule="auto"/>
        <w:jc w:val="center"/>
        <w:rPr>
          <w:rFonts w:ascii="Times New Roman" w:hAnsi="Times New Roman" w:cs="Times New Roman"/>
          <w:sz w:val="24"/>
          <w:szCs w:val="24"/>
        </w:rPr>
      </w:pPr>
      <w:r w:rsidRPr="001E7790">
        <w:rPr>
          <w:rFonts w:ascii="Times New Roman" w:hAnsi="Times New Roman" w:cs="Times New Roman"/>
          <w:b/>
          <w:sz w:val="24"/>
          <w:szCs w:val="24"/>
        </w:rPr>
        <w:t>Речевое общение. Речь и речевая деятельность</w:t>
      </w:r>
    </w:p>
    <w:p w14:paraId="5B1B5FD9"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438E41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1E7790">
        <w:rPr>
          <w:rFonts w:ascii="Times New Roman" w:hAnsi="Times New Roman" w:cs="Times New Roman"/>
          <w:i/>
          <w:sz w:val="24"/>
          <w:szCs w:val="24"/>
        </w:rPr>
        <w:t>кому? – зачем? – о чём? – как? –при каких условиях? я буду говорить (писать), слушать(читать).</w:t>
      </w:r>
    </w:p>
    <w:p w14:paraId="55925104"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Формы речи (внешняя и внутренняя речь).</w:t>
      </w:r>
    </w:p>
    <w:p w14:paraId="693AF56B"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Внешняя форма речи (устная и письменная речь; их сравнение).</w:t>
      </w:r>
    </w:p>
    <w:p w14:paraId="15E60A73"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Виды речевой деятельности (говорение, чтение, письмо, слушание).</w:t>
      </w:r>
    </w:p>
    <w:p w14:paraId="352BABEE"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14:paraId="676F8E3E"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Краткая и развёрнутая речь. Практические упражнения подготовки развёрнутой  речи.</w:t>
      </w:r>
    </w:p>
    <w:p w14:paraId="3DB0D6FC"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4434620E" w14:textId="77777777" w:rsidR="00A52D8A" w:rsidRPr="001E7790" w:rsidRDefault="00A52D8A" w:rsidP="001E7790">
      <w:pPr>
        <w:spacing w:after="0" w:line="240" w:lineRule="auto"/>
        <w:ind w:firstLine="708"/>
        <w:jc w:val="both"/>
        <w:rPr>
          <w:rFonts w:ascii="Times New Roman" w:hAnsi="Times New Roman" w:cs="Times New Roman"/>
          <w:sz w:val="24"/>
          <w:szCs w:val="24"/>
        </w:rPr>
      </w:pPr>
      <w:r w:rsidRPr="001E7790">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14:paraId="28A28B2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Речевая  ситуация. Основные компоненты речевой ситуации.</w:t>
      </w:r>
    </w:p>
    <w:p w14:paraId="7EC034D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Речевой этикет.</w:t>
      </w:r>
    </w:p>
    <w:p w14:paraId="2EB93E9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Выражение приветствия и прощания в устной и письменной формах.</w:t>
      </w:r>
    </w:p>
    <w:p w14:paraId="13A29F7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Тексты поздравления. Правила поведения при устном поздравлении.</w:t>
      </w:r>
    </w:p>
    <w:p w14:paraId="60CB663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Благодарственные письма (сравнение писем разных по содержанию). </w:t>
      </w:r>
    </w:p>
    <w:p w14:paraId="761C9C8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Выражение просьбы в устной и письменной формах. </w:t>
      </w:r>
    </w:p>
    <w:p w14:paraId="42AEA7E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текстов о хороших манерах.</w:t>
      </w:r>
    </w:p>
    <w:p w14:paraId="416B8136"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Тексты приглашения. Устное и письменное приглашения.</w:t>
      </w:r>
    </w:p>
    <w:p w14:paraId="5448D4F9" w14:textId="77777777" w:rsidR="00A52D8A" w:rsidRPr="001E7790" w:rsidRDefault="00A52D8A" w:rsidP="001E7790">
      <w:pPr>
        <w:spacing w:after="0" w:line="240" w:lineRule="auto"/>
        <w:jc w:val="center"/>
        <w:rPr>
          <w:rFonts w:ascii="Times New Roman" w:hAnsi="Times New Roman" w:cs="Times New Roman"/>
          <w:sz w:val="24"/>
          <w:szCs w:val="24"/>
        </w:rPr>
      </w:pPr>
      <w:r w:rsidRPr="001E7790">
        <w:rPr>
          <w:rFonts w:ascii="Times New Roman" w:hAnsi="Times New Roman" w:cs="Times New Roman"/>
          <w:b/>
          <w:sz w:val="24"/>
          <w:szCs w:val="24"/>
        </w:rPr>
        <w:t>Высказывание. Текст</w:t>
      </w:r>
    </w:p>
    <w:p w14:paraId="091F44E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Диалог и монолог ― основные формы речевых высказываний.</w:t>
      </w:r>
    </w:p>
    <w:p w14:paraId="0FA4043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Текст как тематическое и смысловое единство. Диалог и монолог.</w:t>
      </w:r>
    </w:p>
    <w:p w14:paraId="2242ED8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Диалог</w:t>
      </w:r>
      <w:r w:rsidRPr="001E7790">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7C9F205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14:paraId="7FA7C02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61848F2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и запись диалогов с учетом речевых ситуаций и задач общения. </w:t>
      </w:r>
    </w:p>
    <w:p w14:paraId="3575DC43" w14:textId="77777777" w:rsidR="00A52D8A" w:rsidRPr="001E7790" w:rsidRDefault="00A52D8A" w:rsidP="001E7790">
      <w:pPr>
        <w:spacing w:after="0" w:line="240" w:lineRule="auto"/>
        <w:ind w:firstLine="709"/>
        <w:jc w:val="both"/>
        <w:rPr>
          <w:rStyle w:val="af2"/>
          <w:rFonts w:ascii="Times New Roman" w:hAnsi="Times New Roman"/>
          <w:i w:val="0"/>
          <w:sz w:val="24"/>
          <w:szCs w:val="24"/>
        </w:rPr>
      </w:pPr>
      <w:r w:rsidRPr="001E7790">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14:paraId="058FB62F"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Style w:val="af2"/>
          <w:rFonts w:ascii="Times New Roman" w:hAnsi="Times New Roman"/>
          <w:sz w:val="24"/>
          <w:szCs w:val="24"/>
        </w:rPr>
        <w:t>Диалог-</w:t>
      </w:r>
      <w:r w:rsidRPr="001E7790">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1E7790">
        <w:rPr>
          <w:rFonts w:ascii="Times New Roman" w:hAnsi="Times New Roman" w:cs="Times New Roman"/>
          <w:sz w:val="24"/>
          <w:szCs w:val="24"/>
        </w:rPr>
        <w:tab/>
      </w:r>
    </w:p>
    <w:p w14:paraId="754CD34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Монолог</w:t>
      </w:r>
      <w:r w:rsidRPr="001E7790">
        <w:rPr>
          <w:rFonts w:ascii="Times New Roman" w:hAnsi="Times New Roman" w:cs="Times New Roman"/>
          <w:sz w:val="24"/>
          <w:szCs w:val="24"/>
        </w:rPr>
        <w:t>. Практические упражнения в составлении монологов.</w:t>
      </w:r>
    </w:p>
    <w:p w14:paraId="1F516EE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14:paraId="1219864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Заголовок текста. Соотнесение заголовка с темой и главной мыслью текста. </w:t>
      </w:r>
    </w:p>
    <w:p w14:paraId="784198F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определении общей темы текста и отдельных</w:t>
      </w:r>
      <w:r w:rsidR="009B1799" w:rsidRPr="001E7790">
        <w:rPr>
          <w:rFonts w:ascii="Times New Roman" w:hAnsi="Times New Roman" w:cs="Times New Roman"/>
          <w:sz w:val="24"/>
          <w:szCs w:val="24"/>
        </w:rPr>
        <w:t xml:space="preserve"> </w:t>
      </w:r>
      <w:r w:rsidR="002360C6" w:rsidRPr="001E7790">
        <w:rPr>
          <w:rFonts w:ascii="Times New Roman" w:hAnsi="Times New Roman" w:cs="Times New Roman"/>
          <w:sz w:val="24"/>
          <w:szCs w:val="24"/>
        </w:rPr>
        <w:t>микро тем</w:t>
      </w:r>
      <w:r w:rsidRPr="001E7790">
        <w:rPr>
          <w:rFonts w:ascii="Times New Roman" w:hAnsi="Times New Roman" w:cs="Times New Roman"/>
          <w:sz w:val="24"/>
          <w:szCs w:val="24"/>
        </w:rPr>
        <w:t xml:space="preserve">. </w:t>
      </w:r>
    </w:p>
    <w:p w14:paraId="07959AD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Темы широкие  и узкие.</w:t>
      </w:r>
    </w:p>
    <w:p w14:paraId="1161E7A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Основные типы высказываний (повествование, рассуждение, описание). </w:t>
      </w:r>
    </w:p>
    <w:p w14:paraId="73FF9D7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Смысловые связи между частями текста. </w:t>
      </w:r>
    </w:p>
    <w:p w14:paraId="3048F53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Языковые средства связи частей текста.</w:t>
      </w:r>
    </w:p>
    <w:p w14:paraId="79F3F2C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ознакомлении со структурой повествовательного текста.</w:t>
      </w:r>
    </w:p>
    <w:p w14:paraId="1EB4C3A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14:paraId="17C2F37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сложных предложений с союзами </w:t>
      </w:r>
      <w:r w:rsidRPr="001E7790">
        <w:rPr>
          <w:rFonts w:ascii="Times New Roman" w:hAnsi="Times New Roman" w:cs="Times New Roman"/>
          <w:i/>
          <w:sz w:val="24"/>
          <w:szCs w:val="24"/>
        </w:rPr>
        <w:t>а, и, но</w:t>
      </w:r>
      <w:r w:rsidRPr="001E7790">
        <w:rPr>
          <w:rFonts w:ascii="Times New Roman" w:hAnsi="Times New Roman" w:cs="Times New Roman"/>
          <w:sz w:val="24"/>
          <w:szCs w:val="24"/>
        </w:rPr>
        <w:t>;</w:t>
      </w:r>
      <w:r w:rsidR="002360C6" w:rsidRPr="001E7790">
        <w:rPr>
          <w:rFonts w:ascii="Times New Roman" w:hAnsi="Times New Roman" w:cs="Times New Roman"/>
          <w:sz w:val="24"/>
          <w:szCs w:val="24"/>
        </w:rPr>
        <w:t xml:space="preserve"> </w:t>
      </w:r>
      <w:r w:rsidRPr="001E7790">
        <w:rPr>
          <w:rFonts w:ascii="Times New Roman" w:hAnsi="Times New Roman" w:cs="Times New Roman"/>
          <w:sz w:val="24"/>
          <w:szCs w:val="24"/>
        </w:rPr>
        <w:t>включение их в сравнительное описание двух предметов.</w:t>
      </w:r>
    </w:p>
    <w:p w14:paraId="2D02607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сложных предложений со словами </w:t>
      </w:r>
      <w:r w:rsidRPr="001E7790">
        <w:rPr>
          <w:rFonts w:ascii="Times New Roman" w:hAnsi="Times New Roman" w:cs="Times New Roman"/>
          <w:i/>
          <w:sz w:val="24"/>
          <w:szCs w:val="24"/>
        </w:rPr>
        <w:t>дело в том, что</w:t>
      </w:r>
      <w:r w:rsidR="002360C6" w:rsidRPr="001E7790">
        <w:rPr>
          <w:rFonts w:ascii="Times New Roman" w:hAnsi="Times New Roman" w:cs="Times New Roman"/>
          <w:i/>
          <w:sz w:val="24"/>
          <w:szCs w:val="24"/>
        </w:rPr>
        <w:t xml:space="preserve"> </w:t>
      </w:r>
      <w:r w:rsidRPr="001E7790">
        <w:rPr>
          <w:rFonts w:ascii="Times New Roman" w:hAnsi="Times New Roman" w:cs="Times New Roman"/>
          <w:i/>
          <w:sz w:val="24"/>
          <w:szCs w:val="24"/>
        </w:rPr>
        <w:t xml:space="preserve">объясняется это тем, что </w:t>
      </w:r>
      <w:r w:rsidRPr="001E7790">
        <w:rPr>
          <w:rFonts w:ascii="Times New Roman" w:hAnsi="Times New Roman" w:cs="Times New Roman"/>
          <w:sz w:val="24"/>
          <w:szCs w:val="24"/>
        </w:rPr>
        <w:t>и т.д.; включение их в тексты-рассуждения с целью объяснения или доказательства.</w:t>
      </w:r>
    </w:p>
    <w:p w14:paraId="4F3A847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сложных предложений с союзами </w:t>
      </w:r>
      <w:r w:rsidRPr="001E7790">
        <w:rPr>
          <w:rFonts w:ascii="Times New Roman" w:hAnsi="Times New Roman" w:cs="Times New Roman"/>
          <w:i/>
          <w:sz w:val="24"/>
          <w:szCs w:val="24"/>
        </w:rPr>
        <w:t xml:space="preserve">что, чтобы, так как, потому что, в связи с тем, </w:t>
      </w:r>
      <w:proofErr w:type="spellStart"/>
      <w:r w:rsidRPr="001E7790">
        <w:rPr>
          <w:rFonts w:ascii="Times New Roman" w:hAnsi="Times New Roman" w:cs="Times New Roman"/>
          <w:i/>
          <w:sz w:val="24"/>
          <w:szCs w:val="24"/>
        </w:rPr>
        <w:t>что</w:t>
      </w:r>
      <w:r w:rsidRPr="001E7790">
        <w:rPr>
          <w:rFonts w:ascii="Times New Roman" w:hAnsi="Times New Roman" w:cs="Times New Roman"/>
          <w:sz w:val="24"/>
          <w:szCs w:val="24"/>
        </w:rPr>
        <w:t>и</w:t>
      </w:r>
      <w:proofErr w:type="spellEnd"/>
      <w:r w:rsidRPr="001E7790">
        <w:rPr>
          <w:rFonts w:ascii="Times New Roman" w:hAnsi="Times New Roman" w:cs="Times New Roman"/>
          <w:sz w:val="24"/>
          <w:szCs w:val="24"/>
        </w:rPr>
        <w:t xml:space="preserve"> т. д. Их использование в текстах-рассуждениях.</w:t>
      </w:r>
    </w:p>
    <w:p w14:paraId="12F9035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повествовательных текстов. Сказки-повествования.</w:t>
      </w:r>
    </w:p>
    <w:p w14:paraId="7602750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Структурные особенности описательного текста.</w:t>
      </w:r>
    </w:p>
    <w:p w14:paraId="5750658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Описание предмета, места, пейзажа.</w:t>
      </w:r>
    </w:p>
    <w:p w14:paraId="42530FA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Повествовательного текста с элементами описания.</w:t>
      </w:r>
    </w:p>
    <w:p w14:paraId="078C7B4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Структурные особенности текста-рассуждения.</w:t>
      </w:r>
    </w:p>
    <w:p w14:paraId="3362CF3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составлении текста-рассуждения.</w:t>
      </w:r>
    </w:p>
    <w:p w14:paraId="70B4BBE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Типы текстов: повествование, описание, рассуждение.</w:t>
      </w:r>
    </w:p>
    <w:p w14:paraId="6098C8C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14:paraId="605C82D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Изложение текста-описания внешнего вида героя  по  опорным словам и  предложенному плану.</w:t>
      </w:r>
    </w:p>
    <w:p w14:paraId="5814638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14:paraId="213BCBD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0E082372"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14:paraId="69447732" w14:textId="77777777" w:rsidR="00A52D8A" w:rsidRPr="001E7790" w:rsidRDefault="00A52D8A" w:rsidP="001E7790">
      <w:pPr>
        <w:spacing w:after="0" w:line="240" w:lineRule="auto"/>
        <w:ind w:firstLine="708"/>
        <w:jc w:val="center"/>
        <w:rPr>
          <w:rFonts w:ascii="Times New Roman" w:hAnsi="Times New Roman" w:cs="Times New Roman"/>
          <w:sz w:val="24"/>
          <w:szCs w:val="24"/>
        </w:rPr>
      </w:pPr>
      <w:r w:rsidRPr="001E7790">
        <w:rPr>
          <w:rFonts w:ascii="Times New Roman" w:hAnsi="Times New Roman" w:cs="Times New Roman"/>
          <w:b/>
          <w:sz w:val="24"/>
          <w:szCs w:val="24"/>
        </w:rPr>
        <w:t>Стили речи</w:t>
      </w:r>
    </w:p>
    <w:p w14:paraId="029DAE81" w14:textId="77777777" w:rsidR="00A52D8A" w:rsidRPr="001E7790" w:rsidRDefault="00A52D8A" w:rsidP="001E7790">
      <w:pPr>
        <w:spacing w:after="0" w:line="240" w:lineRule="auto"/>
        <w:ind w:firstLine="708"/>
        <w:jc w:val="center"/>
        <w:rPr>
          <w:rFonts w:ascii="Times New Roman" w:hAnsi="Times New Roman" w:cs="Times New Roman"/>
          <w:bCs/>
          <w:i/>
          <w:iCs/>
          <w:sz w:val="24"/>
          <w:szCs w:val="24"/>
        </w:rPr>
      </w:pPr>
      <w:r w:rsidRPr="001E7790">
        <w:rPr>
          <w:rFonts w:ascii="Times New Roman" w:hAnsi="Times New Roman" w:cs="Times New Roman"/>
          <w:sz w:val="24"/>
          <w:szCs w:val="24"/>
        </w:rPr>
        <w:t>Анализ текстов различных стилей речи (представление о стилях речи).</w:t>
      </w:r>
    </w:p>
    <w:p w14:paraId="763C4F9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i/>
          <w:iCs/>
          <w:sz w:val="24"/>
          <w:szCs w:val="24"/>
        </w:rPr>
        <w:t>Разговорный стиль речи.</w:t>
      </w:r>
    </w:p>
    <w:p w14:paraId="02C5838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14:paraId="6E53F41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текстов в разговорном стиле.</w:t>
      </w:r>
    </w:p>
    <w:p w14:paraId="25C8D21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Слова-приветствия и прощания.</w:t>
      </w:r>
    </w:p>
    <w:p w14:paraId="2431310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14:paraId="0E3182A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14:paraId="1C6DF63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14:paraId="418C7D7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предложений с обращениями.</w:t>
      </w:r>
    </w:p>
    <w:p w14:paraId="45B723D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1DE7AE0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14:paraId="5C0B123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14:paraId="2FC778A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частиц в текстах разговорного стиля.</w:t>
      </w:r>
    </w:p>
    <w:p w14:paraId="126BF43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вопросительных частиц (</w:t>
      </w:r>
      <w:r w:rsidRPr="001E7790">
        <w:rPr>
          <w:rFonts w:ascii="Times New Roman" w:hAnsi="Times New Roman" w:cs="Times New Roman"/>
          <w:i/>
          <w:sz w:val="24"/>
          <w:szCs w:val="24"/>
        </w:rPr>
        <w:t xml:space="preserve">неужели, разве ли </w:t>
      </w:r>
      <w:r w:rsidRPr="001E7790">
        <w:rPr>
          <w:rFonts w:ascii="Times New Roman" w:hAnsi="Times New Roman" w:cs="Times New Roman"/>
          <w:sz w:val="24"/>
          <w:szCs w:val="24"/>
        </w:rPr>
        <w:t>(</w:t>
      </w:r>
      <w:r w:rsidRPr="001E7790">
        <w:rPr>
          <w:rFonts w:ascii="Times New Roman" w:hAnsi="Times New Roman" w:cs="Times New Roman"/>
          <w:i/>
          <w:sz w:val="24"/>
          <w:szCs w:val="24"/>
        </w:rPr>
        <w:t>ль</w:t>
      </w:r>
      <w:r w:rsidRPr="001E7790">
        <w:rPr>
          <w:rFonts w:ascii="Times New Roman" w:hAnsi="Times New Roman" w:cs="Times New Roman"/>
          <w:sz w:val="24"/>
          <w:szCs w:val="24"/>
        </w:rPr>
        <w:t>)и восклицательных частиц (</w:t>
      </w:r>
      <w:r w:rsidRPr="001E7790">
        <w:rPr>
          <w:rFonts w:ascii="Times New Roman" w:hAnsi="Times New Roman" w:cs="Times New Roman"/>
          <w:i/>
          <w:sz w:val="24"/>
          <w:szCs w:val="24"/>
        </w:rPr>
        <w:t>что за, как</w:t>
      </w:r>
      <w:r w:rsidRPr="001E7790">
        <w:rPr>
          <w:rFonts w:ascii="Times New Roman" w:hAnsi="Times New Roman" w:cs="Times New Roman"/>
          <w:sz w:val="24"/>
          <w:szCs w:val="24"/>
        </w:rPr>
        <w:t>)в предложениях, различных по интонации.</w:t>
      </w:r>
    </w:p>
    <w:p w14:paraId="5283894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междометий с целью передачи различных чувств в текстах разговорного стиля.</w:t>
      </w:r>
    </w:p>
    <w:p w14:paraId="1B36AA0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14:paraId="1B25E00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Личные письма. Составление писем личного характера на различные  темы.</w:t>
      </w:r>
    </w:p>
    <w:p w14:paraId="17114930" w14:textId="77777777" w:rsidR="00A52D8A" w:rsidRPr="001E7790" w:rsidRDefault="00A52D8A" w:rsidP="001E7790">
      <w:pPr>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Личный дневник. Практические упражнения в оформлении дневниковой записи (об одном дне).</w:t>
      </w:r>
    </w:p>
    <w:p w14:paraId="0D317096"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i/>
          <w:iCs/>
          <w:sz w:val="24"/>
          <w:szCs w:val="24"/>
        </w:rPr>
        <w:t xml:space="preserve"> Деловой стиль речи</w:t>
      </w:r>
    </w:p>
    <w:p w14:paraId="3CB8DC2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1AE347D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Деловое повествование речи: памятки, инструкции, рецепты. Связь предложений в деловых повествованиях.</w:t>
      </w:r>
    </w:p>
    <w:p w14:paraId="1C48FF3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Деловые бумаги: расписка, доверенность, заявление.</w:t>
      </w:r>
    </w:p>
    <w:p w14:paraId="3773CC9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707C1D4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14:paraId="647D4DD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14:paraId="362031E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доверенности на распоряжение имуществом.</w:t>
      </w:r>
    </w:p>
    <w:p w14:paraId="0C27745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Оформление бланков почтового перевода, посылки.</w:t>
      </w:r>
    </w:p>
    <w:p w14:paraId="60A6E60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Деловое описание предмета: объявление о пропаже/находке животного.</w:t>
      </w:r>
    </w:p>
    <w:p w14:paraId="7DD36BC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14:paraId="32DA142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14:paraId="7343B67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14:paraId="07BBEA1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Анализ образцов текстов делового стиля речи с точки зрения уместности использования различных частей речи.</w:t>
      </w:r>
    </w:p>
    <w:p w14:paraId="4F0F6B5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1D94AD7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14:paraId="6BCE5F3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14:paraId="67272C9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и запись правил, памяток, инструкций, рецептов по предложенной теме и по опорным словам.</w:t>
      </w:r>
    </w:p>
    <w:p w14:paraId="64E6DA3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Наблюдение за самостоятельными и служебными частями речи в текстах делового стиля.</w:t>
      </w:r>
    </w:p>
    <w:p w14:paraId="074DB09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14:paraId="4A7C776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23FEAA5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14:paraId="7BDA0E0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Характеристика. Составление и  запись деловых характеристик.</w:t>
      </w:r>
    </w:p>
    <w:p w14:paraId="7759A38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14:paraId="44E40CE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14:paraId="7BCFA1B4"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оформлении трудового договора на бланке.</w:t>
      </w:r>
    </w:p>
    <w:p w14:paraId="677B6189"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sz w:val="24"/>
          <w:szCs w:val="24"/>
        </w:rPr>
        <w:t>Оформление служебной записки.</w:t>
      </w:r>
    </w:p>
    <w:p w14:paraId="0359BB63"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оформлении бланков отправления ценного письма, бандеролей.</w:t>
      </w:r>
    </w:p>
    <w:p w14:paraId="247666AF" w14:textId="77777777" w:rsidR="00A52D8A" w:rsidRPr="001E7790" w:rsidRDefault="00A52D8A" w:rsidP="001E7790">
      <w:pPr>
        <w:spacing w:after="0" w:line="240" w:lineRule="auto"/>
        <w:ind w:firstLine="709"/>
        <w:rPr>
          <w:rFonts w:ascii="Times New Roman" w:hAnsi="Times New Roman" w:cs="Times New Roman"/>
          <w:sz w:val="24"/>
          <w:szCs w:val="24"/>
        </w:rPr>
      </w:pPr>
      <w:r w:rsidRPr="001E7790">
        <w:rPr>
          <w:rFonts w:ascii="Times New Roman" w:hAnsi="Times New Roman" w:cs="Times New Roman"/>
          <w:sz w:val="24"/>
          <w:szCs w:val="24"/>
        </w:rPr>
        <w:t>Практические упражнения в оформлении бланков страхового случая.</w:t>
      </w:r>
    </w:p>
    <w:p w14:paraId="6D4E175F" w14:textId="77777777" w:rsidR="00A52D8A" w:rsidRPr="001E7790" w:rsidRDefault="00A52D8A" w:rsidP="001E7790">
      <w:pPr>
        <w:spacing w:after="0" w:line="240" w:lineRule="auto"/>
        <w:ind w:firstLine="709"/>
        <w:jc w:val="both"/>
        <w:rPr>
          <w:rFonts w:ascii="Times New Roman" w:hAnsi="Times New Roman" w:cs="Times New Roman"/>
          <w:i/>
          <w:iCs/>
          <w:sz w:val="24"/>
          <w:szCs w:val="24"/>
        </w:rPr>
      </w:pPr>
      <w:r w:rsidRPr="001E7790">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67E3828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iCs/>
          <w:sz w:val="24"/>
          <w:szCs w:val="24"/>
        </w:rPr>
        <w:t>Художественный  стиль  речи</w:t>
      </w:r>
    </w:p>
    <w:p w14:paraId="1E129DC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14:paraId="4B3AB78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Анализ текстов художественных произведений (или отрывков из них).</w:t>
      </w:r>
    </w:p>
    <w:p w14:paraId="269E80C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Художественное повествование: сказки; рассказы на основе увиденного или услышанного. </w:t>
      </w:r>
    </w:p>
    <w:p w14:paraId="29BFB6A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Связь предложений и частей текста в художественных  повествованиях.</w:t>
      </w:r>
    </w:p>
    <w:p w14:paraId="3ACFD6E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Художественное описание: загадки. </w:t>
      </w:r>
    </w:p>
    <w:p w14:paraId="52741D6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Письмо другу с включением художественного описания предмета (животного).</w:t>
      </w:r>
    </w:p>
    <w:p w14:paraId="4B98EF2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Наблюдение за самостоятельными и служебными частями речи в текстах художественного стиля.</w:t>
      </w:r>
    </w:p>
    <w:p w14:paraId="451C8DB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14:paraId="7376067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14:paraId="11E3D52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Упражнения в образовании существительных и прилагательных с помощью суффиксов.</w:t>
      </w:r>
    </w:p>
    <w:p w14:paraId="6C75412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в тексте контекстуальных синонимов.</w:t>
      </w:r>
    </w:p>
    <w:p w14:paraId="6951B5B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предложений с однородными членами в художественном описании предмета.</w:t>
      </w:r>
    </w:p>
    <w:p w14:paraId="7EB5C03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1E7790">
        <w:rPr>
          <w:rFonts w:ascii="Times New Roman" w:hAnsi="Times New Roman" w:cs="Times New Roman"/>
          <w:i/>
          <w:sz w:val="24"/>
          <w:szCs w:val="24"/>
        </w:rPr>
        <w:t>как,</w:t>
      </w:r>
      <w:r w:rsidR="00952533">
        <w:rPr>
          <w:rFonts w:ascii="Times New Roman" w:hAnsi="Times New Roman" w:cs="Times New Roman"/>
          <w:i/>
          <w:sz w:val="24"/>
          <w:szCs w:val="24"/>
        </w:rPr>
        <w:t xml:space="preserve"> </w:t>
      </w:r>
      <w:r w:rsidRPr="001E7790">
        <w:rPr>
          <w:rFonts w:ascii="Times New Roman" w:hAnsi="Times New Roman" w:cs="Times New Roman"/>
          <w:i/>
          <w:sz w:val="24"/>
          <w:szCs w:val="24"/>
        </w:rPr>
        <w:t>будто, словно</w:t>
      </w:r>
      <w:r w:rsidRPr="001E7790">
        <w:rPr>
          <w:rFonts w:ascii="Times New Roman" w:hAnsi="Times New Roman" w:cs="Times New Roman"/>
          <w:b/>
          <w:i/>
          <w:sz w:val="24"/>
          <w:szCs w:val="24"/>
        </w:rPr>
        <w:t>.</w:t>
      </w:r>
    </w:p>
    <w:p w14:paraId="1D9CE74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14:paraId="2761B09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существительных для составления образных сравнений  и определений.</w:t>
      </w:r>
    </w:p>
    <w:p w14:paraId="69BF645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14:paraId="6E7A651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частиц в текстах художественного стиля.</w:t>
      </w:r>
    </w:p>
    <w:p w14:paraId="6885996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Составление простых предложений с однородными членами и с союзами </w:t>
      </w:r>
      <w:r w:rsidRPr="001E7790">
        <w:rPr>
          <w:rFonts w:ascii="Times New Roman" w:hAnsi="Times New Roman" w:cs="Times New Roman"/>
          <w:i/>
          <w:sz w:val="24"/>
          <w:szCs w:val="24"/>
        </w:rPr>
        <w:t>а, но</w:t>
      </w:r>
      <w:r w:rsidRPr="001E7790">
        <w:rPr>
          <w:rFonts w:ascii="Times New Roman" w:hAnsi="Times New Roman" w:cs="Times New Roman"/>
          <w:sz w:val="24"/>
          <w:szCs w:val="24"/>
        </w:rPr>
        <w:t xml:space="preserve">; с повторяющимся союзом </w:t>
      </w:r>
      <w:r w:rsidRPr="001E7790">
        <w:rPr>
          <w:rFonts w:ascii="Times New Roman" w:hAnsi="Times New Roman" w:cs="Times New Roman"/>
          <w:i/>
          <w:sz w:val="24"/>
          <w:szCs w:val="24"/>
        </w:rPr>
        <w:t>и</w:t>
      </w:r>
      <w:r w:rsidRPr="001E7790">
        <w:rPr>
          <w:rFonts w:ascii="Times New Roman" w:hAnsi="Times New Roman" w:cs="Times New Roman"/>
          <w:sz w:val="24"/>
          <w:szCs w:val="24"/>
        </w:rPr>
        <w:t xml:space="preserve">. </w:t>
      </w:r>
    </w:p>
    <w:p w14:paraId="685B8B3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14:paraId="1AF7B12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14:paraId="2B54745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Изложение текста художественного повествования.</w:t>
      </w:r>
    </w:p>
    <w:p w14:paraId="620036D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14:paraId="3D46003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14:paraId="4183642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Повествование в художественном стиле (рассказ о себе, рассказ о невыдуманных событиях).</w:t>
      </w:r>
    </w:p>
    <w:p w14:paraId="68A6C12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14:paraId="604DC95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Описание места и человека в художественном стиле.</w:t>
      </w:r>
    </w:p>
    <w:p w14:paraId="2332015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Сравнительное описание предмета в художественном стиле.</w:t>
      </w:r>
    </w:p>
    <w:p w14:paraId="5069842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14:paraId="7AFF8C1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14:paraId="38ADD925" w14:textId="77777777" w:rsidR="00A52D8A" w:rsidRPr="001E7790" w:rsidRDefault="00A52D8A" w:rsidP="001E7790">
      <w:pPr>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14:paraId="00704047" w14:textId="77777777" w:rsidR="00836EBE" w:rsidRPr="001E7790" w:rsidRDefault="00836EBE" w:rsidP="001E7790">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14:paraId="6D5EA37B"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bCs/>
          <w:color w:val="000000"/>
          <w:sz w:val="24"/>
          <w:szCs w:val="24"/>
          <w:shd w:val="clear" w:color="auto" w:fill="FFFFFF"/>
        </w:rPr>
        <w:lastRenderedPageBreak/>
        <w:t>ЛИТЕРАТУРНОЕ ЧТЕНИ</w:t>
      </w:r>
      <w:r w:rsidRPr="001E7790">
        <w:rPr>
          <w:rFonts w:ascii="Times New Roman" w:hAnsi="Times New Roman" w:cs="Times New Roman"/>
          <w:b/>
          <w:bCs/>
          <w:color w:val="000000"/>
          <w:sz w:val="24"/>
          <w:szCs w:val="24"/>
        </w:rPr>
        <w:t>Е</w:t>
      </w:r>
    </w:p>
    <w:p w14:paraId="62B28EA8"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color w:val="000000"/>
          <w:sz w:val="24"/>
          <w:szCs w:val="24"/>
        </w:rPr>
      </w:pPr>
      <w:r w:rsidRPr="001E7790">
        <w:rPr>
          <w:rFonts w:ascii="Times New Roman" w:hAnsi="Times New Roman" w:cs="Times New Roman"/>
          <w:b/>
          <w:sz w:val="24"/>
          <w:szCs w:val="24"/>
        </w:rPr>
        <w:t>Пояснительная записка</w:t>
      </w:r>
    </w:p>
    <w:p w14:paraId="7717BAD7" w14:textId="77777777" w:rsidR="00A52D8A" w:rsidRPr="001E7790" w:rsidRDefault="00A52D8A" w:rsidP="001E7790">
      <w:pPr>
        <w:pStyle w:val="afff8"/>
        <w:spacing w:line="240" w:lineRule="auto"/>
        <w:ind w:firstLine="709"/>
        <w:rPr>
          <w:rFonts w:ascii="Times New Roman" w:hAnsi="Times New Roman" w:cs="Times New Roman"/>
          <w:b/>
          <w:sz w:val="24"/>
        </w:rPr>
      </w:pPr>
      <w:r w:rsidRPr="001E7790">
        <w:rPr>
          <w:rFonts w:ascii="Times New Roman" w:hAnsi="Times New Roman" w:cs="Times New Roman"/>
          <w:b/>
          <w:color w:val="000000"/>
          <w:sz w:val="24"/>
        </w:rPr>
        <w:t>Цель</w:t>
      </w:r>
      <w:r w:rsidRPr="001E7790">
        <w:rPr>
          <w:rFonts w:ascii="Times New Roman" w:hAnsi="Times New Roman" w:cs="Times New Roman"/>
          <w:color w:val="000000"/>
          <w:sz w:val="24"/>
        </w:rPr>
        <w:t xml:space="preserve"> литературного чтения в </w:t>
      </w:r>
      <w:r w:rsidRPr="001E7790">
        <w:rPr>
          <w:rFonts w:ascii="Times New Roman" w:hAnsi="Times New Roman" w:cs="Times New Roman"/>
          <w:color w:val="000000"/>
          <w:sz w:val="24"/>
          <w:lang w:val="en-US"/>
        </w:rPr>
        <w:t>X</w:t>
      </w:r>
      <w:r w:rsidRPr="001E7790">
        <w:rPr>
          <w:rFonts w:ascii="Times New Roman" w:hAnsi="Times New Roman" w:cs="Times New Roman"/>
          <w:color w:val="000000"/>
          <w:sz w:val="24"/>
        </w:rPr>
        <w:t>-</w:t>
      </w:r>
      <w:r w:rsidRPr="001E7790">
        <w:rPr>
          <w:rFonts w:ascii="Times New Roman" w:hAnsi="Times New Roman" w:cs="Times New Roman"/>
          <w:color w:val="000000"/>
          <w:sz w:val="24"/>
          <w:lang w:val="en-US"/>
        </w:rPr>
        <w:t>XII</w:t>
      </w:r>
      <w:r w:rsidRPr="001E7790">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6467B4F4" w14:textId="77777777" w:rsidR="00A52D8A" w:rsidRPr="001E7790" w:rsidRDefault="00A52D8A" w:rsidP="001E7790">
      <w:pPr>
        <w:pStyle w:val="Default"/>
        <w:ind w:firstLine="709"/>
        <w:jc w:val="both"/>
      </w:pPr>
      <w:r w:rsidRPr="001E7790">
        <w:rPr>
          <w:b/>
        </w:rPr>
        <w:t>Задачи</w:t>
      </w:r>
      <w:r w:rsidRPr="001E7790">
        <w:t xml:space="preserve"> изучения литературного чтения: </w:t>
      </w:r>
    </w:p>
    <w:p w14:paraId="7995CF60" w14:textId="77777777" w:rsidR="00A52D8A" w:rsidRPr="001E7790" w:rsidRDefault="00A52D8A" w:rsidP="001E7790">
      <w:pPr>
        <w:pStyle w:val="Default"/>
        <w:ind w:firstLine="709"/>
        <w:jc w:val="both"/>
      </w:pPr>
      <w:r w:rsidRPr="001E7790">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034194CF" w14:textId="77777777" w:rsidR="00A52D8A" w:rsidRPr="001E7790" w:rsidRDefault="00A52D8A" w:rsidP="001E7790">
      <w:pPr>
        <w:pStyle w:val="Default"/>
        <w:ind w:firstLine="709"/>
        <w:jc w:val="both"/>
      </w:pPr>
      <w:r w:rsidRPr="001E7790">
        <w:t xml:space="preserve">коррекция недостатков развития познавательной деятельности и эмоционально-личностной сферы; </w:t>
      </w:r>
    </w:p>
    <w:p w14:paraId="05F6714A" w14:textId="77777777" w:rsidR="00A52D8A" w:rsidRPr="001E7790" w:rsidRDefault="00A52D8A" w:rsidP="001E7790">
      <w:pPr>
        <w:pStyle w:val="Default"/>
        <w:ind w:firstLine="709"/>
        <w:jc w:val="both"/>
      </w:pPr>
      <w:r w:rsidRPr="001E7790">
        <w:t>совершенствование навыков связной устной речи;</w:t>
      </w:r>
    </w:p>
    <w:p w14:paraId="5A64DE2E" w14:textId="77777777" w:rsidR="00A52D8A" w:rsidRPr="001E7790" w:rsidRDefault="00A52D8A" w:rsidP="001E7790">
      <w:pPr>
        <w:pStyle w:val="Default"/>
        <w:ind w:firstLine="709"/>
        <w:jc w:val="both"/>
      </w:pPr>
      <w:r w:rsidRPr="001E7790">
        <w:t xml:space="preserve">формирование потребности в чтении; </w:t>
      </w:r>
    </w:p>
    <w:p w14:paraId="6AAC6151" w14:textId="77777777" w:rsidR="00A52D8A" w:rsidRPr="001E7790" w:rsidRDefault="00A52D8A" w:rsidP="001E7790">
      <w:pPr>
        <w:pStyle w:val="Default"/>
        <w:ind w:firstLine="709"/>
        <w:jc w:val="both"/>
        <w:rPr>
          <w:b/>
          <w:bCs/>
          <w:color w:val="auto"/>
        </w:rPr>
      </w:pPr>
      <w:r w:rsidRPr="001E7790">
        <w:t xml:space="preserve">эстетическое и нравственно воспитание в процессе чтения произведений </w:t>
      </w:r>
      <w:r w:rsidRPr="001E7790">
        <w:rPr>
          <w:shd w:val="clear" w:color="auto" w:fill="FFFFFF"/>
        </w:rPr>
        <w:t xml:space="preserve">художественной литературы. </w:t>
      </w:r>
    </w:p>
    <w:p w14:paraId="721E507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
          <w:bCs/>
          <w:sz w:val="24"/>
          <w:szCs w:val="24"/>
        </w:rPr>
        <w:t>Содержание чтения (круг чтения)</w:t>
      </w:r>
      <w:r w:rsidRPr="001E7790">
        <w:rPr>
          <w:rFonts w:ascii="Times New Roman" w:hAnsi="Times New Roman" w:cs="Times New Roman"/>
          <w:sz w:val="24"/>
          <w:szCs w:val="24"/>
        </w:rPr>
        <w:t xml:space="preserve">. </w:t>
      </w:r>
      <w:r w:rsidRPr="001E7790">
        <w:rPr>
          <w:rFonts w:ascii="Times New Roman" w:hAnsi="Times New Roman" w:cs="Times New Roman"/>
          <w:bCs/>
          <w:color w:val="000000"/>
          <w:sz w:val="24"/>
          <w:szCs w:val="24"/>
          <w:shd w:val="clear" w:color="auto" w:fill="FFFFFF"/>
        </w:rPr>
        <w:t>Устное народное творчество (</w:t>
      </w:r>
      <w:r w:rsidRPr="001E7790">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14:paraId="1000EE1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14:paraId="0EBAF00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bCs/>
          <w:color w:val="000000"/>
          <w:sz w:val="24"/>
          <w:szCs w:val="24"/>
        </w:rPr>
        <w:t xml:space="preserve">Русская литература </w:t>
      </w:r>
      <w:r w:rsidRPr="001E7790">
        <w:rPr>
          <w:rFonts w:ascii="Times New Roman" w:hAnsi="Times New Roman" w:cs="Times New Roman"/>
          <w:bCs/>
          <w:color w:val="000000"/>
          <w:sz w:val="24"/>
          <w:szCs w:val="24"/>
          <w:lang w:val="en-US"/>
        </w:rPr>
        <w:t>XIX</w:t>
      </w:r>
      <w:r w:rsidRPr="001E7790">
        <w:rPr>
          <w:rFonts w:ascii="Times New Roman" w:hAnsi="Times New Roman" w:cs="Times New Roman"/>
          <w:bCs/>
          <w:color w:val="000000"/>
          <w:sz w:val="24"/>
          <w:szCs w:val="24"/>
        </w:rPr>
        <w:t xml:space="preserve"> века.</w:t>
      </w:r>
      <w:r w:rsidRPr="001E779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1E7790">
        <w:rPr>
          <w:rFonts w:ascii="Times New Roman" w:hAnsi="Times New Roman" w:cs="Times New Roman"/>
          <w:bCs/>
          <w:color w:val="000000"/>
          <w:sz w:val="24"/>
          <w:szCs w:val="24"/>
        </w:rPr>
        <w:t>века.</w:t>
      </w:r>
    </w:p>
    <w:p w14:paraId="3497FAB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E7790">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4579153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bCs/>
          <w:color w:val="000000"/>
          <w:sz w:val="24"/>
          <w:szCs w:val="24"/>
          <w:shd w:val="clear" w:color="auto" w:fill="FFFFFF"/>
        </w:rPr>
        <w:t xml:space="preserve">Русская литература </w:t>
      </w:r>
      <w:r w:rsidRPr="001E7790">
        <w:rPr>
          <w:rFonts w:ascii="Times New Roman" w:hAnsi="Times New Roman" w:cs="Times New Roman"/>
          <w:bCs/>
          <w:color w:val="000000"/>
          <w:sz w:val="24"/>
          <w:szCs w:val="24"/>
          <w:shd w:val="clear" w:color="auto" w:fill="FFFFFF"/>
          <w:lang w:val="en-US"/>
        </w:rPr>
        <w:t>XX</w:t>
      </w:r>
      <w:r w:rsidRPr="001E7790">
        <w:rPr>
          <w:rFonts w:ascii="Times New Roman" w:hAnsi="Times New Roman" w:cs="Times New Roman"/>
          <w:bCs/>
          <w:color w:val="000000"/>
          <w:sz w:val="24"/>
          <w:szCs w:val="24"/>
          <w:shd w:val="clear" w:color="auto" w:fill="FFFFFF"/>
        </w:rPr>
        <w:t xml:space="preserve"> века</w:t>
      </w:r>
      <w:r w:rsidRPr="001E7790">
        <w:rPr>
          <w:rFonts w:ascii="Times New Roman" w:hAnsi="Times New Roman" w:cs="Times New Roman"/>
          <w:bCs/>
          <w:color w:val="000000"/>
          <w:sz w:val="24"/>
          <w:szCs w:val="24"/>
        </w:rPr>
        <w:t>.</w:t>
      </w:r>
      <w:r w:rsidRPr="001E779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1E7790">
        <w:rPr>
          <w:rFonts w:ascii="Times New Roman" w:hAnsi="Times New Roman" w:cs="Times New Roman"/>
          <w:bCs/>
          <w:color w:val="000000"/>
          <w:sz w:val="24"/>
          <w:szCs w:val="24"/>
          <w:lang w:val="en-US"/>
        </w:rPr>
        <w:t>XX</w:t>
      </w:r>
      <w:r w:rsidRPr="001E7790">
        <w:rPr>
          <w:rFonts w:ascii="Times New Roman" w:hAnsi="Times New Roman" w:cs="Times New Roman"/>
          <w:bCs/>
          <w:color w:val="000000"/>
          <w:sz w:val="24"/>
          <w:szCs w:val="24"/>
        </w:rPr>
        <w:t xml:space="preserve"> века.</w:t>
      </w:r>
    </w:p>
    <w:p w14:paraId="512FD2A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E7790">
        <w:rPr>
          <w:rFonts w:ascii="Times New Roman" w:hAnsi="Times New Roman" w:cs="Times New Roman"/>
          <w:color w:val="000000"/>
          <w:sz w:val="24"/>
          <w:szCs w:val="24"/>
        </w:rPr>
        <w:t xml:space="preserve">Другие виды искусства. </w:t>
      </w:r>
      <w:r w:rsidRPr="001E7790">
        <w:rPr>
          <w:rFonts w:ascii="Times New Roman" w:hAnsi="Times New Roman" w:cs="Times New Roman"/>
          <w:color w:val="000000"/>
          <w:sz w:val="24"/>
          <w:szCs w:val="24"/>
          <w:shd w:val="clear" w:color="auto" w:fill="FFFFFF"/>
        </w:rPr>
        <w:t>Произведения живописи</w:t>
      </w:r>
      <w:r w:rsidRPr="001E7790">
        <w:rPr>
          <w:rFonts w:ascii="Times New Roman" w:hAnsi="Times New Roman" w:cs="Times New Roman"/>
          <w:color w:val="000000"/>
          <w:sz w:val="24"/>
          <w:szCs w:val="24"/>
        </w:rPr>
        <w:t>.</w:t>
      </w:r>
      <w:r w:rsidRPr="001E7790">
        <w:rPr>
          <w:rFonts w:ascii="Times New Roman" w:hAnsi="Times New Roman" w:cs="Times New Roman"/>
          <w:color w:val="000000"/>
          <w:sz w:val="24"/>
          <w:szCs w:val="24"/>
          <w:shd w:val="clear" w:color="auto" w:fill="FFFFFF"/>
        </w:rPr>
        <w:t xml:space="preserve"> Фотографии военных лет.</w:t>
      </w:r>
      <w:r w:rsidRPr="001E7790">
        <w:rPr>
          <w:rFonts w:ascii="Times New Roman" w:hAnsi="Times New Roman" w:cs="Times New Roman"/>
          <w:color w:val="000000"/>
          <w:sz w:val="24"/>
          <w:szCs w:val="24"/>
        </w:rPr>
        <w:t xml:space="preserve"> Музыкальные произведения. Романсы, песни.</w:t>
      </w:r>
      <w:r w:rsidRPr="001E7790">
        <w:rPr>
          <w:rFonts w:ascii="Times New Roman" w:hAnsi="Times New Roman" w:cs="Times New Roman"/>
          <w:color w:val="000000"/>
          <w:sz w:val="24"/>
          <w:szCs w:val="24"/>
          <w:shd w:val="clear" w:color="auto" w:fill="FFFFFF"/>
        </w:rPr>
        <w:t xml:space="preserve"> Песни на военную тематику</w:t>
      </w:r>
    </w:p>
    <w:p w14:paraId="32B1D55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Cs/>
          <w:color w:val="000000"/>
          <w:sz w:val="24"/>
          <w:szCs w:val="24"/>
          <w:shd w:val="clear" w:color="auto" w:fill="FFFFFF"/>
        </w:rPr>
        <w:t>Современные писатели</w:t>
      </w:r>
      <w:r w:rsidRPr="001E7790">
        <w:rPr>
          <w:rFonts w:ascii="Times New Roman" w:hAnsi="Times New Roman" w:cs="Times New Roman"/>
          <w:bCs/>
          <w:color w:val="000000"/>
          <w:sz w:val="24"/>
          <w:szCs w:val="24"/>
        </w:rPr>
        <w:t>.</w:t>
      </w:r>
      <w:r w:rsidR="003B4180" w:rsidRPr="001E7790">
        <w:rPr>
          <w:rFonts w:ascii="Times New Roman" w:hAnsi="Times New Roman" w:cs="Times New Roman"/>
          <w:bCs/>
          <w:color w:val="000000"/>
          <w:sz w:val="24"/>
          <w:szCs w:val="24"/>
        </w:rPr>
        <w:t xml:space="preserve"> </w:t>
      </w:r>
      <w:r w:rsidRPr="001E7790">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14:paraId="6B52680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1E7790">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536DFDA8"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bCs/>
          <w:color w:val="000000"/>
          <w:sz w:val="24"/>
          <w:szCs w:val="24"/>
          <w:shd w:val="clear" w:color="auto" w:fill="FFFFFF"/>
        </w:rPr>
        <w:t>Зарубежная литература</w:t>
      </w:r>
      <w:r w:rsidRPr="001E7790">
        <w:rPr>
          <w:rFonts w:ascii="Times New Roman" w:hAnsi="Times New Roman" w:cs="Times New Roman"/>
          <w:bCs/>
          <w:color w:val="000000"/>
          <w:sz w:val="24"/>
          <w:szCs w:val="24"/>
        </w:rPr>
        <w:t>.</w:t>
      </w:r>
      <w:r w:rsidRPr="001E7790">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14:paraId="3DA8EE8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
          <w:bCs/>
          <w:color w:val="000000"/>
          <w:sz w:val="24"/>
          <w:szCs w:val="24"/>
          <w:shd w:val="clear" w:color="auto" w:fill="FFFFFF"/>
        </w:rPr>
        <w:t>Теория литературы.</w:t>
      </w:r>
      <w:r w:rsidR="000C595E" w:rsidRPr="001E7790">
        <w:rPr>
          <w:rFonts w:ascii="Times New Roman" w:hAnsi="Times New Roman" w:cs="Times New Roman"/>
          <w:b/>
          <w:bCs/>
          <w:color w:val="000000"/>
          <w:sz w:val="24"/>
          <w:szCs w:val="24"/>
          <w:shd w:val="clear" w:color="auto" w:fill="FFFFFF"/>
        </w:rPr>
        <w:t xml:space="preserve"> </w:t>
      </w:r>
      <w:r w:rsidRPr="001E7790">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14D35204"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Рифма в стихотворении. Ритм в стихотворении.</w:t>
      </w:r>
    </w:p>
    <w:p w14:paraId="09FE13E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734F7F4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4BD3B81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14:paraId="144B163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14:paraId="1FA0021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color w:val="000000"/>
          <w:sz w:val="24"/>
          <w:szCs w:val="24"/>
          <w:shd w:val="clear" w:color="auto" w:fill="FFFFFF"/>
        </w:rPr>
        <w:t>Автобиографические произведения. Воспоминания (мемуары).</w:t>
      </w:r>
    </w:p>
    <w:p w14:paraId="587DECF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
          <w:bCs/>
          <w:color w:val="000000"/>
          <w:sz w:val="24"/>
          <w:szCs w:val="24"/>
          <w:shd w:val="clear" w:color="auto" w:fill="FFFFFF"/>
        </w:rPr>
        <w:lastRenderedPageBreak/>
        <w:t>Навыки чтения.</w:t>
      </w:r>
      <w:r w:rsidRPr="001E7790">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71F8EF8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1E7790">
        <w:rPr>
          <w:rFonts w:ascii="Times New Roman" w:hAnsi="Times New Roman" w:cs="Times New Roman"/>
          <w:b/>
          <w:bCs/>
          <w:color w:val="000000"/>
          <w:sz w:val="24"/>
          <w:szCs w:val="24"/>
          <w:shd w:val="clear" w:color="auto" w:fill="FFFFFF"/>
        </w:rPr>
        <w:tab/>
      </w:r>
    </w:p>
    <w:p w14:paraId="7609535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5ED05B2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Сознательное чтение текста вслух и про себя.</w:t>
      </w:r>
    </w:p>
    <w:p w14:paraId="7A4683F8" w14:textId="77777777" w:rsidR="00A52D8A" w:rsidRPr="001E7790" w:rsidRDefault="00A52D8A" w:rsidP="001E7790">
      <w:pPr>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14:paraId="7E41AAE4" w14:textId="77777777" w:rsidR="00A52D8A" w:rsidRPr="001E7790" w:rsidRDefault="00A52D8A" w:rsidP="001E7790">
      <w:pPr>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3845D8F3" w14:textId="77777777" w:rsidR="00A52D8A" w:rsidRPr="001E7790" w:rsidRDefault="00A52D8A" w:rsidP="001E7790">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1E7790">
        <w:rPr>
          <w:rFonts w:ascii="Times New Roman" w:hAnsi="Times New Roman" w:cs="Times New Roman"/>
          <w:sz w:val="24"/>
          <w:szCs w:val="24"/>
        </w:rPr>
        <w:t xml:space="preserve">Освоение разных видов чтения текста (выборочное, ознакомительное, изучающее). </w:t>
      </w:r>
    </w:p>
    <w:p w14:paraId="6AA0C04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
          <w:bCs/>
          <w:color w:val="000000"/>
          <w:sz w:val="24"/>
          <w:szCs w:val="24"/>
          <w:shd w:val="clear" w:color="auto" w:fill="FFFFFF"/>
        </w:rPr>
        <w:t>Работа с текстом.</w:t>
      </w:r>
      <w:r w:rsidRPr="001E7790">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14:paraId="33FE9554" w14:textId="77777777" w:rsidR="00A52D8A" w:rsidRPr="001E7790" w:rsidRDefault="00A52D8A" w:rsidP="001E7790">
      <w:pPr>
        <w:shd w:val="clear" w:color="auto" w:fill="FFFFFF"/>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14:paraId="48B3904E" w14:textId="77777777" w:rsidR="00A52D8A" w:rsidRPr="001E7790" w:rsidRDefault="00A52D8A" w:rsidP="001E7790">
      <w:pPr>
        <w:shd w:val="clear" w:color="auto" w:fill="FFFFFF"/>
        <w:autoSpaceDE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Совершенствование представлений о типах текстов (описание, рассуждение, повествование).</w:t>
      </w:r>
    </w:p>
    <w:p w14:paraId="2BB3E38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sz w:val="24"/>
          <w:szCs w:val="24"/>
        </w:rPr>
        <w:t xml:space="preserve">Сравнение художественных, деловых (учебных) и научно-познавательных текстов. </w:t>
      </w:r>
      <w:r w:rsidRPr="001E7790">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14:paraId="2F2D11D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w:t>
      </w:r>
      <w:r w:rsidR="00D7229D" w:rsidRPr="001E7790">
        <w:rPr>
          <w:rFonts w:ascii="Times New Roman" w:hAnsi="Times New Roman" w:cs="Times New Roman"/>
          <w:color w:val="000000"/>
          <w:sz w:val="24"/>
          <w:szCs w:val="24"/>
          <w:shd w:val="clear" w:color="auto" w:fill="FFFFFF"/>
        </w:rPr>
        <w:t xml:space="preserve"> </w:t>
      </w:r>
      <w:r w:rsidRPr="001E7790">
        <w:rPr>
          <w:rFonts w:ascii="Times New Roman" w:hAnsi="Times New Roman" w:cs="Times New Roman"/>
          <w:color w:val="000000"/>
          <w:sz w:val="24"/>
          <w:szCs w:val="24"/>
          <w:shd w:val="clear" w:color="auto" w:fill="FFFFFF"/>
        </w:rPr>
        <w:t>характеристике героев (с помощью учителя).</w:t>
      </w:r>
    </w:p>
    <w:p w14:paraId="6F12C78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 xml:space="preserve">Самостоятельное деление текста на законченные по смыслу части и </w:t>
      </w:r>
      <w:proofErr w:type="spellStart"/>
      <w:r w:rsidRPr="001E7790">
        <w:rPr>
          <w:rFonts w:ascii="Times New Roman" w:hAnsi="Times New Roman" w:cs="Times New Roman"/>
          <w:color w:val="000000"/>
          <w:sz w:val="24"/>
          <w:szCs w:val="24"/>
          <w:shd w:val="clear" w:color="auto" w:fill="FFFFFF"/>
        </w:rPr>
        <w:t>озаглавливание</w:t>
      </w:r>
      <w:proofErr w:type="spellEnd"/>
      <w:r w:rsidRPr="001E7790">
        <w:rPr>
          <w:rFonts w:ascii="Times New Roman" w:hAnsi="Times New Roman" w:cs="Times New Roman"/>
          <w:color w:val="000000"/>
          <w:sz w:val="24"/>
          <w:szCs w:val="24"/>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14:paraId="3E7DCFD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 xml:space="preserve">Составление различных видов пересказов. </w:t>
      </w:r>
    </w:p>
    <w:p w14:paraId="7B9AB1A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789D87D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14:paraId="4E7123D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6578B5C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w:t>
      </w:r>
      <w:r w:rsidRPr="001E7790">
        <w:rPr>
          <w:rFonts w:ascii="Times New Roman" w:hAnsi="Times New Roman" w:cs="Times New Roman"/>
          <w:color w:val="000000"/>
          <w:sz w:val="24"/>
          <w:szCs w:val="24"/>
          <w:shd w:val="clear" w:color="auto" w:fill="FFFFFF"/>
        </w:rPr>
        <w:lastRenderedPageBreak/>
        <w:t>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62E1DEB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0E2918E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color w:val="000000"/>
          <w:sz w:val="24"/>
          <w:szCs w:val="24"/>
          <w:shd w:val="clear" w:color="auto" w:fill="FFFFFF"/>
        </w:rPr>
        <w:t>Выделение в тексте описаний и рассуждений.</w:t>
      </w:r>
    </w:p>
    <w:p w14:paraId="59AC046B" w14:textId="77777777" w:rsidR="00A52D8A" w:rsidRPr="001E7790" w:rsidRDefault="00A52D8A" w:rsidP="001E7790">
      <w:pPr>
        <w:autoSpaceDE w:val="0"/>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37325BCE" w14:textId="77777777" w:rsidR="00A52D8A" w:rsidRPr="001E7790" w:rsidRDefault="00A52D8A" w:rsidP="001E7790">
      <w:pPr>
        <w:autoSpaceDE w:val="0"/>
        <w:spacing w:after="0" w:line="240" w:lineRule="auto"/>
        <w:ind w:firstLine="709"/>
        <w:jc w:val="both"/>
        <w:rPr>
          <w:rFonts w:ascii="Times New Roman" w:hAnsi="Times New Roman" w:cs="Times New Roman"/>
          <w:iCs/>
          <w:sz w:val="24"/>
          <w:szCs w:val="24"/>
        </w:rPr>
      </w:pPr>
      <w:r w:rsidRPr="001E7790">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21F8CCFF" w14:textId="77777777" w:rsidR="00A52D8A" w:rsidRPr="001E7790" w:rsidRDefault="00A52D8A" w:rsidP="001E7790">
      <w:pPr>
        <w:spacing w:after="0" w:line="240" w:lineRule="auto"/>
        <w:ind w:firstLine="709"/>
        <w:jc w:val="both"/>
        <w:rPr>
          <w:rFonts w:ascii="Times New Roman" w:hAnsi="Times New Roman" w:cs="Times New Roman"/>
          <w:bCs/>
          <w:sz w:val="24"/>
          <w:szCs w:val="24"/>
        </w:rPr>
      </w:pPr>
      <w:r w:rsidRPr="001E7790">
        <w:rPr>
          <w:rFonts w:ascii="Times New Roman" w:hAnsi="Times New Roman" w:cs="Times New Roman"/>
          <w:iCs/>
          <w:sz w:val="24"/>
          <w:szCs w:val="24"/>
        </w:rPr>
        <w:t>Составление отзыва на книгу</w:t>
      </w:r>
      <w:r w:rsidRPr="001E7790">
        <w:rPr>
          <w:rFonts w:ascii="Times New Roman" w:hAnsi="Times New Roman" w:cs="Times New Roman"/>
          <w:sz w:val="24"/>
          <w:szCs w:val="24"/>
        </w:rPr>
        <w:t>, аннотацию.</w:t>
      </w:r>
      <w:r w:rsidRPr="001E7790">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14:paraId="60DD2056" w14:textId="77777777" w:rsidR="00A52D8A" w:rsidRPr="001E7790" w:rsidRDefault="00A52D8A" w:rsidP="001E7790">
      <w:pPr>
        <w:autoSpaceDE w:val="0"/>
        <w:spacing w:after="0" w:line="240" w:lineRule="auto"/>
        <w:ind w:firstLine="709"/>
        <w:jc w:val="both"/>
        <w:rPr>
          <w:rFonts w:ascii="Times New Roman" w:hAnsi="Times New Roman" w:cs="Times New Roman"/>
          <w:color w:val="000000"/>
          <w:sz w:val="24"/>
          <w:szCs w:val="24"/>
          <w:shd w:val="clear" w:color="auto" w:fill="FFFFFF"/>
        </w:rPr>
      </w:pPr>
      <w:r w:rsidRPr="001E7790">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1E2E6AF2"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color w:val="000000"/>
          <w:sz w:val="24"/>
          <w:szCs w:val="24"/>
        </w:rPr>
      </w:pPr>
      <w:r w:rsidRPr="001E7790">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75C9885F" w14:textId="77777777" w:rsidR="00952533" w:rsidRDefault="00952533" w:rsidP="001E7790">
      <w:pPr>
        <w:shd w:val="clear" w:color="auto" w:fill="FFFFFF"/>
        <w:spacing w:after="0" w:line="240" w:lineRule="auto"/>
        <w:ind w:firstLine="709"/>
        <w:jc w:val="center"/>
        <w:rPr>
          <w:rFonts w:ascii="Times New Roman" w:hAnsi="Times New Roman" w:cs="Times New Roman"/>
          <w:b/>
          <w:color w:val="000000"/>
          <w:sz w:val="24"/>
          <w:szCs w:val="24"/>
        </w:rPr>
      </w:pPr>
    </w:p>
    <w:p w14:paraId="4F81A922"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color w:val="000000"/>
          <w:sz w:val="24"/>
          <w:szCs w:val="24"/>
        </w:rPr>
        <w:t xml:space="preserve">МАТЕМАТИКА </w:t>
      </w:r>
      <w:r w:rsidR="002360C6" w:rsidRPr="001E7790">
        <w:rPr>
          <w:rFonts w:ascii="Times New Roman" w:hAnsi="Times New Roman" w:cs="Times New Roman"/>
          <w:sz w:val="24"/>
          <w:szCs w:val="24"/>
          <w:lang w:val="en-US"/>
        </w:rPr>
        <w:t>X</w:t>
      </w:r>
      <w:r w:rsidR="002360C6" w:rsidRPr="001E7790">
        <w:rPr>
          <w:rFonts w:ascii="Times New Roman" w:hAnsi="Times New Roman" w:cs="Times New Roman"/>
          <w:sz w:val="24"/>
          <w:szCs w:val="24"/>
        </w:rPr>
        <w:t>-</w:t>
      </w:r>
      <w:r w:rsidR="002360C6" w:rsidRPr="001E7790">
        <w:rPr>
          <w:rFonts w:ascii="Times New Roman" w:hAnsi="Times New Roman" w:cs="Times New Roman"/>
          <w:sz w:val="24"/>
          <w:szCs w:val="24"/>
          <w:lang w:val="en-US"/>
        </w:rPr>
        <w:t>XII</w:t>
      </w:r>
      <w:r w:rsidR="002360C6" w:rsidRPr="001E7790">
        <w:rPr>
          <w:rFonts w:ascii="Times New Roman" w:hAnsi="Times New Roman" w:cs="Times New Roman"/>
          <w:sz w:val="24"/>
          <w:szCs w:val="24"/>
        </w:rPr>
        <w:t xml:space="preserve"> классах</w:t>
      </w:r>
    </w:p>
    <w:p w14:paraId="3C426AAC"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rPr>
        <w:t>Пояснительная записка</w:t>
      </w:r>
    </w:p>
    <w:p w14:paraId="5B0322D9"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Целью</w:t>
      </w:r>
      <w:r w:rsidRPr="001E7790">
        <w:rPr>
          <w:rFonts w:ascii="Times New Roman" w:hAnsi="Times New Roman" w:cs="Times New Roman"/>
          <w:sz w:val="24"/>
          <w:szCs w:val="24"/>
        </w:rPr>
        <w:t xml:space="preserve"> обучения математике в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Pr="001E779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Pr="001E7790">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225CBAE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Задачи</w:t>
      </w:r>
      <w:r w:rsidRPr="001E7790">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14:paraId="5A7BAC4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14:paraId="558CF0A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14:paraId="1AF89D0C"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14:paraId="4EAD8430"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Нумерация.</w:t>
      </w:r>
      <w:r w:rsidRPr="001E7790">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71B5136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Единицы измерения и их соотношения. </w:t>
      </w:r>
      <w:r w:rsidRPr="001E7790">
        <w:rPr>
          <w:rFonts w:ascii="Times New Roman" w:hAnsi="Times New Roman" w:cs="Times New Roman"/>
          <w:sz w:val="24"/>
          <w:szCs w:val="24"/>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4AB755AD"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14:paraId="765EAB4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Арифметические действия. </w:t>
      </w:r>
      <w:r w:rsidRPr="001E7790">
        <w:rPr>
          <w:rFonts w:ascii="Times New Roman" w:hAnsi="Times New Roman" w:cs="Times New Roman"/>
          <w:sz w:val="24"/>
          <w:szCs w:val="24"/>
        </w:rPr>
        <w:t>Устные вычисления(сложение, вычитание, умножение, деление) с числами в пределах 1 000 000 (легкие случаи).</w:t>
      </w:r>
    </w:p>
    <w:p w14:paraId="28DDD66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14:paraId="617700F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D6CCB8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14:paraId="41C83AE1"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9879ED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Дроби. </w:t>
      </w:r>
      <w:r w:rsidRPr="001E7790">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22E61E9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числа по одной его части.</w:t>
      </w:r>
    </w:p>
    <w:p w14:paraId="713030F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14:paraId="60D350B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Умножение и деление десятичной дроби на однозначное, двузначное и</w:t>
      </w:r>
    </w:p>
    <w:p w14:paraId="25CC665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трехзначное число (легкие случаи).</w:t>
      </w:r>
    </w:p>
    <w:p w14:paraId="2D7F7DC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Использование микрокалькулятора для выполнения арифметических</w:t>
      </w:r>
    </w:p>
    <w:p w14:paraId="0F0961D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14:paraId="75FC069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14:paraId="6095CE9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Нахождение числа по одному проценту.</w:t>
      </w:r>
    </w:p>
    <w:p w14:paraId="6E2404F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14:paraId="76DF972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Арифметические задачи. </w:t>
      </w:r>
      <w:r w:rsidRPr="001E7790">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14:paraId="7AB7879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Задачи на движение в одном и противоположном направлении двух тел.</w:t>
      </w:r>
    </w:p>
    <w:p w14:paraId="6DD8A70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Задачи на нахождение целого по значению его доли.</w:t>
      </w:r>
    </w:p>
    <w:p w14:paraId="2B8BCFC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DAE7C8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Арифметические задачи, связанные с программой профильного труда.</w:t>
      </w:r>
    </w:p>
    <w:p w14:paraId="19EC1738"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1143807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Геометрический материал. </w:t>
      </w:r>
    </w:p>
    <w:p w14:paraId="65A3DC6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5A4C05D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14:paraId="31898E9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Взаимное положение на плоскости геометрических фигур и линий.</w:t>
      </w:r>
    </w:p>
    <w:p w14:paraId="0530A74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Взаимное положение прямых в пространстве: наклонные, горизонтальные, вертикальные. Уровень, отвес.</w:t>
      </w:r>
    </w:p>
    <w:p w14:paraId="368F0A6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Симметрия. Ось, центр симметрии. </w:t>
      </w:r>
    </w:p>
    <w:p w14:paraId="288E7AD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7D0C56A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14:paraId="5D6489B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Вычисление длины окружности, площади круга. Сектор, сегмент.</w:t>
      </w:r>
    </w:p>
    <w:p w14:paraId="750373D0"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Геометрические формы в окружающем мире.</w:t>
      </w:r>
    </w:p>
    <w:p w14:paraId="207EDFF6" w14:textId="77777777" w:rsidR="000C595E" w:rsidRPr="001E7790" w:rsidRDefault="000C595E" w:rsidP="001E7790">
      <w:pPr>
        <w:spacing w:after="0" w:line="240" w:lineRule="auto"/>
        <w:jc w:val="center"/>
        <w:rPr>
          <w:rFonts w:ascii="Times New Roman" w:hAnsi="Times New Roman" w:cs="Times New Roman"/>
          <w:b/>
          <w:sz w:val="24"/>
          <w:szCs w:val="24"/>
        </w:rPr>
      </w:pPr>
    </w:p>
    <w:p w14:paraId="3E629B56"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rPr>
        <w:t xml:space="preserve">ИНФОРМАТИКА </w:t>
      </w:r>
    </w:p>
    <w:p w14:paraId="67EE0A35" w14:textId="77777777" w:rsidR="00A52D8A" w:rsidRPr="001E7790" w:rsidRDefault="00A52D8A" w:rsidP="001E7790">
      <w:pPr>
        <w:spacing w:after="0" w:line="240" w:lineRule="auto"/>
        <w:jc w:val="center"/>
        <w:rPr>
          <w:rFonts w:ascii="Times New Roman" w:hAnsi="Times New Roman" w:cs="Times New Roman"/>
          <w:sz w:val="24"/>
          <w:szCs w:val="24"/>
        </w:rPr>
      </w:pPr>
      <w:r w:rsidRPr="001E7790">
        <w:rPr>
          <w:rFonts w:ascii="Times New Roman" w:hAnsi="Times New Roman" w:cs="Times New Roman"/>
          <w:b/>
          <w:sz w:val="24"/>
          <w:szCs w:val="24"/>
        </w:rPr>
        <w:t>Пояснительная записка</w:t>
      </w:r>
    </w:p>
    <w:p w14:paraId="320A768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Курс информатики в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Pr="001E7790">
        <w:rPr>
          <w:rFonts w:ascii="Times New Roman" w:hAnsi="Times New Roman" w:cs="Times New Roman"/>
          <w:sz w:val="24"/>
          <w:szCs w:val="24"/>
        </w:rPr>
        <w:t xml:space="preserve"> классах является логическим продолжением изучения этого предмета в </w:t>
      </w:r>
      <w:r w:rsidRPr="001E7790">
        <w:rPr>
          <w:rFonts w:ascii="Times New Roman" w:hAnsi="Times New Roman" w:cs="Times New Roman"/>
          <w:sz w:val="24"/>
          <w:szCs w:val="24"/>
          <w:lang w:val="en-US"/>
        </w:rPr>
        <w:t>V</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IX</w:t>
      </w:r>
      <w:r w:rsidRPr="001E7790">
        <w:rPr>
          <w:rFonts w:ascii="Times New Roman" w:hAnsi="Times New Roman" w:cs="Times New Roman"/>
          <w:sz w:val="24"/>
          <w:szCs w:val="24"/>
        </w:rPr>
        <w:t xml:space="preserve"> классах. Целью обучения информатики в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Pr="001E7790">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56723318" w14:textId="77777777" w:rsidR="00A52D8A" w:rsidRPr="001E7790" w:rsidRDefault="00A52D8A" w:rsidP="001E7790">
      <w:pPr>
        <w:pStyle w:val="a3"/>
        <w:spacing w:line="240" w:lineRule="auto"/>
        <w:ind w:firstLine="454"/>
        <w:rPr>
          <w:i/>
          <w:sz w:val="24"/>
          <w:szCs w:val="24"/>
        </w:rPr>
      </w:pPr>
      <w:r w:rsidRPr="001E7790">
        <w:rPr>
          <w:i/>
          <w:sz w:val="24"/>
          <w:szCs w:val="24"/>
        </w:rPr>
        <w:t>Технология ввода информации в компьютер</w:t>
      </w:r>
      <w:r w:rsidRPr="001E7790">
        <w:rPr>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14:paraId="761F0AF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Поиск и обработка информации:</w:t>
      </w:r>
      <w:r w:rsidRPr="001E7790">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62" w:name="bookmark19"/>
      <w:r w:rsidRPr="001E7790">
        <w:rPr>
          <w:rFonts w:ascii="Times New Roman" w:hAnsi="Times New Roman" w:cs="Times New Roman"/>
          <w:sz w:val="24"/>
          <w:szCs w:val="24"/>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1FF3969F" w14:textId="77777777" w:rsidR="00A52D8A" w:rsidRPr="001E7790" w:rsidRDefault="00A52D8A" w:rsidP="001E7790">
      <w:pPr>
        <w:spacing w:after="0" w:line="240" w:lineRule="auto"/>
        <w:ind w:firstLine="709"/>
        <w:jc w:val="both"/>
        <w:rPr>
          <w:rFonts w:ascii="Times New Roman" w:hAnsi="Times New Roman" w:cs="Times New Roman"/>
          <w:i/>
          <w:sz w:val="24"/>
          <w:szCs w:val="24"/>
        </w:rPr>
      </w:pPr>
      <w:bookmarkStart w:id="63" w:name="bookmark21"/>
      <w:bookmarkEnd w:id="62"/>
      <w:r w:rsidRPr="001E7790">
        <w:rPr>
          <w:rFonts w:ascii="Times New Roman" w:hAnsi="Times New Roman" w:cs="Times New Roman"/>
          <w:i/>
          <w:sz w:val="24"/>
          <w:szCs w:val="24"/>
        </w:rPr>
        <w:t>Общение в цифровой среде</w:t>
      </w:r>
      <w:r w:rsidRPr="001E7790">
        <w:rPr>
          <w:rFonts w:ascii="Times New Roman" w:hAnsi="Times New Roman" w:cs="Times New Roman"/>
          <w:sz w:val="24"/>
          <w:szCs w:val="24"/>
        </w:rPr>
        <w:t>: создание, представление и передача сообщений</w:t>
      </w:r>
      <w:bookmarkEnd w:id="63"/>
      <w:r w:rsidRPr="001E7790">
        <w:rPr>
          <w:rFonts w:ascii="Times New Roman" w:hAnsi="Times New Roman" w:cs="Times New Roman"/>
          <w:sz w:val="24"/>
          <w:szCs w:val="24"/>
        </w:rPr>
        <w:t>.</w:t>
      </w:r>
    </w:p>
    <w:p w14:paraId="5EE607EF"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Гигиена работы с компьютером:</w:t>
      </w:r>
      <w:r w:rsidRPr="001E7790">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14:paraId="39CB422D" w14:textId="77777777" w:rsidR="00A52D8A" w:rsidRPr="001E7790" w:rsidRDefault="00A52D8A" w:rsidP="001E7790">
      <w:pPr>
        <w:spacing w:after="0" w:line="240" w:lineRule="auto"/>
        <w:ind w:firstLine="709"/>
        <w:jc w:val="center"/>
        <w:rPr>
          <w:rFonts w:ascii="Times New Roman" w:hAnsi="Times New Roman" w:cs="Times New Roman"/>
          <w:sz w:val="24"/>
          <w:szCs w:val="24"/>
        </w:rPr>
      </w:pPr>
    </w:p>
    <w:p w14:paraId="45B696D5"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rPr>
        <w:t>ОСНОВЫ СОЦИАЛЬНОЙ ЖИЗНИ</w:t>
      </w:r>
    </w:p>
    <w:p w14:paraId="08C54518" w14:textId="77777777" w:rsidR="00A52D8A" w:rsidRPr="001E7790" w:rsidRDefault="00A52D8A" w:rsidP="001E7790">
      <w:pPr>
        <w:spacing w:after="0" w:line="240" w:lineRule="auto"/>
        <w:jc w:val="center"/>
        <w:rPr>
          <w:rFonts w:ascii="Times New Roman" w:hAnsi="Times New Roman" w:cs="Times New Roman"/>
          <w:b/>
          <w:sz w:val="24"/>
          <w:szCs w:val="24"/>
        </w:rPr>
      </w:pPr>
      <w:r w:rsidRPr="001E7790">
        <w:rPr>
          <w:rFonts w:ascii="Times New Roman" w:hAnsi="Times New Roman" w:cs="Times New Roman"/>
          <w:b/>
          <w:sz w:val="24"/>
          <w:szCs w:val="24"/>
        </w:rPr>
        <w:t>Пояснительная записка</w:t>
      </w:r>
    </w:p>
    <w:p w14:paraId="12F869C9"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Цель </w:t>
      </w:r>
      <w:r w:rsidRPr="001E7790">
        <w:rPr>
          <w:rFonts w:ascii="Times New Roman" w:hAnsi="Times New Roman" w:cs="Times New Roman"/>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5EFF031C"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Задачи:</w:t>
      </w:r>
    </w:p>
    <w:p w14:paraId="782720C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14:paraId="1020BFA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14:paraId="5364D88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развитие умений, связанных с решением бытовых экономических задач;</w:t>
      </w:r>
    </w:p>
    <w:p w14:paraId="5ED2DC9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формирование социально-нормативного поведения в семье и обществе;</w:t>
      </w:r>
    </w:p>
    <w:p w14:paraId="5A64DC1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формирование умений, необходимых для выбора профессии и дальнейшего трудоустройства;</w:t>
      </w:r>
    </w:p>
    <w:p w14:paraId="6A5BBB96"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14:paraId="5C385EE7" w14:textId="77777777" w:rsidR="00A52D8A" w:rsidRPr="001E7790" w:rsidRDefault="00A52D8A" w:rsidP="001E7790">
      <w:pPr>
        <w:spacing w:after="0" w:line="240" w:lineRule="auto"/>
        <w:jc w:val="center"/>
        <w:rPr>
          <w:rFonts w:ascii="Times New Roman" w:hAnsi="Times New Roman" w:cs="Times New Roman"/>
          <w:i/>
          <w:sz w:val="24"/>
          <w:szCs w:val="24"/>
        </w:rPr>
      </w:pPr>
      <w:r w:rsidRPr="001E7790">
        <w:rPr>
          <w:rFonts w:ascii="Times New Roman" w:hAnsi="Times New Roman" w:cs="Times New Roman"/>
          <w:b/>
          <w:sz w:val="24"/>
          <w:szCs w:val="24"/>
        </w:rPr>
        <w:t>Личная гигиена и здоровье</w:t>
      </w:r>
    </w:p>
    <w:p w14:paraId="799DB5F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Здоровый образ жизни ― требование современного общества.</w:t>
      </w:r>
    </w:p>
    <w:p w14:paraId="325A6361"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lastRenderedPageBreak/>
        <w:t xml:space="preserve">Значение здоровья в жизни и деятельности человека. </w:t>
      </w:r>
      <w:r w:rsidRPr="001E7790">
        <w:rPr>
          <w:rFonts w:ascii="Times New Roman" w:hAnsi="Times New Roman" w:cs="Times New Roman"/>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50A33EF4"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14:paraId="21B2F1C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Негативное воздействие вредных веществ на здоровье человека, последующие поколения.</w:t>
      </w:r>
    </w:p>
    <w:p w14:paraId="68F14E2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Здоровье и красота</w:t>
      </w:r>
      <w:r w:rsidRPr="001E7790">
        <w:rPr>
          <w:rFonts w:ascii="Times New Roman" w:hAnsi="Times New Roman" w:cs="Times New Roman"/>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14:paraId="0C50349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Гигиенические правила для девушек. Средства личной гигиены для девушек (виды, правила пользования). </w:t>
      </w:r>
    </w:p>
    <w:p w14:paraId="7BFE5972"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Гигиенические правила для юношей.</w:t>
      </w:r>
    </w:p>
    <w:p w14:paraId="67BA6D63"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Охрана здоровья</w:t>
      </w:r>
    </w:p>
    <w:p w14:paraId="76035C4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медицинских учреждений</w:t>
      </w:r>
      <w:r w:rsidRPr="001E7790">
        <w:rPr>
          <w:rFonts w:ascii="Times New Roman" w:hAnsi="Times New Roman" w:cs="Times New Roman"/>
          <w:sz w:val="24"/>
          <w:szCs w:val="24"/>
        </w:rPr>
        <w:t>: поликлиника, амбулатория, больница, диспансер. Функции основных врачей-специалистов.</w:t>
      </w:r>
    </w:p>
    <w:p w14:paraId="79F836E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страховой медицинской помощи</w:t>
      </w:r>
      <w:r w:rsidRPr="001E7790">
        <w:rPr>
          <w:rFonts w:ascii="Times New Roman" w:hAnsi="Times New Roman" w:cs="Times New Roman"/>
          <w:sz w:val="24"/>
          <w:szCs w:val="24"/>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425E5857"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Документы, подтверждающие нетрудоспособность: </w:t>
      </w:r>
      <w:r w:rsidRPr="001E7790">
        <w:rPr>
          <w:rFonts w:ascii="Times New Roman" w:hAnsi="Times New Roman" w:cs="Times New Roman"/>
          <w:sz w:val="24"/>
          <w:szCs w:val="24"/>
        </w:rPr>
        <w:t>справка и листок нетрудоспособности. Особенности оплаты по листку временной нетрудоспособности страховыми компаниями.</w:t>
      </w:r>
    </w:p>
    <w:p w14:paraId="386FCC29"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Жилище</w:t>
      </w:r>
    </w:p>
    <w:p w14:paraId="33F8107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Общее представление о доме. </w:t>
      </w:r>
      <w:r w:rsidRPr="001E7790">
        <w:rPr>
          <w:rFonts w:ascii="Times New Roman" w:hAnsi="Times New Roman" w:cs="Times New Roman"/>
          <w:sz w:val="24"/>
          <w:szCs w:val="24"/>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4E9CA1B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Планировка жилища</w:t>
      </w:r>
      <w:r w:rsidRPr="001E7790">
        <w:rPr>
          <w:rFonts w:ascii="Times New Roman" w:hAnsi="Times New Roman" w:cs="Times New Roman"/>
          <w:sz w:val="24"/>
          <w:szCs w:val="24"/>
        </w:rPr>
        <w:t xml:space="preserve">. Виды и назначение жилых комнат и нежилых помещений. </w:t>
      </w:r>
    </w:p>
    <w:p w14:paraId="69F3AB7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Кухня</w:t>
      </w:r>
      <w:r w:rsidRPr="001E7790">
        <w:rPr>
          <w:rFonts w:ascii="Times New Roman" w:hAnsi="Times New Roman" w:cs="Times New Roman"/>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4405B57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Кухонная утварь</w:t>
      </w:r>
      <w:r w:rsidRPr="001E7790">
        <w:rPr>
          <w:rFonts w:ascii="Times New Roman" w:hAnsi="Times New Roman" w:cs="Times New Roman"/>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14:paraId="2A1084A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Национальные виды кухонной посуды</w:t>
      </w:r>
      <w:r w:rsidRPr="001E7790">
        <w:rPr>
          <w:rFonts w:ascii="Times New Roman" w:hAnsi="Times New Roman" w:cs="Times New Roman"/>
          <w:sz w:val="24"/>
          <w:szCs w:val="24"/>
        </w:rPr>
        <w:t>.</w:t>
      </w:r>
    </w:p>
    <w:p w14:paraId="56BCF6D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История возникновения и развития кухонной утвари.</w:t>
      </w:r>
    </w:p>
    <w:p w14:paraId="2A578F7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Кухонное </w:t>
      </w:r>
      <w:proofErr w:type="spellStart"/>
      <w:r w:rsidRPr="001E7790">
        <w:rPr>
          <w:rFonts w:ascii="Times New Roman" w:hAnsi="Times New Roman" w:cs="Times New Roman"/>
          <w:i/>
          <w:sz w:val="24"/>
          <w:szCs w:val="24"/>
        </w:rPr>
        <w:t>белье</w:t>
      </w:r>
      <w:r w:rsidRPr="001E7790">
        <w:rPr>
          <w:rFonts w:ascii="Times New Roman" w:hAnsi="Times New Roman" w:cs="Times New Roman"/>
          <w:sz w:val="24"/>
          <w:szCs w:val="24"/>
        </w:rPr>
        <w:t>:виды</w:t>
      </w:r>
      <w:proofErr w:type="spellEnd"/>
      <w:r w:rsidRPr="001E7790">
        <w:rPr>
          <w:rFonts w:ascii="Times New Roman" w:hAnsi="Times New Roman" w:cs="Times New Roman"/>
          <w:sz w:val="24"/>
          <w:szCs w:val="24"/>
        </w:rPr>
        <w:t xml:space="preserve"> (полотенца, скатерти, салфетки, прихватки, фартуки, передники), материалы, назначение. Практическое и эстетическое назначение кухонного белья.</w:t>
      </w:r>
    </w:p>
    <w:p w14:paraId="7C26D85C"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Кухонная мебель</w:t>
      </w:r>
      <w:r w:rsidRPr="001E7790">
        <w:rPr>
          <w:rFonts w:ascii="Times New Roman" w:hAnsi="Times New Roman" w:cs="Times New Roman"/>
          <w:sz w:val="24"/>
          <w:szCs w:val="24"/>
        </w:rPr>
        <w:t>. Виды кухонной мебели. Правила ухода и содержание.</w:t>
      </w:r>
    </w:p>
    <w:p w14:paraId="79473A5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Ванная комната</w:t>
      </w:r>
      <w:r w:rsidRPr="001E7790">
        <w:rPr>
          <w:rFonts w:ascii="Times New Roman" w:hAnsi="Times New Roman" w:cs="Times New Roman"/>
          <w:sz w:val="24"/>
          <w:szCs w:val="24"/>
        </w:rPr>
        <w:t xml:space="preserve">. </w:t>
      </w:r>
      <w:r w:rsidRPr="001E7790">
        <w:rPr>
          <w:rFonts w:ascii="Times New Roman" w:hAnsi="Times New Roman" w:cs="Times New Roman"/>
          <w:i/>
          <w:sz w:val="24"/>
          <w:szCs w:val="24"/>
        </w:rPr>
        <w:t>Электробытовые приборы в ванной комнате</w:t>
      </w:r>
      <w:r w:rsidRPr="001E7790">
        <w:rPr>
          <w:rFonts w:ascii="Times New Roman" w:hAnsi="Times New Roman" w:cs="Times New Roman"/>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w:t>
      </w:r>
      <w:r w:rsidRPr="001E7790">
        <w:rPr>
          <w:rFonts w:ascii="Times New Roman" w:hAnsi="Times New Roman" w:cs="Times New Roman"/>
          <w:sz w:val="24"/>
          <w:szCs w:val="24"/>
        </w:rPr>
        <w:lastRenderedPageBreak/>
        <w:t>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3C96957E"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Мебель в жилых помещениях</w:t>
      </w:r>
      <w:r w:rsidRPr="001E7790">
        <w:rPr>
          <w:rFonts w:ascii="Times New Roman" w:hAnsi="Times New Roman" w:cs="Times New Roman"/>
          <w:sz w:val="24"/>
          <w:szCs w:val="24"/>
        </w:rPr>
        <w:t>.</w:t>
      </w:r>
      <w:r w:rsidR="00952533">
        <w:rPr>
          <w:rFonts w:ascii="Times New Roman" w:hAnsi="Times New Roman" w:cs="Times New Roman"/>
          <w:sz w:val="24"/>
          <w:szCs w:val="24"/>
        </w:rPr>
        <w:t xml:space="preserve"> </w:t>
      </w:r>
      <w:r w:rsidRPr="001E7790">
        <w:rPr>
          <w:rFonts w:ascii="Times New Roman" w:hAnsi="Times New Roman" w:cs="Times New Roman"/>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14:paraId="77F1D3EB"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135BD3B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Интерьер. </w:t>
      </w:r>
      <w:r w:rsidRPr="001E7790">
        <w:rPr>
          <w:rFonts w:ascii="Times New Roman" w:hAnsi="Times New Roman" w:cs="Times New Roman"/>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44D5B1F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жилищем</w:t>
      </w:r>
      <w:r w:rsidRPr="001E7790">
        <w:rPr>
          <w:rFonts w:ascii="Times New Roman" w:hAnsi="Times New Roman" w:cs="Times New Roman"/>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14:paraId="55199AE3"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Ремонтные работы в доме</w:t>
      </w:r>
      <w:r w:rsidRPr="001E7790">
        <w:rPr>
          <w:rFonts w:ascii="Times New Roman" w:hAnsi="Times New Roman" w:cs="Times New Roman"/>
          <w:sz w:val="24"/>
          <w:szCs w:val="24"/>
        </w:rPr>
        <w:t xml:space="preserve">. Виды ремонта: косметический, текущий. Ремонт стен. Материалы для ремонта стен. Виды обоев: бумажные, </w:t>
      </w:r>
      <w:proofErr w:type="spellStart"/>
      <w:r w:rsidRPr="001E7790">
        <w:rPr>
          <w:rFonts w:ascii="Times New Roman" w:hAnsi="Times New Roman" w:cs="Times New Roman"/>
          <w:sz w:val="24"/>
          <w:szCs w:val="24"/>
        </w:rPr>
        <w:t>флизелиновые</w:t>
      </w:r>
      <w:proofErr w:type="spellEnd"/>
      <w:r w:rsidRPr="001E7790">
        <w:rPr>
          <w:rFonts w:ascii="Times New Roman" w:hAnsi="Times New Roman" w:cs="Times New Roman"/>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257D2DA"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Одежда и обувь</w:t>
      </w:r>
    </w:p>
    <w:p w14:paraId="0E40CD9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Одежда</w:t>
      </w:r>
      <w:r w:rsidRPr="001E7790">
        <w:rPr>
          <w:rFonts w:ascii="Times New Roman" w:hAnsi="Times New Roman" w:cs="Times New Roman"/>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14:paraId="671CC06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Уход за одеждой</w:t>
      </w:r>
      <w:r w:rsidRPr="001E7790">
        <w:rPr>
          <w:rFonts w:ascii="Times New Roman" w:hAnsi="Times New Roman" w:cs="Times New Roman"/>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50DE40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Предприятия бытового обслуживания</w:t>
      </w:r>
      <w:r w:rsidRPr="001E7790">
        <w:rPr>
          <w:rFonts w:ascii="Times New Roman" w:hAnsi="Times New Roman" w:cs="Times New Roman"/>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10F15AE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Выбор и покупка одежды</w:t>
      </w:r>
      <w:r w:rsidRPr="001E7790">
        <w:rPr>
          <w:rFonts w:ascii="Times New Roman" w:hAnsi="Times New Roman" w:cs="Times New Roman"/>
          <w:sz w:val="24"/>
          <w:szCs w:val="24"/>
        </w:rPr>
        <w:t xml:space="preserve">. Выбор одежды при покупке в соответствии с назначением и необходимыми размерами. Подбор одежды в соответствии с </w:t>
      </w:r>
      <w:r w:rsidRPr="001E7790">
        <w:rPr>
          <w:rFonts w:ascii="Times New Roman" w:hAnsi="Times New Roman" w:cs="Times New Roman"/>
          <w:sz w:val="24"/>
          <w:szCs w:val="24"/>
        </w:rPr>
        <w:lastRenderedPageBreak/>
        <w:t>индивидуальными особенностями. Соотношение размеров одежды в стандартах разных стран.</w:t>
      </w:r>
    </w:p>
    <w:p w14:paraId="1639F80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Стиль одежды. </w:t>
      </w:r>
      <w:r w:rsidRPr="001E7790">
        <w:rPr>
          <w:rFonts w:ascii="Times New Roman" w:hAnsi="Times New Roman" w:cs="Times New Roman"/>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14:paraId="48ED451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История возникновения одежды. </w:t>
      </w:r>
      <w:r w:rsidRPr="001E7790">
        <w:rPr>
          <w:rFonts w:ascii="Times New Roman" w:hAnsi="Times New Roman" w:cs="Times New Roman"/>
          <w:sz w:val="24"/>
          <w:szCs w:val="24"/>
        </w:rPr>
        <w:t>Одежда разных эпох. Изменения в одежде в разные исторические периоды.</w:t>
      </w:r>
    </w:p>
    <w:p w14:paraId="51814D3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Национальная одежда.</w:t>
      </w:r>
    </w:p>
    <w:p w14:paraId="687B1A9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Обувь</w:t>
      </w:r>
      <w:r w:rsidRPr="001E7790">
        <w:rPr>
          <w:rFonts w:ascii="Times New Roman" w:hAnsi="Times New Roman" w:cs="Times New Roman"/>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55B882E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Порядок приобретения обуви в магазине: выбор, примерка, оплата. Гарантийный срок службы обуви; хранение чека или его копии.</w:t>
      </w:r>
    </w:p>
    <w:p w14:paraId="2283970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Национальная обувь</w:t>
      </w:r>
      <w:r w:rsidRPr="001E7790">
        <w:rPr>
          <w:rFonts w:ascii="Times New Roman" w:hAnsi="Times New Roman" w:cs="Times New Roman"/>
          <w:sz w:val="24"/>
          <w:szCs w:val="24"/>
        </w:rPr>
        <w:t>.</w:t>
      </w:r>
    </w:p>
    <w:p w14:paraId="2D46256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Уход за обувью</w:t>
      </w:r>
      <w:r w:rsidRPr="001E7790">
        <w:rPr>
          <w:rFonts w:ascii="Times New Roman" w:hAnsi="Times New Roman" w:cs="Times New Roman"/>
          <w:sz w:val="24"/>
          <w:szCs w:val="24"/>
        </w:rPr>
        <w:t xml:space="preserve">. Правила ухода за обувью, изготовленной из натуральной и искусственной кожи, нубука, замши, текстиля. </w:t>
      </w:r>
    </w:p>
    <w:p w14:paraId="7716119F"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Ремонт обуви в специализированных мастерских.</w:t>
      </w:r>
    </w:p>
    <w:p w14:paraId="24AEF0D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История появления обуви.</w:t>
      </w:r>
      <w:r w:rsidRPr="001E7790">
        <w:rPr>
          <w:rFonts w:ascii="Times New Roman" w:hAnsi="Times New Roman" w:cs="Times New Roman"/>
          <w:sz w:val="24"/>
          <w:szCs w:val="24"/>
        </w:rPr>
        <w:t xml:space="preserve"> Обувь в разные исторические времена.</w:t>
      </w:r>
    </w:p>
    <w:p w14:paraId="665AD135"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Питание</w:t>
      </w:r>
    </w:p>
    <w:p w14:paraId="4518BB5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Организация питания семьи.</w:t>
      </w:r>
      <w:r w:rsidRPr="001E7790">
        <w:rPr>
          <w:rFonts w:ascii="Times New Roman" w:hAnsi="Times New Roman" w:cs="Times New Roman"/>
          <w:sz w:val="24"/>
          <w:szCs w:val="24"/>
        </w:rPr>
        <w:t xml:space="preserve"> Организация правильного питания. Режим питания. Рацион питания. </w:t>
      </w:r>
    </w:p>
    <w:p w14:paraId="60D6DCD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Магазины по продаже продуктов питания. </w:t>
      </w:r>
      <w:r w:rsidRPr="001E7790">
        <w:rPr>
          <w:rFonts w:ascii="Times New Roman" w:hAnsi="Times New Roman" w:cs="Times New Roman"/>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2DE2990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Рынки. </w:t>
      </w:r>
      <w:r w:rsidRPr="001E7790">
        <w:rPr>
          <w:rFonts w:ascii="Times New Roman" w:hAnsi="Times New Roman" w:cs="Times New Roman"/>
          <w:sz w:val="24"/>
          <w:szCs w:val="24"/>
        </w:rPr>
        <w:t>Виды продовольственных рынков: крытые и закрытые, постоянно действующие и сезонные. Основное отличие рынка от магазина.</w:t>
      </w:r>
    </w:p>
    <w:p w14:paraId="69150CC9"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Завтрак</w:t>
      </w:r>
      <w:r w:rsidRPr="001E7790">
        <w:rPr>
          <w:rFonts w:ascii="Times New Roman" w:hAnsi="Times New Roman" w:cs="Times New Roman"/>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7986F2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D403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Блюда из яиц: яичница-глазунья, омлеты (омлеты простые и с добавками). Приготовление блюд из яиц. </w:t>
      </w:r>
    </w:p>
    <w:p w14:paraId="71C4C93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Напитки для завтрака. </w:t>
      </w:r>
    </w:p>
    <w:p w14:paraId="2568BB1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3DDD64E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Обед.</w:t>
      </w:r>
      <w:r w:rsidRPr="001E7790">
        <w:rPr>
          <w:rFonts w:ascii="Times New Roman" w:hAnsi="Times New Roman" w:cs="Times New Roman"/>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7174B0B5"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14:paraId="24ABF1D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Мясные блюда (виды, способы приготовления). Приготовление котлет из готового фарша. Жарка мяса.</w:t>
      </w:r>
    </w:p>
    <w:p w14:paraId="73696FB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lastRenderedPageBreak/>
        <w:t>Рыбные блюда (виды, способы приготовления). Рыба отварная. Рыба жареная.</w:t>
      </w:r>
    </w:p>
    <w:p w14:paraId="2EF08D10"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Гарниры: овощные, из круп, макаронных изделий. </w:t>
      </w:r>
    </w:p>
    <w:p w14:paraId="5D606BC3"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Фруктовые напитки: соки, нектары. </w:t>
      </w:r>
    </w:p>
    <w:p w14:paraId="5713069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14:paraId="0FF06DCE"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Ужин</w:t>
      </w:r>
      <w:r w:rsidRPr="001E7790">
        <w:rPr>
          <w:rFonts w:ascii="Times New Roman" w:hAnsi="Times New Roman" w:cs="Times New Roman"/>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15B12BF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Изделия из теста.</w:t>
      </w:r>
      <w:r w:rsidRPr="001E7790">
        <w:rPr>
          <w:rFonts w:ascii="Times New Roman" w:hAnsi="Times New Roman" w:cs="Times New Roman"/>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14:paraId="48F14C9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Домашние заготовки. </w:t>
      </w:r>
      <w:r w:rsidRPr="001E7790">
        <w:rPr>
          <w:rFonts w:ascii="Times New Roman" w:hAnsi="Times New Roman" w:cs="Times New Roman"/>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6C1357B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Виды питания</w:t>
      </w:r>
      <w:r w:rsidRPr="001E7790">
        <w:rPr>
          <w:rFonts w:ascii="Times New Roman" w:hAnsi="Times New Roman" w:cs="Times New Roman"/>
          <w:sz w:val="24"/>
          <w:szCs w:val="24"/>
        </w:rPr>
        <w:t>. Диетическое питание. Питание детей ясельного возраста. Приготовление национальных блюд.</w:t>
      </w:r>
    </w:p>
    <w:p w14:paraId="3D1865FD"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Праздничный стол. </w:t>
      </w:r>
      <w:r w:rsidRPr="001E7790">
        <w:rPr>
          <w:rFonts w:ascii="Times New Roman" w:hAnsi="Times New Roman" w:cs="Times New Roman"/>
          <w:sz w:val="24"/>
          <w:szCs w:val="24"/>
        </w:rPr>
        <w:t xml:space="preserve">Сервировка праздничного стола. Столовое белье для праздничного стола: салфетки (льняные, хлопчатобумажные), скатерти. </w:t>
      </w:r>
    </w:p>
    <w:p w14:paraId="6C0D6D6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Украшения салатов и холодных блюд из овощей и зелени.</w:t>
      </w:r>
    </w:p>
    <w:p w14:paraId="5A2B0818"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Этикет праздничного застолья.</w:t>
      </w:r>
    </w:p>
    <w:p w14:paraId="3FE26E57"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Блюда национальной кухни</w:t>
      </w:r>
      <w:r w:rsidRPr="001E7790">
        <w:rPr>
          <w:rFonts w:ascii="Times New Roman" w:hAnsi="Times New Roman" w:cs="Times New Roman"/>
          <w:sz w:val="24"/>
          <w:szCs w:val="24"/>
        </w:rPr>
        <w:t xml:space="preserve">. </w:t>
      </w:r>
    </w:p>
    <w:p w14:paraId="6CAFCF7A"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Транспорт</w:t>
      </w:r>
    </w:p>
    <w:p w14:paraId="2FB76D4A"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Городской транспорт</w:t>
      </w:r>
      <w:r w:rsidRPr="001E7790">
        <w:rPr>
          <w:rFonts w:ascii="Times New Roman" w:hAnsi="Times New Roman" w:cs="Times New Roman"/>
          <w:sz w:val="24"/>
          <w:szCs w:val="24"/>
        </w:rPr>
        <w:t>. Виды городского транспорта. Виды оплаты проезда на всех видах городского транспорта. Правила поведения в городском транспорте.</w:t>
      </w:r>
    </w:p>
    <w:p w14:paraId="2AE86E00"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Пригородный транспорт. </w:t>
      </w:r>
      <w:r w:rsidRPr="001E7790">
        <w:rPr>
          <w:rFonts w:ascii="Times New Roman" w:hAnsi="Times New Roman" w:cs="Times New Roman"/>
          <w:sz w:val="24"/>
          <w:szCs w:val="24"/>
        </w:rPr>
        <w:t>Виды: автобусы пригородного сообщения, электрички. Стоимость проезда. Расписание.</w:t>
      </w:r>
    </w:p>
    <w:p w14:paraId="31D0BFBB"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Междугородний железнодорожный транспорт. </w:t>
      </w:r>
      <w:r w:rsidRPr="001E7790">
        <w:rPr>
          <w:rFonts w:ascii="Times New Roman" w:hAnsi="Times New Roman" w:cs="Times New Roman"/>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30583895"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Междугородний автотранспорт. </w:t>
      </w:r>
      <w:r w:rsidRPr="001E7790">
        <w:rPr>
          <w:rFonts w:ascii="Times New Roman" w:hAnsi="Times New Roman" w:cs="Times New Roman"/>
          <w:sz w:val="24"/>
          <w:szCs w:val="24"/>
        </w:rPr>
        <w:t>Автовокзал, его назначение. Расписание, порядок приобретения билетов, стоимость проезда.</w:t>
      </w:r>
    </w:p>
    <w:p w14:paraId="437F8931"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Водный транспорт. </w:t>
      </w:r>
      <w:r w:rsidRPr="001E7790">
        <w:rPr>
          <w:rFonts w:ascii="Times New Roman" w:hAnsi="Times New Roman" w:cs="Times New Roman"/>
          <w:sz w:val="24"/>
          <w:szCs w:val="24"/>
        </w:rPr>
        <w:t>Значение водного транспорта. Пристань. Порт. Основные службы. Основные маршруты.</w:t>
      </w:r>
    </w:p>
    <w:p w14:paraId="0EBEE735"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 xml:space="preserve">Авиационный транспорт. </w:t>
      </w:r>
      <w:r w:rsidRPr="001E7790">
        <w:rPr>
          <w:rFonts w:ascii="Times New Roman" w:hAnsi="Times New Roman" w:cs="Times New Roman"/>
          <w:sz w:val="24"/>
          <w:szCs w:val="24"/>
        </w:rPr>
        <w:t>Аэропорты, аэровокзалы</w:t>
      </w:r>
      <w:r w:rsidRPr="001E7790">
        <w:rPr>
          <w:rFonts w:ascii="Times New Roman" w:hAnsi="Times New Roman" w:cs="Times New Roman"/>
          <w:i/>
          <w:sz w:val="24"/>
          <w:szCs w:val="24"/>
        </w:rPr>
        <w:t xml:space="preserve">. </w:t>
      </w:r>
      <w:r w:rsidRPr="001E7790">
        <w:rPr>
          <w:rFonts w:ascii="Times New Roman" w:hAnsi="Times New Roman" w:cs="Times New Roman"/>
          <w:sz w:val="24"/>
          <w:szCs w:val="24"/>
        </w:rPr>
        <w:t>Порядок приобретения билетов. Электронные билеты. Стоимость проезда.</w:t>
      </w:r>
    </w:p>
    <w:p w14:paraId="4CB89DE4"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Средства связи</w:t>
      </w:r>
    </w:p>
    <w:p w14:paraId="618E122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Почта. </w:t>
      </w:r>
      <w:r w:rsidRPr="001E7790">
        <w:rPr>
          <w:rFonts w:ascii="Times New Roman" w:hAnsi="Times New Roman" w:cs="Times New Roman"/>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225BA309"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Телефонная связь. </w:t>
      </w:r>
      <w:r w:rsidRPr="001E7790">
        <w:rPr>
          <w:rFonts w:ascii="Times New Roman" w:hAnsi="Times New Roman" w:cs="Times New Roman"/>
          <w:sz w:val="24"/>
          <w:szCs w:val="24"/>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14:paraId="308A5894"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Интернет-связь. </w:t>
      </w:r>
      <w:r w:rsidRPr="001E7790">
        <w:rPr>
          <w:rFonts w:ascii="Times New Roman" w:hAnsi="Times New Roman" w:cs="Times New Roman"/>
          <w:sz w:val="24"/>
          <w:szCs w:val="24"/>
        </w:rPr>
        <w:t>Электронная почта и ее преимущества. Видео-связь (скайп). Видео-конференции. Особенности, значение в современной жизни.</w:t>
      </w:r>
    </w:p>
    <w:p w14:paraId="4674E41B"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lastRenderedPageBreak/>
        <w:t xml:space="preserve">Денежные переводы. </w:t>
      </w:r>
      <w:r w:rsidRPr="001E7790">
        <w:rPr>
          <w:rFonts w:ascii="Times New Roman" w:hAnsi="Times New Roman" w:cs="Times New Roman"/>
          <w:sz w:val="24"/>
          <w:szCs w:val="24"/>
        </w:rPr>
        <w:t>Виды денежных переводов (адресные и безадресные)</w:t>
      </w:r>
      <w:r w:rsidRPr="001E7790">
        <w:rPr>
          <w:rFonts w:ascii="Times New Roman" w:hAnsi="Times New Roman" w:cs="Times New Roman"/>
          <w:color w:val="FF0000"/>
          <w:sz w:val="24"/>
          <w:szCs w:val="24"/>
        </w:rPr>
        <w:t xml:space="preserve">. </w:t>
      </w:r>
      <w:r w:rsidRPr="001E7790">
        <w:rPr>
          <w:rFonts w:ascii="Times New Roman" w:hAnsi="Times New Roman" w:cs="Times New Roman"/>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14:paraId="0D5FBE72"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Предприятия, организации, учреждения</w:t>
      </w:r>
    </w:p>
    <w:p w14:paraId="2D19DEB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Образовательные учреждения. </w:t>
      </w:r>
      <w:r w:rsidRPr="001E7790">
        <w:rPr>
          <w:rFonts w:ascii="Times New Roman" w:hAnsi="Times New Roman" w:cs="Times New Roman"/>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5481573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Местные и промышленные и сельскохозяйственные предприятия</w:t>
      </w:r>
      <w:r w:rsidRPr="001E7790">
        <w:rPr>
          <w:rFonts w:ascii="Times New Roman" w:hAnsi="Times New Roman" w:cs="Times New Roman"/>
          <w:sz w:val="24"/>
          <w:szCs w:val="24"/>
        </w:rPr>
        <w:t>. Названия предприятия, вид деятельности, основные виды выпускаемой продукции, профессии рабочих и служащих.</w:t>
      </w:r>
    </w:p>
    <w:p w14:paraId="00FB98D3" w14:textId="77777777" w:rsidR="00A52D8A" w:rsidRPr="001E7790" w:rsidRDefault="00A52D8A" w:rsidP="001E7790">
      <w:pPr>
        <w:spacing w:after="0" w:line="240" w:lineRule="auto"/>
        <w:ind w:firstLine="709"/>
        <w:jc w:val="both"/>
        <w:rPr>
          <w:rFonts w:ascii="Times New Roman" w:hAnsi="Times New Roman" w:cs="Times New Roman"/>
          <w:i/>
          <w:sz w:val="24"/>
          <w:szCs w:val="24"/>
        </w:rPr>
      </w:pPr>
      <w:proofErr w:type="spellStart"/>
      <w:r w:rsidRPr="001E7790">
        <w:rPr>
          <w:rFonts w:ascii="Times New Roman" w:hAnsi="Times New Roman" w:cs="Times New Roman"/>
          <w:i/>
          <w:sz w:val="24"/>
          <w:szCs w:val="24"/>
        </w:rPr>
        <w:t>Организации</w:t>
      </w:r>
      <w:r w:rsidRPr="001E7790">
        <w:rPr>
          <w:rFonts w:ascii="Times New Roman" w:hAnsi="Times New Roman" w:cs="Times New Roman"/>
          <w:sz w:val="24"/>
          <w:szCs w:val="24"/>
        </w:rPr>
        <w:t>.Отделы</w:t>
      </w:r>
      <w:proofErr w:type="spellEnd"/>
      <w:r w:rsidRPr="001E7790">
        <w:rPr>
          <w:rFonts w:ascii="Times New Roman" w:hAnsi="Times New Roman" w:cs="Times New Roman"/>
          <w:sz w:val="24"/>
          <w:szCs w:val="24"/>
        </w:rPr>
        <w:t xml:space="preserve"> внутренних дел. Отделения пенсионного фонда. Налоговая инспекция. Паспортно-визовая служба. Центры социальной защиты населения.</w:t>
      </w:r>
    </w:p>
    <w:p w14:paraId="4F2280D6"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Трудоустройство</w:t>
      </w:r>
      <w:r w:rsidRPr="001E7790">
        <w:rPr>
          <w:rFonts w:ascii="Times New Roman" w:hAnsi="Times New Roman" w:cs="Times New Roman"/>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14:paraId="79B575B2"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i/>
          <w:sz w:val="24"/>
          <w:szCs w:val="24"/>
        </w:rPr>
        <w:t>Исполнительные органы государственной власти</w:t>
      </w:r>
      <w:r w:rsidRPr="001E7790">
        <w:rPr>
          <w:rFonts w:ascii="Times New Roman" w:hAnsi="Times New Roman" w:cs="Times New Roman"/>
          <w:sz w:val="24"/>
          <w:szCs w:val="24"/>
        </w:rPr>
        <w:t xml:space="preserve"> (города, района). Муниципальные власти. Структура, назначение.</w:t>
      </w:r>
    </w:p>
    <w:p w14:paraId="41711ECE" w14:textId="77777777" w:rsidR="00A52D8A" w:rsidRPr="001E7790" w:rsidRDefault="00A52D8A" w:rsidP="001E7790">
      <w:pPr>
        <w:spacing w:after="0" w:line="240" w:lineRule="auto"/>
        <w:ind w:firstLine="709"/>
        <w:jc w:val="center"/>
        <w:rPr>
          <w:rFonts w:ascii="Times New Roman" w:hAnsi="Times New Roman" w:cs="Times New Roman"/>
          <w:i/>
          <w:sz w:val="24"/>
          <w:szCs w:val="24"/>
        </w:rPr>
      </w:pPr>
      <w:r w:rsidRPr="001E7790">
        <w:rPr>
          <w:rFonts w:ascii="Times New Roman" w:hAnsi="Times New Roman" w:cs="Times New Roman"/>
          <w:b/>
          <w:sz w:val="24"/>
          <w:szCs w:val="24"/>
        </w:rPr>
        <w:t>Семья</w:t>
      </w:r>
    </w:p>
    <w:p w14:paraId="2BB7A977"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 xml:space="preserve">Семейный досуг. </w:t>
      </w:r>
      <w:r w:rsidRPr="001E7790">
        <w:rPr>
          <w:rFonts w:ascii="Times New Roman" w:hAnsi="Times New Roman" w:cs="Times New Roman"/>
          <w:sz w:val="24"/>
          <w:szCs w:val="24"/>
        </w:rPr>
        <w:t>Досуг как источник получения новых знаний: экскурсии, прогулки, посещения музеев, театров и т. д.</w:t>
      </w:r>
    </w:p>
    <w:p w14:paraId="3FED11E6"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Досуг как средство укрепления здоровья: туристические походы; посещение спортивных секций и др.</w:t>
      </w:r>
    </w:p>
    <w:p w14:paraId="04D46BF7"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Досуг как развитие постоянного интереса к какому либо виду деятельности (хобби): коллекционирование чего-либо, фотография и т. д.</w:t>
      </w:r>
    </w:p>
    <w:p w14:paraId="643E9A2D"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Отдых. </w:t>
      </w:r>
      <w:r w:rsidRPr="001E7790">
        <w:rPr>
          <w:rFonts w:ascii="Times New Roman" w:hAnsi="Times New Roman" w:cs="Times New Roman"/>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0AD9A12" w14:textId="77777777" w:rsidR="00A52D8A" w:rsidRPr="001E7790" w:rsidRDefault="00A52D8A" w:rsidP="001E7790">
      <w:pPr>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i/>
          <w:sz w:val="24"/>
          <w:szCs w:val="24"/>
        </w:rPr>
        <w:t xml:space="preserve">Экономика домашнего хозяйства. </w:t>
      </w:r>
      <w:r w:rsidRPr="001E7790">
        <w:rPr>
          <w:rFonts w:ascii="Times New Roman" w:hAnsi="Times New Roman" w:cs="Times New Roman"/>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2EFC89B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i/>
          <w:sz w:val="24"/>
          <w:szCs w:val="24"/>
        </w:rPr>
        <w:t>Будущая семья</w:t>
      </w:r>
      <w:r w:rsidRPr="001E7790">
        <w:rPr>
          <w:rFonts w:ascii="Times New Roman" w:hAnsi="Times New Roman" w:cs="Times New Roman"/>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293B2D62"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Ответственность родителей за будущее ребенка. Социальное сиротство. Го</w:t>
      </w:r>
      <w:r w:rsidRPr="001E7790">
        <w:rPr>
          <w:rFonts w:ascii="Times New Roman" w:hAnsi="Times New Roman" w:cs="Times New Roman"/>
          <w:sz w:val="24"/>
          <w:szCs w:val="24"/>
        </w:rPr>
        <w:softHyphen/>
        <w:t>су</w:t>
      </w:r>
      <w:r w:rsidRPr="001E7790">
        <w:rPr>
          <w:rFonts w:ascii="Times New Roman" w:hAnsi="Times New Roman" w:cs="Times New Roman"/>
          <w:sz w:val="24"/>
          <w:szCs w:val="24"/>
        </w:rPr>
        <w:softHyphen/>
        <w:t>да</w:t>
      </w:r>
      <w:r w:rsidRPr="001E7790">
        <w:rPr>
          <w:rFonts w:ascii="Times New Roman" w:hAnsi="Times New Roman" w:cs="Times New Roman"/>
          <w:sz w:val="24"/>
          <w:szCs w:val="24"/>
        </w:rPr>
        <w:softHyphen/>
        <w:t>р</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w:t>
      </w:r>
      <w:r w:rsidRPr="001E7790">
        <w:rPr>
          <w:rFonts w:ascii="Times New Roman" w:hAnsi="Times New Roman" w:cs="Times New Roman"/>
          <w:sz w:val="24"/>
          <w:szCs w:val="24"/>
        </w:rPr>
        <w:softHyphen/>
        <w:t>ве</w:t>
      </w:r>
      <w:r w:rsidRPr="001E7790">
        <w:rPr>
          <w:rFonts w:ascii="Times New Roman" w:hAnsi="Times New Roman" w:cs="Times New Roman"/>
          <w:sz w:val="24"/>
          <w:szCs w:val="24"/>
        </w:rPr>
        <w:softHyphen/>
        <w:t>нные проблемы, связанные с сиротством. Поведение родителей в семье, где ждут ре</w:t>
      </w:r>
      <w:r w:rsidRPr="001E7790">
        <w:rPr>
          <w:rFonts w:ascii="Times New Roman" w:hAnsi="Times New Roman" w:cs="Times New Roman"/>
          <w:sz w:val="24"/>
          <w:szCs w:val="24"/>
        </w:rPr>
        <w:softHyphen/>
        <w:t>бе</w:t>
      </w:r>
      <w:r w:rsidRPr="001E7790">
        <w:rPr>
          <w:rFonts w:ascii="Times New Roman" w:hAnsi="Times New Roman" w:cs="Times New Roman"/>
          <w:sz w:val="24"/>
          <w:szCs w:val="24"/>
        </w:rPr>
        <w:softHyphen/>
        <w:t>н</w:t>
      </w:r>
      <w:r w:rsidRPr="001E7790">
        <w:rPr>
          <w:rFonts w:ascii="Times New Roman" w:hAnsi="Times New Roman" w:cs="Times New Roman"/>
          <w:sz w:val="24"/>
          <w:szCs w:val="24"/>
        </w:rPr>
        <w:softHyphen/>
        <w:t>ка. Беременность, роды. Семейный уклад с появлением новорожденного в семье, рас</w:t>
      </w:r>
      <w:r w:rsidRPr="001E7790">
        <w:rPr>
          <w:rFonts w:ascii="Times New Roman" w:hAnsi="Times New Roman" w:cs="Times New Roman"/>
          <w:sz w:val="24"/>
          <w:szCs w:val="24"/>
        </w:rPr>
        <w:softHyphen/>
        <w:t>пре</w:t>
      </w:r>
      <w:r w:rsidRPr="001E7790">
        <w:rPr>
          <w:rFonts w:ascii="Times New Roman" w:hAnsi="Times New Roman" w:cs="Times New Roman"/>
          <w:sz w:val="24"/>
          <w:szCs w:val="24"/>
        </w:rPr>
        <w:softHyphen/>
        <w:t>де</w:t>
      </w:r>
      <w:r w:rsidRPr="001E7790">
        <w:rPr>
          <w:rFonts w:ascii="Times New Roman" w:hAnsi="Times New Roman" w:cs="Times New Roman"/>
          <w:sz w:val="24"/>
          <w:szCs w:val="24"/>
        </w:rPr>
        <w:softHyphen/>
        <w:t>ление обязанностей. Грудной ребенок в семье: уход, питание новорожденного, детский гар</w:t>
      </w:r>
      <w:r w:rsidRPr="001E7790">
        <w:rPr>
          <w:rFonts w:ascii="Times New Roman" w:hAnsi="Times New Roman" w:cs="Times New Roman"/>
          <w:sz w:val="24"/>
          <w:szCs w:val="24"/>
        </w:rPr>
        <w:softHyphen/>
        <w:t>дероб, необходимое оборудование и приспособления. Развитие ребенка раннего во</w:t>
      </w:r>
      <w:r w:rsidRPr="001E7790">
        <w:rPr>
          <w:rFonts w:ascii="Times New Roman" w:hAnsi="Times New Roman" w:cs="Times New Roman"/>
          <w:sz w:val="24"/>
          <w:szCs w:val="24"/>
        </w:rPr>
        <w:softHyphen/>
        <w:t>з</w:t>
      </w:r>
      <w:r w:rsidRPr="001E7790">
        <w:rPr>
          <w:rFonts w:ascii="Times New Roman" w:hAnsi="Times New Roman" w:cs="Times New Roman"/>
          <w:sz w:val="24"/>
          <w:szCs w:val="24"/>
        </w:rPr>
        <w:softHyphen/>
        <w:t>ра</w:t>
      </w:r>
      <w:r w:rsidRPr="001E7790">
        <w:rPr>
          <w:rFonts w:ascii="Times New Roman" w:hAnsi="Times New Roman" w:cs="Times New Roman"/>
          <w:sz w:val="24"/>
          <w:szCs w:val="24"/>
        </w:rPr>
        <w:softHyphen/>
        <w:t>с</w:t>
      </w:r>
      <w:r w:rsidRPr="001E7790">
        <w:rPr>
          <w:rFonts w:ascii="Times New Roman" w:hAnsi="Times New Roman" w:cs="Times New Roman"/>
          <w:sz w:val="24"/>
          <w:szCs w:val="24"/>
        </w:rPr>
        <w:softHyphen/>
        <w:t>та.</w:t>
      </w:r>
    </w:p>
    <w:p w14:paraId="5E48D986" w14:textId="77777777" w:rsidR="00A52D8A" w:rsidRPr="001E7790" w:rsidRDefault="00A52D8A" w:rsidP="001E7790">
      <w:pPr>
        <w:pStyle w:val="2b"/>
        <w:spacing w:before="120" w:after="0"/>
        <w:ind w:left="0" w:firstLine="709"/>
        <w:jc w:val="center"/>
        <w:rPr>
          <w:rFonts w:ascii="Times New Roman" w:hAnsi="Times New Roman" w:cs="Times New Roman"/>
          <w:b/>
        </w:rPr>
      </w:pPr>
      <w:r w:rsidRPr="001E7790">
        <w:rPr>
          <w:rFonts w:ascii="Times New Roman" w:hAnsi="Times New Roman" w:cs="Times New Roman"/>
          <w:b/>
        </w:rPr>
        <w:t>ОБЩЕСТВОВЕДЕНИЕ</w:t>
      </w:r>
      <w:r w:rsidR="002360C6" w:rsidRPr="001E7790">
        <w:rPr>
          <w:rFonts w:ascii="Times New Roman" w:hAnsi="Times New Roman" w:cs="Times New Roman"/>
        </w:rPr>
        <w:t xml:space="preserve"> </w:t>
      </w:r>
      <w:r w:rsidR="002360C6" w:rsidRPr="001E7790">
        <w:rPr>
          <w:rFonts w:ascii="Times New Roman" w:hAnsi="Times New Roman" w:cs="Times New Roman"/>
          <w:b/>
        </w:rPr>
        <w:t>Х-ХП классы</w:t>
      </w:r>
    </w:p>
    <w:p w14:paraId="2BCDCA1D" w14:textId="77777777" w:rsidR="00A52D8A" w:rsidRPr="001E7790" w:rsidRDefault="00A52D8A" w:rsidP="001E7790">
      <w:pPr>
        <w:pStyle w:val="ListParagraph1"/>
        <w:spacing w:after="0" w:line="240" w:lineRule="auto"/>
        <w:ind w:left="0" w:firstLine="709"/>
        <w:jc w:val="center"/>
        <w:rPr>
          <w:rFonts w:ascii="Times New Roman" w:hAnsi="Times New Roman"/>
          <w:sz w:val="24"/>
          <w:szCs w:val="24"/>
        </w:rPr>
      </w:pPr>
      <w:r w:rsidRPr="001E7790">
        <w:rPr>
          <w:rFonts w:ascii="Times New Roman" w:hAnsi="Times New Roman"/>
          <w:b/>
          <w:sz w:val="24"/>
          <w:szCs w:val="24"/>
        </w:rPr>
        <w:t>Пояснительная записка</w:t>
      </w:r>
    </w:p>
    <w:p w14:paraId="10CF8B9C" w14:textId="77777777" w:rsidR="00A52D8A" w:rsidRPr="001E7790" w:rsidRDefault="00A52D8A" w:rsidP="001E7790">
      <w:pPr>
        <w:spacing w:before="120" w:after="0" w:line="240" w:lineRule="auto"/>
        <w:ind w:firstLine="709"/>
        <w:jc w:val="both"/>
        <w:rPr>
          <w:rFonts w:ascii="Times New Roman" w:hAnsi="Times New Roman" w:cs="Times New Roman"/>
          <w:b/>
          <w:sz w:val="24"/>
          <w:szCs w:val="24"/>
        </w:rPr>
      </w:pPr>
      <w:r w:rsidRPr="001E7790">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14:paraId="052BA7AF" w14:textId="77777777" w:rsidR="00A52D8A" w:rsidRPr="001E7790" w:rsidRDefault="00A52D8A" w:rsidP="001E7790">
      <w:pPr>
        <w:spacing w:after="0" w:line="240" w:lineRule="auto"/>
        <w:ind w:firstLine="709"/>
        <w:jc w:val="both"/>
        <w:rPr>
          <w:rFonts w:ascii="Times New Roman" w:hAnsi="Times New Roman" w:cs="Times New Roman"/>
          <w:b/>
          <w:bCs/>
          <w:sz w:val="24"/>
          <w:szCs w:val="24"/>
        </w:rPr>
      </w:pPr>
      <w:r w:rsidRPr="001E7790">
        <w:rPr>
          <w:rFonts w:ascii="Times New Roman" w:hAnsi="Times New Roman" w:cs="Times New Roman"/>
          <w:b/>
          <w:sz w:val="24"/>
          <w:szCs w:val="24"/>
        </w:rPr>
        <w:lastRenderedPageBreak/>
        <w:t xml:space="preserve">Основные цели изучения данного предмета </w:t>
      </w:r>
      <w:r w:rsidRPr="001E7790">
        <w:rPr>
          <w:rFonts w:ascii="Times New Roman" w:hAnsi="Times New Roman" w:cs="Times New Roman"/>
          <w:sz w:val="24"/>
          <w:szCs w:val="24"/>
        </w:rPr>
        <w:t>―создание условий для социальной ада</w:t>
      </w:r>
      <w:r w:rsidRPr="001E7790">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1E7790">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1E7790">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1E7790">
        <w:rPr>
          <w:rFonts w:ascii="Times New Roman" w:hAnsi="Times New Roman" w:cs="Times New Roman"/>
          <w:sz w:val="24"/>
          <w:szCs w:val="24"/>
        </w:rPr>
        <w:softHyphen/>
        <w:t>сталостью (интеллектуальными нарушениями), умения реализовывать правовые знания в процессе правомерного со</w:t>
      </w:r>
      <w:r w:rsidRPr="001E7790">
        <w:rPr>
          <w:rFonts w:ascii="Times New Roman" w:hAnsi="Times New Roman" w:cs="Times New Roman"/>
          <w:sz w:val="24"/>
          <w:szCs w:val="24"/>
        </w:rPr>
        <w:softHyphen/>
        <w:t>ци</w:t>
      </w:r>
      <w:r w:rsidRPr="001E7790">
        <w:rPr>
          <w:rFonts w:ascii="Times New Roman" w:hAnsi="Times New Roman" w:cs="Times New Roman"/>
          <w:sz w:val="24"/>
          <w:szCs w:val="24"/>
        </w:rPr>
        <w:softHyphen/>
        <w:t>аль</w:t>
      </w:r>
      <w:r w:rsidRPr="001E7790">
        <w:rPr>
          <w:rFonts w:ascii="Times New Roman" w:hAnsi="Times New Roman" w:cs="Times New Roman"/>
          <w:sz w:val="24"/>
          <w:szCs w:val="24"/>
        </w:rPr>
        <w:softHyphen/>
        <w:t>но-активного поведения.</w:t>
      </w:r>
    </w:p>
    <w:p w14:paraId="76CC870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bCs/>
          <w:sz w:val="24"/>
          <w:szCs w:val="24"/>
        </w:rPr>
        <w:t>Основные задачи изучения предмета:</w:t>
      </w:r>
    </w:p>
    <w:p w14:paraId="1F6579C1"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знакомство с Основным Законом государства – Конституцией Российской Федерации.</w:t>
      </w:r>
    </w:p>
    <w:p w14:paraId="12FCA2FA"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14:paraId="01051DB3"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14:paraId="3C511D71"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формирование навыков сознательного законопослушного поведения в обществе. </w:t>
      </w:r>
    </w:p>
    <w:p w14:paraId="0EE3417C"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чувства ответственности за свое поведение в обществе.</w:t>
      </w:r>
    </w:p>
    <w:p w14:paraId="3F53F149"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представлений о мерах ответственности за совершенное правонарушение.</w:t>
      </w:r>
    </w:p>
    <w:p w14:paraId="125C630D"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нравственных понятий «добро», «порядочность», «справедливость» и др.</w:t>
      </w:r>
    </w:p>
    <w:p w14:paraId="7D50A1EA"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формирование представлений о единстве прав и обязанностей гражданина России.</w:t>
      </w:r>
    </w:p>
    <w:p w14:paraId="1960970E"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воспитание познавательного интереса к предмету.</w:t>
      </w:r>
    </w:p>
    <w:p w14:paraId="298FB01B" w14:textId="77777777" w:rsidR="00A52D8A" w:rsidRPr="001E7790" w:rsidRDefault="00A52D8A" w:rsidP="001E7790">
      <w:pPr>
        <w:pStyle w:val="ListParagraph1"/>
        <w:spacing w:after="0" w:line="240" w:lineRule="auto"/>
        <w:ind w:left="0" w:firstLine="709"/>
        <w:jc w:val="both"/>
        <w:rPr>
          <w:rFonts w:ascii="Times New Roman" w:hAnsi="Times New Roman"/>
          <w:sz w:val="24"/>
          <w:szCs w:val="24"/>
        </w:rPr>
      </w:pPr>
      <w:r w:rsidRPr="001E7790">
        <w:rPr>
          <w:rFonts w:ascii="Times New Roman" w:hAnsi="Times New Roman"/>
          <w:sz w:val="24"/>
          <w:szCs w:val="24"/>
        </w:rPr>
        <w:t xml:space="preserve">― воспитание гражданственности, патриотизма, толерантности. </w:t>
      </w:r>
    </w:p>
    <w:p w14:paraId="0863C23F" w14:textId="77777777" w:rsidR="00A52D8A" w:rsidRPr="001E7790" w:rsidRDefault="00A52D8A" w:rsidP="001E7790">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1E7790">
        <w:rPr>
          <w:rFonts w:ascii="Times New Roman" w:hAnsi="Times New Roman"/>
          <w:sz w:val="24"/>
          <w:szCs w:val="24"/>
        </w:rPr>
        <w:t>― коррекция и развитие познавательных психических процессов.</w:t>
      </w:r>
    </w:p>
    <w:p w14:paraId="761F9478"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Введение</w:t>
      </w:r>
    </w:p>
    <w:p w14:paraId="348FB887"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08A6F37B"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Мораль, право, государство</w:t>
      </w:r>
    </w:p>
    <w:p w14:paraId="07D76065"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6C99CAB2"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Что такое мораль, нравственность? Функции морали в жизни человека и общества. Мо</w:t>
      </w:r>
      <w:r w:rsidRPr="001E7790">
        <w:rPr>
          <w:rStyle w:val="apple-converted-space"/>
          <w:rFonts w:ascii="Times New Roman" w:hAnsi="Times New Roman" w:cs="Times New Roman"/>
          <w:sz w:val="24"/>
          <w:szCs w:val="24"/>
          <w:shd w:val="clear" w:color="auto" w:fill="FFFFFF"/>
        </w:rPr>
        <w:softHyphen/>
        <w:t>ральная ответственность. Общечеловеческие ценности. Понятия добра и зла. Жизнь – са</w:t>
      </w:r>
      <w:r w:rsidRPr="001E7790">
        <w:rPr>
          <w:rStyle w:val="apple-converted-space"/>
          <w:rFonts w:ascii="Times New Roman" w:hAnsi="Times New Roman" w:cs="Times New Roman"/>
          <w:sz w:val="24"/>
          <w:szCs w:val="24"/>
          <w:shd w:val="clear" w:color="auto" w:fill="FFFFFF"/>
        </w:rPr>
        <w:softHyphen/>
        <w:t>мая большая ценность. Моральные требования и поведение людей. Правила веж</w:t>
      </w:r>
      <w:r w:rsidRPr="001E7790">
        <w:rPr>
          <w:rStyle w:val="apple-converted-space"/>
          <w:rFonts w:ascii="Times New Roman" w:hAnsi="Times New Roman" w:cs="Times New Roman"/>
          <w:sz w:val="24"/>
          <w:szCs w:val="24"/>
          <w:shd w:val="clear" w:color="auto" w:fill="FFFFFF"/>
        </w:rPr>
        <w:softHyphen/>
        <w:t>ли</w:t>
      </w:r>
      <w:r w:rsidRPr="001E7790">
        <w:rPr>
          <w:rStyle w:val="apple-converted-space"/>
          <w:rFonts w:ascii="Times New Roman" w:hAnsi="Times New Roman" w:cs="Times New Roman"/>
          <w:sz w:val="24"/>
          <w:szCs w:val="24"/>
          <w:shd w:val="clear" w:color="auto" w:fill="FFFFFF"/>
        </w:rPr>
        <w:softHyphen/>
        <w:t>во</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ти.</w:t>
      </w:r>
    </w:p>
    <w:p w14:paraId="6301FDDB"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14:paraId="5E74A9AD"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Сходства и различия норм права и норм морали. Нравственная основа пра</w:t>
      </w:r>
      <w:r w:rsidRPr="001E7790">
        <w:rPr>
          <w:rStyle w:val="apple-converted-space"/>
          <w:rFonts w:ascii="Times New Roman" w:hAnsi="Times New Roman" w:cs="Times New Roman"/>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C9E3A00"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 xml:space="preserve"> Что такое государство? Взаимосвязь государства и права. Признаки, отли</w:t>
      </w:r>
      <w:r w:rsidRPr="001E7790">
        <w:rPr>
          <w:rStyle w:val="apple-converted-space"/>
          <w:rFonts w:ascii="Times New Roman" w:hAnsi="Times New Roman" w:cs="Times New Roman"/>
          <w:sz w:val="24"/>
          <w:szCs w:val="24"/>
          <w:shd w:val="clear" w:color="auto" w:fill="FFFFFF"/>
        </w:rPr>
        <w:softHyphen/>
        <w:t>чающие государство от других общественных образований. Право и закон. Ис</w:t>
      </w:r>
      <w:r w:rsidRPr="001E7790">
        <w:rPr>
          <w:rStyle w:val="apple-converted-space"/>
          <w:rFonts w:ascii="Times New Roman" w:hAnsi="Times New Roman" w:cs="Times New Roman"/>
          <w:sz w:val="24"/>
          <w:szCs w:val="24"/>
          <w:shd w:val="clear" w:color="auto" w:fill="FFFFFF"/>
        </w:rPr>
        <w:softHyphen/>
        <w:t>точники права. Законодательная власть. Российское законодательство. Источ</w:t>
      </w:r>
      <w:r w:rsidRPr="001E7790">
        <w:rPr>
          <w:rStyle w:val="apple-converted-space"/>
          <w:rFonts w:ascii="Times New Roman" w:hAnsi="Times New Roman" w:cs="Times New Roman"/>
          <w:sz w:val="24"/>
          <w:szCs w:val="24"/>
          <w:shd w:val="clear" w:color="auto" w:fill="FFFFFF"/>
        </w:rPr>
        <w:softHyphen/>
        <w:t>ники российского права. Как принимаются законы в Российской Федера</w:t>
      </w:r>
      <w:r w:rsidRPr="001E7790">
        <w:rPr>
          <w:rStyle w:val="apple-converted-space"/>
          <w:rFonts w:ascii="Times New Roman" w:hAnsi="Times New Roman" w:cs="Times New Roman"/>
          <w:sz w:val="24"/>
          <w:szCs w:val="24"/>
          <w:shd w:val="clear" w:color="auto" w:fill="FFFFFF"/>
        </w:rPr>
        <w:softHyphen/>
        <w:t>ции. Система российского права. Правоотношения. Отрасли права: госу</w:t>
      </w:r>
      <w:r w:rsidRPr="001E7790">
        <w:rPr>
          <w:rStyle w:val="apple-converted-space"/>
          <w:rFonts w:ascii="Times New Roman" w:hAnsi="Times New Roman" w:cs="Times New Roman"/>
          <w:sz w:val="24"/>
          <w:szCs w:val="24"/>
          <w:shd w:val="clear" w:color="auto" w:fill="FFFFFF"/>
        </w:rPr>
        <w:softHyphen/>
        <w:t>дар</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вен</w:t>
      </w:r>
      <w:r w:rsidRPr="001E7790">
        <w:rPr>
          <w:rStyle w:val="apple-converted-space"/>
          <w:rFonts w:ascii="Times New Roman" w:hAnsi="Times New Roman" w:cs="Times New Roman"/>
          <w:sz w:val="24"/>
          <w:szCs w:val="24"/>
          <w:shd w:val="clear" w:color="auto" w:fill="FFFFFF"/>
        </w:rPr>
        <w:softHyphen/>
        <w:t>ное право, административное право, гражданское право, семейное право, тру</w:t>
      </w:r>
      <w:r w:rsidRPr="001E7790">
        <w:rPr>
          <w:rStyle w:val="apple-converted-space"/>
          <w:rFonts w:ascii="Times New Roman" w:hAnsi="Times New Roman" w:cs="Times New Roman"/>
          <w:sz w:val="24"/>
          <w:szCs w:val="24"/>
          <w:shd w:val="clear" w:color="auto" w:fill="FFFFFF"/>
        </w:rPr>
        <w:softHyphen/>
        <w:t>довое право, уголовное право, уголовно-процессуальное право. Система пра</w:t>
      </w:r>
      <w:r w:rsidRPr="001E7790">
        <w:rPr>
          <w:rStyle w:val="apple-converted-space"/>
          <w:rFonts w:ascii="Times New Roman" w:hAnsi="Times New Roman" w:cs="Times New Roman"/>
          <w:sz w:val="24"/>
          <w:szCs w:val="24"/>
          <w:shd w:val="clear" w:color="auto" w:fill="FFFFFF"/>
        </w:rPr>
        <w:softHyphen/>
        <w:t>ва.</w:t>
      </w:r>
    </w:p>
    <w:p w14:paraId="1D23D7E9"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lastRenderedPageBreak/>
        <w:t>Российское законодательства и международное право. Всеобщая декларация прав человека, цели ее принятия. Конвенция о правах ребенка.</w:t>
      </w:r>
    </w:p>
    <w:p w14:paraId="031ECB2F"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Конституция Российской Федерации</w:t>
      </w:r>
    </w:p>
    <w:p w14:paraId="4F656CC4" w14:textId="77777777" w:rsidR="00A52D8A" w:rsidRPr="001E7790" w:rsidRDefault="00A52D8A" w:rsidP="001E7790">
      <w:pPr>
        <w:spacing w:after="0" w:line="240" w:lineRule="auto"/>
        <w:ind w:firstLine="709"/>
        <w:jc w:val="both"/>
        <w:rPr>
          <w:rStyle w:val="apple-converted-space"/>
          <w:rFonts w:ascii="Times New Roman" w:hAnsi="Times New Roman" w:cs="Times New Roman"/>
          <w:b/>
          <w:sz w:val="24"/>
          <w:szCs w:val="24"/>
          <w:shd w:val="clear" w:color="auto" w:fill="FFFFFF"/>
        </w:rPr>
      </w:pPr>
      <w:r w:rsidRPr="001E7790">
        <w:rPr>
          <w:rStyle w:val="apple-converted-space"/>
          <w:rFonts w:ascii="Times New Roman" w:hAnsi="Times New Roman" w:cs="Times New Roman"/>
          <w:sz w:val="24"/>
          <w:szCs w:val="24"/>
          <w:shd w:val="clear" w:color="auto" w:fill="FFFFFF"/>
        </w:rPr>
        <w:t>Конституция Российской Федерации ― основной закон России. Из ис</w:t>
      </w:r>
      <w:r w:rsidRPr="001E7790">
        <w:rPr>
          <w:rStyle w:val="apple-converted-space"/>
          <w:rFonts w:ascii="Times New Roman" w:hAnsi="Times New Roman" w:cs="Times New Roman"/>
          <w:sz w:val="24"/>
          <w:szCs w:val="24"/>
          <w:shd w:val="clear" w:color="auto" w:fill="FFFFFF"/>
        </w:rPr>
        <w:softHyphen/>
        <w:t>то</w:t>
      </w:r>
      <w:r w:rsidRPr="001E7790">
        <w:rPr>
          <w:rStyle w:val="apple-converted-space"/>
          <w:rFonts w:ascii="Times New Roman" w:hAnsi="Times New Roman" w:cs="Times New Roman"/>
          <w:sz w:val="24"/>
          <w:szCs w:val="24"/>
          <w:shd w:val="clear" w:color="auto" w:fill="FFFFFF"/>
        </w:rPr>
        <w:softHyphen/>
        <w:t>рии принятия конституций. Структура  и содержание разделов Конституции Рос</w:t>
      </w:r>
      <w:r w:rsidRPr="001E7790">
        <w:rPr>
          <w:rStyle w:val="apple-converted-space"/>
          <w:rFonts w:ascii="Times New Roman" w:hAnsi="Times New Roman" w:cs="Times New Roman"/>
          <w:sz w:val="24"/>
          <w:szCs w:val="24"/>
          <w:shd w:val="clear" w:color="auto" w:fill="FFFFFF"/>
        </w:rPr>
        <w:softHyphen/>
        <w:t>сийской Федерации. Определение Конституцией формы Российского го</w:t>
      </w:r>
      <w:r w:rsidRPr="001E7790">
        <w:rPr>
          <w:rStyle w:val="apple-converted-space"/>
          <w:rFonts w:ascii="Times New Roman" w:hAnsi="Times New Roman" w:cs="Times New Roman"/>
          <w:sz w:val="24"/>
          <w:szCs w:val="24"/>
          <w:shd w:val="clear" w:color="auto" w:fill="FFFFFF"/>
        </w:rPr>
        <w:softHyphen/>
        <w:t>су</w:t>
      </w:r>
      <w:r w:rsidRPr="001E7790">
        <w:rPr>
          <w:rStyle w:val="apple-converted-space"/>
          <w:rFonts w:ascii="Times New Roman" w:hAnsi="Times New Roman" w:cs="Times New Roman"/>
          <w:sz w:val="24"/>
          <w:szCs w:val="24"/>
          <w:shd w:val="clear" w:color="auto" w:fill="FFFFFF"/>
        </w:rPr>
        <w:softHyphen/>
        <w:t>дар</w:t>
      </w:r>
      <w:r w:rsidRPr="001E7790">
        <w:rPr>
          <w:rStyle w:val="apple-converted-space"/>
          <w:rFonts w:ascii="Times New Roman" w:hAnsi="Times New Roman" w:cs="Times New Roman"/>
          <w:sz w:val="24"/>
          <w:szCs w:val="24"/>
          <w:shd w:val="clear" w:color="auto" w:fill="FFFFFF"/>
        </w:rPr>
        <w:softHyphen/>
        <w:t>ства. Федеративное устройство государства. Организация власти в Рос</w:t>
      </w:r>
      <w:r w:rsidRPr="001E7790">
        <w:rPr>
          <w:rStyle w:val="apple-converted-space"/>
          <w:rFonts w:ascii="Times New Roman" w:hAnsi="Times New Roman" w:cs="Times New Roman"/>
          <w:sz w:val="24"/>
          <w:szCs w:val="24"/>
          <w:shd w:val="clear" w:color="auto" w:fill="FFFFFF"/>
        </w:rPr>
        <w:softHyphen/>
        <w:t>сий</w:t>
      </w:r>
      <w:r w:rsidRPr="001E7790">
        <w:rPr>
          <w:rStyle w:val="apple-converted-space"/>
          <w:rFonts w:ascii="Times New Roman" w:hAnsi="Times New Roman" w:cs="Times New Roman"/>
          <w:sz w:val="24"/>
          <w:szCs w:val="24"/>
          <w:shd w:val="clear" w:color="auto" w:fill="FFFFFF"/>
        </w:rPr>
        <w:softHyphen/>
        <w:t>ской Федерации. Разделение властей. Законодательная власть Российской Фе</w:t>
      </w:r>
      <w:r w:rsidRPr="001E7790">
        <w:rPr>
          <w:rStyle w:val="apple-converted-space"/>
          <w:rFonts w:ascii="Times New Roman" w:hAnsi="Times New Roman" w:cs="Times New Roman"/>
          <w:sz w:val="24"/>
          <w:szCs w:val="24"/>
          <w:shd w:val="clear" w:color="auto" w:fill="FFFFFF"/>
        </w:rPr>
        <w:softHyphen/>
        <w:t>дерации. Исполнительная власть Российской Федерации. Судебная власть Рос</w:t>
      </w:r>
      <w:r w:rsidRPr="001E7790">
        <w:rPr>
          <w:rStyle w:val="apple-converted-space"/>
          <w:rFonts w:ascii="Times New Roman" w:hAnsi="Times New Roman" w:cs="Times New Roman"/>
          <w:sz w:val="24"/>
          <w:szCs w:val="24"/>
          <w:shd w:val="clear" w:color="auto" w:fill="FFFFFF"/>
        </w:rPr>
        <w:softHyphen/>
        <w:t xml:space="preserve">сийской Федерации. Президент Российской Федерации </w:t>
      </w:r>
      <w:r w:rsidRPr="001E7790">
        <w:rPr>
          <w:rFonts w:ascii="Times New Roman" w:hAnsi="Times New Roman" w:cs="Times New Roman"/>
          <w:sz w:val="24"/>
          <w:szCs w:val="24"/>
        </w:rPr>
        <w:t xml:space="preserve">― </w:t>
      </w:r>
      <w:r w:rsidRPr="001E7790">
        <w:rPr>
          <w:rStyle w:val="apple-converted-space"/>
          <w:rFonts w:ascii="Times New Roman" w:hAnsi="Times New Roman" w:cs="Times New Roman"/>
          <w:sz w:val="24"/>
          <w:szCs w:val="24"/>
          <w:shd w:val="clear" w:color="auto" w:fill="FFFFFF"/>
        </w:rPr>
        <w:t>глава го</w:t>
      </w:r>
      <w:r w:rsidRPr="001E7790">
        <w:rPr>
          <w:rStyle w:val="apple-converted-space"/>
          <w:rFonts w:ascii="Times New Roman" w:hAnsi="Times New Roman" w:cs="Times New Roman"/>
          <w:sz w:val="24"/>
          <w:szCs w:val="24"/>
          <w:shd w:val="clear" w:color="auto" w:fill="FFFFFF"/>
        </w:rPr>
        <w:softHyphen/>
        <w:t>су</w:t>
      </w:r>
      <w:r w:rsidRPr="001E7790">
        <w:rPr>
          <w:rStyle w:val="apple-converted-space"/>
          <w:rFonts w:ascii="Times New Roman" w:hAnsi="Times New Roman" w:cs="Times New Roman"/>
          <w:sz w:val="24"/>
          <w:szCs w:val="24"/>
          <w:shd w:val="clear" w:color="auto" w:fill="FFFFFF"/>
        </w:rPr>
        <w:softHyphen/>
        <w:t>дар</w:t>
      </w:r>
      <w:r w:rsidRPr="001E7790">
        <w:rPr>
          <w:rStyle w:val="apple-converted-space"/>
          <w:rFonts w:ascii="Times New Roman" w:hAnsi="Times New Roman" w:cs="Times New Roman"/>
          <w:sz w:val="24"/>
          <w:szCs w:val="24"/>
          <w:shd w:val="clear" w:color="auto" w:fill="FFFFFF"/>
        </w:rPr>
        <w:softHyphen/>
        <w:t>с</w:t>
      </w:r>
      <w:r w:rsidRPr="001E7790">
        <w:rPr>
          <w:rStyle w:val="apple-converted-space"/>
          <w:rFonts w:ascii="Times New Roman" w:hAnsi="Times New Roman" w:cs="Times New Roman"/>
          <w:sz w:val="24"/>
          <w:szCs w:val="24"/>
          <w:shd w:val="clear" w:color="auto" w:fill="FFFFFF"/>
        </w:rPr>
        <w:softHyphen/>
        <w:t>т</w:t>
      </w:r>
      <w:r w:rsidRPr="001E7790">
        <w:rPr>
          <w:rStyle w:val="apple-converted-space"/>
          <w:rFonts w:ascii="Times New Roman" w:hAnsi="Times New Roman" w:cs="Times New Roman"/>
          <w:sz w:val="24"/>
          <w:szCs w:val="24"/>
          <w:shd w:val="clear" w:color="auto" w:fill="FFFFFF"/>
        </w:rPr>
        <w:softHyphen/>
        <w:t xml:space="preserve">ва. Местное самоуправление. Избирательная система. </w:t>
      </w:r>
    </w:p>
    <w:p w14:paraId="010A78DF" w14:textId="77777777" w:rsidR="00A52D8A" w:rsidRPr="001E7790" w:rsidRDefault="00A52D8A" w:rsidP="001E7790">
      <w:pPr>
        <w:spacing w:after="0" w:line="240" w:lineRule="auto"/>
        <w:ind w:firstLine="709"/>
        <w:jc w:val="center"/>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b/>
          <w:sz w:val="24"/>
          <w:szCs w:val="24"/>
          <w:shd w:val="clear" w:color="auto" w:fill="FFFFFF"/>
        </w:rPr>
        <w:t>Права и обязанности граждан России</w:t>
      </w:r>
    </w:p>
    <w:p w14:paraId="09CBA914"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6522223B"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9881F17"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261D9BDC"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58F10CFB"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328BCCA8"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383709D8"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328181E1"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Основы административного и уголовного права.</w:t>
      </w:r>
    </w:p>
    <w:p w14:paraId="2D60697C"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66BB7E3B" w14:textId="77777777" w:rsidR="00A52D8A" w:rsidRPr="001E7790" w:rsidRDefault="00A52D8A" w:rsidP="001E7790">
      <w:pPr>
        <w:pStyle w:val="2b"/>
        <w:spacing w:after="0"/>
        <w:ind w:left="0" w:firstLine="709"/>
        <w:jc w:val="both"/>
        <w:rPr>
          <w:rStyle w:val="apple-converted-space"/>
          <w:rFonts w:ascii="Times New Roman" w:hAnsi="Times New Roman" w:cs="Times New Roman"/>
          <w:b/>
          <w:shd w:val="clear" w:color="auto" w:fill="FFFFFF"/>
        </w:rPr>
      </w:pPr>
      <w:r w:rsidRPr="001E7790">
        <w:rPr>
          <w:rStyle w:val="apple-converted-space"/>
          <w:rFonts w:ascii="Times New Roman" w:hAnsi="Times New Roman" w:cs="Times New Roman"/>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1E68283" w14:textId="77777777" w:rsidR="002360C6" w:rsidRPr="001E7790" w:rsidRDefault="002360C6" w:rsidP="001E7790">
      <w:pPr>
        <w:pStyle w:val="2b"/>
        <w:spacing w:after="0"/>
        <w:ind w:left="0" w:firstLine="709"/>
        <w:jc w:val="center"/>
        <w:rPr>
          <w:rStyle w:val="apple-converted-space"/>
          <w:rFonts w:ascii="Times New Roman" w:hAnsi="Times New Roman" w:cs="Times New Roman"/>
          <w:b/>
          <w:shd w:val="clear" w:color="auto" w:fill="FFFFFF"/>
        </w:rPr>
      </w:pPr>
    </w:p>
    <w:p w14:paraId="4329B6B4" w14:textId="77777777" w:rsidR="00A52D8A" w:rsidRPr="001E7790" w:rsidRDefault="00A52D8A" w:rsidP="001E7790">
      <w:pPr>
        <w:pStyle w:val="2b"/>
        <w:spacing w:after="0"/>
        <w:ind w:left="0" w:firstLine="709"/>
        <w:jc w:val="center"/>
        <w:rPr>
          <w:rStyle w:val="apple-converted-space"/>
          <w:rFonts w:ascii="Times New Roman" w:hAnsi="Times New Roman" w:cs="Times New Roman"/>
          <w:b/>
          <w:shd w:val="clear" w:color="auto" w:fill="FFFFFF"/>
        </w:rPr>
      </w:pPr>
      <w:r w:rsidRPr="001E7790">
        <w:rPr>
          <w:rStyle w:val="apple-converted-space"/>
          <w:rFonts w:ascii="Times New Roman" w:hAnsi="Times New Roman" w:cs="Times New Roman"/>
          <w:b/>
          <w:shd w:val="clear" w:color="auto" w:fill="FFFFFF"/>
        </w:rPr>
        <w:t>ЭТИКА</w:t>
      </w:r>
    </w:p>
    <w:p w14:paraId="3252EC6F" w14:textId="77777777" w:rsidR="00A52D8A" w:rsidRPr="001E7790" w:rsidRDefault="00A52D8A" w:rsidP="001E7790">
      <w:pPr>
        <w:pStyle w:val="2b"/>
        <w:spacing w:after="0"/>
        <w:ind w:left="0" w:firstLine="709"/>
        <w:jc w:val="center"/>
        <w:rPr>
          <w:rStyle w:val="apple-converted-space"/>
          <w:rFonts w:ascii="Times New Roman" w:hAnsi="Times New Roman" w:cs="Times New Roman"/>
          <w:b/>
          <w:shd w:val="clear" w:color="auto" w:fill="FFFFFF"/>
        </w:rPr>
      </w:pPr>
      <w:r w:rsidRPr="001E7790">
        <w:rPr>
          <w:rStyle w:val="apple-converted-space"/>
          <w:rFonts w:ascii="Times New Roman" w:hAnsi="Times New Roman" w:cs="Times New Roman"/>
          <w:b/>
          <w:shd w:val="clear" w:color="auto" w:fill="FFFFFF"/>
        </w:rPr>
        <w:t>Пояснительная записка</w:t>
      </w:r>
    </w:p>
    <w:p w14:paraId="32453E62" w14:textId="77777777" w:rsidR="00A52D8A" w:rsidRPr="001E7790" w:rsidRDefault="00A52D8A" w:rsidP="001E7790">
      <w:pPr>
        <w:pStyle w:val="2b"/>
        <w:spacing w:after="0"/>
        <w:ind w:left="0" w:firstLine="709"/>
        <w:jc w:val="both"/>
        <w:rPr>
          <w:rStyle w:val="apple-converted-space"/>
          <w:rFonts w:ascii="Times New Roman" w:hAnsi="Times New Roman" w:cs="Times New Roman"/>
          <w:b/>
          <w:shd w:val="clear" w:color="auto" w:fill="FFFFFF"/>
        </w:rPr>
      </w:pPr>
      <w:r w:rsidRPr="001E7790">
        <w:rPr>
          <w:rStyle w:val="apple-converted-space"/>
          <w:rFonts w:ascii="Times New Roman" w:hAnsi="Times New Roman" w:cs="Times New Roman"/>
          <w:b/>
          <w:shd w:val="clear" w:color="auto" w:fill="FFFFFF"/>
        </w:rPr>
        <w:t xml:space="preserve">Цель </w:t>
      </w:r>
      <w:r w:rsidRPr="001E7790">
        <w:rPr>
          <w:rStyle w:val="apple-converted-space"/>
          <w:rFonts w:ascii="Times New Roman" w:hAnsi="Times New Roman" w:cs="Times New Roman"/>
          <w:shd w:val="clear" w:color="auto" w:fill="FFFFFF"/>
        </w:rPr>
        <w:t xml:space="preserve">учебного предмета «Этика» состоит в формировании у обучающихся с умственной отсталостью </w:t>
      </w:r>
      <w:r w:rsidRPr="001E7790">
        <w:rPr>
          <w:rFonts w:ascii="Times New Roman" w:hAnsi="Times New Roman" w:cs="Times New Roman"/>
        </w:rPr>
        <w:t xml:space="preserve">(интеллектуальными нарушениями) </w:t>
      </w:r>
      <w:r w:rsidRPr="001E7790">
        <w:rPr>
          <w:rStyle w:val="apple-converted-space"/>
          <w:rFonts w:ascii="Times New Roman" w:hAnsi="Times New Roman" w:cs="Times New Roman"/>
          <w:shd w:val="clear" w:color="auto" w:fill="FFFFFF"/>
        </w:rPr>
        <w:t>нравственных чувств, основ нравственного сознания и поведения.</w:t>
      </w:r>
    </w:p>
    <w:p w14:paraId="25770A33" w14:textId="77777777" w:rsidR="00A52D8A" w:rsidRPr="001E7790" w:rsidRDefault="00A52D8A" w:rsidP="001E7790">
      <w:pPr>
        <w:pStyle w:val="2b"/>
        <w:spacing w:after="0"/>
        <w:ind w:left="0" w:firstLine="709"/>
        <w:jc w:val="both"/>
        <w:rPr>
          <w:rStyle w:val="apple-converted-space"/>
          <w:rFonts w:ascii="Times New Roman" w:hAnsi="Times New Roman" w:cs="Times New Roman"/>
          <w:shd w:val="clear" w:color="auto" w:fill="FFFFFF"/>
        </w:rPr>
      </w:pPr>
      <w:r w:rsidRPr="001E7790">
        <w:rPr>
          <w:rStyle w:val="apple-converted-space"/>
          <w:rFonts w:ascii="Times New Roman" w:hAnsi="Times New Roman" w:cs="Times New Roman"/>
          <w:b/>
          <w:shd w:val="clear" w:color="auto" w:fill="FFFFFF"/>
        </w:rPr>
        <w:t>Задачи:</w:t>
      </w:r>
    </w:p>
    <w:p w14:paraId="62CEFCC6" w14:textId="77777777" w:rsidR="00A52D8A" w:rsidRPr="001E7790" w:rsidRDefault="00A52D8A" w:rsidP="001E7790">
      <w:pPr>
        <w:pStyle w:val="2b"/>
        <w:spacing w:after="0"/>
        <w:ind w:left="0" w:firstLine="709"/>
        <w:jc w:val="both"/>
        <w:rPr>
          <w:rStyle w:val="apple-converted-space"/>
          <w:rFonts w:ascii="Times New Roman" w:hAnsi="Times New Roman" w:cs="Times New Roman"/>
          <w:shd w:val="clear" w:color="auto" w:fill="FFFFFF"/>
        </w:rPr>
      </w:pPr>
      <w:r w:rsidRPr="001E7790">
        <w:rPr>
          <w:rStyle w:val="apple-converted-space"/>
          <w:rFonts w:ascii="Times New Roman" w:hAnsi="Times New Roman" w:cs="Times New Roman"/>
          <w:shd w:val="clear" w:color="auto" w:fill="FFFFFF"/>
        </w:rPr>
        <w:t xml:space="preserve">― формирование умения </w:t>
      </w:r>
      <w:r w:rsidRPr="001E7790">
        <w:rPr>
          <w:rFonts w:ascii="Times New Roman" w:hAnsi="Times New Roman" w:cs="Times New Roman"/>
        </w:rPr>
        <w:t xml:space="preserve">давать адекватную и сознательную оценку свои </w:t>
      </w:r>
      <w:r w:rsidRPr="001E7790">
        <w:rPr>
          <w:rFonts w:ascii="Times New Roman" w:hAnsi="Times New Roman" w:cs="Times New Roman"/>
        </w:rPr>
        <w:lastRenderedPageBreak/>
        <w:t>поступкам и поступкам окружающих, опираясь на усвоенные эстетические представления и понятия;</w:t>
      </w:r>
    </w:p>
    <w:p w14:paraId="39C42540"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Style w:val="apple-converted-space"/>
          <w:rFonts w:ascii="Times New Roman" w:hAnsi="Times New Roman" w:cs="Times New Roman"/>
          <w:shd w:val="clear" w:color="auto" w:fill="FFFFFF"/>
        </w:rPr>
        <w:t>― у</w:t>
      </w:r>
      <w:r w:rsidRPr="001E7790">
        <w:rPr>
          <w:rFonts w:ascii="Times New Roman" w:hAnsi="Times New Roman" w:cs="Times New Roman"/>
        </w:rPr>
        <w:t>своение правил взаимоотношения между людьми в ближайшем и отдаленном социуме на основе принятых в обществе норм и правил;</w:t>
      </w:r>
    </w:p>
    <w:p w14:paraId="34D5E29D" w14:textId="77777777" w:rsidR="00A52D8A" w:rsidRPr="001E7790" w:rsidRDefault="00A52D8A" w:rsidP="001E7790">
      <w:pPr>
        <w:pStyle w:val="2b"/>
        <w:spacing w:after="0"/>
        <w:ind w:left="0" w:firstLine="709"/>
        <w:jc w:val="both"/>
        <w:rPr>
          <w:rStyle w:val="apple-converted-space"/>
          <w:rFonts w:ascii="Times New Roman" w:hAnsi="Times New Roman" w:cs="Times New Roman"/>
          <w:shd w:val="clear" w:color="auto" w:fill="FFFFFF"/>
        </w:rPr>
      </w:pPr>
      <w:r w:rsidRPr="001E7790">
        <w:rPr>
          <w:rStyle w:val="apple-converted-space"/>
          <w:rFonts w:ascii="Times New Roman" w:hAnsi="Times New Roman" w:cs="Times New Roman"/>
          <w:shd w:val="clear" w:color="auto" w:fill="FFFFFF"/>
        </w:rPr>
        <w:t>― </w:t>
      </w:r>
      <w:r w:rsidRPr="001E7790">
        <w:rPr>
          <w:rFonts w:ascii="Times New Roman" w:hAnsi="Times New Roman" w:cs="Times New Roman"/>
        </w:rPr>
        <w:t>формирование определенного отношения к нравственным категориям; умение их дифференцировать;</w:t>
      </w:r>
    </w:p>
    <w:p w14:paraId="0C637D20" w14:textId="77777777" w:rsidR="00A52D8A" w:rsidRPr="001E7790" w:rsidRDefault="00A52D8A" w:rsidP="001E7790">
      <w:pPr>
        <w:pStyle w:val="2b"/>
        <w:spacing w:after="0"/>
        <w:ind w:left="0" w:firstLine="709"/>
        <w:jc w:val="both"/>
        <w:rPr>
          <w:rFonts w:ascii="Times New Roman" w:hAnsi="Times New Roman" w:cs="Times New Roman"/>
          <w:b/>
          <w:i/>
        </w:rPr>
      </w:pPr>
      <w:r w:rsidRPr="001E7790">
        <w:rPr>
          <w:rStyle w:val="apple-converted-space"/>
          <w:rFonts w:ascii="Times New Roman" w:hAnsi="Times New Roman" w:cs="Times New Roman"/>
          <w:shd w:val="clear" w:color="auto" w:fill="FFFFFF"/>
        </w:rPr>
        <w:t>― </w:t>
      </w:r>
      <w:r w:rsidRPr="001E7790">
        <w:rPr>
          <w:rFonts w:ascii="Times New Roman" w:hAnsi="Times New Roman" w:cs="Times New Roman"/>
        </w:rPr>
        <w:t>коррекция недостатков познавательной, эмоциональной и личностной сфер обучающегося.</w:t>
      </w:r>
    </w:p>
    <w:p w14:paraId="5FC3F12A" w14:textId="77777777" w:rsidR="00A52D8A" w:rsidRPr="001E7790" w:rsidRDefault="00A52D8A" w:rsidP="001E7790">
      <w:pPr>
        <w:pStyle w:val="2b"/>
        <w:spacing w:after="0"/>
        <w:ind w:left="0" w:firstLine="709"/>
        <w:jc w:val="center"/>
        <w:rPr>
          <w:rFonts w:ascii="Times New Roman" w:hAnsi="Times New Roman" w:cs="Times New Roman"/>
        </w:rPr>
      </w:pPr>
      <w:r w:rsidRPr="001E7790">
        <w:rPr>
          <w:rFonts w:ascii="Times New Roman" w:hAnsi="Times New Roman" w:cs="Times New Roman"/>
          <w:b/>
          <w:i/>
        </w:rPr>
        <w:t>Введение</w:t>
      </w:r>
    </w:p>
    <w:p w14:paraId="7B07CF77"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14:paraId="75AF080E"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Эволюция этических взглядов, норм и правил в разное историческое время (обзорно; на примере отдельных понятий).</w:t>
      </w:r>
    </w:p>
    <w:p w14:paraId="56D4FCCB" w14:textId="77777777" w:rsidR="00A52D8A" w:rsidRPr="001E7790" w:rsidRDefault="00A52D8A" w:rsidP="001E7790">
      <w:pPr>
        <w:pStyle w:val="2b"/>
        <w:spacing w:after="0"/>
        <w:ind w:left="0" w:firstLine="709"/>
        <w:jc w:val="both"/>
        <w:rPr>
          <w:rFonts w:ascii="Times New Roman" w:hAnsi="Times New Roman" w:cs="Times New Roman"/>
          <w:b/>
          <w:i/>
        </w:rPr>
      </w:pPr>
      <w:r w:rsidRPr="001E7790">
        <w:rPr>
          <w:rFonts w:ascii="Times New Roman" w:hAnsi="Times New Roman" w:cs="Times New Roman"/>
        </w:rPr>
        <w:t>История происхождения некоторых этических правил (краткий обзор).</w:t>
      </w:r>
    </w:p>
    <w:p w14:paraId="43F2CD64" w14:textId="77777777" w:rsidR="00A52D8A" w:rsidRPr="001E7790" w:rsidRDefault="00A52D8A" w:rsidP="001E7790">
      <w:pPr>
        <w:pStyle w:val="2b"/>
        <w:spacing w:after="0"/>
        <w:ind w:left="0" w:firstLine="709"/>
        <w:jc w:val="center"/>
        <w:rPr>
          <w:rFonts w:ascii="Times New Roman" w:hAnsi="Times New Roman" w:cs="Times New Roman"/>
          <w:i/>
        </w:rPr>
      </w:pPr>
      <w:r w:rsidRPr="001E7790">
        <w:rPr>
          <w:rFonts w:ascii="Times New Roman" w:hAnsi="Times New Roman" w:cs="Times New Roman"/>
          <w:b/>
          <w:i/>
        </w:rPr>
        <w:t>Основные понятия этики</w:t>
      </w:r>
    </w:p>
    <w:p w14:paraId="54BE4068"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i/>
        </w:rPr>
        <w:t>Честность</w:t>
      </w:r>
      <w:r w:rsidRPr="001E7790">
        <w:rPr>
          <w:rFonts w:ascii="Times New Roman" w:hAnsi="Times New Roman" w:cs="Times New Roman"/>
        </w:rPr>
        <w:t>. Что значит быть честным. Честность и ложь. «Ложь во спасение».</w:t>
      </w:r>
      <w:r w:rsidR="00952533">
        <w:rPr>
          <w:rFonts w:ascii="Times New Roman" w:hAnsi="Times New Roman" w:cs="Times New Roman"/>
        </w:rPr>
        <w:t xml:space="preserve"> </w:t>
      </w:r>
      <w:r w:rsidRPr="001E7790">
        <w:rPr>
          <w:rFonts w:ascii="Times New Roman" w:hAnsi="Times New Roman" w:cs="Times New Roman"/>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1B9AFC6"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i/>
        </w:rPr>
        <w:t xml:space="preserve">Добро и зло. </w:t>
      </w:r>
      <w:r w:rsidRPr="001E7790">
        <w:rPr>
          <w:rFonts w:ascii="Times New Roman" w:hAnsi="Times New Roman" w:cs="Times New Roman"/>
        </w:rPr>
        <w:t>Представления людей о добре и зле: что такое добро, как проявляется зло. Развитие взглядов на добро и зло в разное историческое время.</w:t>
      </w:r>
    </w:p>
    <w:p w14:paraId="6B98F82C"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6675A77E" w14:textId="77777777" w:rsidR="00A52D8A" w:rsidRPr="001E7790" w:rsidRDefault="00A52D8A" w:rsidP="001E7790">
      <w:pPr>
        <w:pStyle w:val="2b"/>
        <w:spacing w:after="0"/>
        <w:ind w:left="0" w:firstLine="709"/>
        <w:jc w:val="both"/>
        <w:rPr>
          <w:rFonts w:ascii="Times New Roman" w:hAnsi="Times New Roman" w:cs="Times New Roman"/>
          <w:b/>
        </w:rPr>
      </w:pPr>
      <w:r w:rsidRPr="001E7790">
        <w:rPr>
          <w:rFonts w:ascii="Times New Roman" w:hAnsi="Times New Roman" w:cs="Times New Roman"/>
          <w:i/>
        </w:rPr>
        <w:t xml:space="preserve">Совесть. </w:t>
      </w:r>
      <w:r w:rsidRPr="001E7790">
        <w:rPr>
          <w:rFonts w:ascii="Times New Roman" w:hAnsi="Times New Roman" w:cs="Times New Roman"/>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14:paraId="4AA78230" w14:textId="77777777" w:rsidR="00A52D8A" w:rsidRPr="001E7790" w:rsidRDefault="00A52D8A" w:rsidP="001E7790">
      <w:pPr>
        <w:pStyle w:val="2b"/>
        <w:spacing w:after="0"/>
        <w:ind w:left="0" w:firstLine="709"/>
        <w:jc w:val="center"/>
        <w:rPr>
          <w:rFonts w:ascii="Times New Roman" w:hAnsi="Times New Roman" w:cs="Times New Roman"/>
          <w:i/>
        </w:rPr>
      </w:pPr>
      <w:r w:rsidRPr="001E7790">
        <w:rPr>
          <w:rFonts w:ascii="Times New Roman" w:hAnsi="Times New Roman" w:cs="Times New Roman"/>
          <w:b/>
        </w:rPr>
        <w:t>Этика родительских отношений</w:t>
      </w:r>
    </w:p>
    <w:p w14:paraId="173A371E"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i/>
        </w:rPr>
        <w:t xml:space="preserve">Семья. </w:t>
      </w:r>
      <w:r w:rsidRPr="001E7790">
        <w:rPr>
          <w:rFonts w:ascii="Times New Roman" w:hAnsi="Times New Roman" w:cs="Times New Roman"/>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sidRPr="001E7790">
        <w:rPr>
          <w:rFonts w:ascii="Times New Roman" w:hAnsi="Times New Roman" w:cs="Times New Roman"/>
        </w:rPr>
        <w:softHyphen/>
        <w:t>но</w:t>
      </w:r>
      <w:r w:rsidRPr="001E7790">
        <w:rPr>
          <w:rFonts w:ascii="Times New Roman" w:hAnsi="Times New Roman" w:cs="Times New Roman"/>
        </w:rPr>
        <w:softHyphen/>
        <w:t>шения. Ролевые и социальные функции членов семьи.</w:t>
      </w:r>
    </w:p>
    <w:p w14:paraId="2F613EE9"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rPr>
        <w:t>Значение родителей в жизни ребенка.</w:t>
      </w:r>
    </w:p>
    <w:p w14:paraId="40B72F49"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i/>
        </w:rPr>
        <w:t xml:space="preserve">Стили внутрисемейных отношений. </w:t>
      </w:r>
      <w:r w:rsidRPr="001E7790">
        <w:rPr>
          <w:rFonts w:ascii="Times New Roman" w:hAnsi="Times New Roman" w:cs="Times New Roman"/>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4E9DD7AA" w14:textId="77777777" w:rsidR="00A52D8A" w:rsidRPr="001E7790" w:rsidRDefault="00A52D8A" w:rsidP="001E7790">
      <w:pPr>
        <w:pStyle w:val="2b"/>
        <w:spacing w:after="0"/>
        <w:ind w:left="0" w:firstLine="709"/>
        <w:jc w:val="both"/>
        <w:rPr>
          <w:rFonts w:ascii="Times New Roman" w:hAnsi="Times New Roman" w:cs="Times New Roman"/>
          <w:b/>
        </w:rPr>
      </w:pPr>
      <w:r w:rsidRPr="001E7790">
        <w:rPr>
          <w:rFonts w:ascii="Times New Roman" w:hAnsi="Times New Roman" w:cs="Times New Roman"/>
          <w:i/>
        </w:rPr>
        <w:t xml:space="preserve">Дети и родители. </w:t>
      </w:r>
      <w:r w:rsidRPr="001E7790">
        <w:rPr>
          <w:rFonts w:ascii="Times New Roman" w:hAnsi="Times New Roman" w:cs="Times New Roman"/>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18676DED" w14:textId="77777777" w:rsidR="00A52D8A" w:rsidRPr="001E7790" w:rsidRDefault="00A52D8A" w:rsidP="001E7790">
      <w:pPr>
        <w:pStyle w:val="2b"/>
        <w:spacing w:after="0"/>
        <w:ind w:left="0" w:firstLine="709"/>
        <w:jc w:val="center"/>
        <w:rPr>
          <w:rFonts w:ascii="Times New Roman" w:hAnsi="Times New Roman" w:cs="Times New Roman"/>
          <w:i/>
        </w:rPr>
      </w:pPr>
      <w:r w:rsidRPr="001E7790">
        <w:rPr>
          <w:rFonts w:ascii="Times New Roman" w:hAnsi="Times New Roman" w:cs="Times New Roman"/>
          <w:b/>
        </w:rPr>
        <w:t>Этика межличностных отношений</w:t>
      </w:r>
    </w:p>
    <w:p w14:paraId="52F0D66B"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i/>
        </w:rPr>
        <w:t>Дружба.</w:t>
      </w:r>
      <w:r w:rsidRPr="001E7790">
        <w:rPr>
          <w:rFonts w:ascii="Times New Roman" w:hAnsi="Times New Roman" w:cs="Times New Roman"/>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14:paraId="7C5E9EFC"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1E7790">
        <w:rPr>
          <w:rFonts w:ascii="Times New Roman" w:hAnsi="Times New Roman" w:cs="Times New Roman"/>
        </w:rPr>
        <w:t>компанейство</w:t>
      </w:r>
      <w:proofErr w:type="spellEnd"/>
      <w:r w:rsidRPr="001E7790">
        <w:rPr>
          <w:rFonts w:ascii="Times New Roman" w:hAnsi="Times New Roman" w:cs="Times New Roman"/>
        </w:rPr>
        <w:t>.</w:t>
      </w:r>
    </w:p>
    <w:p w14:paraId="55061AC3"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 xml:space="preserve">Возникновение конфликтов в отношениях друзей. Причины их возникновения, </w:t>
      </w:r>
      <w:r w:rsidRPr="001E7790">
        <w:rPr>
          <w:rFonts w:ascii="Times New Roman" w:hAnsi="Times New Roman" w:cs="Times New Roman"/>
        </w:rPr>
        <w:lastRenderedPageBreak/>
        <w:t>способы разрешения.</w:t>
      </w:r>
    </w:p>
    <w:p w14:paraId="663D965C"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rPr>
        <w:t>Этические правила в отношениях друзей.</w:t>
      </w:r>
    </w:p>
    <w:p w14:paraId="63BE3A5C"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i/>
        </w:rPr>
        <w:t xml:space="preserve">Любовь. </w:t>
      </w:r>
      <w:r w:rsidRPr="001E7790">
        <w:rPr>
          <w:rFonts w:ascii="Times New Roman" w:hAnsi="Times New Roman" w:cs="Times New Roman"/>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13D1CDB1"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14:paraId="72CCB2D9"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Влюбленность и любовь. Романтическая любовь.</w:t>
      </w:r>
    </w:p>
    <w:p w14:paraId="31F62DD6"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Ссоры влюбленных. Взаимные уступки. Как прощать обиды; какие поступки непростительны для человека.</w:t>
      </w:r>
    </w:p>
    <w:p w14:paraId="4C494016"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rPr>
        <w:t>Этика взаимоотношений юноши и девушки.</w:t>
      </w:r>
    </w:p>
    <w:p w14:paraId="312C6190"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i/>
        </w:rPr>
        <w:t xml:space="preserve">Брак и молодая семья. </w:t>
      </w:r>
      <w:r w:rsidRPr="001E7790">
        <w:rPr>
          <w:rFonts w:ascii="Times New Roman" w:hAnsi="Times New Roman" w:cs="Times New Roman"/>
        </w:rPr>
        <w:t>Брак и его мотивы. Молодая семья и ее первые шаги в самостоятельной семейной жизни. Социальные роли молодоженов. Взаимопомощь в молодой семье.</w:t>
      </w:r>
    </w:p>
    <w:p w14:paraId="0EA7956D"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Материнство и отцовство. Ответственность молодых ребенка за жизнь и здоровье ребенка. Общность взглядов на воспитание ребенка.</w:t>
      </w:r>
    </w:p>
    <w:p w14:paraId="4E1C2E58"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Взаимоотношения молодой семьи с родителями. Материальная и духовная связь с родителями.</w:t>
      </w:r>
    </w:p>
    <w:p w14:paraId="2A2AC534" w14:textId="77777777" w:rsidR="00A52D8A" w:rsidRPr="001E7790" w:rsidRDefault="00A52D8A" w:rsidP="001E7790">
      <w:pPr>
        <w:pStyle w:val="2b"/>
        <w:spacing w:after="0"/>
        <w:ind w:left="0" w:firstLine="709"/>
        <w:jc w:val="both"/>
        <w:rPr>
          <w:rFonts w:ascii="Times New Roman" w:hAnsi="Times New Roman" w:cs="Times New Roman"/>
          <w:i/>
        </w:rPr>
      </w:pPr>
      <w:r w:rsidRPr="001E7790">
        <w:rPr>
          <w:rFonts w:ascii="Times New Roman" w:hAnsi="Times New Roman" w:cs="Times New Roman"/>
        </w:rPr>
        <w:t>Экономика и быт молодой семьи. Потребности семьи. Организация и ведение домашнего хозяйства.</w:t>
      </w:r>
    </w:p>
    <w:p w14:paraId="45DC308F" w14:textId="77777777" w:rsidR="00A52D8A" w:rsidRPr="001E7790" w:rsidRDefault="00A52D8A" w:rsidP="001E7790">
      <w:pPr>
        <w:pStyle w:val="2b"/>
        <w:spacing w:after="0"/>
        <w:ind w:left="0" w:firstLine="709"/>
        <w:jc w:val="both"/>
        <w:rPr>
          <w:rFonts w:ascii="Times New Roman" w:hAnsi="Times New Roman" w:cs="Times New Roman"/>
          <w:b/>
        </w:rPr>
      </w:pPr>
      <w:r w:rsidRPr="001E7790">
        <w:rPr>
          <w:rFonts w:ascii="Times New Roman" w:hAnsi="Times New Roman" w:cs="Times New Roman"/>
          <w:i/>
        </w:rPr>
        <w:t>Семейные конфликты.</w:t>
      </w:r>
      <w:r w:rsidRPr="001E7790">
        <w:rPr>
          <w:rFonts w:ascii="Times New Roman" w:hAnsi="Times New Roman" w:cs="Times New Roman"/>
        </w:rPr>
        <w:t xml:space="preserve"> Причины семейных конфликтов. Пре</w:t>
      </w:r>
      <w:r w:rsidRPr="001E7790">
        <w:rPr>
          <w:rFonts w:ascii="Times New Roman" w:hAnsi="Times New Roman" w:cs="Times New Roman"/>
        </w:rPr>
        <w:softHyphen/>
        <w:t>до</w:t>
      </w:r>
      <w:r w:rsidRPr="001E7790">
        <w:rPr>
          <w:rFonts w:ascii="Times New Roman" w:hAnsi="Times New Roman" w:cs="Times New Roman"/>
        </w:rPr>
        <w:softHyphen/>
        <w:t>т</w:t>
      </w:r>
      <w:r w:rsidRPr="001E7790">
        <w:rPr>
          <w:rFonts w:ascii="Times New Roman" w:hAnsi="Times New Roman" w:cs="Times New Roman"/>
        </w:rPr>
        <w:softHyphen/>
        <w:t>в</w:t>
      </w:r>
      <w:r w:rsidRPr="001E7790">
        <w:rPr>
          <w:rFonts w:ascii="Times New Roman" w:hAnsi="Times New Roman" w:cs="Times New Roman"/>
        </w:rPr>
        <w:softHyphen/>
        <w:t>ра</w:t>
      </w:r>
      <w:r w:rsidRPr="001E7790">
        <w:rPr>
          <w:rFonts w:ascii="Times New Roman" w:hAnsi="Times New Roman" w:cs="Times New Roman"/>
        </w:rPr>
        <w:softHyphen/>
        <w:t>ще</w:t>
      </w:r>
      <w:r w:rsidRPr="001E7790">
        <w:rPr>
          <w:rFonts w:ascii="Times New Roman" w:hAnsi="Times New Roman" w:cs="Times New Roman"/>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2B3FC188" w14:textId="77777777" w:rsidR="00A52D8A" w:rsidRPr="001E7790" w:rsidRDefault="00A52D8A" w:rsidP="001E7790">
      <w:pPr>
        <w:pStyle w:val="2b"/>
        <w:spacing w:after="0"/>
        <w:ind w:left="0" w:firstLine="709"/>
        <w:jc w:val="center"/>
        <w:rPr>
          <w:rFonts w:ascii="Times New Roman" w:hAnsi="Times New Roman" w:cs="Times New Roman"/>
        </w:rPr>
      </w:pPr>
      <w:r w:rsidRPr="001E7790">
        <w:rPr>
          <w:rFonts w:ascii="Times New Roman" w:hAnsi="Times New Roman" w:cs="Times New Roman"/>
          <w:b/>
        </w:rPr>
        <w:t>Этика производственных (деловых) отношений</w:t>
      </w:r>
    </w:p>
    <w:p w14:paraId="47F0413E" w14:textId="77777777" w:rsidR="00A52D8A" w:rsidRPr="001E7790" w:rsidRDefault="00A52D8A" w:rsidP="001E7790">
      <w:pPr>
        <w:pStyle w:val="2b"/>
        <w:spacing w:after="0"/>
        <w:ind w:left="0" w:firstLine="709"/>
        <w:jc w:val="both"/>
        <w:rPr>
          <w:rFonts w:ascii="Times New Roman" w:hAnsi="Times New Roman" w:cs="Times New Roman"/>
        </w:rPr>
      </w:pPr>
      <w:r w:rsidRPr="001E7790">
        <w:rPr>
          <w:rFonts w:ascii="Times New Roman" w:hAnsi="Times New Roman" w:cs="Times New Roman"/>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6703C242" w14:textId="77777777" w:rsidR="00A52D8A" w:rsidRPr="001E7790" w:rsidRDefault="00A52D8A" w:rsidP="001E7790">
      <w:pPr>
        <w:pStyle w:val="2b"/>
        <w:spacing w:after="0"/>
        <w:ind w:left="0" w:firstLine="709"/>
        <w:jc w:val="both"/>
        <w:rPr>
          <w:rFonts w:ascii="Times New Roman" w:hAnsi="Times New Roman" w:cs="Times New Roman"/>
          <w:b/>
        </w:rPr>
      </w:pPr>
      <w:r w:rsidRPr="001E7790">
        <w:rPr>
          <w:rFonts w:ascii="Times New Roman" w:hAnsi="Times New Roman" w:cs="Times New Roman"/>
        </w:rPr>
        <w:t>Деловой стиль одежды.</w:t>
      </w:r>
    </w:p>
    <w:p w14:paraId="16405CE8" w14:textId="77777777" w:rsidR="002360C6" w:rsidRPr="001E7790" w:rsidRDefault="002360C6" w:rsidP="001E7790">
      <w:pPr>
        <w:spacing w:after="0" w:line="240" w:lineRule="auto"/>
        <w:ind w:firstLine="709"/>
        <w:jc w:val="center"/>
        <w:rPr>
          <w:rFonts w:ascii="Times New Roman" w:hAnsi="Times New Roman" w:cs="Times New Roman"/>
          <w:b/>
          <w:sz w:val="24"/>
          <w:szCs w:val="24"/>
        </w:rPr>
      </w:pPr>
    </w:p>
    <w:p w14:paraId="3E38FE95" w14:textId="77777777" w:rsidR="00A52D8A" w:rsidRPr="001E7790" w:rsidRDefault="002360C6"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t xml:space="preserve">АДАПТИВНАЯ </w:t>
      </w:r>
      <w:r w:rsidR="00A52D8A" w:rsidRPr="001E7790">
        <w:rPr>
          <w:rFonts w:ascii="Times New Roman" w:hAnsi="Times New Roman" w:cs="Times New Roman"/>
          <w:b/>
          <w:sz w:val="24"/>
          <w:szCs w:val="24"/>
        </w:rPr>
        <w:t>ФИЗИЧЕСКАЯ КУЛЬТУРА</w:t>
      </w:r>
      <w:r w:rsidRPr="001E7790">
        <w:rPr>
          <w:rFonts w:ascii="Times New Roman" w:hAnsi="Times New Roman" w:cs="Times New Roman"/>
          <w:b/>
          <w:sz w:val="24"/>
          <w:szCs w:val="24"/>
        </w:rPr>
        <w:t xml:space="preserve"> Х-ХП классы</w:t>
      </w:r>
    </w:p>
    <w:p w14:paraId="2B8B6CDA"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sz w:val="24"/>
          <w:szCs w:val="24"/>
        </w:rPr>
        <w:t>Пояснительная записка</w:t>
      </w:r>
    </w:p>
    <w:p w14:paraId="1EDBAF0E" w14:textId="77777777" w:rsidR="00A52D8A" w:rsidRPr="001E7790" w:rsidRDefault="00A52D8A" w:rsidP="001E7790">
      <w:pPr>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Цель изучения физической культуры </w:t>
      </w:r>
      <w:r w:rsidRPr="001E7790">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6CD766FA"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Задачи:</w:t>
      </w:r>
    </w:p>
    <w:p w14:paraId="1E967C2F" w14:textId="77777777" w:rsidR="00A52D8A" w:rsidRPr="001E7790" w:rsidRDefault="00A52D8A" w:rsidP="001E7790">
      <w:pPr>
        <w:pStyle w:val="2f"/>
        <w:spacing w:after="0" w:line="240" w:lineRule="auto"/>
        <w:rPr>
          <w:rFonts w:ascii="Times New Roman" w:hAnsi="Times New Roman"/>
          <w:sz w:val="24"/>
          <w:szCs w:val="24"/>
        </w:rPr>
      </w:pPr>
      <w:r w:rsidRPr="001E7790">
        <w:rPr>
          <w:rFonts w:ascii="Times New Roman" w:hAnsi="Times New Roman"/>
          <w:sz w:val="24"/>
          <w:szCs w:val="24"/>
        </w:rPr>
        <w:t xml:space="preserve">― развитие и совершенствование основных физических качеств; </w:t>
      </w:r>
    </w:p>
    <w:p w14:paraId="0E26D831" w14:textId="77777777" w:rsidR="00A52D8A" w:rsidRPr="001E7790" w:rsidRDefault="00A52D8A" w:rsidP="001E7790">
      <w:pPr>
        <w:pStyle w:val="2f"/>
        <w:spacing w:after="0" w:line="240" w:lineRule="auto"/>
        <w:rPr>
          <w:rFonts w:ascii="Times New Roman" w:hAnsi="Times New Roman"/>
          <w:sz w:val="24"/>
          <w:szCs w:val="24"/>
        </w:rPr>
      </w:pPr>
      <w:r w:rsidRPr="001E7790">
        <w:rPr>
          <w:rFonts w:ascii="Times New Roman" w:hAnsi="Times New Roman"/>
          <w:sz w:val="24"/>
          <w:szCs w:val="24"/>
        </w:rPr>
        <w:t xml:space="preserve">― обогащение двигательного опыта жизненно-важными двигательными навыками и умениями; </w:t>
      </w:r>
    </w:p>
    <w:p w14:paraId="03407D5C" w14:textId="77777777" w:rsidR="00A52D8A" w:rsidRPr="001E7790" w:rsidRDefault="00A52D8A" w:rsidP="001E7790">
      <w:pPr>
        <w:pStyle w:val="af3"/>
        <w:ind w:firstLine="709"/>
        <w:jc w:val="both"/>
        <w:rPr>
          <w:rFonts w:ascii="Times New Roman" w:hAnsi="Times New Roman"/>
          <w:sz w:val="24"/>
          <w:szCs w:val="24"/>
        </w:rPr>
      </w:pPr>
      <w:r w:rsidRPr="001E7790">
        <w:rPr>
          <w:rFonts w:ascii="Times New Roman" w:hAnsi="Times New Roman"/>
          <w:sz w:val="24"/>
          <w:szCs w:val="24"/>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14:paraId="5C15F6AE" w14:textId="77777777" w:rsidR="00A52D8A" w:rsidRPr="001E7790" w:rsidRDefault="00A52D8A" w:rsidP="001E7790">
      <w:pPr>
        <w:pStyle w:val="af3"/>
        <w:ind w:firstLine="709"/>
        <w:jc w:val="both"/>
        <w:rPr>
          <w:rFonts w:ascii="Times New Roman" w:hAnsi="Times New Roman"/>
          <w:sz w:val="24"/>
          <w:szCs w:val="24"/>
        </w:rPr>
      </w:pPr>
      <w:r w:rsidRPr="001E7790">
        <w:rPr>
          <w:rFonts w:ascii="Times New Roman" w:hAnsi="Times New Roman"/>
          <w:sz w:val="24"/>
          <w:szCs w:val="24"/>
        </w:rPr>
        <w:t>― коррекция недостатков познаватель</w:t>
      </w:r>
      <w:r w:rsidRPr="001E7790">
        <w:rPr>
          <w:rFonts w:ascii="Times New Roman" w:hAnsi="Times New Roman"/>
          <w:sz w:val="24"/>
          <w:szCs w:val="24"/>
        </w:rPr>
        <w:softHyphen/>
        <w:t>ной сферы и психомоторного развития; развитие и совершенствование волевой сферы</w:t>
      </w:r>
      <w:r w:rsidRPr="001E7790">
        <w:rPr>
          <w:rStyle w:val="apple-converted-space"/>
          <w:rFonts w:ascii="Times New Roman" w:hAnsi="Times New Roman"/>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51A55D42"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4FF79AF8" w14:textId="77777777" w:rsidR="00A52D8A" w:rsidRPr="001E7790" w:rsidRDefault="00A52D8A" w:rsidP="001E7790">
      <w:pPr>
        <w:spacing w:after="0" w:line="240" w:lineRule="auto"/>
        <w:ind w:firstLine="709"/>
        <w:jc w:val="both"/>
        <w:rPr>
          <w:rStyle w:val="apple-converted-space"/>
          <w:rFonts w:ascii="Times New Roman" w:hAnsi="Times New Roman" w:cs="Times New Roman"/>
          <w:b/>
          <w:i/>
          <w:sz w:val="24"/>
          <w:szCs w:val="24"/>
          <w:shd w:val="clear" w:color="auto" w:fill="FFFFFF"/>
        </w:rPr>
      </w:pPr>
      <w:r w:rsidRPr="001E7790">
        <w:rPr>
          <w:rFonts w:ascii="Times New Roman" w:hAnsi="Times New Roman" w:cs="Times New Roman"/>
          <w:sz w:val="24"/>
          <w:szCs w:val="24"/>
        </w:rPr>
        <w:t>― воспитание нравственных качеств и свойств личности; содействие военно-патриотической подготовке.</w:t>
      </w:r>
    </w:p>
    <w:p w14:paraId="69010ECF" w14:textId="77777777" w:rsidR="00A52D8A" w:rsidRPr="001E7790" w:rsidRDefault="00A52D8A" w:rsidP="001E7790">
      <w:pPr>
        <w:spacing w:after="0" w:line="240" w:lineRule="auto"/>
        <w:ind w:firstLine="709"/>
        <w:jc w:val="center"/>
        <w:rPr>
          <w:rFonts w:ascii="Times New Roman" w:hAnsi="Times New Roman" w:cs="Times New Roman"/>
          <w:color w:val="000000"/>
          <w:sz w:val="24"/>
          <w:szCs w:val="24"/>
        </w:rPr>
      </w:pPr>
      <w:r w:rsidRPr="001E7790">
        <w:rPr>
          <w:rStyle w:val="apple-converted-space"/>
          <w:rFonts w:ascii="Times New Roman" w:hAnsi="Times New Roman" w:cs="Times New Roman"/>
          <w:b/>
          <w:i/>
          <w:sz w:val="24"/>
          <w:szCs w:val="24"/>
          <w:shd w:val="clear" w:color="auto" w:fill="FFFFFF"/>
        </w:rPr>
        <w:lastRenderedPageBreak/>
        <w:t>Теоретические сведения</w:t>
      </w:r>
    </w:p>
    <w:p w14:paraId="68A1F88F" w14:textId="77777777" w:rsidR="00A52D8A" w:rsidRPr="001E7790" w:rsidRDefault="00A52D8A" w:rsidP="001E7790">
      <w:pPr>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Требования к выполнению утренней гигиенической гимнастики. Причи</w:t>
      </w:r>
      <w:r w:rsidRPr="001E7790">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14:paraId="28C96C3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1E7790">
        <w:rPr>
          <w:rFonts w:ascii="Times New Roman" w:hAnsi="Times New Roman" w:cs="Times New Roman"/>
          <w:color w:val="000000"/>
          <w:sz w:val="24"/>
          <w:szCs w:val="24"/>
        </w:rPr>
        <w:t>Самостраховка</w:t>
      </w:r>
      <w:proofErr w:type="spellEnd"/>
      <w:r w:rsidRPr="001E7790">
        <w:rPr>
          <w:rFonts w:ascii="Times New Roman" w:hAnsi="Times New Roman" w:cs="Times New Roman"/>
          <w:color w:val="000000"/>
          <w:sz w:val="24"/>
          <w:szCs w:val="24"/>
        </w:rPr>
        <w:t xml:space="preserve"> и самоконтроль при выполнении физических уп</w:t>
      </w:r>
      <w:r w:rsidRPr="001E7790">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14:paraId="5249C49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Физическая культура и спорт в России. Специальные олимпийские игры.</w:t>
      </w:r>
    </w:p>
    <w:p w14:paraId="73078E5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sz w:val="24"/>
          <w:szCs w:val="24"/>
        </w:rPr>
      </w:pPr>
      <w:r w:rsidRPr="001E7790">
        <w:rPr>
          <w:rFonts w:ascii="Times New Roman" w:hAnsi="Times New Roman" w:cs="Times New Roman"/>
          <w:color w:val="000000"/>
          <w:sz w:val="24"/>
          <w:szCs w:val="24"/>
        </w:rPr>
        <w:t>Здоровый образ жизни и занятия спортом после оконча</w:t>
      </w:r>
      <w:r w:rsidRPr="001E7790">
        <w:rPr>
          <w:rFonts w:ascii="Times New Roman" w:hAnsi="Times New Roman" w:cs="Times New Roman"/>
          <w:color w:val="000000"/>
          <w:sz w:val="24"/>
          <w:szCs w:val="24"/>
        </w:rPr>
        <w:softHyphen/>
        <w:t>ния школы.</w:t>
      </w:r>
    </w:p>
    <w:p w14:paraId="03EBEC35" w14:textId="77777777" w:rsidR="00A52D8A" w:rsidRPr="001E7790" w:rsidRDefault="00A52D8A" w:rsidP="001E7790">
      <w:pPr>
        <w:shd w:val="clear" w:color="auto" w:fill="FFFFFF"/>
        <w:spacing w:before="67" w:after="0" w:line="240" w:lineRule="auto"/>
        <w:ind w:left="5" w:right="19" w:firstLine="343"/>
        <w:jc w:val="center"/>
        <w:rPr>
          <w:rFonts w:ascii="Times New Roman" w:hAnsi="Times New Roman" w:cs="Times New Roman"/>
          <w:b/>
          <w:sz w:val="24"/>
          <w:szCs w:val="24"/>
        </w:rPr>
      </w:pPr>
      <w:r w:rsidRPr="001E7790">
        <w:rPr>
          <w:rFonts w:ascii="Times New Roman" w:hAnsi="Times New Roman" w:cs="Times New Roman"/>
          <w:b/>
          <w:i/>
          <w:sz w:val="24"/>
          <w:szCs w:val="24"/>
        </w:rPr>
        <w:t>Гимнастика</w:t>
      </w:r>
    </w:p>
    <w:p w14:paraId="0CD17005" w14:textId="77777777" w:rsidR="00A52D8A" w:rsidRPr="001E7790" w:rsidRDefault="00A52D8A" w:rsidP="001E7790">
      <w:pPr>
        <w:shd w:val="clear" w:color="auto" w:fill="FFFFFF"/>
        <w:spacing w:after="0" w:line="240" w:lineRule="auto"/>
        <w:ind w:firstLine="709"/>
        <w:rPr>
          <w:rFonts w:ascii="Times New Roman" w:hAnsi="Times New Roman" w:cs="Times New Roman"/>
          <w:color w:val="000000"/>
          <w:sz w:val="24"/>
          <w:szCs w:val="24"/>
        </w:rPr>
      </w:pPr>
      <w:r w:rsidRPr="001E7790">
        <w:rPr>
          <w:rFonts w:ascii="Times New Roman" w:hAnsi="Times New Roman" w:cs="Times New Roman"/>
          <w:b/>
          <w:sz w:val="24"/>
          <w:szCs w:val="24"/>
        </w:rPr>
        <w:t>Теоретические сведения.</w:t>
      </w:r>
      <w:r w:rsidR="002360C6" w:rsidRPr="001E7790">
        <w:rPr>
          <w:rFonts w:ascii="Times New Roman" w:hAnsi="Times New Roman" w:cs="Times New Roman"/>
          <w:b/>
          <w:sz w:val="24"/>
          <w:szCs w:val="24"/>
        </w:rPr>
        <w:t xml:space="preserve"> </w:t>
      </w:r>
      <w:r w:rsidRPr="001E7790">
        <w:rPr>
          <w:rFonts w:ascii="Times New Roman" w:hAnsi="Times New Roman" w:cs="Times New Roman"/>
          <w:color w:val="000000"/>
          <w:sz w:val="24"/>
          <w:szCs w:val="24"/>
        </w:rPr>
        <w:t xml:space="preserve">Фланг, интервал, дистанция. </w:t>
      </w:r>
    </w:p>
    <w:p w14:paraId="59C31D3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1E7790">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1E7790">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14:paraId="2D44F06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E7790">
        <w:rPr>
          <w:rFonts w:ascii="Times New Roman" w:hAnsi="Times New Roman" w:cs="Times New Roman"/>
          <w:b/>
          <w:sz w:val="24"/>
          <w:szCs w:val="24"/>
        </w:rPr>
        <w:t>Практический материал</w:t>
      </w:r>
      <w:r w:rsidRPr="001E7790">
        <w:rPr>
          <w:rFonts w:ascii="Times New Roman" w:hAnsi="Times New Roman" w:cs="Times New Roman"/>
          <w:sz w:val="24"/>
          <w:szCs w:val="24"/>
        </w:rPr>
        <w:t xml:space="preserve">: </w:t>
      </w:r>
    </w:p>
    <w:p w14:paraId="48C7209E"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E7790">
        <w:rPr>
          <w:rFonts w:ascii="Times New Roman" w:hAnsi="Times New Roman" w:cs="Times New Roman"/>
          <w:bCs/>
          <w:i/>
          <w:color w:val="000000"/>
          <w:sz w:val="24"/>
          <w:szCs w:val="24"/>
          <w:u w:val="single"/>
        </w:rPr>
        <w:t>Построения и перестроения</w:t>
      </w:r>
      <w:r w:rsidRPr="001E7790">
        <w:rPr>
          <w:rFonts w:ascii="Times New Roman" w:hAnsi="Times New Roman" w:cs="Times New Roman"/>
          <w:bCs/>
          <w:color w:val="000000"/>
          <w:sz w:val="24"/>
          <w:szCs w:val="24"/>
        </w:rPr>
        <w:t xml:space="preserve">. </w:t>
      </w:r>
    </w:p>
    <w:p w14:paraId="1A3B23A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Cs/>
          <w:i/>
          <w:color w:val="000000"/>
          <w:sz w:val="24"/>
          <w:szCs w:val="24"/>
          <w:u w:val="single"/>
        </w:rPr>
        <w:t xml:space="preserve">Упражнения без предметов </w:t>
      </w:r>
      <w:r w:rsidRPr="001E7790">
        <w:rPr>
          <w:rFonts w:ascii="Times New Roman" w:hAnsi="Times New Roman" w:cs="Times New Roman"/>
          <w:bCs/>
          <w:color w:val="000000"/>
          <w:sz w:val="24"/>
          <w:szCs w:val="24"/>
        </w:rPr>
        <w:t>(</w:t>
      </w:r>
      <w:r w:rsidRPr="001E7790">
        <w:rPr>
          <w:rFonts w:ascii="Times New Roman" w:hAnsi="Times New Roman" w:cs="Times New Roman"/>
          <w:bCs/>
          <w:i/>
          <w:color w:val="000000"/>
          <w:sz w:val="24"/>
          <w:szCs w:val="24"/>
        </w:rPr>
        <w:t>корригирующие и общеразвивающие упражнения</w:t>
      </w:r>
      <w:r w:rsidRPr="001E7790">
        <w:rPr>
          <w:rFonts w:ascii="Times New Roman" w:hAnsi="Times New Roman" w:cs="Times New Roman"/>
          <w:bCs/>
          <w:color w:val="000000"/>
          <w:sz w:val="24"/>
          <w:szCs w:val="24"/>
        </w:rPr>
        <w:t>):</w:t>
      </w:r>
    </w:p>
    <w:p w14:paraId="69D3270A"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u w:val="single"/>
        </w:rPr>
      </w:pPr>
      <w:r w:rsidRPr="001E7790">
        <w:rPr>
          <w:rFonts w:ascii="Times New Roman" w:hAnsi="Times New Roman" w:cs="Times New Roman"/>
          <w:sz w:val="24"/>
          <w:szCs w:val="24"/>
        </w:rPr>
        <w:t>упражнения на дыхание;</w:t>
      </w:r>
      <w:r w:rsidRPr="001E7790">
        <w:rPr>
          <w:rFonts w:ascii="Times New Roman" w:hAnsi="Times New Roman" w:cs="Times New Roman"/>
          <w:color w:val="000000"/>
          <w:sz w:val="24"/>
          <w:szCs w:val="24"/>
        </w:rPr>
        <w:t xml:space="preserve"> для развития мышц кистей рук и паль</w:t>
      </w:r>
      <w:r w:rsidRPr="001E7790">
        <w:rPr>
          <w:rFonts w:ascii="Times New Roman" w:hAnsi="Times New Roman" w:cs="Times New Roman"/>
          <w:color w:val="000000"/>
          <w:sz w:val="24"/>
          <w:szCs w:val="24"/>
        </w:rPr>
        <w:softHyphen/>
        <w:t>цев;</w:t>
      </w:r>
      <w:r w:rsidRPr="001E7790">
        <w:rPr>
          <w:rFonts w:ascii="Times New Roman" w:hAnsi="Times New Roman" w:cs="Times New Roman"/>
          <w:bCs/>
          <w:color w:val="000000"/>
          <w:sz w:val="24"/>
          <w:szCs w:val="24"/>
        </w:rPr>
        <w:t xml:space="preserve"> мышц шеи; расслабления мышц;</w:t>
      </w:r>
      <w:r w:rsidRPr="001E7790">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14:paraId="648D8A04" w14:textId="77777777" w:rsidR="00A52D8A" w:rsidRPr="001E7790" w:rsidRDefault="00A52D8A" w:rsidP="001E7790">
      <w:pPr>
        <w:spacing w:after="0" w:line="240" w:lineRule="auto"/>
        <w:ind w:firstLine="709"/>
        <w:rPr>
          <w:rFonts w:ascii="Times New Roman" w:hAnsi="Times New Roman" w:cs="Times New Roman"/>
          <w:bCs/>
          <w:color w:val="000000"/>
          <w:sz w:val="24"/>
          <w:szCs w:val="24"/>
        </w:rPr>
      </w:pPr>
      <w:r w:rsidRPr="001E7790">
        <w:rPr>
          <w:rFonts w:ascii="Times New Roman" w:hAnsi="Times New Roman" w:cs="Times New Roman"/>
          <w:color w:val="000000"/>
          <w:sz w:val="24"/>
          <w:szCs w:val="24"/>
          <w:u w:val="single"/>
        </w:rPr>
        <w:t>Упражнения с предметами:</w:t>
      </w:r>
    </w:p>
    <w:p w14:paraId="24F49E1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i/>
          <w:color w:val="000000"/>
          <w:sz w:val="24"/>
          <w:szCs w:val="24"/>
        </w:rPr>
      </w:pPr>
      <w:r w:rsidRPr="001E7790">
        <w:rPr>
          <w:rFonts w:ascii="Times New Roman" w:hAnsi="Times New Roman" w:cs="Times New Roman"/>
          <w:bCs/>
          <w:color w:val="000000"/>
          <w:sz w:val="24"/>
          <w:szCs w:val="24"/>
        </w:rPr>
        <w:t>с гимнастическими палками;</w:t>
      </w:r>
      <w:r w:rsidR="002360C6" w:rsidRPr="001E7790">
        <w:rPr>
          <w:rFonts w:ascii="Times New Roman" w:hAnsi="Times New Roman" w:cs="Times New Roman"/>
          <w:bCs/>
          <w:color w:val="000000"/>
          <w:sz w:val="24"/>
          <w:szCs w:val="24"/>
        </w:rPr>
        <w:t xml:space="preserve"> </w:t>
      </w:r>
      <w:r w:rsidRPr="001E7790">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1E7790">
        <w:rPr>
          <w:rFonts w:ascii="Times New Roman" w:hAnsi="Times New Roman" w:cs="Times New Roman"/>
          <w:bCs/>
          <w:color w:val="000000"/>
          <w:sz w:val="24"/>
          <w:szCs w:val="24"/>
        </w:rPr>
        <w:t>перелезание</w:t>
      </w:r>
      <w:proofErr w:type="spellEnd"/>
      <w:r w:rsidRPr="001E7790">
        <w:rPr>
          <w:rFonts w:ascii="Times New Roman" w:hAnsi="Times New Roman" w:cs="Times New Roman"/>
          <w:bCs/>
          <w:color w:val="000000"/>
          <w:sz w:val="24"/>
          <w:szCs w:val="24"/>
        </w:rPr>
        <w:t>;</w:t>
      </w:r>
      <w:r w:rsidRPr="001E7790">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E7790">
        <w:rPr>
          <w:rFonts w:ascii="Times New Roman" w:hAnsi="Times New Roman" w:cs="Times New Roman"/>
          <w:bCs/>
          <w:color w:val="000000"/>
          <w:sz w:val="24"/>
          <w:szCs w:val="24"/>
        </w:rPr>
        <w:t xml:space="preserve">и </w:t>
      </w:r>
      <w:r w:rsidRPr="001E7790">
        <w:rPr>
          <w:rFonts w:ascii="Times New Roman" w:hAnsi="Times New Roman" w:cs="Times New Roman"/>
          <w:color w:val="000000"/>
          <w:sz w:val="24"/>
          <w:szCs w:val="24"/>
        </w:rPr>
        <w:t>точности движений</w:t>
      </w:r>
      <w:r w:rsidRPr="001E7790">
        <w:rPr>
          <w:rFonts w:ascii="Times New Roman" w:hAnsi="Times New Roman" w:cs="Times New Roman"/>
          <w:b/>
          <w:color w:val="000000"/>
          <w:sz w:val="24"/>
          <w:szCs w:val="24"/>
        </w:rPr>
        <w:t xml:space="preserve">; </w:t>
      </w:r>
      <w:r w:rsidRPr="001E7790">
        <w:rPr>
          <w:rFonts w:ascii="Times New Roman" w:hAnsi="Times New Roman" w:cs="Times New Roman"/>
          <w:color w:val="000000"/>
          <w:sz w:val="24"/>
          <w:szCs w:val="24"/>
        </w:rPr>
        <w:t xml:space="preserve">упражнения на преодоление сопротивления; </w:t>
      </w:r>
      <w:r w:rsidRPr="001E7790">
        <w:rPr>
          <w:rFonts w:ascii="Times New Roman" w:hAnsi="Times New Roman" w:cs="Times New Roman"/>
          <w:bCs/>
          <w:color w:val="000000"/>
          <w:sz w:val="24"/>
          <w:szCs w:val="24"/>
        </w:rPr>
        <w:t>переноска грузов и передача предметов</w:t>
      </w:r>
      <w:r w:rsidRPr="001E7790">
        <w:rPr>
          <w:rFonts w:ascii="Times New Roman" w:hAnsi="Times New Roman" w:cs="Times New Roman"/>
          <w:b/>
          <w:bCs/>
          <w:color w:val="000000"/>
          <w:sz w:val="24"/>
          <w:szCs w:val="24"/>
        </w:rPr>
        <w:t>.</w:t>
      </w:r>
    </w:p>
    <w:p w14:paraId="576080C9" w14:textId="77777777" w:rsidR="00A52D8A" w:rsidRPr="001E7790" w:rsidRDefault="00A52D8A" w:rsidP="001E7790">
      <w:pPr>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i/>
          <w:color w:val="000000"/>
          <w:sz w:val="24"/>
          <w:szCs w:val="24"/>
        </w:rPr>
        <w:t xml:space="preserve">Легкая атлетика </w:t>
      </w:r>
    </w:p>
    <w:p w14:paraId="2C3988F8"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Теоретические сведения. </w:t>
      </w:r>
    </w:p>
    <w:p w14:paraId="364865CA" w14:textId="77777777" w:rsidR="00A52D8A" w:rsidRPr="001E7790" w:rsidRDefault="00A52D8A" w:rsidP="001E7790">
      <w:pPr>
        <w:spacing w:after="0" w:line="240" w:lineRule="auto"/>
        <w:ind w:firstLine="709"/>
        <w:jc w:val="both"/>
        <w:rPr>
          <w:rFonts w:ascii="Times New Roman" w:hAnsi="Times New Roman" w:cs="Times New Roman"/>
          <w:color w:val="000000"/>
          <w:spacing w:val="-2"/>
          <w:sz w:val="24"/>
          <w:szCs w:val="24"/>
        </w:rPr>
      </w:pPr>
      <w:r w:rsidRPr="001E7790">
        <w:rPr>
          <w:rFonts w:ascii="Times New Roman" w:hAnsi="Times New Roman" w:cs="Times New Roman"/>
          <w:sz w:val="24"/>
          <w:szCs w:val="24"/>
        </w:rPr>
        <w:t xml:space="preserve">Фаза прыжка в длину с разбега. </w:t>
      </w:r>
    </w:p>
    <w:p w14:paraId="1275CC1B"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pacing w:val="-2"/>
          <w:sz w:val="24"/>
          <w:szCs w:val="24"/>
        </w:rPr>
        <w:t>Значение ходьбы для укрепления здоровья человека, ос</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pacing w:val="1"/>
          <w:sz w:val="24"/>
          <w:szCs w:val="24"/>
        </w:rPr>
        <w:t>новы кроссового бега, бег по виражу.</w:t>
      </w:r>
    </w:p>
    <w:p w14:paraId="4C23D37E" w14:textId="77777777" w:rsidR="00A52D8A" w:rsidRPr="001E7790" w:rsidRDefault="00A52D8A" w:rsidP="001E7790">
      <w:pPr>
        <w:spacing w:after="0" w:line="240" w:lineRule="auto"/>
        <w:ind w:firstLine="709"/>
        <w:jc w:val="both"/>
        <w:rPr>
          <w:rFonts w:ascii="Times New Roman" w:hAnsi="Times New Roman" w:cs="Times New Roman"/>
          <w:color w:val="000000"/>
          <w:spacing w:val="-4"/>
          <w:sz w:val="24"/>
          <w:szCs w:val="24"/>
        </w:rPr>
      </w:pPr>
      <w:r w:rsidRPr="001E7790">
        <w:rPr>
          <w:rFonts w:ascii="Times New Roman" w:hAnsi="Times New Roman" w:cs="Times New Roman"/>
          <w:color w:val="000000"/>
          <w:sz w:val="24"/>
          <w:szCs w:val="24"/>
        </w:rPr>
        <w:t xml:space="preserve">Правила судейства по бегу, прыжкам, метанию; правила </w:t>
      </w:r>
      <w:r w:rsidRPr="001E7790">
        <w:rPr>
          <w:rFonts w:ascii="Times New Roman" w:hAnsi="Times New Roman" w:cs="Times New Roman"/>
          <w:color w:val="000000"/>
          <w:spacing w:val="-3"/>
          <w:sz w:val="24"/>
          <w:szCs w:val="24"/>
        </w:rPr>
        <w:t>передачи эстафетной палочки в легкоатлетических эстафетах.</w:t>
      </w:r>
    </w:p>
    <w:p w14:paraId="15755EA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pacing w:val="-4"/>
          <w:sz w:val="24"/>
          <w:szCs w:val="24"/>
        </w:rPr>
        <w:t xml:space="preserve">Практическая значимость развития физических качеств </w:t>
      </w:r>
      <w:r w:rsidRPr="001E7790">
        <w:rPr>
          <w:rFonts w:ascii="Times New Roman" w:hAnsi="Times New Roman" w:cs="Times New Roman"/>
          <w:color w:val="000000"/>
          <w:spacing w:val="-6"/>
          <w:sz w:val="24"/>
          <w:szCs w:val="24"/>
        </w:rPr>
        <w:t>средствами легкой атлетики в трудовой деятельности человека.</w:t>
      </w:r>
    </w:p>
    <w:p w14:paraId="52BC998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b/>
          <w:sz w:val="24"/>
          <w:szCs w:val="24"/>
        </w:rPr>
        <w:t>Практический материал</w:t>
      </w:r>
      <w:r w:rsidRPr="001E7790">
        <w:rPr>
          <w:rFonts w:ascii="Times New Roman" w:hAnsi="Times New Roman" w:cs="Times New Roman"/>
          <w:sz w:val="24"/>
          <w:szCs w:val="24"/>
        </w:rPr>
        <w:t xml:space="preserve">: </w:t>
      </w:r>
    </w:p>
    <w:p w14:paraId="285BF6F1" w14:textId="77777777" w:rsidR="00A52D8A" w:rsidRPr="001E7790" w:rsidRDefault="00A52D8A" w:rsidP="001E7790">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1E7790">
        <w:rPr>
          <w:rFonts w:ascii="Times New Roman" w:hAnsi="Times New Roman" w:cs="Times New Roman"/>
          <w:i/>
          <w:sz w:val="24"/>
          <w:szCs w:val="24"/>
        </w:rPr>
        <w:t>Бег</w:t>
      </w:r>
      <w:r w:rsidRPr="001E7790">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B1D35EB" w14:textId="77777777" w:rsidR="00A52D8A" w:rsidRPr="001E7790" w:rsidRDefault="00A52D8A" w:rsidP="001E7790">
      <w:pPr>
        <w:spacing w:after="0" w:line="240" w:lineRule="auto"/>
        <w:ind w:firstLine="709"/>
        <w:jc w:val="both"/>
        <w:rPr>
          <w:rStyle w:val="apple-converted-space"/>
          <w:rFonts w:ascii="Times New Roman" w:hAnsi="Times New Roman" w:cs="Times New Roman"/>
          <w:sz w:val="24"/>
          <w:szCs w:val="24"/>
          <w:shd w:val="clear" w:color="auto" w:fill="FFFFFF"/>
        </w:rPr>
      </w:pPr>
      <w:r w:rsidRPr="001E7790">
        <w:rPr>
          <w:rStyle w:val="apple-converted-space"/>
          <w:rFonts w:ascii="Times New Roman" w:hAnsi="Times New Roman" w:cs="Times New Roman"/>
          <w:i/>
          <w:sz w:val="24"/>
          <w:szCs w:val="24"/>
          <w:shd w:val="clear" w:color="auto" w:fill="FFFFFF"/>
        </w:rPr>
        <w:t>Прыжки</w:t>
      </w:r>
      <w:r w:rsidRPr="001E7790">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5AAA6551" w14:textId="77777777" w:rsidR="00A52D8A" w:rsidRPr="001E7790" w:rsidRDefault="00A52D8A" w:rsidP="001E7790">
      <w:pPr>
        <w:spacing w:after="0" w:line="240" w:lineRule="auto"/>
        <w:ind w:firstLine="709"/>
        <w:jc w:val="both"/>
        <w:rPr>
          <w:rFonts w:ascii="Times New Roman" w:hAnsi="Times New Roman" w:cs="Times New Roman"/>
          <w:b/>
          <w:bCs/>
          <w:i/>
          <w:color w:val="000000"/>
          <w:sz w:val="24"/>
          <w:szCs w:val="24"/>
        </w:rPr>
      </w:pPr>
      <w:r w:rsidRPr="001E7790">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14:paraId="55FDB276"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
          <w:i/>
          <w:sz w:val="24"/>
          <w:szCs w:val="24"/>
        </w:rPr>
        <w:t>Подвижные игры</w:t>
      </w:r>
    </w:p>
    <w:p w14:paraId="00B4312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
          <w:sz w:val="24"/>
          <w:szCs w:val="24"/>
        </w:rPr>
        <w:t xml:space="preserve">Практический материал. </w:t>
      </w:r>
    </w:p>
    <w:p w14:paraId="1BCDBE2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Cs/>
          <w:color w:val="000000"/>
          <w:sz w:val="24"/>
          <w:szCs w:val="24"/>
        </w:rPr>
        <w:t>Коррекционные игры;</w:t>
      </w:r>
    </w:p>
    <w:p w14:paraId="3F044E49"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Cs/>
          <w:color w:val="000000"/>
          <w:sz w:val="24"/>
          <w:szCs w:val="24"/>
        </w:rPr>
      </w:pPr>
      <w:r w:rsidRPr="001E7790">
        <w:rPr>
          <w:rFonts w:ascii="Times New Roman" w:hAnsi="Times New Roman" w:cs="Times New Roman"/>
          <w:bCs/>
          <w:color w:val="000000"/>
          <w:sz w:val="24"/>
          <w:szCs w:val="24"/>
        </w:rPr>
        <w:t>Игры с элементами общеразвивающих упражнений:</w:t>
      </w:r>
    </w:p>
    <w:p w14:paraId="233C186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i/>
          <w:color w:val="000000"/>
          <w:sz w:val="24"/>
          <w:szCs w:val="24"/>
        </w:rPr>
      </w:pPr>
      <w:r w:rsidRPr="001E7790">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38018E7" w14:textId="77777777" w:rsidR="000C595E" w:rsidRPr="001E7790" w:rsidRDefault="000C595E" w:rsidP="001E7790">
      <w:pPr>
        <w:shd w:val="clear" w:color="auto" w:fill="FFFFFF"/>
        <w:spacing w:after="0" w:line="240" w:lineRule="auto"/>
        <w:ind w:firstLine="709"/>
        <w:jc w:val="center"/>
        <w:rPr>
          <w:rFonts w:ascii="Times New Roman" w:hAnsi="Times New Roman" w:cs="Times New Roman"/>
          <w:b/>
          <w:bCs/>
          <w:i/>
          <w:color w:val="000000"/>
          <w:sz w:val="24"/>
          <w:szCs w:val="24"/>
        </w:rPr>
      </w:pPr>
    </w:p>
    <w:p w14:paraId="744843AF"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Cs/>
          <w:i/>
          <w:color w:val="000000"/>
          <w:sz w:val="24"/>
          <w:szCs w:val="24"/>
        </w:rPr>
      </w:pPr>
      <w:r w:rsidRPr="001E7790">
        <w:rPr>
          <w:rFonts w:ascii="Times New Roman" w:hAnsi="Times New Roman" w:cs="Times New Roman"/>
          <w:b/>
          <w:bCs/>
          <w:i/>
          <w:color w:val="000000"/>
          <w:sz w:val="24"/>
          <w:szCs w:val="24"/>
        </w:rPr>
        <w:t>Спортивные игры</w:t>
      </w:r>
    </w:p>
    <w:p w14:paraId="135994C0"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bCs/>
          <w:i/>
          <w:color w:val="000000"/>
          <w:sz w:val="24"/>
          <w:szCs w:val="24"/>
        </w:rPr>
        <w:t>Баскетбол</w:t>
      </w:r>
    </w:p>
    <w:p w14:paraId="6EAC4D1C"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2"/>
          <w:sz w:val="24"/>
          <w:szCs w:val="24"/>
        </w:rPr>
      </w:pPr>
      <w:r w:rsidRPr="001E7790">
        <w:rPr>
          <w:rFonts w:ascii="Times New Roman" w:hAnsi="Times New Roman" w:cs="Times New Roman"/>
          <w:b/>
          <w:sz w:val="24"/>
          <w:szCs w:val="24"/>
        </w:rPr>
        <w:lastRenderedPageBreak/>
        <w:t xml:space="preserve">Теоретические сведения. </w:t>
      </w:r>
      <w:r w:rsidRPr="001E7790">
        <w:rPr>
          <w:rFonts w:ascii="Times New Roman" w:hAnsi="Times New Roman" w:cs="Times New Roman"/>
          <w:color w:val="000000"/>
          <w:sz w:val="24"/>
          <w:szCs w:val="24"/>
        </w:rPr>
        <w:t>Санитарно-гигиени</w:t>
      </w:r>
      <w:r w:rsidRPr="001E7790">
        <w:rPr>
          <w:rFonts w:ascii="Times New Roman" w:hAnsi="Times New Roman" w:cs="Times New Roman"/>
          <w:color w:val="000000"/>
          <w:sz w:val="24"/>
          <w:szCs w:val="24"/>
        </w:rPr>
        <w:softHyphen/>
      </w:r>
      <w:r w:rsidRPr="001E7790">
        <w:rPr>
          <w:rFonts w:ascii="Times New Roman" w:hAnsi="Times New Roman" w:cs="Times New Roman"/>
          <w:color w:val="000000"/>
          <w:spacing w:val="1"/>
          <w:sz w:val="24"/>
          <w:szCs w:val="24"/>
        </w:rPr>
        <w:t xml:space="preserve">ческие требования к занятиям баскетболом. </w:t>
      </w:r>
    </w:p>
    <w:p w14:paraId="6317105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pacing w:val="-2"/>
          <w:sz w:val="24"/>
          <w:szCs w:val="24"/>
        </w:rPr>
        <w:t>Упрощенные правила игры в баскетбол; права и обязан</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1E7790">
        <w:rPr>
          <w:rFonts w:ascii="Times New Roman" w:hAnsi="Times New Roman" w:cs="Times New Roman"/>
          <w:color w:val="000000"/>
          <w:spacing w:val="-3"/>
          <w:sz w:val="24"/>
          <w:szCs w:val="24"/>
        </w:rPr>
        <w:t xml:space="preserve">правил). </w:t>
      </w:r>
      <w:r w:rsidRPr="001E7790">
        <w:rPr>
          <w:rFonts w:ascii="Times New Roman" w:hAnsi="Times New Roman" w:cs="Times New Roman"/>
          <w:color w:val="000000"/>
          <w:spacing w:val="-1"/>
          <w:sz w:val="24"/>
          <w:szCs w:val="24"/>
        </w:rPr>
        <w:t>Влияние занятий баскетболом на профессионально-тру</w:t>
      </w:r>
      <w:r w:rsidRPr="001E7790">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14:paraId="06DA226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2"/>
          <w:sz w:val="24"/>
          <w:szCs w:val="24"/>
        </w:rPr>
      </w:pPr>
      <w:r w:rsidRPr="001E7790">
        <w:rPr>
          <w:rFonts w:ascii="Times New Roman" w:hAnsi="Times New Roman" w:cs="Times New Roman"/>
          <w:b/>
          <w:sz w:val="24"/>
          <w:szCs w:val="24"/>
        </w:rPr>
        <w:t xml:space="preserve">Практический материал. </w:t>
      </w:r>
    </w:p>
    <w:p w14:paraId="7965E875"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color w:val="000000"/>
          <w:spacing w:val="-2"/>
          <w:sz w:val="24"/>
          <w:szCs w:val="24"/>
        </w:rPr>
        <w:t>Тактические приемы атакующего против защитника. Ловля мяча двумя руками с последующим ведением и ос</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pacing w:val="8"/>
          <w:sz w:val="24"/>
          <w:szCs w:val="24"/>
        </w:rPr>
        <w:t xml:space="preserve">тановкой. Передача мяча двумя руками от груди в парах </w:t>
      </w:r>
      <w:r w:rsidRPr="001E7790">
        <w:rPr>
          <w:rFonts w:ascii="Times New Roman" w:hAnsi="Times New Roman" w:cs="Times New Roman"/>
          <w:color w:val="000000"/>
          <w:spacing w:val="-1"/>
          <w:sz w:val="24"/>
          <w:szCs w:val="24"/>
        </w:rPr>
        <w:t>с продвижением вперед. Ведение мяча с обводкой препят</w:t>
      </w:r>
      <w:r w:rsidRPr="001E7790">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1E7790">
        <w:rPr>
          <w:rFonts w:ascii="Times New Roman" w:hAnsi="Times New Roman" w:cs="Times New Roman"/>
          <w:color w:val="000000"/>
          <w:spacing w:val="-2"/>
          <w:sz w:val="24"/>
          <w:szCs w:val="24"/>
        </w:rPr>
        <w:t xml:space="preserve">Подбирание отскочившего от щита мяча. Учебная игра по </w:t>
      </w:r>
      <w:r w:rsidRPr="001E7790">
        <w:rPr>
          <w:rFonts w:ascii="Times New Roman" w:hAnsi="Times New Roman" w:cs="Times New Roman"/>
          <w:color w:val="000000"/>
          <w:spacing w:val="-4"/>
          <w:sz w:val="24"/>
          <w:szCs w:val="24"/>
        </w:rPr>
        <w:t xml:space="preserve">упрощенным правилам. </w:t>
      </w:r>
      <w:r w:rsidRPr="001E7790">
        <w:rPr>
          <w:rFonts w:ascii="Times New Roman" w:hAnsi="Times New Roman" w:cs="Times New Roman"/>
          <w:color w:val="000000"/>
          <w:spacing w:val="-2"/>
          <w:sz w:val="24"/>
          <w:szCs w:val="24"/>
        </w:rPr>
        <w:t xml:space="preserve">Захват и выбивание мяча в парах. Ведение мяча шагом и </w:t>
      </w:r>
      <w:r w:rsidRPr="001E7790">
        <w:rPr>
          <w:rFonts w:ascii="Times New Roman" w:hAnsi="Times New Roman" w:cs="Times New Roman"/>
          <w:color w:val="000000"/>
          <w:spacing w:val="7"/>
          <w:sz w:val="24"/>
          <w:szCs w:val="24"/>
        </w:rPr>
        <w:t xml:space="preserve">бегом с обводкой условных противников. Передача мяча </w:t>
      </w:r>
      <w:r w:rsidRPr="001E7790">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1E7790">
        <w:rPr>
          <w:rFonts w:ascii="Times New Roman" w:hAnsi="Times New Roman" w:cs="Times New Roman"/>
          <w:color w:val="000000"/>
          <w:spacing w:val="3"/>
          <w:sz w:val="24"/>
          <w:szCs w:val="24"/>
        </w:rPr>
        <w:t>в движении. Штрафной бросок. Зонная защита.</w:t>
      </w:r>
    </w:p>
    <w:p w14:paraId="5593CF0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sz w:val="24"/>
          <w:szCs w:val="24"/>
        </w:rPr>
        <w:t>Подвижные игры на основе баскетбола. Эстафеты с ведением мяча.</w:t>
      </w:r>
    </w:p>
    <w:p w14:paraId="227B4459"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sz w:val="24"/>
          <w:szCs w:val="24"/>
        </w:rPr>
        <w:t>Волейбол</w:t>
      </w:r>
    </w:p>
    <w:p w14:paraId="6DF9D243"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color w:val="000000"/>
          <w:spacing w:val="2"/>
          <w:sz w:val="24"/>
          <w:szCs w:val="24"/>
        </w:rPr>
        <w:t>Наказания при нарушении правил иг</w:t>
      </w:r>
      <w:r w:rsidRPr="001E7790">
        <w:rPr>
          <w:rFonts w:ascii="Times New Roman" w:hAnsi="Times New Roman" w:cs="Times New Roman"/>
          <w:color w:val="000000"/>
          <w:spacing w:val="2"/>
          <w:sz w:val="24"/>
          <w:szCs w:val="24"/>
        </w:rPr>
        <w:softHyphen/>
        <w:t xml:space="preserve">ры. </w:t>
      </w:r>
      <w:r w:rsidRPr="001E7790">
        <w:rPr>
          <w:rFonts w:ascii="Times New Roman" w:hAnsi="Times New Roman" w:cs="Times New Roman"/>
          <w:color w:val="000000"/>
          <w:spacing w:val="-3"/>
          <w:sz w:val="24"/>
          <w:szCs w:val="24"/>
        </w:rPr>
        <w:t>Влияние занятий по волейболу на профессионально-тру</w:t>
      </w:r>
      <w:r w:rsidRPr="001E7790">
        <w:rPr>
          <w:rFonts w:ascii="Times New Roman" w:hAnsi="Times New Roman" w:cs="Times New Roman"/>
          <w:color w:val="000000"/>
          <w:spacing w:val="-3"/>
          <w:sz w:val="24"/>
          <w:szCs w:val="24"/>
        </w:rPr>
        <w:softHyphen/>
      </w:r>
      <w:r w:rsidRPr="001E7790">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14:paraId="24043C91"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3"/>
          <w:sz w:val="24"/>
          <w:szCs w:val="24"/>
        </w:rPr>
      </w:pPr>
      <w:r w:rsidRPr="001E7790">
        <w:rPr>
          <w:rFonts w:ascii="Times New Roman" w:hAnsi="Times New Roman" w:cs="Times New Roman"/>
          <w:b/>
          <w:sz w:val="24"/>
          <w:szCs w:val="24"/>
        </w:rPr>
        <w:t xml:space="preserve">Практический материал. </w:t>
      </w:r>
    </w:p>
    <w:p w14:paraId="519453A0"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1"/>
          <w:sz w:val="24"/>
          <w:szCs w:val="24"/>
        </w:rPr>
      </w:pPr>
      <w:r w:rsidRPr="001E7790">
        <w:rPr>
          <w:rFonts w:ascii="Times New Roman" w:hAnsi="Times New Roman" w:cs="Times New Roman"/>
          <w:color w:val="000000"/>
          <w:spacing w:val="-3"/>
          <w:sz w:val="24"/>
          <w:szCs w:val="24"/>
        </w:rPr>
        <w:t>Стойка и перемещения волейболиста. Передача мяча свер</w:t>
      </w:r>
      <w:r w:rsidRPr="001E7790">
        <w:rPr>
          <w:rFonts w:ascii="Times New Roman" w:hAnsi="Times New Roman" w:cs="Times New Roman"/>
          <w:color w:val="000000"/>
          <w:spacing w:val="-3"/>
          <w:sz w:val="24"/>
          <w:szCs w:val="24"/>
        </w:rPr>
        <w:softHyphen/>
      </w:r>
      <w:r w:rsidRPr="001E7790">
        <w:rPr>
          <w:rFonts w:ascii="Times New Roman" w:hAnsi="Times New Roman" w:cs="Times New Roman"/>
          <w:color w:val="000000"/>
          <w:spacing w:val="-4"/>
          <w:sz w:val="24"/>
          <w:szCs w:val="24"/>
        </w:rPr>
        <w:t>ху двумя руками над собой и передача мяча снизу двумя ру</w:t>
      </w:r>
      <w:r w:rsidRPr="001E7790">
        <w:rPr>
          <w:rFonts w:ascii="Times New Roman" w:hAnsi="Times New Roman" w:cs="Times New Roman"/>
          <w:color w:val="000000"/>
          <w:spacing w:val="-4"/>
          <w:sz w:val="24"/>
          <w:szCs w:val="24"/>
        </w:rPr>
        <w:softHyphen/>
      </w:r>
      <w:r w:rsidRPr="001E7790">
        <w:rPr>
          <w:rFonts w:ascii="Times New Roman" w:hAnsi="Times New Roman" w:cs="Times New Roman"/>
          <w:color w:val="000000"/>
          <w:spacing w:val="-2"/>
          <w:sz w:val="24"/>
          <w:szCs w:val="24"/>
        </w:rPr>
        <w:t xml:space="preserve">ками </w:t>
      </w:r>
      <w:r w:rsidRPr="001E7790">
        <w:rPr>
          <w:rFonts w:ascii="Times New Roman" w:hAnsi="Times New Roman" w:cs="Times New Roman"/>
          <w:color w:val="000000"/>
          <w:spacing w:val="-1"/>
          <w:sz w:val="24"/>
          <w:szCs w:val="24"/>
        </w:rPr>
        <w:t xml:space="preserve">на месте и </w:t>
      </w:r>
      <w:r w:rsidRPr="001E7790">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pacing w:val="1"/>
          <w:sz w:val="24"/>
          <w:szCs w:val="24"/>
        </w:rPr>
        <w:t xml:space="preserve">соту и длину. </w:t>
      </w:r>
      <w:r w:rsidRPr="001E7790">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1E7790">
        <w:rPr>
          <w:rFonts w:ascii="Times New Roman" w:hAnsi="Times New Roman" w:cs="Times New Roman"/>
          <w:color w:val="000000"/>
          <w:spacing w:val="-2"/>
          <w:sz w:val="24"/>
          <w:szCs w:val="24"/>
        </w:rPr>
        <w:t>Многоскоки</w:t>
      </w:r>
      <w:proofErr w:type="spellEnd"/>
      <w:r w:rsidRPr="001E7790">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14:paraId="42590FD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sz w:val="24"/>
          <w:szCs w:val="24"/>
        </w:rPr>
      </w:pPr>
      <w:r w:rsidRPr="001E7790">
        <w:rPr>
          <w:rFonts w:ascii="Times New Roman" w:hAnsi="Times New Roman" w:cs="Times New Roman"/>
          <w:color w:val="000000"/>
          <w:spacing w:val="1"/>
          <w:sz w:val="24"/>
          <w:szCs w:val="24"/>
        </w:rPr>
        <w:t>Учебные игры на основе волейбола. Игры (эстафеты) с мячами.</w:t>
      </w:r>
    </w:p>
    <w:p w14:paraId="6DC2A351"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sz w:val="24"/>
          <w:szCs w:val="24"/>
        </w:rPr>
        <w:t>Настольный теннис</w:t>
      </w:r>
    </w:p>
    <w:p w14:paraId="5F005B4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2"/>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sz w:val="24"/>
          <w:szCs w:val="24"/>
        </w:rPr>
        <w:t>Парные игры. Правила соревнований.</w:t>
      </w:r>
      <w:r w:rsidR="002360C6" w:rsidRPr="001E7790">
        <w:rPr>
          <w:rFonts w:ascii="Times New Roman" w:hAnsi="Times New Roman" w:cs="Times New Roman"/>
          <w:sz w:val="24"/>
          <w:szCs w:val="24"/>
        </w:rPr>
        <w:t xml:space="preserve"> </w:t>
      </w:r>
      <w:r w:rsidRPr="001E7790">
        <w:rPr>
          <w:rFonts w:ascii="Times New Roman" w:hAnsi="Times New Roman" w:cs="Times New Roman"/>
          <w:color w:val="000000"/>
          <w:spacing w:val="1"/>
          <w:sz w:val="24"/>
          <w:szCs w:val="24"/>
        </w:rPr>
        <w:t xml:space="preserve">Тактика парных игр. </w:t>
      </w:r>
    </w:p>
    <w:p w14:paraId="2BBB82FF"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sz w:val="24"/>
          <w:szCs w:val="24"/>
        </w:rPr>
      </w:pPr>
      <w:r w:rsidRPr="001E7790">
        <w:rPr>
          <w:rFonts w:ascii="Times New Roman" w:hAnsi="Times New Roman" w:cs="Times New Roman"/>
          <w:color w:val="000000"/>
          <w:spacing w:val="-2"/>
          <w:sz w:val="24"/>
          <w:szCs w:val="24"/>
        </w:rPr>
        <w:t>Экипировка теннисиста. Разновид</w:t>
      </w:r>
      <w:r w:rsidRPr="001E7790">
        <w:rPr>
          <w:rFonts w:ascii="Times New Roman" w:hAnsi="Times New Roman" w:cs="Times New Roman"/>
          <w:color w:val="000000"/>
          <w:spacing w:val="-2"/>
          <w:sz w:val="24"/>
          <w:szCs w:val="24"/>
        </w:rPr>
        <w:softHyphen/>
        <w:t>ности ударов.</w:t>
      </w:r>
    </w:p>
    <w:p w14:paraId="539D4B4D"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i/>
          <w:color w:val="000000"/>
          <w:spacing w:val="2"/>
          <w:sz w:val="24"/>
          <w:szCs w:val="24"/>
        </w:rPr>
      </w:pPr>
      <w:r w:rsidRPr="001E7790">
        <w:rPr>
          <w:rFonts w:ascii="Times New Roman" w:hAnsi="Times New Roman" w:cs="Times New Roman"/>
          <w:b/>
          <w:sz w:val="24"/>
          <w:szCs w:val="24"/>
        </w:rPr>
        <w:t xml:space="preserve">Практический материал. </w:t>
      </w:r>
      <w:r w:rsidRPr="001E7790">
        <w:rPr>
          <w:rFonts w:ascii="Times New Roman" w:hAnsi="Times New Roman" w:cs="Times New Roman"/>
          <w:color w:val="000000"/>
          <w:spacing w:val="-2"/>
          <w:sz w:val="24"/>
          <w:szCs w:val="24"/>
        </w:rPr>
        <w:t>Одиночные и парные учебные игры. Такти</w:t>
      </w:r>
      <w:r w:rsidRPr="001E7790">
        <w:rPr>
          <w:rFonts w:ascii="Times New Roman" w:hAnsi="Times New Roman" w:cs="Times New Roman"/>
          <w:color w:val="000000"/>
          <w:spacing w:val="-2"/>
          <w:sz w:val="24"/>
          <w:szCs w:val="24"/>
        </w:rPr>
        <w:softHyphen/>
      </w:r>
      <w:r w:rsidRPr="001E7790">
        <w:rPr>
          <w:rFonts w:ascii="Times New Roman" w:hAnsi="Times New Roman" w:cs="Times New Roman"/>
          <w:color w:val="000000"/>
          <w:spacing w:val="2"/>
          <w:sz w:val="24"/>
          <w:szCs w:val="24"/>
        </w:rPr>
        <w:t>ческие приемы в парных играх.</w:t>
      </w:r>
    </w:p>
    <w:p w14:paraId="545E9A92" w14:textId="77777777" w:rsidR="00A52D8A" w:rsidRPr="001E7790" w:rsidRDefault="00A52D8A" w:rsidP="001E7790">
      <w:pPr>
        <w:shd w:val="clear" w:color="auto" w:fill="FFFFFF"/>
        <w:spacing w:after="0" w:line="240" w:lineRule="auto"/>
        <w:ind w:firstLine="709"/>
        <w:jc w:val="center"/>
        <w:rPr>
          <w:rFonts w:ascii="Times New Roman" w:hAnsi="Times New Roman" w:cs="Times New Roman"/>
          <w:b/>
          <w:sz w:val="24"/>
          <w:szCs w:val="24"/>
        </w:rPr>
      </w:pPr>
      <w:r w:rsidRPr="001E7790">
        <w:rPr>
          <w:rFonts w:ascii="Times New Roman" w:hAnsi="Times New Roman" w:cs="Times New Roman"/>
          <w:i/>
          <w:color w:val="000000"/>
          <w:spacing w:val="2"/>
          <w:sz w:val="24"/>
          <w:szCs w:val="24"/>
        </w:rPr>
        <w:t>Хоккей на полу</w:t>
      </w:r>
    </w:p>
    <w:p w14:paraId="4C5CA576"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1E7790">
        <w:rPr>
          <w:rFonts w:ascii="Times New Roman" w:hAnsi="Times New Roman" w:cs="Times New Roman"/>
          <w:b/>
          <w:sz w:val="24"/>
          <w:szCs w:val="24"/>
        </w:rPr>
        <w:t xml:space="preserve">Теоретические сведения. </w:t>
      </w:r>
      <w:r w:rsidRPr="001E7790">
        <w:rPr>
          <w:rFonts w:ascii="Times New Roman" w:hAnsi="Times New Roman" w:cs="Times New Roman"/>
          <w:color w:val="000000"/>
          <w:spacing w:val="1"/>
          <w:sz w:val="24"/>
          <w:szCs w:val="24"/>
        </w:rPr>
        <w:t xml:space="preserve">Тактика командной игры. </w:t>
      </w:r>
      <w:r w:rsidRPr="001E7790">
        <w:rPr>
          <w:rFonts w:ascii="Times New Roman" w:hAnsi="Times New Roman" w:cs="Times New Roman"/>
          <w:color w:val="000000"/>
          <w:spacing w:val="2"/>
          <w:sz w:val="24"/>
          <w:szCs w:val="24"/>
        </w:rPr>
        <w:t>Наказания при нарушениях правил игры.</w:t>
      </w:r>
    </w:p>
    <w:p w14:paraId="19447237" w14:textId="77777777" w:rsidR="00A52D8A" w:rsidRPr="001E7790" w:rsidRDefault="00A52D8A" w:rsidP="001E7790">
      <w:pPr>
        <w:shd w:val="clear" w:color="auto" w:fill="FFFFFF"/>
        <w:spacing w:after="0" w:line="240" w:lineRule="auto"/>
        <w:ind w:firstLine="709"/>
        <w:jc w:val="both"/>
        <w:rPr>
          <w:rFonts w:ascii="Times New Roman" w:hAnsi="Times New Roman" w:cs="Times New Roman"/>
          <w:color w:val="000000"/>
          <w:spacing w:val="-4"/>
          <w:sz w:val="24"/>
          <w:szCs w:val="24"/>
        </w:rPr>
      </w:pPr>
      <w:r w:rsidRPr="001E7790">
        <w:rPr>
          <w:rFonts w:ascii="Times New Roman" w:hAnsi="Times New Roman" w:cs="Times New Roman"/>
          <w:b/>
          <w:bCs/>
          <w:color w:val="000000"/>
          <w:spacing w:val="-2"/>
          <w:sz w:val="24"/>
          <w:szCs w:val="24"/>
        </w:rPr>
        <w:t xml:space="preserve">Практический материал. </w:t>
      </w:r>
      <w:r w:rsidRPr="001E7790">
        <w:rPr>
          <w:rFonts w:ascii="Times New Roman" w:hAnsi="Times New Roman" w:cs="Times New Roman"/>
          <w:color w:val="000000"/>
          <w:spacing w:val="-2"/>
          <w:sz w:val="24"/>
          <w:szCs w:val="24"/>
        </w:rPr>
        <w:t xml:space="preserve">Игры </w:t>
      </w:r>
      <w:r w:rsidRPr="001E7790">
        <w:rPr>
          <w:rFonts w:ascii="Times New Roman" w:hAnsi="Times New Roman" w:cs="Times New Roman"/>
          <w:color w:val="000000"/>
          <w:spacing w:val="-3"/>
          <w:sz w:val="24"/>
          <w:szCs w:val="24"/>
        </w:rPr>
        <w:t>против соперника, перемещение вправо и влево. Занятие пра</w:t>
      </w:r>
      <w:r w:rsidRPr="001E7790">
        <w:rPr>
          <w:rFonts w:ascii="Times New Roman" w:hAnsi="Times New Roman" w:cs="Times New Roman"/>
          <w:color w:val="000000"/>
          <w:spacing w:val="-3"/>
          <w:sz w:val="24"/>
          <w:szCs w:val="24"/>
        </w:rPr>
        <w:softHyphen/>
      </w:r>
      <w:r w:rsidRPr="001E7790">
        <w:rPr>
          <w:rFonts w:ascii="Times New Roman" w:hAnsi="Times New Roman" w:cs="Times New Roman"/>
          <w:color w:val="000000"/>
          <w:spacing w:val="-4"/>
          <w:sz w:val="24"/>
          <w:szCs w:val="24"/>
        </w:rPr>
        <w:t>вильного положения (центральный нападающий, крайний на</w:t>
      </w:r>
      <w:r w:rsidRPr="001E7790">
        <w:rPr>
          <w:rFonts w:ascii="Times New Roman" w:hAnsi="Times New Roman" w:cs="Times New Roman"/>
          <w:color w:val="000000"/>
          <w:spacing w:val="-4"/>
          <w:sz w:val="24"/>
          <w:szCs w:val="24"/>
        </w:rPr>
        <w:softHyphen/>
      </w:r>
      <w:r w:rsidRPr="001E7790">
        <w:rPr>
          <w:rFonts w:ascii="Times New Roman" w:hAnsi="Times New Roman" w:cs="Times New Roman"/>
          <w:color w:val="000000"/>
          <w:spacing w:val="-2"/>
          <w:sz w:val="24"/>
          <w:szCs w:val="24"/>
        </w:rPr>
        <w:t xml:space="preserve">падающий, защитник). Наказания при нарушениях правил игры. </w:t>
      </w:r>
    </w:p>
    <w:p w14:paraId="71DE735B" w14:textId="77777777" w:rsidR="00A52D8A" w:rsidRPr="001E7790" w:rsidRDefault="00A52D8A" w:rsidP="001E7790">
      <w:pPr>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color w:val="000000"/>
          <w:spacing w:val="-4"/>
          <w:sz w:val="24"/>
          <w:szCs w:val="24"/>
        </w:rPr>
        <w:t xml:space="preserve">Совершенствование всех </w:t>
      </w:r>
      <w:r w:rsidRPr="001E7790">
        <w:rPr>
          <w:rFonts w:ascii="Times New Roman" w:hAnsi="Times New Roman" w:cs="Times New Roman"/>
          <w:color w:val="000000"/>
          <w:spacing w:val="1"/>
          <w:sz w:val="24"/>
          <w:szCs w:val="24"/>
        </w:rPr>
        <w:t>приемов игры. Командные соревнования — учебные игры.</w:t>
      </w:r>
    </w:p>
    <w:p w14:paraId="7DFC5FEB" w14:textId="77777777" w:rsidR="00A52D8A" w:rsidRPr="001E7790" w:rsidRDefault="00A52D8A" w:rsidP="001E7790">
      <w:pPr>
        <w:pStyle w:val="2f2"/>
        <w:spacing w:before="120" w:after="0" w:line="240" w:lineRule="auto"/>
        <w:ind w:firstLine="709"/>
        <w:rPr>
          <w:rFonts w:ascii="Times New Roman" w:hAnsi="Times New Roman"/>
          <w:sz w:val="24"/>
          <w:szCs w:val="24"/>
        </w:rPr>
      </w:pPr>
      <w:r w:rsidRPr="001E7790">
        <w:rPr>
          <w:rFonts w:ascii="Times New Roman" w:hAnsi="Times New Roman"/>
          <w:sz w:val="24"/>
          <w:szCs w:val="24"/>
        </w:rPr>
        <w:t>ПРОФИЛЬНЫЙ ТРУД</w:t>
      </w:r>
      <w:r w:rsidR="002360C6" w:rsidRPr="001E7790">
        <w:rPr>
          <w:rFonts w:ascii="Times New Roman" w:hAnsi="Times New Roman"/>
          <w:sz w:val="24"/>
          <w:szCs w:val="24"/>
        </w:rPr>
        <w:t xml:space="preserve"> </w:t>
      </w:r>
      <w:r w:rsidR="002360C6" w:rsidRPr="001E7790">
        <w:rPr>
          <w:rFonts w:ascii="Times New Roman" w:hAnsi="Times New Roman"/>
          <w:sz w:val="24"/>
          <w:szCs w:val="24"/>
          <w:lang w:val="en-US"/>
        </w:rPr>
        <w:t>X</w:t>
      </w:r>
      <w:r w:rsidR="002360C6" w:rsidRPr="001E7790">
        <w:rPr>
          <w:rFonts w:ascii="Times New Roman" w:hAnsi="Times New Roman"/>
          <w:sz w:val="24"/>
          <w:szCs w:val="24"/>
        </w:rPr>
        <w:t>-</w:t>
      </w:r>
      <w:r w:rsidR="002360C6" w:rsidRPr="001E7790">
        <w:rPr>
          <w:rFonts w:ascii="Times New Roman" w:hAnsi="Times New Roman"/>
          <w:sz w:val="24"/>
          <w:szCs w:val="24"/>
          <w:lang w:val="en-US"/>
        </w:rPr>
        <w:t>XII</w:t>
      </w:r>
      <w:r w:rsidR="002360C6" w:rsidRPr="001E7790">
        <w:rPr>
          <w:rFonts w:ascii="Times New Roman" w:hAnsi="Times New Roman"/>
          <w:sz w:val="24"/>
          <w:szCs w:val="24"/>
        </w:rPr>
        <w:t xml:space="preserve"> классах</w:t>
      </w:r>
    </w:p>
    <w:p w14:paraId="55F8AFEF" w14:textId="77777777" w:rsidR="00A52D8A" w:rsidRPr="001E7790" w:rsidRDefault="00A52D8A" w:rsidP="001E7790">
      <w:pPr>
        <w:pStyle w:val="2f2"/>
        <w:spacing w:before="0" w:after="0" w:line="240" w:lineRule="auto"/>
        <w:ind w:firstLine="709"/>
        <w:rPr>
          <w:rFonts w:ascii="Times New Roman" w:hAnsi="Times New Roman"/>
          <w:sz w:val="24"/>
          <w:szCs w:val="24"/>
        </w:rPr>
      </w:pPr>
      <w:r w:rsidRPr="001E7790">
        <w:rPr>
          <w:rFonts w:ascii="Times New Roman" w:hAnsi="Times New Roman"/>
          <w:sz w:val="24"/>
          <w:szCs w:val="24"/>
        </w:rPr>
        <w:t>Пояснительная записка</w:t>
      </w:r>
    </w:p>
    <w:p w14:paraId="40823D84" w14:textId="77777777" w:rsidR="00A52D8A" w:rsidRPr="001E7790" w:rsidRDefault="00A52D8A" w:rsidP="001E7790">
      <w:pPr>
        <w:widowControl w:val="0"/>
        <w:spacing w:after="0" w:line="240" w:lineRule="auto"/>
        <w:ind w:firstLine="709"/>
        <w:jc w:val="both"/>
        <w:rPr>
          <w:rFonts w:ascii="Times New Roman" w:hAnsi="Times New Roman" w:cs="Times New Roman"/>
          <w:sz w:val="24"/>
          <w:szCs w:val="24"/>
        </w:rPr>
      </w:pPr>
      <w:r w:rsidRPr="001E7790">
        <w:rPr>
          <w:rFonts w:ascii="Times New Roman" w:hAnsi="Times New Roman" w:cs="Times New Roman"/>
          <w:b/>
          <w:sz w:val="24"/>
          <w:szCs w:val="24"/>
        </w:rPr>
        <w:t xml:space="preserve">Целью </w:t>
      </w:r>
      <w:r w:rsidRPr="001E7790">
        <w:rPr>
          <w:rFonts w:ascii="Times New Roman" w:hAnsi="Times New Roman" w:cs="Times New Roman"/>
          <w:sz w:val="24"/>
          <w:szCs w:val="24"/>
        </w:rPr>
        <w:t>изучения предмета</w:t>
      </w:r>
      <w:r w:rsidR="003B4180" w:rsidRPr="001E7790">
        <w:rPr>
          <w:rFonts w:ascii="Times New Roman" w:hAnsi="Times New Roman" w:cs="Times New Roman"/>
          <w:sz w:val="24"/>
          <w:szCs w:val="24"/>
        </w:rPr>
        <w:t xml:space="preserve"> </w:t>
      </w:r>
      <w:r w:rsidRPr="001E7790">
        <w:rPr>
          <w:rFonts w:ascii="Times New Roman" w:hAnsi="Times New Roman" w:cs="Times New Roman"/>
          <w:sz w:val="24"/>
          <w:szCs w:val="24"/>
        </w:rPr>
        <w:t xml:space="preserve">«Профильный труд» в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Pr="001E7790">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w:t>
      </w:r>
      <w:r w:rsidRPr="001E7790">
        <w:rPr>
          <w:rFonts w:ascii="Times New Roman" w:hAnsi="Times New Roman" w:cs="Times New Roman"/>
          <w:sz w:val="24"/>
          <w:szCs w:val="24"/>
        </w:rPr>
        <w:lastRenderedPageBreak/>
        <w:t xml:space="preserve">при выполнении знакомых заданий от них требуется проявление элементов самостоятельности. </w:t>
      </w:r>
    </w:p>
    <w:p w14:paraId="5F7EB4B0" w14:textId="77777777" w:rsidR="00A52D8A" w:rsidRPr="001E7790" w:rsidRDefault="00A52D8A" w:rsidP="001E7790">
      <w:pPr>
        <w:pStyle w:val="afff9"/>
        <w:spacing w:before="0" w:after="0" w:line="240" w:lineRule="auto"/>
        <w:ind w:firstLine="709"/>
        <w:jc w:val="both"/>
        <w:rPr>
          <w:szCs w:val="24"/>
        </w:rPr>
      </w:pPr>
      <w:r w:rsidRPr="001E7790">
        <w:rPr>
          <w:szCs w:val="24"/>
        </w:rPr>
        <w:t xml:space="preserve">Учебный предмет «Профильный труд» должен способствовать решению следующих </w:t>
      </w:r>
      <w:r w:rsidRPr="001E7790">
        <w:rPr>
          <w:b/>
          <w:szCs w:val="24"/>
        </w:rPr>
        <w:t>задач</w:t>
      </w:r>
      <w:r w:rsidRPr="001E7790">
        <w:rPr>
          <w:szCs w:val="24"/>
        </w:rPr>
        <w:t>:</w:t>
      </w:r>
    </w:p>
    <w:p w14:paraId="1AE6A592" w14:textId="77777777" w:rsidR="00A52D8A" w:rsidRPr="001E7790" w:rsidRDefault="00A52D8A" w:rsidP="001E7790">
      <w:pPr>
        <w:pStyle w:val="afffa"/>
        <w:ind w:left="0" w:firstLine="709"/>
        <w:jc w:val="both"/>
        <w:rPr>
          <w:szCs w:val="24"/>
        </w:rPr>
      </w:pPr>
      <w:r w:rsidRPr="001E7790">
        <w:rPr>
          <w:szCs w:val="24"/>
        </w:rPr>
        <w:t xml:space="preserve">― расширение знаний о материальной культуре как продукте творческой предметно-преобразующей деятельности человека; </w:t>
      </w:r>
    </w:p>
    <w:p w14:paraId="1D6A9F84" w14:textId="77777777" w:rsidR="00A52D8A" w:rsidRPr="001E7790" w:rsidRDefault="00A52D8A" w:rsidP="001E7790">
      <w:pPr>
        <w:pStyle w:val="afffa"/>
        <w:ind w:left="0" w:firstLine="709"/>
        <w:jc w:val="both"/>
        <w:rPr>
          <w:szCs w:val="24"/>
        </w:rPr>
      </w:pPr>
      <w:r w:rsidRPr="001E7790">
        <w:rPr>
          <w:szCs w:val="24"/>
        </w:rPr>
        <w:t xml:space="preserve">― расширение культурного кругозора, обогащение знаний о культурно-исторических традициях в мире вещей; </w:t>
      </w:r>
    </w:p>
    <w:p w14:paraId="1E765DC0" w14:textId="77777777" w:rsidR="00A52D8A" w:rsidRPr="001E7790" w:rsidRDefault="00A52D8A" w:rsidP="001E7790">
      <w:pPr>
        <w:pStyle w:val="afffa"/>
        <w:ind w:left="0" w:firstLine="709"/>
        <w:jc w:val="both"/>
        <w:rPr>
          <w:szCs w:val="24"/>
        </w:rPr>
      </w:pPr>
      <w:r w:rsidRPr="001E7790">
        <w:rPr>
          <w:szCs w:val="24"/>
        </w:rPr>
        <w:t>― расширение знаний о материалах и их свойствах, технологиях использования;</w:t>
      </w:r>
    </w:p>
    <w:p w14:paraId="3DF75D93" w14:textId="77777777" w:rsidR="00A52D8A" w:rsidRPr="001E7790" w:rsidRDefault="00A52D8A" w:rsidP="001E7790">
      <w:pPr>
        <w:pStyle w:val="afff9"/>
        <w:spacing w:before="0" w:after="0" w:line="240" w:lineRule="auto"/>
        <w:ind w:firstLine="709"/>
        <w:jc w:val="both"/>
        <w:rPr>
          <w:szCs w:val="24"/>
        </w:rPr>
      </w:pPr>
      <w:r w:rsidRPr="001E7790">
        <w:rPr>
          <w:szCs w:val="24"/>
        </w:rPr>
        <w:t>― ознакомление с современным производством и требованиями</w:t>
      </w:r>
      <w:r w:rsidR="00D7229D" w:rsidRPr="001E7790">
        <w:rPr>
          <w:szCs w:val="24"/>
        </w:rPr>
        <w:t xml:space="preserve"> </w:t>
      </w:r>
      <w:r w:rsidRPr="001E7790">
        <w:rPr>
          <w:szCs w:val="24"/>
        </w:rPr>
        <w:t>предъявляемыми им к человеку;</w:t>
      </w:r>
    </w:p>
    <w:p w14:paraId="55CDAD8A" w14:textId="77777777" w:rsidR="00A52D8A" w:rsidRPr="001E7790" w:rsidRDefault="00A52D8A" w:rsidP="001E7790">
      <w:pPr>
        <w:pStyle w:val="afff9"/>
        <w:spacing w:before="0" w:after="0" w:line="240" w:lineRule="auto"/>
        <w:ind w:firstLine="709"/>
        <w:jc w:val="both"/>
        <w:rPr>
          <w:szCs w:val="24"/>
        </w:rPr>
      </w:pPr>
      <w:r w:rsidRPr="001E7790">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14:paraId="4E875881" w14:textId="77777777" w:rsidR="00A52D8A" w:rsidRPr="001E7790" w:rsidRDefault="00A52D8A" w:rsidP="001E7790">
      <w:pPr>
        <w:pStyle w:val="afffa"/>
        <w:ind w:left="0" w:firstLine="709"/>
        <w:jc w:val="both"/>
        <w:rPr>
          <w:szCs w:val="24"/>
        </w:rPr>
      </w:pPr>
      <w:r w:rsidRPr="001E7790">
        <w:rPr>
          <w:szCs w:val="24"/>
        </w:rPr>
        <w:t>― совершенствование практических умений и навыков использования различных материалов в профессиональной деятельности;</w:t>
      </w:r>
    </w:p>
    <w:p w14:paraId="395B30BE" w14:textId="77777777" w:rsidR="00A52D8A" w:rsidRPr="001E7790" w:rsidRDefault="00A52D8A" w:rsidP="001E7790">
      <w:pPr>
        <w:pStyle w:val="afffa"/>
        <w:ind w:left="0" w:firstLine="709"/>
        <w:jc w:val="both"/>
        <w:rPr>
          <w:szCs w:val="24"/>
        </w:rPr>
      </w:pPr>
      <w:r w:rsidRPr="001E7790">
        <w:rPr>
          <w:szCs w:val="24"/>
        </w:rPr>
        <w:t xml:space="preserve">― коррекция и развитие познавательных процессов, межличностного общения, профессионального поведения и проч.; </w:t>
      </w:r>
    </w:p>
    <w:p w14:paraId="7A69C7BB" w14:textId="77777777" w:rsidR="00A52D8A" w:rsidRPr="001E7790" w:rsidRDefault="00A52D8A" w:rsidP="001E7790">
      <w:pPr>
        <w:pStyle w:val="afffa"/>
        <w:ind w:left="0" w:firstLine="709"/>
        <w:jc w:val="both"/>
        <w:rPr>
          <w:szCs w:val="24"/>
        </w:rPr>
      </w:pPr>
      <w:r w:rsidRPr="001E7790">
        <w:rPr>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720418D" w14:textId="77777777" w:rsidR="00A52D8A" w:rsidRPr="001E7790" w:rsidRDefault="00A52D8A" w:rsidP="001E7790">
      <w:pPr>
        <w:pStyle w:val="afffa"/>
        <w:ind w:left="0" w:firstLine="709"/>
        <w:jc w:val="both"/>
        <w:rPr>
          <w:szCs w:val="24"/>
        </w:rPr>
      </w:pPr>
      <w:r w:rsidRPr="001E7790">
        <w:rPr>
          <w:szCs w:val="24"/>
        </w:rPr>
        <w:t>― формирование информационной грамотности, умения работать с различными источниками информации;</w:t>
      </w:r>
    </w:p>
    <w:p w14:paraId="3B7F985D" w14:textId="77777777" w:rsidR="00A52D8A" w:rsidRPr="001E7790" w:rsidRDefault="00A52D8A" w:rsidP="001E7790">
      <w:pPr>
        <w:pStyle w:val="afffa"/>
        <w:ind w:left="0" w:firstLine="709"/>
        <w:jc w:val="both"/>
        <w:rPr>
          <w:b/>
          <w:szCs w:val="24"/>
        </w:rPr>
      </w:pPr>
      <w:r w:rsidRPr="001E7790">
        <w:rPr>
          <w:szCs w:val="24"/>
        </w:rPr>
        <w:t xml:space="preserve">― развитие активности, целенаправленности, инициативности. </w:t>
      </w:r>
    </w:p>
    <w:p w14:paraId="2904EEF8" w14:textId="77777777" w:rsidR="00A52D8A" w:rsidRPr="001E7790" w:rsidRDefault="00A52D8A" w:rsidP="001E7790">
      <w:pPr>
        <w:spacing w:after="0" w:line="240" w:lineRule="auto"/>
        <w:ind w:firstLine="709"/>
        <w:jc w:val="center"/>
        <w:rPr>
          <w:rFonts w:ascii="Times New Roman" w:hAnsi="Times New Roman" w:cs="Times New Roman"/>
          <w:color w:val="000000"/>
          <w:sz w:val="24"/>
          <w:szCs w:val="24"/>
        </w:rPr>
      </w:pPr>
      <w:r w:rsidRPr="001E7790">
        <w:rPr>
          <w:rFonts w:ascii="Times New Roman" w:hAnsi="Times New Roman" w:cs="Times New Roman"/>
          <w:b/>
          <w:color w:val="000000"/>
          <w:sz w:val="24"/>
          <w:szCs w:val="24"/>
        </w:rPr>
        <w:t>Примерное содержание</w:t>
      </w:r>
    </w:p>
    <w:p w14:paraId="3D506900" w14:textId="77777777" w:rsidR="00A52D8A" w:rsidRPr="001E7790" w:rsidRDefault="00A52D8A" w:rsidP="001E7790">
      <w:pPr>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color w:val="000000"/>
          <w:sz w:val="24"/>
          <w:szCs w:val="24"/>
        </w:rPr>
        <w:t xml:space="preserve">Программа по профильному труду </w:t>
      </w:r>
      <w:r w:rsidRPr="001E7790">
        <w:rPr>
          <w:rFonts w:ascii="Times New Roman" w:hAnsi="Times New Roman" w:cs="Times New Roman"/>
          <w:sz w:val="24"/>
          <w:szCs w:val="24"/>
          <w:lang w:val="en-US"/>
        </w:rPr>
        <w:t>X</w:t>
      </w:r>
      <w:r w:rsidRPr="001E7790">
        <w:rPr>
          <w:rFonts w:ascii="Times New Roman" w:hAnsi="Times New Roman" w:cs="Times New Roman"/>
          <w:sz w:val="24"/>
          <w:szCs w:val="24"/>
        </w:rPr>
        <w:t>-</w:t>
      </w:r>
      <w:r w:rsidRPr="001E7790">
        <w:rPr>
          <w:rFonts w:ascii="Times New Roman" w:hAnsi="Times New Roman" w:cs="Times New Roman"/>
          <w:sz w:val="24"/>
          <w:szCs w:val="24"/>
          <w:lang w:val="en-US"/>
        </w:rPr>
        <w:t>XII</w:t>
      </w:r>
      <w:r w:rsidR="003B4180" w:rsidRPr="001E7790">
        <w:rPr>
          <w:rFonts w:ascii="Times New Roman" w:hAnsi="Times New Roman" w:cs="Times New Roman"/>
          <w:sz w:val="24"/>
          <w:szCs w:val="24"/>
        </w:rPr>
        <w:t xml:space="preserve"> </w:t>
      </w:r>
      <w:r w:rsidRPr="001E7790">
        <w:rPr>
          <w:rFonts w:ascii="Times New Roman" w:hAnsi="Times New Roman" w:cs="Times New Roman"/>
          <w:color w:val="000000"/>
          <w:sz w:val="24"/>
          <w:szCs w:val="24"/>
        </w:rPr>
        <w:t>в классах определяет со</w:t>
      </w:r>
      <w:r w:rsidRPr="001E7790">
        <w:rPr>
          <w:rFonts w:ascii="Times New Roman" w:hAnsi="Times New Roman" w:cs="Times New Roman"/>
          <w:color w:val="000000"/>
          <w:sz w:val="24"/>
          <w:szCs w:val="24"/>
        </w:rPr>
        <w:softHyphen/>
        <w:t>де</w:t>
      </w:r>
      <w:r w:rsidRPr="001E7790">
        <w:rPr>
          <w:rFonts w:ascii="Times New Roman" w:hAnsi="Times New Roman" w:cs="Times New Roman"/>
          <w:color w:val="000000"/>
          <w:sz w:val="24"/>
          <w:szCs w:val="24"/>
        </w:rPr>
        <w:softHyphen/>
        <w:t>р</w:t>
      </w:r>
      <w:r w:rsidRPr="001E7790">
        <w:rPr>
          <w:rFonts w:ascii="Times New Roman" w:hAnsi="Times New Roman" w:cs="Times New Roman"/>
          <w:color w:val="000000"/>
          <w:sz w:val="24"/>
          <w:szCs w:val="24"/>
        </w:rPr>
        <w:softHyphen/>
        <w:t>жа</w:t>
      </w:r>
      <w:r w:rsidRPr="001E7790">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50D8F4B9" w14:textId="77777777" w:rsidR="003B4180" w:rsidRPr="001E7790" w:rsidRDefault="003B4180" w:rsidP="001E7790">
      <w:pPr>
        <w:spacing w:after="0" w:line="240" w:lineRule="auto"/>
        <w:ind w:firstLine="561"/>
        <w:jc w:val="both"/>
        <w:rPr>
          <w:rFonts w:ascii="Times New Roman" w:hAnsi="Times New Roman" w:cs="Times New Roman"/>
          <w:sz w:val="24"/>
          <w:szCs w:val="24"/>
        </w:rPr>
      </w:pPr>
      <w:r w:rsidRPr="001E7790">
        <w:rPr>
          <w:rFonts w:ascii="Times New Roman" w:hAnsi="Times New Roman" w:cs="Times New Roman"/>
          <w:b/>
          <w:sz w:val="24"/>
          <w:szCs w:val="24"/>
        </w:rPr>
        <w:t xml:space="preserve">Профессионально-трудовое обучение с 10-12 классы включает в себя </w:t>
      </w:r>
      <w:r w:rsidR="002360C6" w:rsidRPr="001E7790">
        <w:rPr>
          <w:rFonts w:ascii="Times New Roman" w:hAnsi="Times New Roman" w:cs="Times New Roman"/>
          <w:b/>
          <w:sz w:val="24"/>
          <w:szCs w:val="24"/>
        </w:rPr>
        <w:t>5</w:t>
      </w:r>
      <w:r w:rsidRPr="001E7790">
        <w:rPr>
          <w:rFonts w:ascii="Times New Roman" w:hAnsi="Times New Roman" w:cs="Times New Roman"/>
          <w:b/>
          <w:sz w:val="24"/>
          <w:szCs w:val="24"/>
        </w:rPr>
        <w:t xml:space="preserve"> профилей:</w:t>
      </w:r>
      <w:r w:rsidRPr="001E7790">
        <w:rPr>
          <w:rFonts w:ascii="Times New Roman" w:hAnsi="Times New Roman" w:cs="Times New Roman"/>
          <w:sz w:val="24"/>
          <w:szCs w:val="24"/>
        </w:rPr>
        <w:t xml:space="preserve"> столярное дело, слесарное дело, </w:t>
      </w:r>
      <w:r w:rsidR="00D515CA" w:rsidRPr="001E7790">
        <w:rPr>
          <w:rFonts w:ascii="Times New Roman" w:hAnsi="Times New Roman" w:cs="Times New Roman"/>
          <w:sz w:val="24"/>
          <w:szCs w:val="24"/>
        </w:rPr>
        <w:t>швейное дело</w:t>
      </w:r>
      <w:r w:rsidRPr="001E7790">
        <w:rPr>
          <w:rFonts w:ascii="Times New Roman" w:hAnsi="Times New Roman" w:cs="Times New Roman"/>
          <w:sz w:val="24"/>
          <w:szCs w:val="24"/>
        </w:rPr>
        <w:t xml:space="preserve">, обслуживающий труд, штукатурно-малярное дело. Выбор </w:t>
      </w:r>
      <w:r w:rsidR="00D515CA" w:rsidRPr="001E7790">
        <w:rPr>
          <w:rFonts w:ascii="Times New Roman" w:hAnsi="Times New Roman" w:cs="Times New Roman"/>
          <w:sz w:val="24"/>
          <w:szCs w:val="24"/>
        </w:rPr>
        <w:t>данных профессиональных</w:t>
      </w:r>
      <w:r w:rsidRPr="001E7790">
        <w:rPr>
          <w:rFonts w:ascii="Times New Roman" w:hAnsi="Times New Roman" w:cs="Times New Roman"/>
          <w:sz w:val="24"/>
          <w:szCs w:val="24"/>
        </w:rPr>
        <w:t xml:space="preserve"> направлений </w:t>
      </w:r>
      <w:r w:rsidR="00D515CA" w:rsidRPr="001E7790">
        <w:rPr>
          <w:rFonts w:ascii="Times New Roman" w:hAnsi="Times New Roman" w:cs="Times New Roman"/>
          <w:sz w:val="24"/>
          <w:szCs w:val="24"/>
        </w:rPr>
        <w:t>обусловлен наличием</w:t>
      </w:r>
      <w:r w:rsidRPr="001E7790">
        <w:rPr>
          <w:rFonts w:ascii="Times New Roman" w:hAnsi="Times New Roman" w:cs="Times New Roman"/>
          <w:sz w:val="24"/>
          <w:szCs w:val="24"/>
        </w:rPr>
        <w:t xml:space="preserve"> в школе материально-технической базы, востребованностью данных специальностей на рынке труда, наличием педагогов-специалистов, а также учитывались региональные особенности. Комплектование групп осуществляется с учетом </w:t>
      </w:r>
      <w:r w:rsidR="00D515CA" w:rsidRPr="001E7790">
        <w:rPr>
          <w:rFonts w:ascii="Times New Roman" w:hAnsi="Times New Roman" w:cs="Times New Roman"/>
          <w:sz w:val="24"/>
          <w:szCs w:val="24"/>
        </w:rPr>
        <w:t>потребностей, психофизических</w:t>
      </w:r>
      <w:r w:rsidRPr="001E7790">
        <w:rPr>
          <w:rFonts w:ascii="Times New Roman" w:hAnsi="Times New Roman" w:cs="Times New Roman"/>
          <w:sz w:val="24"/>
          <w:szCs w:val="24"/>
        </w:rPr>
        <w:t xml:space="preserve"> возможностей обучающихся и рекомендаций врача.</w:t>
      </w:r>
    </w:p>
    <w:p w14:paraId="2E31413D" w14:textId="77777777" w:rsidR="00A52D8A" w:rsidRPr="001E7790" w:rsidRDefault="00A52D8A" w:rsidP="001E7790">
      <w:pPr>
        <w:spacing w:after="0" w:line="240" w:lineRule="auto"/>
        <w:ind w:firstLine="709"/>
        <w:jc w:val="both"/>
        <w:rPr>
          <w:rFonts w:ascii="Times New Roman" w:hAnsi="Times New Roman" w:cs="Times New Roman"/>
          <w:i/>
          <w:color w:val="000000"/>
          <w:sz w:val="24"/>
          <w:szCs w:val="24"/>
        </w:rPr>
      </w:pPr>
      <w:r w:rsidRPr="001E7790">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14:paraId="32A08772" w14:textId="77777777" w:rsidR="00A52D8A" w:rsidRPr="001E7790" w:rsidRDefault="00D515CA" w:rsidP="001E7790">
      <w:pPr>
        <w:spacing w:after="0" w:line="240" w:lineRule="auto"/>
        <w:ind w:firstLine="709"/>
        <w:jc w:val="both"/>
        <w:rPr>
          <w:rFonts w:ascii="Times New Roman" w:hAnsi="Times New Roman" w:cs="Times New Roman"/>
          <w:i/>
          <w:color w:val="000000"/>
          <w:sz w:val="24"/>
          <w:szCs w:val="24"/>
        </w:rPr>
      </w:pPr>
      <w:r w:rsidRPr="001E7790">
        <w:rPr>
          <w:rFonts w:ascii="Times New Roman" w:hAnsi="Times New Roman" w:cs="Times New Roman"/>
          <w:b/>
          <w:i/>
          <w:color w:val="000000"/>
          <w:sz w:val="24"/>
          <w:szCs w:val="24"/>
        </w:rPr>
        <w:t>Материалы,</w:t>
      </w:r>
      <w:r w:rsidR="00A52D8A" w:rsidRPr="001E7790">
        <w:rPr>
          <w:rFonts w:ascii="Times New Roman" w:hAnsi="Times New Roman" w:cs="Times New Roman"/>
          <w:b/>
          <w:i/>
          <w:color w:val="000000"/>
          <w:sz w:val="24"/>
          <w:szCs w:val="24"/>
        </w:rPr>
        <w:t xml:space="preserve"> используемые в трудовой деятельности</w:t>
      </w:r>
      <w:r w:rsidR="00A52D8A" w:rsidRPr="001E7790">
        <w:rPr>
          <w:rFonts w:ascii="Times New Roman" w:hAnsi="Times New Roman" w:cs="Times New Roman"/>
          <w:b/>
          <w:color w:val="000000"/>
          <w:sz w:val="24"/>
          <w:szCs w:val="24"/>
        </w:rPr>
        <w:t xml:space="preserve">. </w:t>
      </w:r>
      <w:r w:rsidR="00A52D8A" w:rsidRPr="001E7790">
        <w:rPr>
          <w:rFonts w:ascii="Times New Roman" w:hAnsi="Times New Roman" w:cs="Times New Roman"/>
          <w:color w:val="000000"/>
          <w:sz w:val="24"/>
          <w:szCs w:val="24"/>
        </w:rPr>
        <w:t>Перечень ос</w:t>
      </w:r>
      <w:r w:rsidR="00A52D8A" w:rsidRPr="001E7790">
        <w:rPr>
          <w:rFonts w:ascii="Times New Roman" w:hAnsi="Times New Roman" w:cs="Times New Roman"/>
          <w:color w:val="000000"/>
          <w:sz w:val="24"/>
          <w:szCs w:val="24"/>
        </w:rPr>
        <w:softHyphen/>
        <w:t>нов</w:t>
      </w:r>
      <w:r w:rsidR="00A52D8A" w:rsidRPr="001E7790">
        <w:rPr>
          <w:rFonts w:ascii="Times New Roman" w:hAnsi="Times New Roman" w:cs="Times New Roman"/>
          <w:color w:val="000000"/>
          <w:sz w:val="24"/>
          <w:szCs w:val="24"/>
        </w:rPr>
        <w:softHyphen/>
        <w:t xml:space="preserve">ных </w:t>
      </w:r>
      <w:r w:rsidRPr="001E7790">
        <w:rPr>
          <w:rFonts w:ascii="Times New Roman" w:hAnsi="Times New Roman" w:cs="Times New Roman"/>
          <w:color w:val="000000"/>
          <w:sz w:val="24"/>
          <w:szCs w:val="24"/>
        </w:rPr>
        <w:t>материалов,</w:t>
      </w:r>
      <w:r w:rsidR="00A52D8A" w:rsidRPr="001E7790">
        <w:rPr>
          <w:rFonts w:ascii="Times New Roman" w:hAnsi="Times New Roman" w:cs="Times New Roman"/>
          <w:color w:val="000000"/>
          <w:sz w:val="24"/>
          <w:szCs w:val="24"/>
        </w:rPr>
        <w:t xml:space="preserve"> используемых в трудовой деятельности, их основные свойства. Происхождение материалов (природные, производимые про</w:t>
      </w:r>
      <w:r w:rsidR="00A52D8A" w:rsidRPr="001E7790">
        <w:rPr>
          <w:rFonts w:ascii="Times New Roman" w:hAnsi="Times New Roman" w:cs="Times New Roman"/>
          <w:color w:val="000000"/>
          <w:sz w:val="24"/>
          <w:szCs w:val="24"/>
        </w:rPr>
        <w:softHyphen/>
        <w:t>мы</w:t>
      </w:r>
      <w:r w:rsidR="00A52D8A" w:rsidRPr="001E7790">
        <w:rPr>
          <w:rFonts w:ascii="Times New Roman" w:hAnsi="Times New Roman" w:cs="Times New Roman"/>
          <w:color w:val="000000"/>
          <w:sz w:val="24"/>
          <w:szCs w:val="24"/>
        </w:rPr>
        <w:softHyphen/>
        <w:t>ш</w:t>
      </w:r>
      <w:r w:rsidR="00A52D8A" w:rsidRPr="001E7790">
        <w:rPr>
          <w:rFonts w:ascii="Times New Roman" w:hAnsi="Times New Roman" w:cs="Times New Roman"/>
          <w:color w:val="000000"/>
          <w:sz w:val="24"/>
          <w:szCs w:val="24"/>
        </w:rPr>
        <w:softHyphen/>
        <w:t>ленностью и проч.).</w:t>
      </w:r>
    </w:p>
    <w:p w14:paraId="5378E26D" w14:textId="77777777" w:rsidR="00A52D8A" w:rsidRPr="001E7790" w:rsidRDefault="00A52D8A" w:rsidP="001E7790">
      <w:pPr>
        <w:spacing w:after="0" w:line="240" w:lineRule="auto"/>
        <w:ind w:firstLine="709"/>
        <w:jc w:val="both"/>
        <w:rPr>
          <w:rFonts w:ascii="Times New Roman" w:hAnsi="Times New Roman" w:cs="Times New Roman"/>
          <w:i/>
          <w:color w:val="000000"/>
          <w:sz w:val="24"/>
          <w:szCs w:val="24"/>
        </w:rPr>
      </w:pPr>
      <w:r w:rsidRPr="001E7790">
        <w:rPr>
          <w:rFonts w:ascii="Times New Roman" w:hAnsi="Times New Roman" w:cs="Times New Roman"/>
          <w:b/>
          <w:i/>
          <w:color w:val="000000"/>
          <w:sz w:val="24"/>
          <w:szCs w:val="24"/>
        </w:rPr>
        <w:t>Инструменты и оборудование</w:t>
      </w:r>
      <w:r w:rsidRPr="001E7790">
        <w:rPr>
          <w:rFonts w:ascii="Times New Roman" w:hAnsi="Times New Roman" w:cs="Times New Roman"/>
          <w:b/>
          <w:color w:val="000000"/>
          <w:sz w:val="24"/>
          <w:szCs w:val="24"/>
        </w:rPr>
        <w:t>:</w:t>
      </w:r>
      <w:r w:rsidRPr="001E7790">
        <w:rPr>
          <w:rFonts w:ascii="Times New Roman" w:hAnsi="Times New Roman" w:cs="Times New Roman"/>
          <w:color w:val="000000"/>
          <w:sz w:val="24"/>
          <w:szCs w:val="24"/>
        </w:rPr>
        <w:t xml:space="preserve"> инструменты </w:t>
      </w:r>
      <w:r w:rsidR="00D515CA" w:rsidRPr="001E7790">
        <w:rPr>
          <w:rFonts w:ascii="Times New Roman" w:hAnsi="Times New Roman" w:cs="Times New Roman"/>
          <w:color w:val="000000"/>
          <w:sz w:val="24"/>
          <w:szCs w:val="24"/>
        </w:rPr>
        <w:t>ручного и</w:t>
      </w:r>
      <w:r w:rsidRPr="001E7790">
        <w:rPr>
          <w:rFonts w:ascii="Times New Roman" w:hAnsi="Times New Roman" w:cs="Times New Roman"/>
          <w:color w:val="000000"/>
          <w:sz w:val="24"/>
          <w:szCs w:val="24"/>
        </w:rPr>
        <w:t xml:space="preserve"> механизированного тру</w:t>
      </w:r>
      <w:r w:rsidRPr="001E7790">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5F934A69" w14:textId="77777777" w:rsidR="00A52D8A" w:rsidRPr="001E7790" w:rsidRDefault="00A52D8A" w:rsidP="001E7790">
      <w:pPr>
        <w:widowControl w:val="0"/>
        <w:spacing w:after="0" w:line="240" w:lineRule="auto"/>
        <w:ind w:firstLine="709"/>
        <w:jc w:val="both"/>
        <w:rPr>
          <w:rFonts w:ascii="Times New Roman" w:hAnsi="Times New Roman" w:cs="Times New Roman"/>
          <w:i/>
          <w:color w:val="000000"/>
          <w:sz w:val="24"/>
          <w:szCs w:val="24"/>
        </w:rPr>
      </w:pPr>
      <w:r w:rsidRPr="001E7790">
        <w:rPr>
          <w:rFonts w:ascii="Times New Roman" w:hAnsi="Times New Roman" w:cs="Times New Roman"/>
          <w:b/>
          <w:i/>
          <w:color w:val="000000"/>
          <w:sz w:val="24"/>
          <w:szCs w:val="24"/>
        </w:rPr>
        <w:t>Технологии изготовления предмета труда</w:t>
      </w:r>
      <w:r w:rsidRPr="001E7790">
        <w:rPr>
          <w:rFonts w:ascii="Times New Roman" w:hAnsi="Times New Roman" w:cs="Times New Roman"/>
          <w:b/>
          <w:color w:val="000000"/>
          <w:sz w:val="24"/>
          <w:szCs w:val="24"/>
        </w:rPr>
        <w:t>:</w:t>
      </w:r>
      <w:r w:rsidRPr="001E7790">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1E7790">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1E7790">
        <w:rPr>
          <w:rFonts w:ascii="Times New Roman" w:hAnsi="Times New Roman" w:cs="Times New Roman"/>
          <w:color w:val="000000"/>
          <w:sz w:val="24"/>
          <w:szCs w:val="24"/>
        </w:rPr>
        <w:t xml:space="preserve"> Самостоятельное изготовление зачетных изделий. </w:t>
      </w:r>
    </w:p>
    <w:p w14:paraId="309A7DAE" w14:textId="77777777" w:rsidR="00A52D8A" w:rsidRDefault="00A52D8A" w:rsidP="001E7790">
      <w:pPr>
        <w:spacing w:after="0" w:line="240" w:lineRule="auto"/>
        <w:ind w:firstLine="709"/>
        <w:jc w:val="both"/>
        <w:rPr>
          <w:rFonts w:ascii="Times New Roman" w:hAnsi="Times New Roman" w:cs="Times New Roman"/>
          <w:color w:val="000000"/>
          <w:sz w:val="24"/>
          <w:szCs w:val="24"/>
        </w:rPr>
      </w:pPr>
      <w:r w:rsidRPr="001E7790">
        <w:rPr>
          <w:rFonts w:ascii="Times New Roman" w:hAnsi="Times New Roman" w:cs="Times New Roman"/>
          <w:b/>
          <w:i/>
          <w:color w:val="000000"/>
          <w:sz w:val="24"/>
          <w:szCs w:val="24"/>
        </w:rPr>
        <w:lastRenderedPageBreak/>
        <w:t>Этика и эстетика труда</w:t>
      </w:r>
      <w:r w:rsidRPr="001E7790">
        <w:rPr>
          <w:rFonts w:ascii="Times New Roman" w:hAnsi="Times New Roman" w:cs="Times New Roman"/>
          <w:b/>
          <w:color w:val="000000"/>
          <w:sz w:val="24"/>
          <w:szCs w:val="24"/>
        </w:rPr>
        <w:t>:</w:t>
      </w:r>
      <w:r w:rsidRPr="001E7790">
        <w:rPr>
          <w:rFonts w:ascii="Times New Roman" w:hAnsi="Times New Roman" w:cs="Times New Roman"/>
          <w:color w:val="000000"/>
          <w:sz w:val="24"/>
          <w:szCs w:val="24"/>
        </w:rPr>
        <w:t xml:space="preserve"> правила использования инструментов и материалов, за</w:t>
      </w:r>
      <w:r w:rsidRPr="001E7790">
        <w:rPr>
          <w:rFonts w:ascii="Times New Roman" w:hAnsi="Times New Roman" w:cs="Times New Roman"/>
          <w:color w:val="000000"/>
          <w:sz w:val="24"/>
          <w:szCs w:val="24"/>
        </w:rPr>
        <w:softHyphen/>
        <w:t>преты и ограничения. Инструкции по технике безопасности (правила поведения при про</w:t>
      </w:r>
      <w:r w:rsidRPr="001E7790">
        <w:rPr>
          <w:rFonts w:ascii="Times New Roman" w:hAnsi="Times New Roman" w:cs="Times New Roman"/>
          <w:color w:val="000000"/>
          <w:sz w:val="24"/>
          <w:szCs w:val="24"/>
        </w:rPr>
        <w:softHyphen/>
        <w:t>ведении работ). Требования к организации рабочего места. Правила профессионального по</w:t>
      </w:r>
      <w:r w:rsidRPr="001E7790">
        <w:rPr>
          <w:rFonts w:ascii="Times New Roman" w:hAnsi="Times New Roman" w:cs="Times New Roman"/>
          <w:color w:val="000000"/>
          <w:sz w:val="24"/>
          <w:szCs w:val="24"/>
        </w:rPr>
        <w:softHyphen/>
        <w:t>ве</w:t>
      </w:r>
      <w:r w:rsidRPr="001E7790">
        <w:rPr>
          <w:rFonts w:ascii="Times New Roman" w:hAnsi="Times New Roman" w:cs="Times New Roman"/>
          <w:color w:val="000000"/>
          <w:sz w:val="24"/>
          <w:szCs w:val="24"/>
        </w:rPr>
        <w:softHyphen/>
        <w:t xml:space="preserve">дения. </w:t>
      </w:r>
    </w:p>
    <w:p w14:paraId="31D44664" w14:textId="77777777" w:rsidR="0009019A" w:rsidRDefault="0009019A" w:rsidP="00C9669C">
      <w:pPr>
        <w:pStyle w:val="a3"/>
        <w:shd w:val="clear" w:color="auto" w:fill="auto"/>
        <w:spacing w:line="240" w:lineRule="auto"/>
        <w:ind w:left="567" w:right="20"/>
        <w:jc w:val="center"/>
        <w:rPr>
          <w:b/>
          <w:sz w:val="24"/>
          <w:szCs w:val="24"/>
        </w:rPr>
      </w:pPr>
    </w:p>
    <w:p w14:paraId="379D3D6D" w14:textId="77777777" w:rsidR="00C9669C" w:rsidRPr="007632E8" w:rsidRDefault="0009019A" w:rsidP="00C9669C">
      <w:pPr>
        <w:pStyle w:val="a3"/>
        <w:shd w:val="clear" w:color="auto" w:fill="auto"/>
        <w:spacing w:line="240" w:lineRule="auto"/>
        <w:ind w:left="567" w:right="20"/>
        <w:jc w:val="center"/>
        <w:rPr>
          <w:b/>
          <w:sz w:val="24"/>
          <w:szCs w:val="24"/>
        </w:rPr>
      </w:pPr>
      <w:r>
        <w:rPr>
          <w:b/>
          <w:sz w:val="24"/>
          <w:szCs w:val="24"/>
        </w:rPr>
        <w:t xml:space="preserve">2.3. </w:t>
      </w:r>
      <w:r w:rsidR="00C9669C" w:rsidRPr="007632E8">
        <w:rPr>
          <w:b/>
          <w:sz w:val="24"/>
          <w:szCs w:val="24"/>
        </w:rPr>
        <w:t>Программа духовно-нравственного развития</w:t>
      </w:r>
    </w:p>
    <w:p w14:paraId="264A42EF" w14:textId="77777777" w:rsidR="00C9669C" w:rsidRPr="008C704F" w:rsidRDefault="00C9669C" w:rsidP="00C9669C">
      <w:pPr>
        <w:pStyle w:val="a3"/>
        <w:shd w:val="clear" w:color="auto" w:fill="auto"/>
        <w:spacing w:line="240" w:lineRule="auto"/>
        <w:ind w:left="20" w:right="20" w:firstLine="720"/>
        <w:rPr>
          <w:sz w:val="24"/>
          <w:szCs w:val="24"/>
        </w:rPr>
      </w:pPr>
      <w:r w:rsidRPr="008C704F">
        <w:rPr>
          <w:sz w:val="24"/>
          <w:szCs w:val="24"/>
        </w:rPr>
        <w:t>Программа духовно-нравственного развития призвана направлять обра</w:t>
      </w:r>
      <w:r w:rsidRPr="008C704F">
        <w:rPr>
          <w:sz w:val="24"/>
          <w:szCs w:val="24"/>
        </w:rP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rsidRPr="008C704F">
        <w:rPr>
          <w:sz w:val="24"/>
          <w:szCs w:val="24"/>
        </w:rPr>
        <w:softHyphen/>
        <w:t>рование основ социально ответственного поведения.</w:t>
      </w:r>
    </w:p>
    <w:p w14:paraId="09F6977B" w14:textId="77777777" w:rsidR="00C9669C" w:rsidRPr="008C704F" w:rsidRDefault="00C9669C" w:rsidP="00C9669C">
      <w:pPr>
        <w:pStyle w:val="a3"/>
        <w:shd w:val="clear" w:color="auto" w:fill="auto"/>
        <w:spacing w:line="240" w:lineRule="auto"/>
        <w:ind w:left="20" w:right="20" w:firstLine="720"/>
        <w:rPr>
          <w:sz w:val="24"/>
          <w:szCs w:val="24"/>
        </w:rPr>
      </w:pPr>
      <w:r w:rsidRPr="008C704F">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541DF631" w14:textId="77777777" w:rsidR="00C9669C" w:rsidRDefault="00C9669C" w:rsidP="00C9669C">
      <w:pPr>
        <w:pStyle w:val="a3"/>
        <w:shd w:val="clear" w:color="auto" w:fill="auto"/>
        <w:spacing w:line="240" w:lineRule="auto"/>
        <w:ind w:left="20" w:right="20" w:firstLine="720"/>
        <w:rPr>
          <w:sz w:val="24"/>
          <w:szCs w:val="24"/>
        </w:rPr>
      </w:pPr>
      <w:r w:rsidRPr="008C704F">
        <w:rPr>
          <w:rStyle w:val="27"/>
          <w:sz w:val="24"/>
          <w:szCs w:val="24"/>
        </w:rPr>
        <w:t>Целью</w:t>
      </w:r>
      <w:r w:rsidRPr="008C704F">
        <w:rPr>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1C7A8B99" w14:textId="77777777" w:rsidR="00C9669C" w:rsidRPr="008C704F" w:rsidRDefault="00C9669C" w:rsidP="00C9669C">
      <w:pPr>
        <w:pStyle w:val="a3"/>
        <w:shd w:val="clear" w:color="auto" w:fill="auto"/>
        <w:spacing w:line="240" w:lineRule="auto"/>
        <w:ind w:left="20" w:right="20" w:firstLine="720"/>
        <w:jc w:val="left"/>
        <w:rPr>
          <w:sz w:val="24"/>
          <w:szCs w:val="24"/>
        </w:rPr>
      </w:pPr>
      <w:r w:rsidRPr="008C704F">
        <w:rPr>
          <w:rStyle w:val="27"/>
          <w:sz w:val="24"/>
          <w:szCs w:val="24"/>
        </w:rPr>
        <w:t>Задачи</w:t>
      </w:r>
      <w:r w:rsidRPr="008C704F">
        <w:rPr>
          <w:sz w:val="24"/>
          <w:szCs w:val="24"/>
        </w:rPr>
        <w:t xml:space="preserve"> духовно-нравственного развития обучающихся с умственной отсталостью (интеллектуальными нарушениями) в области формирования </w:t>
      </w:r>
      <w:r w:rsidRPr="008C704F">
        <w:rPr>
          <w:rStyle w:val="42"/>
          <w:sz w:val="24"/>
          <w:szCs w:val="24"/>
        </w:rPr>
        <w:t xml:space="preserve">личностной культуры </w:t>
      </w:r>
      <w:bookmarkStart w:id="64" w:name="bookmark238"/>
      <w:r>
        <w:rPr>
          <w:rStyle w:val="42"/>
          <w:sz w:val="24"/>
          <w:szCs w:val="24"/>
        </w:rPr>
        <w:t xml:space="preserve">- </w:t>
      </w:r>
      <w:r w:rsidRPr="008C704F">
        <w:rPr>
          <w:sz w:val="24"/>
          <w:szCs w:val="24"/>
        </w:rPr>
        <w:t>1 класс- IV классы:</w:t>
      </w:r>
      <w:bookmarkEnd w:id="64"/>
    </w:p>
    <w:p w14:paraId="244A1F3C" w14:textId="77777777" w:rsidR="00C9669C" w:rsidRPr="008C704F" w:rsidRDefault="00C9669C" w:rsidP="0095592E">
      <w:pPr>
        <w:pStyle w:val="a3"/>
        <w:numPr>
          <w:ilvl w:val="0"/>
          <w:numId w:val="87"/>
        </w:numPr>
        <w:shd w:val="clear" w:color="auto" w:fill="auto"/>
        <w:tabs>
          <w:tab w:val="left" w:pos="284"/>
        </w:tabs>
        <w:spacing w:line="240" w:lineRule="auto"/>
        <w:ind w:left="0" w:right="20" w:firstLine="0"/>
        <w:rPr>
          <w:sz w:val="24"/>
          <w:szCs w:val="24"/>
        </w:rPr>
      </w:pPr>
      <w:r w:rsidRPr="008C704F">
        <w:rPr>
          <w:sz w:val="24"/>
          <w:szCs w:val="24"/>
        </w:rPr>
        <w:t>формирование мотивации универсальной нравственной компетенции — «становиться лучше», активнос</w:t>
      </w:r>
      <w:r>
        <w:rPr>
          <w:sz w:val="24"/>
          <w:szCs w:val="24"/>
        </w:rPr>
        <w:t>ти в учебно-игровой, предметно-</w:t>
      </w:r>
      <w:r w:rsidRPr="008C704F">
        <w:rPr>
          <w:sz w:val="24"/>
          <w:szCs w:val="24"/>
        </w:rPr>
        <w:t>продуктивной, социально</w:t>
      </w:r>
      <w:r>
        <w:rPr>
          <w:sz w:val="24"/>
          <w:szCs w:val="24"/>
        </w:rPr>
        <w:t>-</w:t>
      </w:r>
      <w:r w:rsidRPr="008C704F">
        <w:rPr>
          <w:sz w:val="24"/>
          <w:szCs w:val="24"/>
        </w:rPr>
        <w:t xml:space="preserve"> ориентированной деятельности на основе нравственных установок и моральных норм;</w:t>
      </w:r>
    </w:p>
    <w:p w14:paraId="4A9D128B" w14:textId="77777777" w:rsidR="00C9669C" w:rsidRPr="008C704F" w:rsidRDefault="00C9669C" w:rsidP="0095592E">
      <w:pPr>
        <w:pStyle w:val="a3"/>
        <w:numPr>
          <w:ilvl w:val="0"/>
          <w:numId w:val="87"/>
        </w:numPr>
        <w:shd w:val="clear" w:color="auto" w:fill="auto"/>
        <w:tabs>
          <w:tab w:val="left" w:pos="284"/>
        </w:tabs>
        <w:spacing w:line="240" w:lineRule="auto"/>
        <w:ind w:left="0" w:right="20" w:firstLine="0"/>
        <w:rPr>
          <w:sz w:val="24"/>
          <w:szCs w:val="24"/>
        </w:rPr>
      </w:pPr>
      <w:r w:rsidRPr="008C704F">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06DD3EDC" w14:textId="77777777" w:rsidR="00C9669C" w:rsidRPr="008C704F" w:rsidRDefault="00C9669C" w:rsidP="0095592E">
      <w:pPr>
        <w:pStyle w:val="a3"/>
        <w:numPr>
          <w:ilvl w:val="0"/>
          <w:numId w:val="87"/>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первоначальных представлений о некоторых общечеловеческих (базовых) ценностях;</w:t>
      </w:r>
    </w:p>
    <w:p w14:paraId="70C121A9" w14:textId="77777777" w:rsidR="00C9669C" w:rsidRPr="008C704F" w:rsidRDefault="00C9669C" w:rsidP="0095592E">
      <w:pPr>
        <w:pStyle w:val="a3"/>
        <w:numPr>
          <w:ilvl w:val="0"/>
          <w:numId w:val="87"/>
        </w:numPr>
        <w:shd w:val="clear" w:color="auto" w:fill="auto"/>
        <w:tabs>
          <w:tab w:val="left" w:pos="284"/>
        </w:tabs>
        <w:spacing w:line="240" w:lineRule="auto"/>
        <w:ind w:left="0" w:right="20" w:firstLine="0"/>
        <w:rPr>
          <w:sz w:val="24"/>
          <w:szCs w:val="24"/>
        </w:rPr>
      </w:pPr>
      <w:r w:rsidRPr="008C704F">
        <w:rPr>
          <w:sz w:val="24"/>
          <w:szCs w:val="24"/>
        </w:rPr>
        <w:t>развитие трудолюбия, способности к преодолению трудностей, настойчивости в достижении результата.</w:t>
      </w:r>
    </w:p>
    <w:p w14:paraId="3C3542E3" w14:textId="77777777" w:rsidR="00C9669C" w:rsidRDefault="00C9669C" w:rsidP="00C9669C">
      <w:pPr>
        <w:pStyle w:val="a3"/>
        <w:shd w:val="clear" w:color="auto" w:fill="auto"/>
        <w:spacing w:line="240" w:lineRule="auto"/>
        <w:ind w:firstLine="567"/>
        <w:jc w:val="center"/>
        <w:rPr>
          <w:rStyle w:val="27"/>
          <w:sz w:val="24"/>
          <w:szCs w:val="24"/>
        </w:rPr>
      </w:pPr>
    </w:p>
    <w:p w14:paraId="6253C6EB" w14:textId="77777777" w:rsidR="00C9669C" w:rsidRDefault="00C9669C" w:rsidP="00C9669C">
      <w:pPr>
        <w:pStyle w:val="a3"/>
        <w:shd w:val="clear" w:color="auto" w:fill="auto"/>
        <w:spacing w:line="240" w:lineRule="auto"/>
        <w:ind w:firstLine="567"/>
        <w:jc w:val="center"/>
        <w:rPr>
          <w:rStyle w:val="27"/>
          <w:sz w:val="24"/>
          <w:szCs w:val="24"/>
        </w:rPr>
      </w:pPr>
      <w:r w:rsidRPr="008C704F">
        <w:rPr>
          <w:rStyle w:val="27"/>
          <w:sz w:val="24"/>
          <w:szCs w:val="24"/>
        </w:rPr>
        <w:t>Основные направления духовно-нравственного развития обучающихся с умственной отсталостью (интеллектуальными нарушениями)</w:t>
      </w:r>
    </w:p>
    <w:p w14:paraId="43031803" w14:textId="77777777" w:rsidR="00C9669C" w:rsidRPr="008C704F" w:rsidRDefault="00C9669C" w:rsidP="00C9669C">
      <w:pPr>
        <w:pStyle w:val="a3"/>
        <w:shd w:val="clear" w:color="auto" w:fill="auto"/>
        <w:spacing w:line="240" w:lineRule="auto"/>
        <w:ind w:firstLine="567"/>
        <w:rPr>
          <w:sz w:val="24"/>
          <w:szCs w:val="24"/>
        </w:rPr>
      </w:pPr>
      <w:r w:rsidRPr="008C704F">
        <w:rPr>
          <w:sz w:val="24"/>
          <w:szCs w:val="24"/>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w:t>
      </w:r>
      <w:r>
        <w:rPr>
          <w:sz w:val="24"/>
          <w:szCs w:val="24"/>
        </w:rPr>
        <w:t>ое из которых, будучи тесно свя</w:t>
      </w:r>
      <w:r w:rsidRPr="008C704F">
        <w:rPr>
          <w:sz w:val="24"/>
          <w:szCs w:val="24"/>
        </w:rPr>
        <w:t xml:space="preserve">занным с другими, раскрывает одну </w:t>
      </w:r>
      <w:r>
        <w:rPr>
          <w:sz w:val="24"/>
          <w:szCs w:val="24"/>
        </w:rPr>
        <w:t>из существенных сторон духовно-</w:t>
      </w:r>
      <w:r w:rsidRPr="008C704F">
        <w:rPr>
          <w:sz w:val="24"/>
          <w:szCs w:val="24"/>
        </w:rPr>
        <w:t>нравственного развития личности гражданина России.</w:t>
      </w:r>
    </w:p>
    <w:p w14:paraId="68BD017B"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35EEB615" w14:textId="77777777" w:rsidR="00C9669C" w:rsidRPr="00BD32B8" w:rsidRDefault="00C9669C" w:rsidP="00C9669C">
      <w:pPr>
        <w:pStyle w:val="a3"/>
        <w:shd w:val="clear" w:color="auto" w:fill="auto"/>
        <w:spacing w:line="240" w:lineRule="auto"/>
        <w:ind w:right="20" w:firstLine="567"/>
        <w:rPr>
          <w:b/>
          <w:sz w:val="24"/>
          <w:szCs w:val="24"/>
        </w:rPr>
      </w:pPr>
      <w:r w:rsidRPr="008C704F">
        <w:rPr>
          <w:sz w:val="24"/>
          <w:szCs w:val="24"/>
        </w:rPr>
        <w:t xml:space="preserve">Организация духовно-нравственного развития обучающихся осуществляется по следующим </w:t>
      </w:r>
      <w:r w:rsidRPr="00BD32B8">
        <w:rPr>
          <w:b/>
          <w:sz w:val="24"/>
          <w:szCs w:val="24"/>
        </w:rPr>
        <w:t>направлениям:</w:t>
      </w:r>
    </w:p>
    <w:p w14:paraId="21CC1AC6" w14:textId="77777777" w:rsidR="00C9669C" w:rsidRPr="008C704F" w:rsidRDefault="00C9669C" w:rsidP="0095592E">
      <w:pPr>
        <w:pStyle w:val="a3"/>
        <w:numPr>
          <w:ilvl w:val="0"/>
          <w:numId w:val="92"/>
        </w:numPr>
        <w:shd w:val="clear" w:color="auto" w:fill="auto"/>
        <w:spacing w:line="240" w:lineRule="auto"/>
        <w:ind w:right="20"/>
        <w:rPr>
          <w:sz w:val="24"/>
          <w:szCs w:val="24"/>
        </w:rPr>
      </w:pPr>
      <w:r w:rsidRPr="008C704F">
        <w:rPr>
          <w:sz w:val="24"/>
          <w:szCs w:val="24"/>
        </w:rPr>
        <w:t>воспитание гражданственности, патриотизма, уважения к правам, свободам и обязанностям человека.</w:t>
      </w:r>
    </w:p>
    <w:p w14:paraId="2E2BDAEC" w14:textId="77777777" w:rsidR="00C9669C" w:rsidRPr="008C704F" w:rsidRDefault="00C9669C" w:rsidP="0095592E">
      <w:pPr>
        <w:pStyle w:val="a3"/>
        <w:numPr>
          <w:ilvl w:val="0"/>
          <w:numId w:val="92"/>
        </w:numPr>
        <w:shd w:val="clear" w:color="auto" w:fill="auto"/>
        <w:spacing w:line="240" w:lineRule="auto"/>
        <w:ind w:right="20"/>
        <w:rPr>
          <w:sz w:val="24"/>
          <w:szCs w:val="24"/>
        </w:rPr>
      </w:pPr>
      <w:r w:rsidRPr="008C704F">
        <w:rPr>
          <w:sz w:val="24"/>
          <w:szCs w:val="24"/>
        </w:rPr>
        <w:t>воспитание нравственных чувств, этического сознания и духовно- нравственного поведения.</w:t>
      </w:r>
    </w:p>
    <w:p w14:paraId="637A6407" w14:textId="77777777" w:rsidR="00C9669C" w:rsidRPr="008C704F" w:rsidRDefault="00C9669C" w:rsidP="0095592E">
      <w:pPr>
        <w:pStyle w:val="a3"/>
        <w:numPr>
          <w:ilvl w:val="0"/>
          <w:numId w:val="92"/>
        </w:numPr>
        <w:shd w:val="clear" w:color="auto" w:fill="auto"/>
        <w:spacing w:line="240" w:lineRule="auto"/>
        <w:ind w:right="20"/>
        <w:rPr>
          <w:sz w:val="24"/>
          <w:szCs w:val="24"/>
        </w:rPr>
      </w:pPr>
      <w:r w:rsidRPr="008C704F">
        <w:rPr>
          <w:sz w:val="24"/>
          <w:szCs w:val="24"/>
        </w:rPr>
        <w:t>воспитание трудолюбия, творческого отношения к учению, труду, жизни.</w:t>
      </w:r>
    </w:p>
    <w:p w14:paraId="695C47A4" w14:textId="77777777" w:rsidR="00C9669C" w:rsidRPr="008C704F" w:rsidRDefault="00C9669C" w:rsidP="0095592E">
      <w:pPr>
        <w:pStyle w:val="a3"/>
        <w:numPr>
          <w:ilvl w:val="0"/>
          <w:numId w:val="92"/>
        </w:numPr>
        <w:shd w:val="clear" w:color="auto" w:fill="auto"/>
        <w:spacing w:line="240" w:lineRule="auto"/>
        <w:ind w:right="20"/>
        <w:rPr>
          <w:sz w:val="24"/>
          <w:szCs w:val="24"/>
        </w:rPr>
      </w:pPr>
      <w:r w:rsidRPr="008C704F">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14355C63"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14:paraId="5E25F477" w14:textId="77777777" w:rsidR="00C9669C" w:rsidRDefault="00C9669C" w:rsidP="00C9669C">
      <w:pPr>
        <w:pStyle w:val="a3"/>
        <w:shd w:val="clear" w:color="auto" w:fill="auto"/>
        <w:spacing w:line="240" w:lineRule="auto"/>
        <w:ind w:right="20" w:firstLine="567"/>
        <w:rPr>
          <w:sz w:val="24"/>
          <w:szCs w:val="24"/>
        </w:rPr>
      </w:pPr>
    </w:p>
    <w:p w14:paraId="71206367" w14:textId="77777777" w:rsidR="00C9669C" w:rsidRDefault="00C9669C" w:rsidP="00C9669C">
      <w:pPr>
        <w:pStyle w:val="a3"/>
        <w:shd w:val="clear" w:color="auto" w:fill="auto"/>
        <w:spacing w:line="240" w:lineRule="auto"/>
        <w:ind w:right="20" w:firstLine="567"/>
        <w:rPr>
          <w:sz w:val="24"/>
          <w:szCs w:val="24"/>
        </w:rPr>
      </w:pPr>
      <w:r w:rsidRPr="008C704F">
        <w:rPr>
          <w:sz w:val="24"/>
          <w:szCs w:val="24"/>
        </w:rPr>
        <w:t>В основе реализации программы духовно-нравственного развития положен</w:t>
      </w:r>
      <w:r w:rsidRPr="008C704F">
        <w:rPr>
          <w:rStyle w:val="27"/>
          <w:sz w:val="24"/>
          <w:szCs w:val="24"/>
        </w:rPr>
        <w:t xml:space="preserve"> принцип системно-деятельностной организации воспитания.</w:t>
      </w:r>
    </w:p>
    <w:p w14:paraId="02924F06"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Он</w:t>
      </w:r>
      <w:r>
        <w:rPr>
          <w:sz w:val="24"/>
          <w:szCs w:val="24"/>
        </w:rPr>
        <w:t xml:space="preserve"> </w:t>
      </w:r>
      <w:r w:rsidRPr="008C704F">
        <w:rPr>
          <w:sz w:val="24"/>
          <w:szCs w:val="24"/>
        </w:rPr>
        <w:t>предполагает, что воспитание, направленное на духовно-нравственное развитие обучающихся с умственной отсталостью (интеллектуальными</w:t>
      </w:r>
      <w:r>
        <w:rPr>
          <w:sz w:val="24"/>
          <w:szCs w:val="24"/>
        </w:rPr>
        <w:t xml:space="preserve"> </w:t>
      </w:r>
      <w:r w:rsidRPr="008C704F">
        <w:rPr>
          <w:sz w:val="24"/>
          <w:szCs w:val="24"/>
        </w:rPr>
        <w:t>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14:paraId="41EE3C2C"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14:paraId="6B873728"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Pr>
          <w:sz w:val="24"/>
          <w:szCs w:val="24"/>
        </w:rPr>
        <w:t>ениях между людьми. Характер от</w:t>
      </w:r>
      <w:r w:rsidRPr="008C704F">
        <w:rPr>
          <w:sz w:val="24"/>
          <w:szCs w:val="24"/>
        </w:rPr>
        <w:t>ношений между педагогом и детьми во многом определяет качество духовно- нравственного развития детей.</w:t>
      </w:r>
    </w:p>
    <w:p w14:paraId="3D5BDBD6"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Родители (законные представители), та</w:t>
      </w:r>
      <w:r>
        <w:rPr>
          <w:sz w:val="24"/>
          <w:szCs w:val="24"/>
        </w:rPr>
        <w:t>к же как и педагог, подают ребё</w:t>
      </w:r>
      <w:r w:rsidRPr="008C704F">
        <w:rPr>
          <w:sz w:val="24"/>
          <w:szCs w:val="24"/>
        </w:rPr>
        <w:t xml:space="preserve">нку первый </w:t>
      </w:r>
      <w:r w:rsidRPr="00443690">
        <w:rPr>
          <w:b/>
          <w:sz w:val="24"/>
          <w:szCs w:val="24"/>
        </w:rPr>
        <w:t>пример нравственности</w:t>
      </w:r>
      <w:r w:rsidRPr="008C704F">
        <w:rPr>
          <w:sz w:val="24"/>
          <w:szCs w:val="24"/>
        </w:rPr>
        <w:t>.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14:paraId="080D8693" w14:textId="77777777" w:rsidR="00C9669C" w:rsidRPr="008C704F" w:rsidRDefault="00C9669C" w:rsidP="00C9669C">
      <w:pPr>
        <w:pStyle w:val="a3"/>
        <w:shd w:val="clear" w:color="auto" w:fill="auto"/>
        <w:spacing w:line="240" w:lineRule="auto"/>
        <w:ind w:right="20" w:firstLine="567"/>
        <w:rPr>
          <w:sz w:val="24"/>
          <w:szCs w:val="24"/>
        </w:rPr>
      </w:pPr>
      <w:r w:rsidRPr="008C704F">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14:paraId="09F0631D" w14:textId="77777777" w:rsidR="00C9669C" w:rsidRPr="00443690" w:rsidRDefault="00C9669C" w:rsidP="00C9669C">
      <w:pPr>
        <w:pStyle w:val="a3"/>
        <w:shd w:val="clear" w:color="auto" w:fill="auto"/>
        <w:spacing w:line="240" w:lineRule="auto"/>
        <w:ind w:right="20" w:firstLine="567"/>
        <w:rPr>
          <w:sz w:val="24"/>
          <w:szCs w:val="24"/>
          <w:u w:val="single"/>
        </w:rPr>
      </w:pPr>
      <w:r w:rsidRPr="008C704F">
        <w:rPr>
          <w:sz w:val="24"/>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w:t>
      </w:r>
      <w:r w:rsidRPr="00443690">
        <w:rPr>
          <w:sz w:val="24"/>
          <w:szCs w:val="24"/>
          <w:u w:val="single"/>
        </w:rPr>
        <w:t>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14:paraId="6616FB5E" w14:textId="77777777" w:rsidR="00C9669C" w:rsidRDefault="00C9669C" w:rsidP="00C9669C">
      <w:pPr>
        <w:pStyle w:val="81"/>
        <w:shd w:val="clear" w:color="auto" w:fill="auto"/>
        <w:spacing w:line="240" w:lineRule="auto"/>
        <w:ind w:right="20" w:firstLine="567"/>
        <w:rPr>
          <w:rStyle w:val="82"/>
          <w:b/>
          <w:bCs/>
          <w:i/>
          <w:iCs/>
          <w:sz w:val="24"/>
          <w:szCs w:val="24"/>
        </w:rPr>
      </w:pPr>
    </w:p>
    <w:p w14:paraId="1AB628F5" w14:textId="77777777" w:rsidR="00C9669C" w:rsidRDefault="00C9669C" w:rsidP="00C9669C">
      <w:pPr>
        <w:pStyle w:val="81"/>
        <w:shd w:val="clear" w:color="auto" w:fill="auto"/>
        <w:spacing w:line="240" w:lineRule="auto"/>
        <w:ind w:right="20" w:firstLine="567"/>
        <w:rPr>
          <w:rStyle w:val="83"/>
          <w:b/>
          <w:bCs/>
          <w:sz w:val="24"/>
          <w:szCs w:val="24"/>
        </w:rPr>
      </w:pPr>
      <w:r>
        <w:rPr>
          <w:rStyle w:val="82"/>
          <w:b/>
          <w:bCs/>
          <w:i/>
          <w:iCs/>
          <w:sz w:val="24"/>
          <w:szCs w:val="24"/>
        </w:rPr>
        <w:t xml:space="preserve">Первое направление - </w:t>
      </w:r>
      <w:r w:rsidRPr="008C704F">
        <w:rPr>
          <w:rStyle w:val="82"/>
          <w:b/>
          <w:bCs/>
          <w:i/>
          <w:iCs/>
          <w:sz w:val="24"/>
          <w:szCs w:val="24"/>
        </w:rPr>
        <w:t>Воспитание гражданственности, патриотизма, уважения к правам, свободам и обязанностям человека —</w:t>
      </w:r>
      <w:r w:rsidRPr="008C704F">
        <w:rPr>
          <w:rStyle w:val="83"/>
          <w:b/>
          <w:bCs/>
          <w:sz w:val="24"/>
          <w:szCs w:val="24"/>
        </w:rPr>
        <w:t>I класс-</w:t>
      </w:r>
      <w:r w:rsidRPr="008C704F">
        <w:rPr>
          <w:rStyle w:val="83"/>
          <w:b/>
          <w:bCs/>
          <w:sz w:val="24"/>
          <w:szCs w:val="24"/>
          <w:lang w:val="en-US"/>
        </w:rPr>
        <w:t>IV</w:t>
      </w:r>
      <w:r w:rsidRPr="008C704F">
        <w:rPr>
          <w:rStyle w:val="83"/>
          <w:b/>
          <w:bCs/>
          <w:sz w:val="24"/>
          <w:szCs w:val="24"/>
        </w:rPr>
        <w:t xml:space="preserve"> классы:</w:t>
      </w:r>
    </w:p>
    <w:p w14:paraId="594DF061" w14:textId="77777777" w:rsidR="00C9669C" w:rsidRPr="008C704F" w:rsidRDefault="00C9669C" w:rsidP="0095592E">
      <w:pPr>
        <w:pStyle w:val="81"/>
        <w:numPr>
          <w:ilvl w:val="0"/>
          <w:numId w:val="91"/>
        </w:numPr>
        <w:shd w:val="clear" w:color="auto" w:fill="auto"/>
        <w:spacing w:line="240" w:lineRule="auto"/>
        <w:ind w:right="20"/>
        <w:jc w:val="left"/>
        <w:rPr>
          <w:sz w:val="24"/>
          <w:szCs w:val="24"/>
        </w:rPr>
      </w:pPr>
      <w:r w:rsidRPr="008C704F">
        <w:rPr>
          <w:rStyle w:val="810"/>
          <w:sz w:val="24"/>
          <w:szCs w:val="24"/>
        </w:rPr>
        <w:t>любовь к близким, к общеобразовательной организации, своему городу, народу, России;</w:t>
      </w:r>
    </w:p>
    <w:p w14:paraId="1E0BADFB" w14:textId="77777777" w:rsidR="00C9669C" w:rsidRPr="008C704F" w:rsidRDefault="00C9669C" w:rsidP="0095592E">
      <w:pPr>
        <w:pStyle w:val="a3"/>
        <w:numPr>
          <w:ilvl w:val="0"/>
          <w:numId w:val="91"/>
        </w:numPr>
        <w:shd w:val="clear" w:color="auto" w:fill="auto"/>
        <w:spacing w:line="240" w:lineRule="auto"/>
        <w:ind w:right="20"/>
        <w:rPr>
          <w:sz w:val="24"/>
          <w:szCs w:val="24"/>
        </w:rPr>
      </w:pPr>
      <w:r w:rsidRPr="008C704F">
        <w:rPr>
          <w:sz w:val="24"/>
          <w:szCs w:val="24"/>
        </w:rPr>
        <w:t>элементарные представления о своей «малой» Родине, ее людях, о ближайшем окружении и о себе;</w:t>
      </w:r>
    </w:p>
    <w:p w14:paraId="411E2982" w14:textId="77777777" w:rsidR="00C9669C" w:rsidRPr="008C704F" w:rsidRDefault="00C9669C" w:rsidP="0095592E">
      <w:pPr>
        <w:pStyle w:val="a3"/>
        <w:numPr>
          <w:ilvl w:val="0"/>
          <w:numId w:val="91"/>
        </w:numPr>
        <w:shd w:val="clear" w:color="auto" w:fill="auto"/>
        <w:spacing w:line="240" w:lineRule="auto"/>
        <w:ind w:right="20"/>
        <w:rPr>
          <w:sz w:val="24"/>
          <w:szCs w:val="24"/>
        </w:rPr>
      </w:pPr>
      <w:r w:rsidRPr="008C704F">
        <w:rPr>
          <w:sz w:val="24"/>
          <w:szCs w:val="24"/>
        </w:rPr>
        <w:t>стремление активно участвовать в делах класса, школы, семьи, своего города;</w:t>
      </w:r>
    </w:p>
    <w:p w14:paraId="3D2B4A53" w14:textId="77777777" w:rsidR="00C9669C" w:rsidRPr="008C704F" w:rsidRDefault="00C9669C" w:rsidP="0095592E">
      <w:pPr>
        <w:pStyle w:val="a3"/>
        <w:numPr>
          <w:ilvl w:val="0"/>
          <w:numId w:val="91"/>
        </w:numPr>
        <w:shd w:val="clear" w:color="auto" w:fill="auto"/>
        <w:spacing w:line="240" w:lineRule="auto"/>
        <w:rPr>
          <w:sz w:val="24"/>
          <w:szCs w:val="24"/>
        </w:rPr>
      </w:pPr>
      <w:r w:rsidRPr="008C704F">
        <w:rPr>
          <w:sz w:val="24"/>
          <w:szCs w:val="24"/>
        </w:rPr>
        <w:lastRenderedPageBreak/>
        <w:t>уважение к защитникам Родины;</w:t>
      </w:r>
    </w:p>
    <w:p w14:paraId="40CF33C9" w14:textId="77777777" w:rsidR="00C9669C" w:rsidRDefault="00C9669C" w:rsidP="0095592E">
      <w:pPr>
        <w:pStyle w:val="a3"/>
        <w:numPr>
          <w:ilvl w:val="0"/>
          <w:numId w:val="91"/>
        </w:numPr>
        <w:shd w:val="clear" w:color="auto" w:fill="auto"/>
        <w:spacing w:line="240" w:lineRule="auto"/>
        <w:ind w:right="20"/>
        <w:jc w:val="left"/>
        <w:rPr>
          <w:sz w:val="24"/>
          <w:szCs w:val="24"/>
        </w:rPr>
      </w:pPr>
      <w:r w:rsidRPr="008C704F">
        <w:rPr>
          <w:sz w:val="24"/>
          <w:szCs w:val="24"/>
        </w:rPr>
        <w:t xml:space="preserve">положительное отношение к своему </w:t>
      </w:r>
      <w:r>
        <w:rPr>
          <w:sz w:val="24"/>
          <w:szCs w:val="24"/>
        </w:rPr>
        <w:t>национальному языку и культуре;</w:t>
      </w:r>
    </w:p>
    <w:p w14:paraId="6802737E" w14:textId="77777777" w:rsidR="00C9669C" w:rsidRDefault="00C9669C" w:rsidP="0095592E">
      <w:pPr>
        <w:pStyle w:val="a3"/>
        <w:numPr>
          <w:ilvl w:val="0"/>
          <w:numId w:val="91"/>
        </w:numPr>
        <w:shd w:val="clear" w:color="auto" w:fill="auto"/>
        <w:spacing w:line="240" w:lineRule="auto"/>
        <w:ind w:right="20"/>
        <w:jc w:val="left"/>
        <w:rPr>
          <w:sz w:val="24"/>
          <w:szCs w:val="24"/>
        </w:rPr>
      </w:pPr>
      <w:r w:rsidRPr="008C704F">
        <w:rPr>
          <w:sz w:val="24"/>
          <w:szCs w:val="24"/>
        </w:rPr>
        <w:t xml:space="preserve">элементарные представления о национальных героях и важнейших событиях истории России и её народов; </w:t>
      </w:r>
    </w:p>
    <w:p w14:paraId="4115A1EF" w14:textId="77777777" w:rsidR="00C9669C" w:rsidRPr="008C704F" w:rsidRDefault="00C9669C" w:rsidP="0095592E">
      <w:pPr>
        <w:pStyle w:val="a3"/>
        <w:numPr>
          <w:ilvl w:val="0"/>
          <w:numId w:val="91"/>
        </w:numPr>
        <w:shd w:val="clear" w:color="auto" w:fill="auto"/>
        <w:spacing w:line="240" w:lineRule="auto"/>
        <w:ind w:right="20"/>
        <w:jc w:val="left"/>
        <w:rPr>
          <w:sz w:val="24"/>
          <w:szCs w:val="24"/>
        </w:rPr>
      </w:pPr>
      <w:r w:rsidRPr="008C704F">
        <w:rPr>
          <w:sz w:val="24"/>
          <w:szCs w:val="24"/>
        </w:rPr>
        <w:t>умение отвечать за свои поступки;</w:t>
      </w:r>
    </w:p>
    <w:p w14:paraId="75F21CA5" w14:textId="77777777" w:rsidR="00C9669C" w:rsidRPr="008C704F" w:rsidRDefault="00C9669C" w:rsidP="0095592E">
      <w:pPr>
        <w:pStyle w:val="a3"/>
        <w:numPr>
          <w:ilvl w:val="0"/>
          <w:numId w:val="91"/>
        </w:numPr>
        <w:shd w:val="clear" w:color="auto" w:fill="auto"/>
        <w:spacing w:line="240" w:lineRule="auto"/>
        <w:ind w:right="20"/>
        <w:rPr>
          <w:sz w:val="24"/>
          <w:szCs w:val="24"/>
        </w:rPr>
      </w:pPr>
      <w:r w:rsidRPr="008C704F">
        <w:rPr>
          <w:sz w:val="24"/>
          <w:szCs w:val="24"/>
        </w:rPr>
        <w:t>негативное отношение к нарушениям порядка в классе, дома, на улице, к невыполнению человеком своих обязанностей.</w:t>
      </w:r>
    </w:p>
    <w:p w14:paraId="6441E970" w14:textId="77777777" w:rsidR="00C9669C" w:rsidRPr="008C704F" w:rsidRDefault="00C9669C" w:rsidP="0095592E">
      <w:pPr>
        <w:pStyle w:val="a3"/>
        <w:numPr>
          <w:ilvl w:val="0"/>
          <w:numId w:val="91"/>
        </w:numPr>
        <w:shd w:val="clear" w:color="auto" w:fill="auto"/>
        <w:spacing w:line="240" w:lineRule="auto"/>
        <w:ind w:right="20"/>
        <w:rPr>
          <w:sz w:val="24"/>
          <w:szCs w:val="24"/>
        </w:rPr>
      </w:pPr>
      <w:r w:rsidRPr="008C704F">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4FA5657F"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1733A3FD" w14:textId="77777777" w:rsidR="00C9669C" w:rsidRPr="008C704F" w:rsidRDefault="00C9669C" w:rsidP="00C9669C">
      <w:pPr>
        <w:pStyle w:val="121"/>
        <w:keepNext/>
        <w:keepLines/>
        <w:shd w:val="clear" w:color="auto" w:fill="auto"/>
        <w:spacing w:line="240" w:lineRule="auto"/>
        <w:ind w:left="20" w:firstLine="720"/>
        <w:jc w:val="center"/>
        <w:rPr>
          <w:sz w:val="24"/>
          <w:szCs w:val="24"/>
        </w:rPr>
      </w:pPr>
      <w:bookmarkStart w:id="65" w:name="bookmark248"/>
      <w:r>
        <w:rPr>
          <w:rStyle w:val="82"/>
          <w:b/>
          <w:bCs/>
          <w:i/>
          <w:iCs/>
          <w:sz w:val="24"/>
          <w:szCs w:val="24"/>
        </w:rPr>
        <w:t xml:space="preserve">Второе направление - </w:t>
      </w:r>
      <w:r w:rsidRPr="008C704F">
        <w:rPr>
          <w:rStyle w:val="1212"/>
          <w:b/>
          <w:bCs/>
          <w:i/>
          <w:iCs/>
          <w:sz w:val="24"/>
          <w:szCs w:val="24"/>
        </w:rPr>
        <w:t xml:space="preserve">Воспитание нравственных чувств и этического сознания </w:t>
      </w:r>
      <w:bookmarkStart w:id="66" w:name="bookmark249"/>
      <w:bookmarkEnd w:id="65"/>
      <w:r>
        <w:rPr>
          <w:rStyle w:val="1212"/>
          <w:b/>
          <w:bCs/>
          <w:i/>
          <w:iCs/>
          <w:sz w:val="24"/>
          <w:szCs w:val="24"/>
        </w:rPr>
        <w:t xml:space="preserve">- </w:t>
      </w:r>
      <w:r w:rsidRPr="00443690">
        <w:rPr>
          <w:rStyle w:val="83"/>
          <w:b/>
          <w:bCs/>
          <w:i/>
          <w:sz w:val="24"/>
          <w:szCs w:val="24"/>
        </w:rPr>
        <w:t>I</w:t>
      </w:r>
      <w:r w:rsidRPr="008C704F">
        <w:rPr>
          <w:sz w:val="24"/>
          <w:szCs w:val="24"/>
        </w:rPr>
        <w:t xml:space="preserve"> -</w:t>
      </w:r>
      <w:r w:rsidRPr="008C704F">
        <w:rPr>
          <w:sz w:val="24"/>
          <w:szCs w:val="24"/>
          <w:lang w:val="en-US"/>
        </w:rPr>
        <w:t>IV</w:t>
      </w:r>
      <w:r w:rsidRPr="008C704F">
        <w:rPr>
          <w:sz w:val="24"/>
          <w:szCs w:val="24"/>
        </w:rPr>
        <w:t xml:space="preserve"> классы:</w:t>
      </w:r>
      <w:bookmarkEnd w:id="66"/>
    </w:p>
    <w:p w14:paraId="3326D523" w14:textId="77777777" w:rsidR="00C9669C" w:rsidRPr="008C704F" w:rsidRDefault="00C9669C" w:rsidP="0095592E">
      <w:pPr>
        <w:pStyle w:val="a3"/>
        <w:numPr>
          <w:ilvl w:val="1"/>
          <w:numId w:val="93"/>
        </w:numPr>
        <w:shd w:val="clear" w:color="auto" w:fill="auto"/>
        <w:spacing w:line="240" w:lineRule="auto"/>
        <w:ind w:left="1276" w:right="20" w:hanging="283"/>
        <w:rPr>
          <w:sz w:val="24"/>
          <w:szCs w:val="24"/>
        </w:rPr>
      </w:pPr>
      <w:r w:rsidRPr="008C704F">
        <w:rPr>
          <w:sz w:val="24"/>
          <w:szCs w:val="24"/>
        </w:rPr>
        <w:t>различение хороших и плохих поступков; способность признаться в проступке и проанализировать его;</w:t>
      </w:r>
    </w:p>
    <w:p w14:paraId="73CB6A57" w14:textId="77777777" w:rsidR="00C9669C" w:rsidRPr="008C704F" w:rsidRDefault="00C9669C" w:rsidP="0095592E">
      <w:pPr>
        <w:pStyle w:val="a3"/>
        <w:numPr>
          <w:ilvl w:val="1"/>
          <w:numId w:val="93"/>
        </w:numPr>
        <w:shd w:val="clear" w:color="auto" w:fill="auto"/>
        <w:spacing w:line="240" w:lineRule="auto"/>
        <w:ind w:left="1276" w:right="20" w:hanging="283"/>
        <w:rPr>
          <w:sz w:val="24"/>
          <w:szCs w:val="24"/>
        </w:rPr>
      </w:pPr>
      <w:r w:rsidRPr="008C704F">
        <w:rPr>
          <w:sz w:val="24"/>
          <w:szCs w:val="24"/>
        </w:rPr>
        <w:t>представления о том, что такое «хорошо» и что такое «плохо», касающиеся жизни в семье и в обществе;</w:t>
      </w:r>
    </w:p>
    <w:p w14:paraId="5DBB8882" w14:textId="77777777" w:rsidR="00C9669C" w:rsidRPr="008C704F" w:rsidRDefault="00C9669C" w:rsidP="0095592E">
      <w:pPr>
        <w:pStyle w:val="a3"/>
        <w:numPr>
          <w:ilvl w:val="1"/>
          <w:numId w:val="93"/>
        </w:numPr>
        <w:shd w:val="clear" w:color="auto" w:fill="auto"/>
        <w:spacing w:line="240" w:lineRule="auto"/>
        <w:ind w:left="1276" w:right="20" w:hanging="283"/>
        <w:rPr>
          <w:sz w:val="24"/>
          <w:szCs w:val="24"/>
        </w:rPr>
      </w:pPr>
      <w:r w:rsidRPr="008C704F">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14:paraId="7E70DBA2" w14:textId="77777777" w:rsidR="00C9669C" w:rsidRPr="008C704F" w:rsidRDefault="00C9669C" w:rsidP="0095592E">
      <w:pPr>
        <w:pStyle w:val="a3"/>
        <w:numPr>
          <w:ilvl w:val="1"/>
          <w:numId w:val="93"/>
        </w:numPr>
        <w:shd w:val="clear" w:color="auto" w:fill="auto"/>
        <w:spacing w:line="240" w:lineRule="auto"/>
        <w:ind w:left="1276" w:right="20" w:hanging="283"/>
        <w:rPr>
          <w:sz w:val="24"/>
          <w:szCs w:val="24"/>
        </w:rPr>
      </w:pPr>
      <w:r w:rsidRPr="008C704F">
        <w:rPr>
          <w:sz w:val="24"/>
          <w:szCs w:val="24"/>
        </w:rPr>
        <w:t>уважительное отношение к родителям, старшим, доброжелательное отношение к сверстникам и младшим;</w:t>
      </w:r>
    </w:p>
    <w:p w14:paraId="4AA6D215" w14:textId="77777777" w:rsidR="00C9669C" w:rsidRPr="008C704F" w:rsidRDefault="00C9669C" w:rsidP="0095592E">
      <w:pPr>
        <w:pStyle w:val="a3"/>
        <w:numPr>
          <w:ilvl w:val="1"/>
          <w:numId w:val="93"/>
        </w:numPr>
        <w:shd w:val="clear" w:color="auto" w:fill="auto"/>
        <w:spacing w:line="240" w:lineRule="auto"/>
        <w:ind w:left="1276" w:right="20" w:hanging="283"/>
        <w:rPr>
          <w:sz w:val="24"/>
          <w:szCs w:val="24"/>
        </w:rPr>
      </w:pPr>
      <w:r w:rsidRPr="008C704F">
        <w:rPr>
          <w:sz w:val="24"/>
          <w:szCs w:val="24"/>
        </w:rPr>
        <w:t>установление дружеских взаимоотношений в коллективе, основанных на взаимопомощи и взаимной поддержке;</w:t>
      </w:r>
    </w:p>
    <w:p w14:paraId="7CD64FC2" w14:textId="77777777" w:rsidR="00C9669C" w:rsidRDefault="00C9669C" w:rsidP="0095592E">
      <w:pPr>
        <w:pStyle w:val="a3"/>
        <w:numPr>
          <w:ilvl w:val="1"/>
          <w:numId w:val="93"/>
        </w:numPr>
        <w:shd w:val="clear" w:color="auto" w:fill="auto"/>
        <w:spacing w:line="240" w:lineRule="auto"/>
        <w:ind w:left="1276" w:hanging="283"/>
        <w:rPr>
          <w:sz w:val="24"/>
          <w:szCs w:val="24"/>
        </w:rPr>
      </w:pPr>
      <w:r w:rsidRPr="008C704F">
        <w:rPr>
          <w:sz w:val="24"/>
          <w:szCs w:val="24"/>
        </w:rPr>
        <w:t>бережное, гуманное отношение ко всему живому; представления о недопустимости плохих поступков;</w:t>
      </w:r>
    </w:p>
    <w:p w14:paraId="44BEC767" w14:textId="77777777" w:rsidR="00C9669C" w:rsidRPr="008C704F" w:rsidRDefault="00C9669C" w:rsidP="0095592E">
      <w:pPr>
        <w:pStyle w:val="a3"/>
        <w:numPr>
          <w:ilvl w:val="1"/>
          <w:numId w:val="93"/>
        </w:numPr>
        <w:shd w:val="clear" w:color="auto" w:fill="auto"/>
        <w:spacing w:line="240" w:lineRule="auto"/>
        <w:ind w:left="1276" w:hanging="283"/>
        <w:rPr>
          <w:sz w:val="24"/>
          <w:szCs w:val="24"/>
        </w:rPr>
      </w:pPr>
      <w:r w:rsidRPr="008C704F">
        <w:rPr>
          <w:sz w:val="24"/>
          <w:szCs w:val="24"/>
        </w:rPr>
        <w:t>знание правил этики, культуры речи (о недопустимости грубого, невеж</w:t>
      </w:r>
      <w:r w:rsidRPr="008C704F">
        <w:rPr>
          <w:sz w:val="24"/>
          <w:szCs w:val="24"/>
        </w:rPr>
        <w:softHyphen/>
        <w:t>ливого обращения, использования грубых и нецензурных слов и выражений).</w:t>
      </w:r>
    </w:p>
    <w:p w14:paraId="65F4930E"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72BA7BB7" w14:textId="77777777" w:rsidR="00C9669C" w:rsidRPr="0023566F" w:rsidRDefault="00C9669C" w:rsidP="00C9669C">
      <w:pPr>
        <w:pStyle w:val="a3"/>
        <w:shd w:val="clear" w:color="auto" w:fill="auto"/>
        <w:spacing w:line="240" w:lineRule="auto"/>
        <w:ind w:left="20" w:right="40" w:firstLine="700"/>
        <w:jc w:val="center"/>
        <w:rPr>
          <w:rStyle w:val="27"/>
          <w:b w:val="0"/>
          <w:bCs w:val="0"/>
          <w:sz w:val="24"/>
          <w:szCs w:val="24"/>
        </w:rPr>
      </w:pPr>
      <w:r>
        <w:rPr>
          <w:rStyle w:val="82"/>
          <w:bCs w:val="0"/>
          <w:iCs w:val="0"/>
          <w:sz w:val="24"/>
          <w:szCs w:val="24"/>
        </w:rPr>
        <w:t>Третье</w:t>
      </w:r>
      <w:r w:rsidRPr="00443690">
        <w:rPr>
          <w:rStyle w:val="82"/>
          <w:bCs w:val="0"/>
          <w:iCs w:val="0"/>
          <w:sz w:val="24"/>
          <w:szCs w:val="24"/>
        </w:rPr>
        <w:t xml:space="preserve"> направление -</w:t>
      </w:r>
      <w:r w:rsidRPr="008C704F">
        <w:rPr>
          <w:rStyle w:val="42"/>
          <w:sz w:val="24"/>
          <w:szCs w:val="24"/>
        </w:rPr>
        <w:t xml:space="preserve">Воспитание трудолюбия, активного отношения к </w:t>
      </w:r>
      <w:r w:rsidRPr="0023566F">
        <w:rPr>
          <w:rStyle w:val="42"/>
          <w:sz w:val="24"/>
          <w:szCs w:val="24"/>
        </w:rPr>
        <w:t>учению, труду, жизни</w:t>
      </w:r>
      <w:r w:rsidRPr="0023566F">
        <w:rPr>
          <w:sz w:val="24"/>
          <w:szCs w:val="24"/>
        </w:rPr>
        <w:t xml:space="preserve"> - </w:t>
      </w:r>
      <w:r w:rsidRPr="0023566F">
        <w:rPr>
          <w:rStyle w:val="27"/>
          <w:sz w:val="24"/>
          <w:szCs w:val="24"/>
        </w:rPr>
        <w:t xml:space="preserve">I </w:t>
      </w:r>
      <w:r w:rsidRPr="0023566F">
        <w:rPr>
          <w:rStyle w:val="27"/>
          <w:sz w:val="24"/>
          <w:szCs w:val="24"/>
          <w:lang w:eastAsia="en-US"/>
        </w:rPr>
        <w:t>-</w:t>
      </w:r>
      <w:r w:rsidRPr="0023566F">
        <w:rPr>
          <w:rStyle w:val="27"/>
          <w:sz w:val="24"/>
          <w:szCs w:val="24"/>
          <w:lang w:val="en-US" w:eastAsia="en-US"/>
        </w:rPr>
        <w:t>IV</w:t>
      </w:r>
      <w:r w:rsidRPr="0023566F">
        <w:rPr>
          <w:rStyle w:val="27"/>
          <w:sz w:val="24"/>
          <w:szCs w:val="24"/>
        </w:rPr>
        <w:t xml:space="preserve">классы: </w:t>
      </w:r>
    </w:p>
    <w:p w14:paraId="77291071" w14:textId="77777777" w:rsidR="00C9669C" w:rsidRPr="008C704F" w:rsidRDefault="00C9669C" w:rsidP="0095592E">
      <w:pPr>
        <w:pStyle w:val="a3"/>
        <w:numPr>
          <w:ilvl w:val="0"/>
          <w:numId w:val="94"/>
        </w:numPr>
        <w:shd w:val="clear" w:color="auto" w:fill="auto"/>
        <w:spacing w:line="240" w:lineRule="auto"/>
        <w:ind w:right="40"/>
        <w:jc w:val="left"/>
        <w:rPr>
          <w:sz w:val="24"/>
          <w:szCs w:val="24"/>
        </w:rPr>
      </w:pPr>
      <w:r w:rsidRPr="0023566F">
        <w:rPr>
          <w:sz w:val="24"/>
          <w:szCs w:val="24"/>
        </w:rPr>
        <w:t>первоначальные представления о нравственных основах учёбы</w:t>
      </w:r>
      <w:r w:rsidRPr="008C704F">
        <w:rPr>
          <w:sz w:val="24"/>
          <w:szCs w:val="24"/>
        </w:rPr>
        <w:t>, ведущей роли образования, труда в жизни человека и общества;</w:t>
      </w:r>
    </w:p>
    <w:p w14:paraId="7D68ADB7" w14:textId="77777777" w:rsidR="00C9669C" w:rsidRPr="008C704F" w:rsidRDefault="00C9669C" w:rsidP="0095592E">
      <w:pPr>
        <w:pStyle w:val="a3"/>
        <w:numPr>
          <w:ilvl w:val="0"/>
          <w:numId w:val="94"/>
        </w:numPr>
        <w:shd w:val="clear" w:color="auto" w:fill="auto"/>
        <w:spacing w:line="240" w:lineRule="auto"/>
        <w:ind w:right="40"/>
        <w:jc w:val="left"/>
        <w:rPr>
          <w:sz w:val="24"/>
          <w:szCs w:val="24"/>
        </w:rPr>
      </w:pPr>
      <w:r w:rsidRPr="008C704F">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14:paraId="33DD50A0"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4C6AC970" w14:textId="77777777" w:rsidR="00C9669C" w:rsidRDefault="00C9669C" w:rsidP="00C9669C">
      <w:pPr>
        <w:pStyle w:val="a3"/>
        <w:shd w:val="clear" w:color="auto" w:fill="auto"/>
        <w:spacing w:line="240" w:lineRule="auto"/>
        <w:ind w:right="20" w:firstLine="700"/>
        <w:jc w:val="center"/>
        <w:rPr>
          <w:rStyle w:val="27"/>
          <w:sz w:val="24"/>
          <w:szCs w:val="24"/>
        </w:rPr>
      </w:pPr>
      <w:r w:rsidRPr="0023566F">
        <w:rPr>
          <w:rStyle w:val="82"/>
          <w:bCs w:val="0"/>
          <w:iCs w:val="0"/>
          <w:sz w:val="24"/>
          <w:szCs w:val="24"/>
        </w:rPr>
        <w:t>Четвертое направление</w:t>
      </w:r>
      <w:r>
        <w:rPr>
          <w:rStyle w:val="82"/>
          <w:b w:val="0"/>
          <w:bCs w:val="0"/>
          <w:i w:val="0"/>
          <w:iCs w:val="0"/>
          <w:sz w:val="24"/>
          <w:szCs w:val="24"/>
        </w:rPr>
        <w:t xml:space="preserve"> - </w:t>
      </w:r>
      <w:r w:rsidRPr="008C704F">
        <w:rPr>
          <w:rStyle w:val="42"/>
          <w:sz w:val="24"/>
          <w:szCs w:val="24"/>
        </w:rPr>
        <w:t>Воспитание ценностного отношения к прекрасному, формирование представлений об эстетических идеалах и ценностях (эстетическое</w:t>
      </w:r>
      <w:r>
        <w:rPr>
          <w:rStyle w:val="42"/>
          <w:sz w:val="24"/>
          <w:szCs w:val="24"/>
        </w:rPr>
        <w:t xml:space="preserve"> </w:t>
      </w:r>
      <w:r w:rsidRPr="008C704F">
        <w:rPr>
          <w:rStyle w:val="42"/>
          <w:sz w:val="24"/>
          <w:szCs w:val="24"/>
        </w:rPr>
        <w:t>воспитание)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rPr>
        <w:t>классы:</w:t>
      </w:r>
    </w:p>
    <w:p w14:paraId="37BEBA2F" w14:textId="77777777" w:rsidR="00C9669C" w:rsidRPr="008C704F" w:rsidRDefault="00C9669C" w:rsidP="0095592E">
      <w:pPr>
        <w:pStyle w:val="a3"/>
        <w:numPr>
          <w:ilvl w:val="0"/>
          <w:numId w:val="95"/>
        </w:numPr>
        <w:shd w:val="clear" w:color="auto" w:fill="auto"/>
        <w:spacing w:line="240" w:lineRule="auto"/>
        <w:ind w:left="1134" w:right="20" w:hanging="425"/>
        <w:rPr>
          <w:sz w:val="24"/>
          <w:szCs w:val="24"/>
        </w:rPr>
      </w:pPr>
      <w:r w:rsidRPr="008C704F">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14:paraId="2AF97784" w14:textId="77777777" w:rsidR="00C9669C" w:rsidRPr="008C704F" w:rsidRDefault="00C9669C" w:rsidP="0095592E">
      <w:pPr>
        <w:pStyle w:val="a3"/>
        <w:numPr>
          <w:ilvl w:val="0"/>
          <w:numId w:val="95"/>
        </w:numPr>
        <w:shd w:val="clear" w:color="auto" w:fill="auto"/>
        <w:spacing w:line="240" w:lineRule="auto"/>
        <w:ind w:left="1134" w:right="20" w:hanging="425"/>
        <w:rPr>
          <w:sz w:val="24"/>
          <w:szCs w:val="24"/>
        </w:rPr>
      </w:pPr>
      <w:r w:rsidRPr="008C704F">
        <w:rPr>
          <w:sz w:val="24"/>
          <w:szCs w:val="24"/>
        </w:rPr>
        <w:t>представления и положительное отношение к аккуратности и опрятности;</w:t>
      </w:r>
    </w:p>
    <w:p w14:paraId="3F6ABFA5" w14:textId="77777777" w:rsidR="00C9669C" w:rsidRPr="008C704F" w:rsidRDefault="00C9669C" w:rsidP="0095592E">
      <w:pPr>
        <w:pStyle w:val="a3"/>
        <w:numPr>
          <w:ilvl w:val="0"/>
          <w:numId w:val="95"/>
        </w:numPr>
        <w:shd w:val="clear" w:color="auto" w:fill="auto"/>
        <w:spacing w:line="240" w:lineRule="auto"/>
        <w:ind w:left="1134" w:right="20" w:hanging="425"/>
        <w:rPr>
          <w:sz w:val="24"/>
          <w:szCs w:val="24"/>
        </w:rPr>
      </w:pPr>
      <w:r w:rsidRPr="008C704F">
        <w:rPr>
          <w:sz w:val="24"/>
          <w:szCs w:val="24"/>
        </w:rPr>
        <w:t>представления и отрицательное отношение к некрасивым поступкам и неряшливости.</w:t>
      </w:r>
    </w:p>
    <w:p w14:paraId="7D46FBB9"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2733DFCB" w14:textId="77777777" w:rsidR="00C9669C" w:rsidRDefault="00C9669C" w:rsidP="00C9669C">
      <w:pPr>
        <w:pStyle w:val="a3"/>
        <w:shd w:val="clear" w:color="auto" w:fill="auto"/>
        <w:spacing w:line="240" w:lineRule="auto"/>
        <w:ind w:left="20" w:firstLine="547"/>
        <w:jc w:val="center"/>
        <w:rPr>
          <w:rStyle w:val="27"/>
          <w:sz w:val="24"/>
          <w:szCs w:val="24"/>
        </w:rPr>
      </w:pPr>
      <w:r w:rsidRPr="008C704F">
        <w:rPr>
          <w:rStyle w:val="27"/>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14:paraId="0C1D44B1"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lastRenderedPageBreak/>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59E0FAE3" w14:textId="77777777" w:rsidR="00C9669C" w:rsidRDefault="00C9669C" w:rsidP="00C9669C">
      <w:pPr>
        <w:pStyle w:val="a3"/>
        <w:shd w:val="clear" w:color="auto" w:fill="auto"/>
        <w:spacing w:line="240" w:lineRule="auto"/>
        <w:ind w:left="20" w:firstLine="547"/>
        <w:rPr>
          <w:sz w:val="24"/>
          <w:szCs w:val="24"/>
        </w:rPr>
      </w:pPr>
      <w:r w:rsidRPr="008C704F">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2705C656" w14:textId="77777777" w:rsidR="00C9669C" w:rsidRPr="008C704F" w:rsidRDefault="00C9669C" w:rsidP="00C9669C">
      <w:pPr>
        <w:pStyle w:val="a3"/>
        <w:shd w:val="clear" w:color="auto" w:fill="auto"/>
        <w:spacing w:line="240" w:lineRule="auto"/>
        <w:ind w:left="20" w:firstLine="547"/>
        <w:rPr>
          <w:sz w:val="24"/>
          <w:szCs w:val="24"/>
        </w:rPr>
      </w:pPr>
    </w:p>
    <w:p w14:paraId="23968BFD" w14:textId="77777777" w:rsidR="00C9669C" w:rsidRDefault="00C9669C" w:rsidP="00C9669C">
      <w:pPr>
        <w:pStyle w:val="a3"/>
        <w:shd w:val="clear" w:color="auto" w:fill="auto"/>
        <w:spacing w:line="240" w:lineRule="auto"/>
        <w:ind w:left="20"/>
        <w:jc w:val="center"/>
        <w:rPr>
          <w:rStyle w:val="42"/>
          <w:sz w:val="24"/>
          <w:szCs w:val="24"/>
        </w:rPr>
      </w:pPr>
      <w:r w:rsidRPr="008C704F">
        <w:rPr>
          <w:rStyle w:val="42"/>
          <w:sz w:val="24"/>
          <w:szCs w:val="24"/>
        </w:rPr>
        <w:t>1. Совместная деятельность общеобразовательной организации, семьи и общественности по духовно-нравственному развитию обучающихся</w:t>
      </w:r>
    </w:p>
    <w:p w14:paraId="61852BF8" w14:textId="77777777" w:rsidR="00C9669C" w:rsidRDefault="00C9669C" w:rsidP="00C9669C">
      <w:pPr>
        <w:pStyle w:val="a3"/>
        <w:shd w:val="clear" w:color="auto" w:fill="auto"/>
        <w:spacing w:line="240" w:lineRule="auto"/>
        <w:ind w:left="20" w:firstLine="547"/>
        <w:rPr>
          <w:sz w:val="24"/>
          <w:szCs w:val="24"/>
        </w:rPr>
      </w:pPr>
    </w:p>
    <w:p w14:paraId="4CF4B8BD"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w:t>
      </w:r>
      <w:r>
        <w:rPr>
          <w:sz w:val="24"/>
          <w:szCs w:val="24"/>
        </w:rPr>
        <w:t xml:space="preserve">школьными организациями по </w:t>
      </w:r>
      <w:r w:rsidRPr="008C704F">
        <w:rPr>
          <w:sz w:val="24"/>
          <w:szCs w:val="24"/>
        </w:rPr>
        <w:t>месту жительства. Взаимодействие общеобразовательной</w:t>
      </w:r>
      <w:r>
        <w:rPr>
          <w:sz w:val="24"/>
          <w:szCs w:val="24"/>
        </w:rPr>
        <w:t xml:space="preserve"> </w:t>
      </w:r>
      <w:r w:rsidRPr="008C704F">
        <w:rPr>
          <w:sz w:val="24"/>
          <w:szCs w:val="24"/>
        </w:rPr>
        <w:t>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635FF6DC"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14:paraId="738E4BB5"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t xml:space="preserve">При разработке и осуществлении программы духовно-нравственного развития обучающихся </w:t>
      </w:r>
      <w:r w:rsidRPr="007C43EF">
        <w:rPr>
          <w:sz w:val="24"/>
          <w:szCs w:val="24"/>
        </w:rPr>
        <w:t>Организация может</w:t>
      </w:r>
      <w:r w:rsidRPr="008C704F">
        <w:rPr>
          <w:sz w:val="24"/>
          <w:szCs w:val="24"/>
        </w:rPr>
        <w:t xml:space="preserve">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rsidRPr="008C704F">
        <w:rPr>
          <w:sz w:val="24"/>
          <w:szCs w:val="24"/>
        </w:rPr>
        <w:softHyphen/>
        <w:t>кой, культурной, экологической и иной направленностью, детско-юношески</w:t>
      </w:r>
      <w:r w:rsidRPr="008C704F">
        <w:rPr>
          <w:sz w:val="24"/>
          <w:szCs w:val="24"/>
        </w:rPr>
        <w:softHyphen/>
        <w:t>ми и молодёжными движениями, организациями, объединениями, разделяю</w:t>
      </w:r>
      <w:r w:rsidRPr="008C704F">
        <w:rPr>
          <w:sz w:val="24"/>
          <w:szCs w:val="24"/>
        </w:rPr>
        <w:softHyphen/>
        <w:t xml:space="preserve">щими в своей деятельности базовые национальные ценности. При этом могут быть использованы различные </w:t>
      </w:r>
      <w:r w:rsidRPr="007C43EF">
        <w:rPr>
          <w:b/>
          <w:sz w:val="24"/>
          <w:szCs w:val="24"/>
        </w:rPr>
        <w:t>формы взаимодействия:</w:t>
      </w:r>
    </w:p>
    <w:p w14:paraId="34FB4D46" w14:textId="77777777" w:rsidR="00C9669C" w:rsidRPr="008C704F" w:rsidRDefault="00C9669C" w:rsidP="0095592E">
      <w:pPr>
        <w:pStyle w:val="a3"/>
        <w:numPr>
          <w:ilvl w:val="0"/>
          <w:numId w:val="96"/>
        </w:numPr>
        <w:shd w:val="clear" w:color="auto" w:fill="auto"/>
        <w:spacing w:line="240" w:lineRule="auto"/>
        <w:ind w:left="567" w:hanging="567"/>
        <w:rPr>
          <w:sz w:val="24"/>
          <w:szCs w:val="24"/>
        </w:rPr>
      </w:pPr>
      <w:r w:rsidRPr="008C704F">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27D04D46" w14:textId="77777777" w:rsidR="00C9669C" w:rsidRPr="008C704F" w:rsidRDefault="00C9669C" w:rsidP="0095592E">
      <w:pPr>
        <w:pStyle w:val="a3"/>
        <w:numPr>
          <w:ilvl w:val="0"/>
          <w:numId w:val="96"/>
        </w:numPr>
        <w:shd w:val="clear" w:color="auto" w:fill="auto"/>
        <w:spacing w:line="240" w:lineRule="auto"/>
        <w:ind w:left="567" w:hanging="567"/>
        <w:rPr>
          <w:sz w:val="24"/>
          <w:szCs w:val="24"/>
        </w:rPr>
      </w:pPr>
      <w:r w:rsidRPr="008C704F">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14:paraId="7D313DE8" w14:textId="77777777" w:rsidR="00C9669C" w:rsidRPr="008C704F" w:rsidRDefault="00C9669C" w:rsidP="0095592E">
      <w:pPr>
        <w:pStyle w:val="a3"/>
        <w:numPr>
          <w:ilvl w:val="0"/>
          <w:numId w:val="96"/>
        </w:numPr>
        <w:shd w:val="clear" w:color="auto" w:fill="auto"/>
        <w:spacing w:line="240" w:lineRule="auto"/>
        <w:ind w:left="567" w:hanging="567"/>
        <w:rPr>
          <w:sz w:val="24"/>
          <w:szCs w:val="24"/>
        </w:rPr>
      </w:pPr>
      <w:r w:rsidRPr="008C704F">
        <w:rPr>
          <w:sz w:val="24"/>
          <w:szCs w:val="24"/>
        </w:rPr>
        <w:t>проведение совместных мероприятий по направлениям духовно- нравственного развития в общеобразовательной организации.</w:t>
      </w:r>
    </w:p>
    <w:p w14:paraId="6520F86C" w14:textId="77777777" w:rsidR="00C9669C" w:rsidRDefault="00C9669C" w:rsidP="00C9669C">
      <w:pPr>
        <w:pStyle w:val="121"/>
        <w:keepNext/>
        <w:keepLines/>
        <w:shd w:val="clear" w:color="auto" w:fill="auto"/>
        <w:spacing w:line="240" w:lineRule="auto"/>
        <w:ind w:left="20"/>
        <w:jc w:val="center"/>
        <w:rPr>
          <w:rStyle w:val="1211"/>
          <w:b/>
          <w:bCs/>
          <w:i/>
          <w:iCs/>
          <w:sz w:val="24"/>
          <w:szCs w:val="24"/>
        </w:rPr>
      </w:pPr>
      <w:bookmarkStart w:id="67" w:name="bookmark256"/>
    </w:p>
    <w:p w14:paraId="3CE72CEA" w14:textId="77777777" w:rsidR="00C9669C" w:rsidRPr="008C704F" w:rsidRDefault="00C9669C" w:rsidP="00C9669C">
      <w:pPr>
        <w:pStyle w:val="121"/>
        <w:keepNext/>
        <w:keepLines/>
        <w:shd w:val="clear" w:color="auto" w:fill="auto"/>
        <w:spacing w:line="240" w:lineRule="auto"/>
        <w:ind w:left="20"/>
        <w:jc w:val="center"/>
        <w:rPr>
          <w:sz w:val="24"/>
          <w:szCs w:val="24"/>
        </w:rPr>
      </w:pPr>
      <w:r w:rsidRPr="008C704F">
        <w:rPr>
          <w:rStyle w:val="1211"/>
          <w:b/>
          <w:bCs/>
          <w:i/>
          <w:iCs/>
          <w:sz w:val="24"/>
          <w:szCs w:val="24"/>
        </w:rPr>
        <w:t>2. Повышение педагогической культуры родителей (законных представителей) обучающихся</w:t>
      </w:r>
      <w:bookmarkEnd w:id="67"/>
    </w:p>
    <w:p w14:paraId="0BB2D325"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w:t>
      </w:r>
      <w:r w:rsidRPr="007C43EF">
        <w:rPr>
          <w:b/>
          <w:sz w:val="24"/>
          <w:szCs w:val="24"/>
        </w:rPr>
        <w:t>ключевых направлений</w:t>
      </w:r>
      <w:r w:rsidRPr="008C704F">
        <w:rPr>
          <w:sz w:val="24"/>
          <w:szCs w:val="24"/>
        </w:rPr>
        <w:t xml:space="preserve"> реализации программы духовно-нравственного развития обучающихся.</w:t>
      </w:r>
    </w:p>
    <w:p w14:paraId="665AE684"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w:t>
      </w:r>
      <w:r w:rsidRPr="008C704F">
        <w:rPr>
          <w:sz w:val="24"/>
          <w:szCs w:val="24"/>
        </w:rPr>
        <w:lastRenderedPageBreak/>
        <w:t>Семейного кодекса Российской Федерации, статьях 17, 18, 19, 52 Закона Российской Федерации «Об образовании в Российской Федерации».</w:t>
      </w:r>
    </w:p>
    <w:p w14:paraId="484A3902"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Система работы общеобразовательной организации по повышению пе</w:t>
      </w:r>
      <w:r w:rsidRPr="008C704F">
        <w:rPr>
          <w:sz w:val="24"/>
          <w:szCs w:val="24"/>
        </w:rPr>
        <w:softHyphen/>
        <w:t xml:space="preserve">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7C43EF">
        <w:rPr>
          <w:b/>
          <w:sz w:val="24"/>
          <w:szCs w:val="24"/>
        </w:rPr>
        <w:t>принципах:</w:t>
      </w:r>
    </w:p>
    <w:p w14:paraId="6279E082" w14:textId="77777777" w:rsidR="00C9669C" w:rsidRPr="008C704F" w:rsidRDefault="00C9669C" w:rsidP="0095592E">
      <w:pPr>
        <w:pStyle w:val="a3"/>
        <w:numPr>
          <w:ilvl w:val="0"/>
          <w:numId w:val="97"/>
        </w:numPr>
        <w:shd w:val="clear" w:color="auto" w:fill="auto"/>
        <w:tabs>
          <w:tab w:val="left" w:pos="284"/>
        </w:tabs>
        <w:spacing w:line="240" w:lineRule="auto"/>
        <w:ind w:left="0" w:right="20" w:firstLine="0"/>
        <w:rPr>
          <w:sz w:val="24"/>
          <w:szCs w:val="24"/>
        </w:rPr>
      </w:pPr>
      <w:r w:rsidRPr="008C704F">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14:paraId="78A6D2CF" w14:textId="77777777" w:rsidR="00C9669C" w:rsidRPr="008C704F" w:rsidRDefault="00C9669C" w:rsidP="0095592E">
      <w:pPr>
        <w:pStyle w:val="a3"/>
        <w:numPr>
          <w:ilvl w:val="0"/>
          <w:numId w:val="97"/>
        </w:numPr>
        <w:shd w:val="clear" w:color="auto" w:fill="auto"/>
        <w:tabs>
          <w:tab w:val="left" w:pos="284"/>
        </w:tabs>
        <w:spacing w:line="240" w:lineRule="auto"/>
        <w:ind w:left="0" w:right="20" w:firstLine="0"/>
        <w:rPr>
          <w:sz w:val="24"/>
          <w:szCs w:val="24"/>
        </w:rPr>
      </w:pPr>
      <w:r w:rsidRPr="008C704F">
        <w:rPr>
          <w:sz w:val="24"/>
          <w:szCs w:val="24"/>
        </w:rPr>
        <w:t>сочетание педагогического просвещения с педагогическим самообразованием родителей (законных представителей);</w:t>
      </w:r>
    </w:p>
    <w:p w14:paraId="32F24B82" w14:textId="77777777" w:rsidR="00C9669C" w:rsidRPr="008C704F" w:rsidRDefault="00C9669C" w:rsidP="0095592E">
      <w:pPr>
        <w:pStyle w:val="a3"/>
        <w:numPr>
          <w:ilvl w:val="0"/>
          <w:numId w:val="97"/>
        </w:numPr>
        <w:shd w:val="clear" w:color="auto" w:fill="auto"/>
        <w:tabs>
          <w:tab w:val="left" w:pos="284"/>
        </w:tabs>
        <w:spacing w:line="240" w:lineRule="auto"/>
        <w:ind w:left="0" w:right="20" w:firstLine="0"/>
        <w:rPr>
          <w:sz w:val="24"/>
          <w:szCs w:val="24"/>
        </w:rPr>
      </w:pPr>
      <w:r w:rsidRPr="008C704F">
        <w:rPr>
          <w:sz w:val="24"/>
          <w:szCs w:val="24"/>
        </w:rPr>
        <w:t>педагогическое внимание, уважение и требовательность к родителям (законным представителям);</w:t>
      </w:r>
    </w:p>
    <w:p w14:paraId="14477AE5" w14:textId="77777777" w:rsidR="00C9669C" w:rsidRPr="008C704F" w:rsidRDefault="00C9669C" w:rsidP="0095592E">
      <w:pPr>
        <w:pStyle w:val="a3"/>
        <w:numPr>
          <w:ilvl w:val="0"/>
          <w:numId w:val="97"/>
        </w:numPr>
        <w:shd w:val="clear" w:color="auto" w:fill="auto"/>
        <w:tabs>
          <w:tab w:val="left" w:pos="284"/>
        </w:tabs>
        <w:spacing w:line="240" w:lineRule="auto"/>
        <w:ind w:left="0" w:right="20" w:firstLine="0"/>
        <w:rPr>
          <w:sz w:val="24"/>
          <w:szCs w:val="24"/>
        </w:rPr>
      </w:pPr>
      <w:r w:rsidRPr="008C704F">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15424D4E" w14:textId="77777777" w:rsidR="00C9669C" w:rsidRPr="008C704F" w:rsidRDefault="00C9669C" w:rsidP="0095592E">
      <w:pPr>
        <w:pStyle w:val="a3"/>
        <w:numPr>
          <w:ilvl w:val="0"/>
          <w:numId w:val="97"/>
        </w:numPr>
        <w:shd w:val="clear" w:color="auto" w:fill="auto"/>
        <w:tabs>
          <w:tab w:val="left" w:pos="284"/>
        </w:tabs>
        <w:spacing w:line="240" w:lineRule="auto"/>
        <w:ind w:left="0" w:right="20" w:firstLine="0"/>
        <w:rPr>
          <w:sz w:val="24"/>
          <w:szCs w:val="24"/>
        </w:rPr>
      </w:pPr>
      <w:r w:rsidRPr="008C704F">
        <w:rPr>
          <w:sz w:val="24"/>
          <w:szCs w:val="24"/>
        </w:rPr>
        <w:t>содействие родителям (законным представителям) в решении индивидуальных проблем воспитания детей;</w:t>
      </w:r>
    </w:p>
    <w:p w14:paraId="2B9C5FF6" w14:textId="77777777" w:rsidR="00C9669C" w:rsidRDefault="00C9669C" w:rsidP="0095592E">
      <w:pPr>
        <w:pStyle w:val="a3"/>
        <w:numPr>
          <w:ilvl w:val="0"/>
          <w:numId w:val="97"/>
        </w:numPr>
        <w:shd w:val="clear" w:color="auto" w:fill="auto"/>
        <w:tabs>
          <w:tab w:val="left" w:pos="284"/>
        </w:tabs>
        <w:spacing w:line="240" w:lineRule="auto"/>
        <w:ind w:left="0" w:right="20" w:firstLine="0"/>
        <w:jc w:val="left"/>
        <w:rPr>
          <w:sz w:val="24"/>
          <w:szCs w:val="24"/>
        </w:rPr>
      </w:pPr>
      <w:r w:rsidRPr="008C704F">
        <w:rPr>
          <w:sz w:val="24"/>
          <w:szCs w:val="24"/>
        </w:rPr>
        <w:t xml:space="preserve">опора на положительный опыт семейного воспитания. </w:t>
      </w:r>
    </w:p>
    <w:p w14:paraId="291A23CE" w14:textId="77777777" w:rsidR="00C9669C" w:rsidRDefault="00C9669C" w:rsidP="00C9669C">
      <w:pPr>
        <w:pStyle w:val="a3"/>
        <w:shd w:val="clear" w:color="auto" w:fill="auto"/>
        <w:tabs>
          <w:tab w:val="left" w:pos="0"/>
        </w:tabs>
        <w:spacing w:line="240" w:lineRule="auto"/>
        <w:ind w:right="20" w:firstLine="567"/>
        <w:jc w:val="left"/>
        <w:rPr>
          <w:sz w:val="24"/>
          <w:szCs w:val="24"/>
        </w:rPr>
      </w:pPr>
    </w:p>
    <w:p w14:paraId="6ADC5B98" w14:textId="77777777" w:rsidR="00C9669C" w:rsidRPr="008C704F" w:rsidRDefault="00C9669C" w:rsidP="00C9669C">
      <w:pPr>
        <w:pStyle w:val="a3"/>
        <w:shd w:val="clear" w:color="auto" w:fill="auto"/>
        <w:tabs>
          <w:tab w:val="left" w:pos="0"/>
        </w:tabs>
        <w:spacing w:line="240" w:lineRule="auto"/>
        <w:ind w:right="20" w:firstLine="567"/>
        <w:rPr>
          <w:sz w:val="24"/>
          <w:szCs w:val="24"/>
        </w:rPr>
      </w:pPr>
      <w:r w:rsidRPr="007D6B15">
        <w:rPr>
          <w:b/>
          <w:sz w:val="24"/>
          <w:szCs w:val="24"/>
        </w:rPr>
        <w:t xml:space="preserve">Содержание </w:t>
      </w:r>
      <w:r w:rsidRPr="008C704F">
        <w:rPr>
          <w:sz w:val="24"/>
          <w:szCs w:val="24"/>
        </w:rPr>
        <w:t>программ</w:t>
      </w:r>
      <w:r>
        <w:rPr>
          <w:sz w:val="24"/>
          <w:szCs w:val="24"/>
        </w:rPr>
        <w:t>ы</w:t>
      </w:r>
      <w:r w:rsidRPr="008C704F">
        <w:rPr>
          <w:sz w:val="24"/>
          <w:szCs w:val="24"/>
        </w:rPr>
        <w:t xml:space="preserve">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22B2B42E" w14:textId="77777777" w:rsidR="00C9669C" w:rsidRPr="008C704F" w:rsidRDefault="00C9669C" w:rsidP="00C9669C">
      <w:pPr>
        <w:pStyle w:val="a3"/>
        <w:shd w:val="clear" w:color="auto" w:fill="auto"/>
        <w:spacing w:line="240" w:lineRule="auto"/>
        <w:ind w:left="20" w:right="20" w:firstLine="700"/>
        <w:rPr>
          <w:sz w:val="24"/>
          <w:szCs w:val="24"/>
        </w:rPr>
      </w:pPr>
      <w:r w:rsidRPr="007D6B15">
        <w:rPr>
          <w:b/>
          <w:sz w:val="24"/>
          <w:szCs w:val="24"/>
        </w:rPr>
        <w:t>Сроки</w:t>
      </w:r>
      <w:r w:rsidRPr="008C704F">
        <w:rPr>
          <w:sz w:val="24"/>
          <w:szCs w:val="24"/>
        </w:rPr>
        <w:t xml:space="preserve">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3CB71A29"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 xml:space="preserve">В системе повышения педагогической культуры родителей (законных представителей) могут быть использованы различные </w:t>
      </w:r>
      <w:r w:rsidRPr="007D6B15">
        <w:rPr>
          <w:b/>
          <w:sz w:val="24"/>
          <w:szCs w:val="24"/>
        </w:rPr>
        <w:t>формы работы</w:t>
      </w:r>
      <w:r>
        <w:rPr>
          <w:sz w:val="24"/>
          <w:szCs w:val="24"/>
        </w:rPr>
        <w:t xml:space="preserve">: </w:t>
      </w:r>
      <w:r w:rsidRPr="008C704F">
        <w:rPr>
          <w:sz w:val="24"/>
          <w:szCs w:val="24"/>
        </w:rPr>
        <w:t>родительское собрание, родительск</w:t>
      </w:r>
      <w:r>
        <w:rPr>
          <w:sz w:val="24"/>
          <w:szCs w:val="24"/>
        </w:rPr>
        <w:t>ая конференция, организационно-</w:t>
      </w:r>
      <w:r w:rsidRPr="008C704F">
        <w:rPr>
          <w:sz w:val="24"/>
          <w:szCs w:val="24"/>
        </w:rPr>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w:t>
      </w:r>
      <w:r>
        <w:rPr>
          <w:sz w:val="24"/>
          <w:szCs w:val="24"/>
        </w:rPr>
        <w:t>кум, тренинг для родителей и другие</w:t>
      </w:r>
      <w:r w:rsidRPr="008C704F">
        <w:rPr>
          <w:sz w:val="24"/>
          <w:szCs w:val="24"/>
        </w:rPr>
        <w:t>.</w:t>
      </w:r>
    </w:p>
    <w:p w14:paraId="57735B61" w14:textId="77777777" w:rsidR="00C9669C" w:rsidRDefault="00C9669C" w:rsidP="00C9669C">
      <w:pPr>
        <w:pStyle w:val="a3"/>
        <w:shd w:val="clear" w:color="auto" w:fill="auto"/>
        <w:spacing w:line="240" w:lineRule="auto"/>
        <w:ind w:left="20" w:right="20" w:firstLine="1240"/>
        <w:jc w:val="left"/>
        <w:rPr>
          <w:rStyle w:val="27"/>
          <w:sz w:val="24"/>
          <w:szCs w:val="24"/>
        </w:rPr>
      </w:pPr>
    </w:p>
    <w:p w14:paraId="7F8572D3" w14:textId="77777777" w:rsidR="00C9669C" w:rsidRDefault="00C9669C" w:rsidP="00C9669C">
      <w:pPr>
        <w:pStyle w:val="a3"/>
        <w:shd w:val="clear" w:color="auto" w:fill="auto"/>
        <w:spacing w:line="240" w:lineRule="auto"/>
        <w:ind w:left="20" w:right="20" w:hanging="20"/>
        <w:jc w:val="center"/>
        <w:rPr>
          <w:rStyle w:val="27"/>
          <w:sz w:val="24"/>
          <w:szCs w:val="24"/>
        </w:rPr>
      </w:pPr>
      <w:r w:rsidRPr="008C704F">
        <w:rPr>
          <w:rStyle w:val="27"/>
          <w:sz w:val="24"/>
          <w:szCs w:val="24"/>
        </w:rPr>
        <w:t xml:space="preserve">Планируемые результаты духовно-нравственного развития обучающихся с умственной отсталостью (интеллектуальными нарушениями) </w:t>
      </w:r>
    </w:p>
    <w:p w14:paraId="3D92F9A5" w14:textId="77777777" w:rsidR="00C9669C" w:rsidRDefault="00C9669C" w:rsidP="00C9669C">
      <w:pPr>
        <w:pStyle w:val="a3"/>
        <w:shd w:val="clear" w:color="auto" w:fill="auto"/>
        <w:spacing w:line="240" w:lineRule="auto"/>
        <w:ind w:left="20" w:right="20" w:firstLine="547"/>
        <w:rPr>
          <w:sz w:val="24"/>
          <w:szCs w:val="24"/>
        </w:rPr>
      </w:pPr>
    </w:p>
    <w:p w14:paraId="4A80057C" w14:textId="77777777" w:rsidR="00C9669C" w:rsidRPr="008C704F" w:rsidRDefault="00C9669C" w:rsidP="00C9669C">
      <w:pPr>
        <w:pStyle w:val="a3"/>
        <w:shd w:val="clear" w:color="auto" w:fill="auto"/>
        <w:spacing w:line="240" w:lineRule="auto"/>
        <w:ind w:left="20" w:right="20" w:firstLine="547"/>
        <w:rPr>
          <w:sz w:val="24"/>
          <w:szCs w:val="24"/>
        </w:rPr>
      </w:pPr>
      <w:r w:rsidRPr="008C704F">
        <w:rPr>
          <w:sz w:val="24"/>
          <w:szCs w:val="24"/>
        </w:rPr>
        <w:t xml:space="preserve">Каждое из основных направлений духовно-нравственного развития обучающихся </w:t>
      </w:r>
      <w:r>
        <w:rPr>
          <w:sz w:val="24"/>
          <w:szCs w:val="24"/>
        </w:rPr>
        <w:t>обеспечивает</w:t>
      </w:r>
      <w:r w:rsidRPr="008C704F">
        <w:rPr>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2C5F3805"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 xml:space="preserve">В результате реализации программы духовно-нравственного развития </w:t>
      </w:r>
      <w:r>
        <w:rPr>
          <w:sz w:val="24"/>
          <w:szCs w:val="24"/>
        </w:rPr>
        <w:t>обучающиеся должны</w:t>
      </w:r>
      <w:r w:rsidRPr="008C704F">
        <w:rPr>
          <w:sz w:val="24"/>
          <w:szCs w:val="24"/>
        </w:rPr>
        <w:t>:</w:t>
      </w:r>
    </w:p>
    <w:p w14:paraId="5BF4E6B7" w14:textId="77777777" w:rsidR="00C9669C" w:rsidRPr="008C704F" w:rsidRDefault="00C9669C" w:rsidP="0095592E">
      <w:pPr>
        <w:pStyle w:val="a3"/>
        <w:numPr>
          <w:ilvl w:val="0"/>
          <w:numId w:val="98"/>
        </w:numPr>
        <w:shd w:val="clear" w:color="auto" w:fill="auto"/>
        <w:spacing w:line="240" w:lineRule="auto"/>
        <w:ind w:left="426" w:right="20"/>
        <w:rPr>
          <w:sz w:val="24"/>
          <w:szCs w:val="24"/>
        </w:rPr>
      </w:pPr>
      <w:r>
        <w:rPr>
          <w:sz w:val="24"/>
          <w:szCs w:val="24"/>
        </w:rPr>
        <w:t>приобрести</w:t>
      </w:r>
      <w:r w:rsidRPr="008C704F">
        <w:rPr>
          <w:sz w:val="24"/>
          <w:szCs w:val="24"/>
        </w:rPr>
        <w:t xml:space="preserve"> представ</w:t>
      </w:r>
      <w:r>
        <w:rPr>
          <w:sz w:val="24"/>
          <w:szCs w:val="24"/>
        </w:rPr>
        <w:t xml:space="preserve">ления и знания </w:t>
      </w:r>
      <w:r w:rsidRPr="008C704F">
        <w:rPr>
          <w:sz w:val="24"/>
          <w:szCs w:val="24"/>
        </w:rPr>
        <w:t>о Родине, о ближайшем окружении и о себе, об общественных нормах, социально одоб</w:t>
      </w:r>
      <w:r w:rsidRPr="008C704F">
        <w:rPr>
          <w:sz w:val="24"/>
          <w:szCs w:val="24"/>
        </w:rPr>
        <w:softHyphen/>
        <w:t>ряемых и не одобряемых формах поведения</w:t>
      </w:r>
      <w:r>
        <w:rPr>
          <w:sz w:val="24"/>
          <w:szCs w:val="24"/>
        </w:rPr>
        <w:t xml:space="preserve"> в обществе и т. п.), первичное понимание</w:t>
      </w:r>
      <w:r w:rsidRPr="008C704F">
        <w:rPr>
          <w:sz w:val="24"/>
          <w:szCs w:val="24"/>
        </w:rPr>
        <w:t xml:space="preserve"> социальной реальности и повседневной жизни;</w:t>
      </w:r>
    </w:p>
    <w:p w14:paraId="5D43DE95" w14:textId="77777777" w:rsidR="00C9669C" w:rsidRPr="008C704F" w:rsidRDefault="00C9669C" w:rsidP="0095592E">
      <w:pPr>
        <w:pStyle w:val="a3"/>
        <w:numPr>
          <w:ilvl w:val="0"/>
          <w:numId w:val="98"/>
        </w:numPr>
        <w:shd w:val="clear" w:color="auto" w:fill="auto"/>
        <w:spacing w:line="240" w:lineRule="auto"/>
        <w:ind w:left="426" w:right="20"/>
        <w:rPr>
          <w:sz w:val="24"/>
          <w:szCs w:val="24"/>
        </w:rPr>
      </w:pPr>
      <w:r>
        <w:rPr>
          <w:sz w:val="24"/>
          <w:szCs w:val="24"/>
        </w:rPr>
        <w:t>иметь опыт</w:t>
      </w:r>
      <w:r w:rsidRPr="008C704F">
        <w:rPr>
          <w:sz w:val="24"/>
          <w:szCs w:val="24"/>
        </w:rPr>
        <w:t xml:space="preserve">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0FBEEDBF" w14:textId="77777777" w:rsidR="00C9669C" w:rsidRPr="008C704F" w:rsidRDefault="00C9669C" w:rsidP="0095592E">
      <w:pPr>
        <w:pStyle w:val="a3"/>
        <w:numPr>
          <w:ilvl w:val="0"/>
          <w:numId w:val="98"/>
        </w:numPr>
        <w:shd w:val="clear" w:color="auto" w:fill="auto"/>
        <w:spacing w:line="240" w:lineRule="auto"/>
        <w:ind w:left="426" w:right="20"/>
        <w:rPr>
          <w:sz w:val="24"/>
          <w:szCs w:val="24"/>
        </w:rPr>
      </w:pPr>
      <w:r>
        <w:rPr>
          <w:sz w:val="24"/>
          <w:szCs w:val="24"/>
        </w:rPr>
        <w:t>приобрести нравственные модели</w:t>
      </w:r>
      <w:r w:rsidRPr="008C704F">
        <w:rPr>
          <w:sz w:val="24"/>
          <w:szCs w:val="24"/>
        </w:rPr>
        <w:t xml:space="preserve"> поведения, кото</w:t>
      </w:r>
      <w:r w:rsidRPr="008C704F">
        <w:rPr>
          <w:sz w:val="24"/>
          <w:szCs w:val="24"/>
        </w:rPr>
        <w:softHyphen/>
        <w:t>рые он усвоил вследствие участия в той или иной общественно значимой деятельности;</w:t>
      </w:r>
    </w:p>
    <w:p w14:paraId="2AB37647" w14:textId="77777777" w:rsidR="00C9669C" w:rsidRPr="008C704F" w:rsidRDefault="00C9669C" w:rsidP="0095592E">
      <w:pPr>
        <w:pStyle w:val="a3"/>
        <w:numPr>
          <w:ilvl w:val="0"/>
          <w:numId w:val="98"/>
        </w:numPr>
        <w:shd w:val="clear" w:color="auto" w:fill="auto"/>
        <w:spacing w:line="240" w:lineRule="auto"/>
        <w:ind w:left="426" w:right="20"/>
        <w:rPr>
          <w:sz w:val="24"/>
          <w:szCs w:val="24"/>
        </w:rPr>
      </w:pPr>
      <w:r>
        <w:rPr>
          <w:sz w:val="24"/>
          <w:szCs w:val="24"/>
        </w:rPr>
        <w:t>стать всесторонне развитой личностью (в силу своих возможностей)</w:t>
      </w:r>
      <w:r w:rsidRPr="008C704F">
        <w:rPr>
          <w:sz w:val="24"/>
          <w:szCs w:val="24"/>
        </w:rPr>
        <w:t xml:space="preserve">, </w:t>
      </w:r>
      <w:r>
        <w:rPr>
          <w:sz w:val="24"/>
          <w:szCs w:val="24"/>
        </w:rPr>
        <w:t>с</w:t>
      </w:r>
      <w:r w:rsidRPr="008C704F">
        <w:rPr>
          <w:sz w:val="24"/>
          <w:szCs w:val="24"/>
        </w:rPr>
        <w:t>формирован</w:t>
      </w:r>
      <w:r>
        <w:rPr>
          <w:sz w:val="24"/>
          <w:szCs w:val="24"/>
        </w:rPr>
        <w:t>ной</w:t>
      </w:r>
      <w:r w:rsidRPr="008C704F">
        <w:rPr>
          <w:sz w:val="24"/>
          <w:szCs w:val="24"/>
        </w:rPr>
        <w:t xml:space="preserve"> социальной компетентности, чувства патриотизма и т. д.</w:t>
      </w:r>
    </w:p>
    <w:p w14:paraId="41CD5CFB" w14:textId="77777777" w:rsidR="00C9669C" w:rsidRDefault="00C9669C" w:rsidP="00C9669C">
      <w:pPr>
        <w:pStyle w:val="a3"/>
        <w:shd w:val="clear" w:color="auto" w:fill="auto"/>
        <w:spacing w:line="240" w:lineRule="auto"/>
        <w:ind w:left="20" w:right="20" w:firstLine="700"/>
        <w:rPr>
          <w:sz w:val="24"/>
          <w:szCs w:val="24"/>
        </w:rPr>
      </w:pPr>
    </w:p>
    <w:p w14:paraId="7E74E531"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65898B19" w14:textId="77777777" w:rsidR="00C9669C" w:rsidRDefault="00C9669C" w:rsidP="00C9669C">
      <w:pPr>
        <w:pStyle w:val="a3"/>
        <w:shd w:val="clear" w:color="auto" w:fill="auto"/>
        <w:spacing w:line="240" w:lineRule="auto"/>
        <w:ind w:left="20" w:right="20" w:firstLine="700"/>
        <w:rPr>
          <w:sz w:val="24"/>
          <w:szCs w:val="24"/>
        </w:rPr>
      </w:pPr>
    </w:p>
    <w:p w14:paraId="68AA397D" w14:textId="77777777" w:rsidR="00C9669C" w:rsidRPr="008C704F" w:rsidRDefault="00C9669C" w:rsidP="00C9669C">
      <w:pPr>
        <w:pStyle w:val="a3"/>
        <w:shd w:val="clear" w:color="auto" w:fill="auto"/>
        <w:spacing w:line="240" w:lineRule="auto"/>
        <w:ind w:left="20" w:right="20" w:firstLine="700"/>
        <w:rPr>
          <w:sz w:val="24"/>
          <w:szCs w:val="24"/>
        </w:rPr>
      </w:pPr>
      <w:r w:rsidRPr="00DB32DB">
        <w:rPr>
          <w:b/>
          <w:sz w:val="24"/>
          <w:szCs w:val="24"/>
        </w:rPr>
        <w:t>По каждому из направлений</w:t>
      </w:r>
      <w:r w:rsidRPr="008C704F">
        <w:rPr>
          <w:sz w:val="24"/>
          <w:szCs w:val="24"/>
        </w:rPr>
        <w:t xml:space="preserve"> духовно-нравственного развития должны быть предусмотрены </w:t>
      </w:r>
      <w:r w:rsidRPr="00DB32DB">
        <w:rPr>
          <w:b/>
          <w:sz w:val="24"/>
          <w:szCs w:val="24"/>
        </w:rPr>
        <w:t>следующие воспитательные результаты</w:t>
      </w:r>
      <w:r w:rsidRPr="008C704F">
        <w:rPr>
          <w:sz w:val="24"/>
          <w:szCs w:val="24"/>
        </w:rPr>
        <w:t>, которые могут быть достигнуты обучающимися.</w:t>
      </w:r>
    </w:p>
    <w:p w14:paraId="656C5077" w14:textId="77777777" w:rsidR="00C9669C" w:rsidRDefault="00C9669C" w:rsidP="00C9669C">
      <w:pPr>
        <w:pStyle w:val="a3"/>
        <w:shd w:val="clear" w:color="auto" w:fill="auto"/>
        <w:spacing w:line="240" w:lineRule="auto"/>
        <w:ind w:left="20" w:right="20" w:hanging="20"/>
        <w:jc w:val="center"/>
        <w:rPr>
          <w:rStyle w:val="42"/>
          <w:sz w:val="24"/>
          <w:szCs w:val="24"/>
        </w:rPr>
      </w:pPr>
    </w:p>
    <w:p w14:paraId="0757E031" w14:textId="77777777" w:rsidR="00C9669C" w:rsidRDefault="00C9669C" w:rsidP="00C9669C">
      <w:pPr>
        <w:pStyle w:val="a3"/>
        <w:shd w:val="clear" w:color="auto" w:fill="auto"/>
        <w:spacing w:line="240" w:lineRule="auto"/>
        <w:ind w:left="20" w:right="20" w:hanging="20"/>
        <w:jc w:val="center"/>
        <w:rPr>
          <w:rStyle w:val="27"/>
          <w:sz w:val="24"/>
          <w:szCs w:val="24"/>
        </w:rPr>
      </w:pPr>
      <w:r w:rsidRPr="008C704F">
        <w:rPr>
          <w:rStyle w:val="42"/>
          <w:sz w:val="24"/>
          <w:szCs w:val="24"/>
        </w:rPr>
        <w:t>Воспитание гражданственности, патриотизма, уважения к правам, свободам и обязанностям человека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rPr>
        <w:t>классы:</w:t>
      </w:r>
    </w:p>
    <w:p w14:paraId="51406E0C" w14:textId="77777777" w:rsidR="00C9669C" w:rsidRPr="008C704F" w:rsidRDefault="00C9669C" w:rsidP="0095592E">
      <w:pPr>
        <w:pStyle w:val="a3"/>
        <w:numPr>
          <w:ilvl w:val="0"/>
          <w:numId w:val="99"/>
        </w:numPr>
        <w:shd w:val="clear" w:color="auto" w:fill="auto"/>
        <w:spacing w:line="240" w:lineRule="auto"/>
        <w:ind w:left="426" w:right="20"/>
        <w:jc w:val="left"/>
        <w:rPr>
          <w:sz w:val="24"/>
          <w:szCs w:val="24"/>
        </w:rPr>
      </w:pPr>
      <w:r w:rsidRPr="008C704F">
        <w:rPr>
          <w:sz w:val="24"/>
          <w:szCs w:val="24"/>
        </w:rPr>
        <w:t>положительное отношение и любовь к близким, к общеобразовательной организации, своему селу, городу, народу, России;</w:t>
      </w:r>
    </w:p>
    <w:p w14:paraId="2FCAAFAE" w14:textId="77777777" w:rsidR="00C9669C" w:rsidRPr="008C704F" w:rsidRDefault="00C9669C" w:rsidP="0095592E">
      <w:pPr>
        <w:pStyle w:val="a3"/>
        <w:numPr>
          <w:ilvl w:val="0"/>
          <w:numId w:val="99"/>
        </w:numPr>
        <w:shd w:val="clear" w:color="auto" w:fill="auto"/>
        <w:spacing w:line="240" w:lineRule="auto"/>
        <w:ind w:left="426"/>
        <w:rPr>
          <w:sz w:val="24"/>
          <w:szCs w:val="24"/>
        </w:rPr>
      </w:pPr>
      <w:r w:rsidRPr="008C704F">
        <w:rPr>
          <w:sz w:val="24"/>
          <w:szCs w:val="24"/>
        </w:rPr>
        <w:t>опыт ролевого взаимодействия в классе, школе, семье.</w:t>
      </w:r>
    </w:p>
    <w:p w14:paraId="0DC28094"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79CB637C" w14:textId="77777777" w:rsidR="00C9669C" w:rsidRPr="008C704F" w:rsidRDefault="00C9669C" w:rsidP="00C9669C">
      <w:pPr>
        <w:pStyle w:val="121"/>
        <w:keepNext/>
        <w:keepLines/>
        <w:shd w:val="clear" w:color="auto" w:fill="auto"/>
        <w:spacing w:line="240" w:lineRule="auto"/>
        <w:jc w:val="center"/>
        <w:rPr>
          <w:sz w:val="24"/>
          <w:szCs w:val="24"/>
        </w:rPr>
      </w:pPr>
      <w:bookmarkStart w:id="68" w:name="bookmark259"/>
      <w:r w:rsidRPr="008C704F">
        <w:rPr>
          <w:rStyle w:val="1210"/>
          <w:b/>
          <w:bCs/>
          <w:i/>
          <w:iCs/>
          <w:sz w:val="24"/>
          <w:szCs w:val="24"/>
        </w:rPr>
        <w:t>Воспитание нравственных чувств и этического сознания —</w:t>
      </w:r>
      <w:bookmarkEnd w:id="68"/>
    </w:p>
    <w:p w14:paraId="0AB49552" w14:textId="77777777" w:rsidR="00C9669C" w:rsidRDefault="00C9669C" w:rsidP="00C9669C">
      <w:pPr>
        <w:pStyle w:val="a3"/>
        <w:shd w:val="clear" w:color="auto" w:fill="auto"/>
        <w:spacing w:line="240" w:lineRule="auto"/>
        <w:ind w:right="20" w:hanging="20"/>
        <w:jc w:val="center"/>
        <w:rPr>
          <w:rStyle w:val="27"/>
          <w:sz w:val="24"/>
          <w:szCs w:val="24"/>
        </w:rPr>
      </w:pP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rPr>
        <w:t>классы:</w:t>
      </w:r>
    </w:p>
    <w:p w14:paraId="4CD11546" w14:textId="77777777" w:rsidR="00C9669C" w:rsidRDefault="00C9669C" w:rsidP="0095592E">
      <w:pPr>
        <w:pStyle w:val="a3"/>
        <w:numPr>
          <w:ilvl w:val="0"/>
          <w:numId w:val="100"/>
        </w:numPr>
        <w:shd w:val="clear" w:color="auto" w:fill="auto"/>
        <w:spacing w:line="240" w:lineRule="auto"/>
        <w:ind w:left="426" w:right="20"/>
        <w:jc w:val="left"/>
        <w:rPr>
          <w:sz w:val="24"/>
          <w:szCs w:val="24"/>
        </w:rPr>
      </w:pPr>
      <w:r w:rsidRPr="008C704F">
        <w:rPr>
          <w:sz w:val="24"/>
          <w:szCs w:val="24"/>
        </w:rPr>
        <w:t>неравнодушие к жизненным проблемам других людей, сочувствие к человеку, находящемуся в трудной ситуации;</w:t>
      </w:r>
    </w:p>
    <w:p w14:paraId="0C29F7E6" w14:textId="77777777" w:rsidR="00C9669C" w:rsidRPr="008C704F" w:rsidRDefault="00C9669C" w:rsidP="0095592E">
      <w:pPr>
        <w:pStyle w:val="a3"/>
        <w:numPr>
          <w:ilvl w:val="0"/>
          <w:numId w:val="100"/>
        </w:numPr>
        <w:shd w:val="clear" w:color="auto" w:fill="auto"/>
        <w:spacing w:line="240" w:lineRule="auto"/>
        <w:ind w:left="426" w:right="20"/>
        <w:jc w:val="left"/>
        <w:rPr>
          <w:sz w:val="24"/>
          <w:szCs w:val="24"/>
        </w:rPr>
      </w:pPr>
      <w:r w:rsidRPr="008C704F">
        <w:rPr>
          <w:sz w:val="24"/>
          <w:szCs w:val="24"/>
        </w:rPr>
        <w:t>уважительное отношение к родителям (законным представителям), к старшим, заботливое отношение к младшим.</w:t>
      </w:r>
    </w:p>
    <w:p w14:paraId="4117E163"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4C2E5A99" w14:textId="77777777" w:rsidR="00C9669C" w:rsidRPr="00DB32DB" w:rsidRDefault="00C9669C" w:rsidP="00C9669C">
      <w:pPr>
        <w:pStyle w:val="a3"/>
        <w:shd w:val="clear" w:color="auto" w:fill="auto"/>
        <w:spacing w:line="240" w:lineRule="auto"/>
        <w:ind w:left="20" w:right="20" w:hanging="20"/>
        <w:jc w:val="center"/>
        <w:rPr>
          <w:rStyle w:val="27"/>
          <w:sz w:val="24"/>
          <w:szCs w:val="24"/>
        </w:rPr>
      </w:pPr>
      <w:r w:rsidRPr="00DB32DB">
        <w:rPr>
          <w:rStyle w:val="129"/>
          <w:bCs w:val="0"/>
          <w:iCs w:val="0"/>
          <w:sz w:val="24"/>
          <w:szCs w:val="24"/>
        </w:rPr>
        <w:t xml:space="preserve">Воспитание трудолюбия, творческого отношения к учению, труду, </w:t>
      </w:r>
      <w:r w:rsidRPr="00DB32DB">
        <w:rPr>
          <w:rStyle w:val="42"/>
          <w:sz w:val="24"/>
          <w:szCs w:val="24"/>
        </w:rPr>
        <w:t xml:space="preserve">жизни — </w:t>
      </w:r>
      <w:r w:rsidRPr="00DB32DB">
        <w:rPr>
          <w:rStyle w:val="27"/>
          <w:sz w:val="24"/>
          <w:szCs w:val="24"/>
        </w:rPr>
        <w:t xml:space="preserve">I </w:t>
      </w:r>
      <w:r w:rsidRPr="00DB32DB">
        <w:rPr>
          <w:rStyle w:val="27"/>
          <w:sz w:val="24"/>
          <w:szCs w:val="24"/>
          <w:lang w:eastAsia="en-US"/>
        </w:rPr>
        <w:t>-</w:t>
      </w:r>
      <w:r w:rsidRPr="00DB32DB">
        <w:rPr>
          <w:rStyle w:val="27"/>
          <w:sz w:val="24"/>
          <w:szCs w:val="24"/>
          <w:lang w:val="en-US" w:eastAsia="en-US"/>
        </w:rPr>
        <w:t>IV</w:t>
      </w:r>
      <w:r w:rsidRPr="00DB32DB">
        <w:rPr>
          <w:rStyle w:val="27"/>
          <w:sz w:val="24"/>
          <w:szCs w:val="24"/>
        </w:rPr>
        <w:t>классы:</w:t>
      </w:r>
    </w:p>
    <w:p w14:paraId="29566BF0" w14:textId="77777777" w:rsidR="00C9669C" w:rsidRPr="008C704F" w:rsidRDefault="00C9669C" w:rsidP="0095592E">
      <w:pPr>
        <w:pStyle w:val="a3"/>
        <w:numPr>
          <w:ilvl w:val="0"/>
          <w:numId w:val="101"/>
        </w:numPr>
        <w:shd w:val="clear" w:color="auto" w:fill="auto"/>
        <w:spacing w:line="240" w:lineRule="auto"/>
        <w:ind w:left="426" w:right="2880"/>
        <w:jc w:val="left"/>
        <w:rPr>
          <w:sz w:val="24"/>
          <w:szCs w:val="24"/>
        </w:rPr>
      </w:pPr>
      <w:r w:rsidRPr="008C704F">
        <w:rPr>
          <w:sz w:val="24"/>
          <w:szCs w:val="24"/>
        </w:rPr>
        <w:t>положительное отношение к учебному труду;</w:t>
      </w:r>
    </w:p>
    <w:p w14:paraId="73778D2F" w14:textId="77777777" w:rsidR="00C9669C" w:rsidRPr="008C704F" w:rsidRDefault="00C9669C" w:rsidP="0095592E">
      <w:pPr>
        <w:pStyle w:val="a3"/>
        <w:numPr>
          <w:ilvl w:val="0"/>
          <w:numId w:val="101"/>
        </w:numPr>
        <w:shd w:val="clear" w:color="auto" w:fill="auto"/>
        <w:spacing w:line="240" w:lineRule="auto"/>
        <w:ind w:left="426" w:right="40"/>
        <w:rPr>
          <w:sz w:val="24"/>
          <w:szCs w:val="24"/>
        </w:rPr>
      </w:pPr>
      <w:r w:rsidRPr="008C704F">
        <w:rPr>
          <w:sz w:val="24"/>
          <w:szCs w:val="24"/>
        </w:rPr>
        <w:t>первоначальные навыки трудового сотрудничества со сверстниками, старшими детьми и взрослыми;</w:t>
      </w:r>
    </w:p>
    <w:p w14:paraId="4C702A5A" w14:textId="77777777" w:rsidR="00C9669C" w:rsidRPr="008C704F" w:rsidRDefault="00C9669C" w:rsidP="0095592E">
      <w:pPr>
        <w:pStyle w:val="a3"/>
        <w:numPr>
          <w:ilvl w:val="0"/>
          <w:numId w:val="101"/>
        </w:numPr>
        <w:shd w:val="clear" w:color="auto" w:fill="auto"/>
        <w:spacing w:line="240" w:lineRule="auto"/>
        <w:ind w:left="426" w:right="40"/>
        <w:rPr>
          <w:sz w:val="24"/>
          <w:szCs w:val="24"/>
        </w:rPr>
      </w:pPr>
      <w:r w:rsidRPr="008C704F">
        <w:rPr>
          <w:sz w:val="24"/>
          <w:szCs w:val="24"/>
        </w:rPr>
        <w:t>первоначальный опыт участия в различных видах общественно- полезной и личностно значимой деятельности.</w:t>
      </w:r>
    </w:p>
    <w:p w14:paraId="0615964A" w14:textId="77777777" w:rsidR="00C9669C" w:rsidRDefault="00C9669C" w:rsidP="00C9669C">
      <w:pPr>
        <w:shd w:val="clear" w:color="auto" w:fill="FFFFFF"/>
        <w:spacing w:after="0" w:line="240" w:lineRule="auto"/>
        <w:ind w:firstLine="567"/>
        <w:jc w:val="center"/>
        <w:rPr>
          <w:rFonts w:ascii="Times New Roman" w:hAnsi="Times New Roman" w:cs="Times New Roman"/>
          <w:sz w:val="24"/>
          <w:szCs w:val="24"/>
        </w:rPr>
      </w:pPr>
    </w:p>
    <w:p w14:paraId="05335553" w14:textId="77777777" w:rsidR="00C9669C" w:rsidRPr="005B2A2D" w:rsidRDefault="00C9669C" w:rsidP="00C9669C">
      <w:pPr>
        <w:pStyle w:val="121"/>
        <w:keepNext/>
        <w:keepLines/>
        <w:shd w:val="clear" w:color="auto" w:fill="auto"/>
        <w:spacing w:line="240" w:lineRule="auto"/>
        <w:ind w:left="20"/>
        <w:jc w:val="center"/>
        <w:rPr>
          <w:rStyle w:val="27"/>
          <w:b/>
          <w:bCs/>
          <w:sz w:val="24"/>
          <w:szCs w:val="24"/>
        </w:rPr>
      </w:pPr>
      <w:r w:rsidRPr="005B2A2D">
        <w:rPr>
          <w:rStyle w:val="129"/>
          <w:b/>
          <w:bCs/>
          <w:i/>
          <w:iCs/>
          <w:sz w:val="24"/>
          <w:szCs w:val="24"/>
        </w:rPr>
        <w:t xml:space="preserve">Воспитание ценностного отношения к прекрасному, формирование представлений об эстетических идеалах и ценностях </w:t>
      </w:r>
      <w:r w:rsidRPr="005B2A2D">
        <w:rPr>
          <w:rStyle w:val="42"/>
          <w:b/>
          <w:sz w:val="24"/>
          <w:szCs w:val="24"/>
        </w:rPr>
        <w:t>(эстетическое воспитание) —</w:t>
      </w:r>
      <w:r w:rsidRPr="005B2A2D">
        <w:rPr>
          <w:rStyle w:val="27"/>
          <w:b/>
          <w:sz w:val="24"/>
          <w:szCs w:val="24"/>
        </w:rPr>
        <w:t>I -</w:t>
      </w:r>
      <w:r w:rsidRPr="005B2A2D">
        <w:rPr>
          <w:rStyle w:val="27"/>
          <w:b/>
          <w:sz w:val="24"/>
          <w:szCs w:val="24"/>
          <w:lang w:val="en-US"/>
        </w:rPr>
        <w:t>IV</w:t>
      </w:r>
      <w:r w:rsidRPr="005B2A2D">
        <w:rPr>
          <w:rStyle w:val="27"/>
          <w:b/>
          <w:sz w:val="24"/>
          <w:szCs w:val="24"/>
        </w:rPr>
        <w:t xml:space="preserve"> классы:</w:t>
      </w:r>
    </w:p>
    <w:p w14:paraId="1D5D0CB9" w14:textId="77777777" w:rsidR="00C9669C" w:rsidRDefault="00C9669C" w:rsidP="0095592E">
      <w:pPr>
        <w:pStyle w:val="a3"/>
        <w:numPr>
          <w:ilvl w:val="0"/>
          <w:numId w:val="102"/>
        </w:numPr>
        <w:shd w:val="clear" w:color="auto" w:fill="auto"/>
        <w:spacing w:line="240" w:lineRule="auto"/>
        <w:ind w:left="426" w:right="40"/>
        <w:jc w:val="left"/>
        <w:rPr>
          <w:sz w:val="24"/>
          <w:szCs w:val="24"/>
        </w:rPr>
      </w:pPr>
      <w:r w:rsidRPr="008C704F">
        <w:rPr>
          <w:sz w:val="24"/>
          <w:szCs w:val="24"/>
        </w:rPr>
        <w:t xml:space="preserve">первоначальные умения видеть красоту в окружающем мире; </w:t>
      </w:r>
    </w:p>
    <w:p w14:paraId="15BDD832" w14:textId="77777777" w:rsidR="00C9669C" w:rsidRDefault="00C9669C" w:rsidP="0095592E">
      <w:pPr>
        <w:pStyle w:val="a3"/>
        <w:numPr>
          <w:ilvl w:val="0"/>
          <w:numId w:val="102"/>
        </w:numPr>
        <w:shd w:val="clear" w:color="auto" w:fill="auto"/>
        <w:spacing w:line="240" w:lineRule="auto"/>
        <w:ind w:left="426" w:right="40"/>
        <w:jc w:val="left"/>
        <w:rPr>
          <w:sz w:val="24"/>
          <w:szCs w:val="24"/>
        </w:rPr>
      </w:pPr>
      <w:r w:rsidRPr="008C704F">
        <w:rPr>
          <w:sz w:val="24"/>
          <w:szCs w:val="24"/>
        </w:rPr>
        <w:t>первоначальные умения видеть красоту в поведении, поступках людей.</w:t>
      </w:r>
      <w:bookmarkStart w:id="69" w:name="bookmark268"/>
    </w:p>
    <w:p w14:paraId="2F1BB87A" w14:textId="77777777" w:rsidR="00952533" w:rsidRDefault="00952533" w:rsidP="00952533">
      <w:pPr>
        <w:pStyle w:val="a3"/>
        <w:shd w:val="clear" w:color="auto" w:fill="auto"/>
        <w:spacing w:line="240" w:lineRule="auto"/>
        <w:ind w:right="40"/>
        <w:jc w:val="left"/>
        <w:rPr>
          <w:sz w:val="24"/>
          <w:szCs w:val="24"/>
        </w:rPr>
      </w:pPr>
    </w:p>
    <w:p w14:paraId="5580F0A4" w14:textId="77777777" w:rsidR="00952533" w:rsidRDefault="00952533" w:rsidP="00952533">
      <w:pPr>
        <w:pStyle w:val="a3"/>
        <w:shd w:val="clear" w:color="auto" w:fill="auto"/>
        <w:spacing w:line="240" w:lineRule="auto"/>
        <w:ind w:right="40"/>
        <w:jc w:val="left"/>
        <w:rPr>
          <w:sz w:val="24"/>
          <w:szCs w:val="24"/>
        </w:rPr>
      </w:pPr>
    </w:p>
    <w:p w14:paraId="4E9CB8FD" w14:textId="77777777" w:rsidR="00952533" w:rsidRDefault="00952533" w:rsidP="00952533">
      <w:pPr>
        <w:pStyle w:val="a3"/>
        <w:shd w:val="clear" w:color="auto" w:fill="auto"/>
        <w:spacing w:line="240" w:lineRule="auto"/>
        <w:ind w:right="40"/>
        <w:jc w:val="left"/>
        <w:rPr>
          <w:sz w:val="24"/>
          <w:szCs w:val="24"/>
        </w:rPr>
      </w:pPr>
    </w:p>
    <w:p w14:paraId="6D71B3F3" w14:textId="77777777" w:rsidR="00C9669C" w:rsidRPr="009A3E93" w:rsidRDefault="00C9669C" w:rsidP="00C9669C">
      <w:pPr>
        <w:pStyle w:val="a3"/>
        <w:shd w:val="clear" w:color="auto" w:fill="auto"/>
        <w:spacing w:line="240" w:lineRule="auto"/>
        <w:ind w:right="40"/>
        <w:jc w:val="center"/>
        <w:rPr>
          <w:b/>
          <w:sz w:val="24"/>
          <w:szCs w:val="24"/>
        </w:rPr>
      </w:pPr>
      <w:r w:rsidRPr="009A3E93">
        <w:rPr>
          <w:b/>
          <w:sz w:val="24"/>
          <w:szCs w:val="24"/>
        </w:rPr>
        <w:t>2.4. Программа формирования экологической культуры, здорового и безопасного образа жизни</w:t>
      </w:r>
      <w:bookmarkEnd w:id="69"/>
    </w:p>
    <w:p w14:paraId="3E115CA6"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 xml:space="preserve">Программа формирования экологической культуры разрабатывается </w:t>
      </w:r>
      <w:r w:rsidRPr="00DB32DB">
        <w:rPr>
          <w:b/>
          <w:sz w:val="24"/>
          <w:szCs w:val="24"/>
        </w:rPr>
        <w:t>на основе системно-деятельностного и культурно-исторического подходов</w:t>
      </w:r>
      <w:r w:rsidRPr="008C704F">
        <w:rPr>
          <w:sz w:val="24"/>
          <w:szCs w:val="24"/>
        </w:rPr>
        <w:t>, с учётом этнических, социально-экономических, природно-территориальных и иных особенностей региона, запросов семей и других субъектов образова</w:t>
      </w:r>
      <w:r w:rsidRPr="008C704F">
        <w:rPr>
          <w:sz w:val="24"/>
          <w:szCs w:val="24"/>
        </w:rPr>
        <w:softHyphen/>
        <w:t>тельного процесса</w:t>
      </w:r>
      <w:r>
        <w:rPr>
          <w:sz w:val="24"/>
          <w:szCs w:val="24"/>
        </w:rPr>
        <w:t>.</w:t>
      </w:r>
    </w:p>
    <w:p w14:paraId="3B1C3162"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Программа формирования экологической культуры, здорового и безопа</w:t>
      </w:r>
      <w:r w:rsidRPr="008C704F">
        <w:rPr>
          <w:sz w:val="24"/>
          <w:szCs w:val="24"/>
        </w:rPr>
        <w:softHyphen/>
        <w:t>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rsidRPr="008C704F">
        <w:rPr>
          <w:sz w:val="24"/>
          <w:szCs w:val="24"/>
        </w:rPr>
        <w:softHyphen/>
        <w:t>циональному развитию ребёнка.</w:t>
      </w:r>
    </w:p>
    <w:p w14:paraId="439F57B7" w14:textId="77777777" w:rsidR="00C9669C" w:rsidRDefault="00C9669C" w:rsidP="00C9669C">
      <w:pPr>
        <w:pStyle w:val="a3"/>
        <w:shd w:val="clear" w:color="auto" w:fill="auto"/>
        <w:spacing w:line="240" w:lineRule="auto"/>
        <w:ind w:left="20" w:firstLine="700"/>
        <w:rPr>
          <w:b/>
          <w:sz w:val="24"/>
          <w:szCs w:val="24"/>
        </w:rPr>
      </w:pPr>
      <w:r w:rsidRPr="008C704F">
        <w:rPr>
          <w:sz w:val="24"/>
          <w:szCs w:val="24"/>
        </w:rPr>
        <w:lastRenderedPageBreak/>
        <w:t xml:space="preserve">Программа формирования экологической культуры, здорового и безопасного образа жизни </w:t>
      </w:r>
      <w:r>
        <w:rPr>
          <w:sz w:val="24"/>
          <w:szCs w:val="24"/>
        </w:rPr>
        <w:t>вносит</w:t>
      </w:r>
      <w:r w:rsidRPr="008C704F">
        <w:rPr>
          <w:sz w:val="24"/>
          <w:szCs w:val="24"/>
        </w:rPr>
        <w:t xml:space="preserve"> вклад в достижение требований к </w:t>
      </w:r>
      <w:r w:rsidRPr="00DB32DB">
        <w:rPr>
          <w:b/>
          <w:sz w:val="24"/>
          <w:szCs w:val="24"/>
        </w:rPr>
        <w:t xml:space="preserve">личностным результатам освоения АООП: </w:t>
      </w:r>
    </w:p>
    <w:p w14:paraId="52F4DC86" w14:textId="77777777" w:rsidR="00C9669C" w:rsidRDefault="00C9669C" w:rsidP="0095592E">
      <w:pPr>
        <w:pStyle w:val="a3"/>
        <w:numPr>
          <w:ilvl w:val="0"/>
          <w:numId w:val="103"/>
        </w:numPr>
        <w:shd w:val="clear" w:color="auto" w:fill="auto"/>
        <w:spacing w:line="240" w:lineRule="auto"/>
        <w:rPr>
          <w:sz w:val="24"/>
          <w:szCs w:val="24"/>
        </w:rPr>
      </w:pPr>
      <w:r w:rsidRPr="008C704F">
        <w:rPr>
          <w:sz w:val="24"/>
          <w:szCs w:val="24"/>
        </w:rPr>
        <w:t xml:space="preserve">формирование представлений о мире в его органичном единстве и разнообразии природы, народов, культур; </w:t>
      </w:r>
    </w:p>
    <w:p w14:paraId="16BCE0BE" w14:textId="77777777" w:rsidR="00C9669C" w:rsidRDefault="00C9669C" w:rsidP="0095592E">
      <w:pPr>
        <w:pStyle w:val="a3"/>
        <w:numPr>
          <w:ilvl w:val="0"/>
          <w:numId w:val="103"/>
        </w:numPr>
        <w:shd w:val="clear" w:color="auto" w:fill="auto"/>
        <w:spacing w:line="240" w:lineRule="auto"/>
        <w:rPr>
          <w:sz w:val="24"/>
          <w:szCs w:val="24"/>
        </w:rPr>
      </w:pPr>
      <w:r w:rsidRPr="008C704F">
        <w:rPr>
          <w:sz w:val="24"/>
          <w:szCs w:val="24"/>
        </w:rPr>
        <w:t xml:space="preserve">овладение начальными навыками адаптации в окружающем мире; </w:t>
      </w:r>
    </w:p>
    <w:p w14:paraId="67068741" w14:textId="77777777" w:rsidR="00C9669C" w:rsidRPr="008C704F" w:rsidRDefault="00C9669C" w:rsidP="0095592E">
      <w:pPr>
        <w:pStyle w:val="a3"/>
        <w:numPr>
          <w:ilvl w:val="0"/>
          <w:numId w:val="103"/>
        </w:numPr>
        <w:shd w:val="clear" w:color="auto" w:fill="auto"/>
        <w:spacing w:line="240" w:lineRule="auto"/>
        <w:rPr>
          <w:sz w:val="24"/>
          <w:szCs w:val="24"/>
        </w:rPr>
      </w:pPr>
      <w:r w:rsidRPr="008C704F">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07FA53B"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Программа построена на основе общенациональных ценностей россий</w:t>
      </w:r>
      <w:r w:rsidRPr="008C704F">
        <w:rPr>
          <w:sz w:val="24"/>
          <w:szCs w:val="24"/>
        </w:rPr>
        <w:softHyphen/>
        <w:t>ского общества, таких, как гражданственность, здоровье, природа, эколо</w:t>
      </w:r>
      <w:r w:rsidRPr="008C704F">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3BF26907"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8C704F">
        <w:rPr>
          <w:sz w:val="24"/>
          <w:szCs w:val="24"/>
        </w:rPr>
        <w:t>здоровьесберегающей</w:t>
      </w:r>
      <w:proofErr w:type="spellEnd"/>
      <w:r w:rsidR="0009019A">
        <w:rPr>
          <w:sz w:val="24"/>
          <w:szCs w:val="24"/>
        </w:rPr>
        <w:t xml:space="preserve"> </w:t>
      </w:r>
      <w:r w:rsidRPr="008C704F">
        <w:rPr>
          <w:sz w:val="24"/>
          <w:szCs w:val="24"/>
        </w:rPr>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5DB40BE8" w14:textId="77777777" w:rsidR="00C9669C" w:rsidRPr="008C704F" w:rsidRDefault="00C9669C" w:rsidP="00C9669C">
      <w:pPr>
        <w:pStyle w:val="a3"/>
        <w:shd w:val="clear" w:color="auto" w:fill="auto"/>
        <w:spacing w:line="240" w:lineRule="auto"/>
        <w:ind w:left="20" w:firstLine="700"/>
        <w:rPr>
          <w:sz w:val="24"/>
          <w:szCs w:val="24"/>
        </w:rPr>
      </w:pPr>
      <w:r w:rsidRPr="00DB32DB">
        <w:rPr>
          <w:b/>
          <w:sz w:val="24"/>
          <w:szCs w:val="24"/>
        </w:rPr>
        <w:t>Наиболее эффективным путём</w:t>
      </w:r>
      <w:r w:rsidRPr="008C704F">
        <w:rPr>
          <w:sz w:val="24"/>
          <w:szCs w:val="24"/>
        </w:rPr>
        <w:t xml:space="preserve"> формирования экологической культуры, здорового и безопасного образа жизни у обучающихся является направляемая и </w:t>
      </w:r>
      <w:r w:rsidRPr="00DB32DB">
        <w:rPr>
          <w:b/>
          <w:sz w:val="24"/>
          <w:szCs w:val="24"/>
        </w:rPr>
        <w:t>организуемая взрослыми самостоятельная деятельность обучающихся</w:t>
      </w:r>
      <w:r w:rsidRPr="008C704F">
        <w:rPr>
          <w:sz w:val="24"/>
          <w:szCs w:val="24"/>
        </w:rPr>
        <w:t>, раз</w:t>
      </w:r>
      <w:r w:rsidRPr="008C704F">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8C704F">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14:paraId="5F39AAD5"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 xml:space="preserve">Реализация программы </w:t>
      </w:r>
      <w:r>
        <w:rPr>
          <w:sz w:val="24"/>
          <w:szCs w:val="24"/>
        </w:rPr>
        <w:t>проходит</w:t>
      </w:r>
      <w:r w:rsidRPr="008C704F">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425B8844"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Pr>
          <w:sz w:val="24"/>
          <w:szCs w:val="24"/>
        </w:rPr>
        <w:t>проектируется</w:t>
      </w:r>
      <w:r w:rsidRPr="008C704F">
        <w:rPr>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4C877F34" w14:textId="77777777" w:rsidR="00C9669C" w:rsidRPr="008C704F" w:rsidRDefault="00C9669C" w:rsidP="00C9669C">
      <w:pPr>
        <w:pStyle w:val="a3"/>
        <w:shd w:val="clear" w:color="auto" w:fill="auto"/>
        <w:spacing w:line="240" w:lineRule="auto"/>
        <w:ind w:left="20" w:firstLine="700"/>
        <w:rPr>
          <w:sz w:val="24"/>
          <w:szCs w:val="24"/>
        </w:rPr>
      </w:pPr>
      <w:r w:rsidRPr="008C704F">
        <w:rPr>
          <w:rStyle w:val="42"/>
          <w:sz w:val="24"/>
          <w:szCs w:val="24"/>
        </w:rPr>
        <w:t>Целью программы</w:t>
      </w:r>
      <w:r w:rsidRPr="008C704F">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0527DA51" w14:textId="77777777" w:rsidR="00C9669C" w:rsidRPr="008C704F" w:rsidRDefault="00C9669C" w:rsidP="00C9669C">
      <w:pPr>
        <w:pStyle w:val="121"/>
        <w:keepNext/>
        <w:keepLines/>
        <w:shd w:val="clear" w:color="auto" w:fill="auto"/>
        <w:spacing w:line="240" w:lineRule="auto"/>
        <w:ind w:left="20" w:firstLine="700"/>
        <w:rPr>
          <w:sz w:val="24"/>
          <w:szCs w:val="24"/>
        </w:rPr>
      </w:pPr>
      <w:bookmarkStart w:id="70" w:name="bookmark269"/>
      <w:r w:rsidRPr="008C704F">
        <w:rPr>
          <w:rStyle w:val="128"/>
          <w:b/>
          <w:bCs/>
          <w:i/>
          <w:iCs/>
          <w:sz w:val="24"/>
          <w:szCs w:val="24"/>
        </w:rPr>
        <w:t>Основные задачи программы:</w:t>
      </w:r>
      <w:bookmarkEnd w:id="70"/>
    </w:p>
    <w:p w14:paraId="64EF0288"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40410295"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познавательного интереса и бережного отношения к природе;</w:t>
      </w:r>
    </w:p>
    <w:p w14:paraId="190CEC8B"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представлений об основных компонентах культуры здоровья и здорового образа жизни;</w:t>
      </w:r>
    </w:p>
    <w:p w14:paraId="1FDB3EE1"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C704F">
        <w:rPr>
          <w:sz w:val="24"/>
          <w:szCs w:val="24"/>
        </w:rPr>
        <w:t>здоровьесберегающего</w:t>
      </w:r>
      <w:proofErr w:type="spellEnd"/>
      <w:r w:rsidRPr="008C704F">
        <w:rPr>
          <w:sz w:val="24"/>
          <w:szCs w:val="24"/>
        </w:rPr>
        <w:t xml:space="preserve"> характера учебной деятельности и общения;</w:t>
      </w:r>
    </w:p>
    <w:p w14:paraId="390801EC"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lastRenderedPageBreak/>
        <w:t>формирование представлений о рациональной организации режима дня, учебы и отдыха, двигательной активности;</w:t>
      </w:r>
    </w:p>
    <w:p w14:paraId="033E9FD1" w14:textId="77777777" w:rsidR="00C9669C" w:rsidRPr="008C704F" w:rsidRDefault="00C9669C" w:rsidP="0095592E">
      <w:pPr>
        <w:pStyle w:val="a3"/>
        <w:numPr>
          <w:ilvl w:val="1"/>
          <w:numId w:val="104"/>
        </w:numPr>
        <w:shd w:val="clear" w:color="auto" w:fill="auto"/>
        <w:spacing w:line="240" w:lineRule="auto"/>
        <w:ind w:left="426" w:right="20"/>
        <w:jc w:val="left"/>
        <w:rPr>
          <w:sz w:val="24"/>
          <w:szCs w:val="24"/>
        </w:rPr>
      </w:pPr>
      <w:r w:rsidRPr="008C704F">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14:paraId="1485C9AE" w14:textId="77777777" w:rsidR="00C9669C" w:rsidRPr="008C704F" w:rsidRDefault="00C9669C" w:rsidP="0095592E">
      <w:pPr>
        <w:pStyle w:val="a3"/>
        <w:numPr>
          <w:ilvl w:val="1"/>
          <w:numId w:val="104"/>
        </w:numPr>
        <w:shd w:val="clear" w:color="auto" w:fill="auto"/>
        <w:spacing w:line="240" w:lineRule="auto"/>
        <w:ind w:left="426" w:right="720"/>
        <w:jc w:val="left"/>
        <w:rPr>
          <w:sz w:val="24"/>
          <w:szCs w:val="24"/>
        </w:rPr>
      </w:pPr>
      <w:r w:rsidRPr="008C704F">
        <w:rPr>
          <w:sz w:val="24"/>
          <w:szCs w:val="24"/>
        </w:rPr>
        <w:t>развитие потребности в занятиях физической культурой и спортом; соблюдение здоровье</w:t>
      </w:r>
      <w:r>
        <w:rPr>
          <w:sz w:val="24"/>
          <w:szCs w:val="24"/>
        </w:rPr>
        <w:t xml:space="preserve"> </w:t>
      </w:r>
      <w:r w:rsidRPr="008C704F">
        <w:rPr>
          <w:sz w:val="24"/>
          <w:szCs w:val="24"/>
        </w:rPr>
        <w:t>созидающих режимов дня;</w:t>
      </w:r>
    </w:p>
    <w:p w14:paraId="6B96C6E4"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развитие готовности самостоятельно поддерживать свое здоровье на основе использования навыков личной гигиены;</w:t>
      </w:r>
    </w:p>
    <w:p w14:paraId="12590FE4"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7DC3696D"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14:paraId="4CB0855D"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2AF929E9" w14:textId="77777777" w:rsidR="00C9669C" w:rsidRPr="008C704F" w:rsidRDefault="00C9669C" w:rsidP="0095592E">
      <w:pPr>
        <w:pStyle w:val="a3"/>
        <w:numPr>
          <w:ilvl w:val="1"/>
          <w:numId w:val="104"/>
        </w:numPr>
        <w:shd w:val="clear" w:color="auto" w:fill="auto"/>
        <w:spacing w:line="240" w:lineRule="auto"/>
        <w:ind w:left="426" w:right="20"/>
        <w:rPr>
          <w:sz w:val="24"/>
          <w:szCs w:val="24"/>
        </w:rPr>
      </w:pPr>
      <w:r w:rsidRPr="008C704F">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33C9A36A" w14:textId="77777777" w:rsidR="00C9669C" w:rsidRDefault="00C9669C" w:rsidP="00C9669C">
      <w:pPr>
        <w:pStyle w:val="121"/>
        <w:keepNext/>
        <w:keepLines/>
        <w:shd w:val="clear" w:color="auto" w:fill="auto"/>
        <w:spacing w:line="240" w:lineRule="auto"/>
        <w:ind w:left="1640"/>
        <w:jc w:val="left"/>
        <w:rPr>
          <w:rStyle w:val="127"/>
          <w:b/>
          <w:bCs/>
          <w:i/>
          <w:iCs/>
          <w:sz w:val="24"/>
          <w:szCs w:val="24"/>
        </w:rPr>
      </w:pPr>
      <w:bookmarkStart w:id="71" w:name="bookmark270"/>
    </w:p>
    <w:p w14:paraId="598EF631" w14:textId="77777777" w:rsidR="00C9669C" w:rsidRPr="008C704F" w:rsidRDefault="00C9669C" w:rsidP="00C9669C">
      <w:pPr>
        <w:pStyle w:val="121"/>
        <w:keepNext/>
        <w:keepLines/>
        <w:shd w:val="clear" w:color="auto" w:fill="auto"/>
        <w:spacing w:line="240" w:lineRule="auto"/>
        <w:ind w:left="1640"/>
        <w:jc w:val="left"/>
        <w:rPr>
          <w:sz w:val="24"/>
          <w:szCs w:val="24"/>
        </w:rPr>
      </w:pPr>
      <w:r w:rsidRPr="008C704F">
        <w:rPr>
          <w:rStyle w:val="127"/>
          <w:b/>
          <w:bCs/>
          <w:i/>
          <w:iCs/>
          <w:sz w:val="24"/>
          <w:szCs w:val="24"/>
        </w:rPr>
        <w:t>Основные направления, формы реализации программы</w:t>
      </w:r>
      <w:bookmarkEnd w:id="71"/>
    </w:p>
    <w:p w14:paraId="5C87AA17" w14:textId="77777777" w:rsidR="00C9669C" w:rsidRPr="00193BA3" w:rsidRDefault="00C9669C" w:rsidP="00C9669C">
      <w:pPr>
        <w:pStyle w:val="a3"/>
        <w:shd w:val="clear" w:color="auto" w:fill="auto"/>
        <w:spacing w:line="240" w:lineRule="auto"/>
        <w:ind w:left="20" w:right="20" w:firstLine="720"/>
        <w:rPr>
          <w:b/>
          <w:sz w:val="24"/>
          <w:szCs w:val="24"/>
        </w:rPr>
      </w:pPr>
      <w:r w:rsidRPr="008C704F">
        <w:rPr>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193BA3">
        <w:rPr>
          <w:b/>
          <w:sz w:val="24"/>
          <w:szCs w:val="24"/>
        </w:rPr>
        <w:t>направлениям:</w:t>
      </w:r>
    </w:p>
    <w:p w14:paraId="5B950A99" w14:textId="77777777" w:rsidR="00C9669C" w:rsidRPr="008C704F" w:rsidRDefault="00C9669C" w:rsidP="0095592E">
      <w:pPr>
        <w:pStyle w:val="a3"/>
        <w:numPr>
          <w:ilvl w:val="0"/>
          <w:numId w:val="88"/>
        </w:numPr>
        <w:shd w:val="clear" w:color="auto" w:fill="auto"/>
        <w:tabs>
          <w:tab w:val="left" w:pos="1014"/>
        </w:tabs>
        <w:spacing w:line="240" w:lineRule="auto"/>
        <w:ind w:left="20" w:right="20" w:firstLine="720"/>
        <w:rPr>
          <w:sz w:val="24"/>
          <w:szCs w:val="24"/>
        </w:rPr>
      </w:pPr>
      <w:r w:rsidRPr="008C704F">
        <w:rPr>
          <w:sz w:val="24"/>
          <w:szCs w:val="24"/>
        </w:rPr>
        <w:t xml:space="preserve">Создание экологически безопасной, </w:t>
      </w:r>
      <w:proofErr w:type="spellStart"/>
      <w:r w:rsidRPr="008C704F">
        <w:rPr>
          <w:sz w:val="24"/>
          <w:szCs w:val="24"/>
        </w:rPr>
        <w:t>здоровьесберегающей</w:t>
      </w:r>
      <w:proofErr w:type="spellEnd"/>
      <w:r w:rsidRPr="008C704F">
        <w:rPr>
          <w:sz w:val="24"/>
          <w:szCs w:val="24"/>
        </w:rPr>
        <w:t xml:space="preserve"> инфраструктуры общеобразовательной организации.</w:t>
      </w:r>
    </w:p>
    <w:p w14:paraId="7FC46C0A" w14:textId="77777777" w:rsidR="00C9669C" w:rsidRPr="008C704F" w:rsidRDefault="00C9669C" w:rsidP="0095592E">
      <w:pPr>
        <w:pStyle w:val="a3"/>
        <w:numPr>
          <w:ilvl w:val="0"/>
          <w:numId w:val="88"/>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 урочной деятельности.</w:t>
      </w:r>
    </w:p>
    <w:p w14:paraId="2D71C162" w14:textId="77777777" w:rsidR="00C9669C" w:rsidRPr="008C704F" w:rsidRDefault="00C9669C" w:rsidP="0095592E">
      <w:pPr>
        <w:pStyle w:val="a3"/>
        <w:numPr>
          <w:ilvl w:val="0"/>
          <w:numId w:val="88"/>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во внеурочной деятельности.</w:t>
      </w:r>
    </w:p>
    <w:p w14:paraId="001488EC" w14:textId="77777777" w:rsidR="00C9669C" w:rsidRPr="008C704F" w:rsidRDefault="00C9669C" w:rsidP="0095592E">
      <w:pPr>
        <w:pStyle w:val="a3"/>
        <w:numPr>
          <w:ilvl w:val="0"/>
          <w:numId w:val="88"/>
        </w:numPr>
        <w:shd w:val="clear" w:color="auto" w:fill="auto"/>
        <w:tabs>
          <w:tab w:val="left" w:pos="1023"/>
        </w:tabs>
        <w:spacing w:line="240" w:lineRule="auto"/>
        <w:ind w:left="20" w:firstLine="720"/>
        <w:rPr>
          <w:sz w:val="24"/>
          <w:szCs w:val="24"/>
        </w:rPr>
      </w:pPr>
      <w:r w:rsidRPr="008C704F">
        <w:rPr>
          <w:sz w:val="24"/>
          <w:szCs w:val="24"/>
        </w:rPr>
        <w:t>Работа с родителями (законными представителями).</w:t>
      </w:r>
    </w:p>
    <w:p w14:paraId="2ED581AE" w14:textId="77777777" w:rsidR="00C9669C" w:rsidRPr="008C704F" w:rsidRDefault="00C9669C" w:rsidP="0095592E">
      <w:pPr>
        <w:pStyle w:val="a3"/>
        <w:numPr>
          <w:ilvl w:val="0"/>
          <w:numId w:val="88"/>
        </w:numPr>
        <w:shd w:val="clear" w:color="auto" w:fill="auto"/>
        <w:tabs>
          <w:tab w:val="left" w:pos="999"/>
        </w:tabs>
        <w:spacing w:line="240" w:lineRule="auto"/>
        <w:ind w:left="20" w:right="20" w:firstLine="720"/>
        <w:rPr>
          <w:sz w:val="24"/>
          <w:szCs w:val="24"/>
        </w:rPr>
      </w:pPr>
      <w:r w:rsidRPr="008C704F">
        <w:rPr>
          <w:sz w:val="24"/>
          <w:szCs w:val="24"/>
        </w:rPr>
        <w:t>Просветительская и методическая работа со специалистами общеобразовательной организации.</w:t>
      </w:r>
    </w:p>
    <w:p w14:paraId="4FDCAFAD" w14:textId="77777777" w:rsidR="00C9669C" w:rsidRDefault="00C9669C" w:rsidP="00C9669C">
      <w:pPr>
        <w:pStyle w:val="a3"/>
        <w:shd w:val="clear" w:color="auto" w:fill="auto"/>
        <w:spacing w:line="240" w:lineRule="auto"/>
        <w:ind w:left="20" w:right="20" w:firstLine="720"/>
        <w:rPr>
          <w:sz w:val="24"/>
          <w:szCs w:val="24"/>
        </w:rPr>
      </w:pPr>
    </w:p>
    <w:p w14:paraId="604C618D" w14:textId="77777777" w:rsidR="00C9669C" w:rsidRPr="008C704F" w:rsidRDefault="00C9669C" w:rsidP="00C9669C">
      <w:pPr>
        <w:pStyle w:val="a3"/>
        <w:shd w:val="clear" w:color="auto" w:fill="auto"/>
        <w:spacing w:line="240" w:lineRule="auto"/>
        <w:ind w:left="20" w:right="20" w:hanging="20"/>
        <w:jc w:val="center"/>
        <w:rPr>
          <w:sz w:val="24"/>
          <w:szCs w:val="24"/>
        </w:rPr>
      </w:pPr>
      <w:r w:rsidRPr="00193BA3">
        <w:rPr>
          <w:b/>
          <w:sz w:val="24"/>
          <w:szCs w:val="24"/>
        </w:rPr>
        <w:t>Первое направление.</w:t>
      </w:r>
      <w:r>
        <w:rPr>
          <w:b/>
          <w:sz w:val="24"/>
          <w:szCs w:val="24"/>
        </w:rPr>
        <w:t xml:space="preserve"> </w:t>
      </w:r>
      <w:r w:rsidRPr="009A3E93">
        <w:rPr>
          <w:b/>
          <w:i/>
          <w:sz w:val="24"/>
          <w:szCs w:val="24"/>
        </w:rPr>
        <w:t xml:space="preserve">Экологически безопасная, </w:t>
      </w:r>
      <w:proofErr w:type="spellStart"/>
      <w:r w:rsidRPr="009A3E93">
        <w:rPr>
          <w:b/>
          <w:i/>
          <w:sz w:val="24"/>
          <w:szCs w:val="24"/>
        </w:rPr>
        <w:t>здоровьесберегающая</w:t>
      </w:r>
      <w:proofErr w:type="spellEnd"/>
      <w:r w:rsidRPr="009A3E93">
        <w:rPr>
          <w:b/>
          <w:i/>
          <w:sz w:val="24"/>
          <w:szCs w:val="24"/>
        </w:rPr>
        <w:t xml:space="preserve"> инфраструктура общеобразовательной организации</w:t>
      </w:r>
      <w:r w:rsidRPr="008C704F">
        <w:rPr>
          <w:sz w:val="24"/>
          <w:szCs w:val="24"/>
        </w:rPr>
        <w:t xml:space="preserve"> включает:</w:t>
      </w:r>
    </w:p>
    <w:p w14:paraId="6D475907" w14:textId="77777777" w:rsidR="00C9669C" w:rsidRPr="008C704F" w:rsidRDefault="00C9669C" w:rsidP="0095592E">
      <w:pPr>
        <w:pStyle w:val="a3"/>
        <w:numPr>
          <w:ilvl w:val="0"/>
          <w:numId w:val="89"/>
        </w:numPr>
        <w:shd w:val="clear" w:color="auto" w:fill="auto"/>
        <w:tabs>
          <w:tab w:val="left" w:pos="898"/>
        </w:tabs>
        <w:spacing w:line="240" w:lineRule="auto"/>
        <w:ind w:left="20" w:right="20" w:firstLine="720"/>
        <w:rPr>
          <w:sz w:val="24"/>
          <w:szCs w:val="24"/>
        </w:rPr>
      </w:pPr>
      <w:r w:rsidRPr="008C704F">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652F5694" w14:textId="77777777" w:rsidR="00C9669C" w:rsidRPr="008C704F" w:rsidRDefault="00C9669C" w:rsidP="0095592E">
      <w:pPr>
        <w:pStyle w:val="a3"/>
        <w:numPr>
          <w:ilvl w:val="0"/>
          <w:numId w:val="89"/>
        </w:numPr>
        <w:shd w:val="clear" w:color="auto" w:fill="auto"/>
        <w:tabs>
          <w:tab w:val="left" w:pos="889"/>
        </w:tabs>
        <w:spacing w:line="240" w:lineRule="auto"/>
        <w:ind w:left="20" w:right="20" w:firstLine="720"/>
        <w:rPr>
          <w:sz w:val="24"/>
          <w:szCs w:val="24"/>
        </w:rPr>
      </w:pPr>
      <w:r w:rsidRPr="008C704F">
        <w:rPr>
          <w:sz w:val="24"/>
          <w:szCs w:val="24"/>
        </w:rPr>
        <w:t>наличие и необходимое оснащение помещений для питания обучающихся, а также для хранения и приготовления пищи;</w:t>
      </w:r>
    </w:p>
    <w:p w14:paraId="6419617A" w14:textId="77777777" w:rsidR="00C9669C" w:rsidRPr="008C704F" w:rsidRDefault="00C9669C" w:rsidP="0095592E">
      <w:pPr>
        <w:pStyle w:val="a3"/>
        <w:numPr>
          <w:ilvl w:val="0"/>
          <w:numId w:val="89"/>
        </w:numPr>
        <w:shd w:val="clear" w:color="auto" w:fill="auto"/>
        <w:tabs>
          <w:tab w:val="left" w:pos="903"/>
        </w:tabs>
        <w:spacing w:line="240" w:lineRule="auto"/>
        <w:ind w:left="20" w:right="20" w:firstLine="720"/>
        <w:rPr>
          <w:sz w:val="24"/>
          <w:szCs w:val="24"/>
        </w:rPr>
      </w:pPr>
      <w:r w:rsidRPr="008C704F">
        <w:rPr>
          <w:sz w:val="24"/>
          <w:szCs w:val="24"/>
        </w:rPr>
        <w:t>организацию качественного горячего питания обучающихся, в том числе горячих завтраков;</w:t>
      </w:r>
    </w:p>
    <w:p w14:paraId="3CBD6CDF" w14:textId="77777777" w:rsidR="00C9669C" w:rsidRPr="008C704F" w:rsidRDefault="00C9669C" w:rsidP="0095592E">
      <w:pPr>
        <w:pStyle w:val="a3"/>
        <w:numPr>
          <w:ilvl w:val="0"/>
          <w:numId w:val="89"/>
        </w:numPr>
        <w:shd w:val="clear" w:color="auto" w:fill="auto"/>
        <w:tabs>
          <w:tab w:val="left" w:pos="898"/>
        </w:tabs>
        <w:spacing w:line="240" w:lineRule="auto"/>
        <w:ind w:left="20" w:right="20" w:firstLine="720"/>
        <w:rPr>
          <w:sz w:val="24"/>
          <w:szCs w:val="24"/>
        </w:rPr>
      </w:pPr>
      <w:r w:rsidRPr="008C704F">
        <w:rPr>
          <w:sz w:val="24"/>
          <w:szCs w:val="24"/>
        </w:rPr>
        <w:t>оснащённость кабинетов, физкультурного зала, спортплощадок необходимым игровым и спортивным оборудованием и инвентарём;</w:t>
      </w:r>
    </w:p>
    <w:p w14:paraId="4A0681E6" w14:textId="77777777" w:rsidR="00C9669C" w:rsidRDefault="00C9669C" w:rsidP="0095592E">
      <w:pPr>
        <w:pStyle w:val="a3"/>
        <w:numPr>
          <w:ilvl w:val="0"/>
          <w:numId w:val="89"/>
        </w:numPr>
        <w:shd w:val="clear" w:color="auto" w:fill="auto"/>
        <w:tabs>
          <w:tab w:val="left" w:pos="898"/>
        </w:tabs>
        <w:spacing w:line="240" w:lineRule="auto"/>
        <w:ind w:left="20" w:firstLine="700"/>
        <w:rPr>
          <w:sz w:val="24"/>
          <w:szCs w:val="24"/>
        </w:rPr>
      </w:pPr>
      <w:r w:rsidRPr="00955B6B">
        <w:rPr>
          <w:sz w:val="24"/>
          <w:szCs w:val="24"/>
        </w:rPr>
        <w:t>наличие помещений для медицинского персонала;</w:t>
      </w:r>
    </w:p>
    <w:p w14:paraId="76B23B0E" w14:textId="77777777" w:rsidR="00C9669C" w:rsidRPr="00955B6B" w:rsidRDefault="00C9669C" w:rsidP="0095592E">
      <w:pPr>
        <w:pStyle w:val="a3"/>
        <w:numPr>
          <w:ilvl w:val="0"/>
          <w:numId w:val="89"/>
        </w:numPr>
        <w:shd w:val="clear" w:color="auto" w:fill="auto"/>
        <w:tabs>
          <w:tab w:val="left" w:pos="898"/>
        </w:tabs>
        <w:spacing w:line="240" w:lineRule="auto"/>
        <w:ind w:left="20" w:firstLine="700"/>
        <w:rPr>
          <w:sz w:val="24"/>
          <w:szCs w:val="24"/>
        </w:rPr>
      </w:pPr>
      <w:r w:rsidRPr="00955B6B">
        <w:rPr>
          <w:sz w:val="24"/>
          <w:szCs w:val="24"/>
        </w:rPr>
        <w:t>наличие необходимого (в расчёте на количество обучающихся) и ква</w:t>
      </w:r>
      <w:r w:rsidRPr="00955B6B">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955B6B">
        <w:rPr>
          <w:sz w:val="24"/>
          <w:szCs w:val="24"/>
        </w:rPr>
        <w:softHyphen/>
        <w:t>ги, медицинские работники).</w:t>
      </w:r>
    </w:p>
    <w:p w14:paraId="2E907482"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Ответственность и контроль за реализацию этого направления возлагаются на администрацию общеобразовательной организации.</w:t>
      </w:r>
    </w:p>
    <w:p w14:paraId="76D272C5" w14:textId="77777777" w:rsidR="00C9669C" w:rsidRDefault="00C9669C" w:rsidP="00C9669C">
      <w:pPr>
        <w:pStyle w:val="a3"/>
        <w:shd w:val="clear" w:color="auto" w:fill="auto"/>
        <w:spacing w:line="240" w:lineRule="auto"/>
        <w:ind w:left="20" w:hanging="20"/>
        <w:jc w:val="center"/>
        <w:rPr>
          <w:b/>
          <w:sz w:val="24"/>
          <w:szCs w:val="24"/>
        </w:rPr>
      </w:pPr>
    </w:p>
    <w:p w14:paraId="0289DDB7" w14:textId="77777777" w:rsidR="00C9669C" w:rsidRDefault="00C9669C" w:rsidP="00C9669C">
      <w:pPr>
        <w:pStyle w:val="a3"/>
        <w:shd w:val="clear" w:color="auto" w:fill="auto"/>
        <w:spacing w:line="240" w:lineRule="auto"/>
        <w:ind w:left="20" w:hanging="20"/>
        <w:jc w:val="center"/>
        <w:rPr>
          <w:rStyle w:val="14"/>
          <w:noProof w:val="0"/>
          <w:sz w:val="24"/>
          <w:szCs w:val="24"/>
        </w:rPr>
      </w:pPr>
      <w:r>
        <w:rPr>
          <w:b/>
          <w:sz w:val="24"/>
          <w:szCs w:val="24"/>
        </w:rPr>
        <w:t xml:space="preserve">Второе </w:t>
      </w:r>
      <w:r w:rsidRPr="00193BA3">
        <w:rPr>
          <w:b/>
          <w:sz w:val="24"/>
          <w:szCs w:val="24"/>
        </w:rPr>
        <w:t>направление.</w:t>
      </w:r>
      <w:r>
        <w:rPr>
          <w:b/>
          <w:sz w:val="24"/>
          <w:szCs w:val="24"/>
        </w:rPr>
        <w:t xml:space="preserve"> </w:t>
      </w:r>
      <w:r w:rsidRPr="009A3E93">
        <w:rPr>
          <w:rStyle w:val="31"/>
          <w:b/>
          <w:sz w:val="24"/>
          <w:szCs w:val="24"/>
        </w:rPr>
        <w:t xml:space="preserve">Реализация программы формирования экологической </w:t>
      </w:r>
      <w:proofErr w:type="spellStart"/>
      <w:r w:rsidRPr="009A3E93">
        <w:rPr>
          <w:rStyle w:val="31"/>
          <w:b/>
          <w:sz w:val="24"/>
          <w:szCs w:val="24"/>
        </w:rPr>
        <w:t>культурыи</w:t>
      </w:r>
      <w:proofErr w:type="spellEnd"/>
      <w:r w:rsidRPr="009A3E93">
        <w:rPr>
          <w:rStyle w:val="31"/>
          <w:b/>
          <w:sz w:val="24"/>
          <w:szCs w:val="24"/>
        </w:rPr>
        <w:t xml:space="preserve"> здорового образа жизни в урочной деятельности</w:t>
      </w:r>
      <w:r w:rsidRPr="008C704F">
        <w:rPr>
          <w:rStyle w:val="31"/>
          <w:sz w:val="24"/>
          <w:szCs w:val="24"/>
        </w:rPr>
        <w:t>.</w:t>
      </w:r>
    </w:p>
    <w:p w14:paraId="7E0B698D"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14:paraId="16DD4FA5" w14:textId="77777777" w:rsidR="00C9669C" w:rsidRDefault="00C9669C" w:rsidP="00C9669C">
      <w:pPr>
        <w:pStyle w:val="a3"/>
        <w:shd w:val="clear" w:color="auto" w:fill="auto"/>
        <w:spacing w:line="240" w:lineRule="auto"/>
        <w:ind w:left="20" w:hanging="20"/>
        <w:jc w:val="center"/>
        <w:rPr>
          <w:b/>
          <w:sz w:val="24"/>
          <w:szCs w:val="24"/>
        </w:rPr>
      </w:pPr>
    </w:p>
    <w:p w14:paraId="43453C71" w14:textId="77777777" w:rsidR="00C9669C" w:rsidRPr="009A3E93" w:rsidRDefault="00C9669C" w:rsidP="00C9669C">
      <w:pPr>
        <w:pStyle w:val="a3"/>
        <w:shd w:val="clear" w:color="auto" w:fill="auto"/>
        <w:spacing w:line="240" w:lineRule="auto"/>
        <w:ind w:left="20" w:hanging="20"/>
        <w:jc w:val="center"/>
        <w:rPr>
          <w:rStyle w:val="31"/>
          <w:b/>
          <w:sz w:val="24"/>
          <w:szCs w:val="24"/>
        </w:rPr>
      </w:pPr>
      <w:r w:rsidRPr="009A3E93">
        <w:rPr>
          <w:b/>
          <w:sz w:val="24"/>
          <w:szCs w:val="24"/>
        </w:rPr>
        <w:t xml:space="preserve">Третье направление. </w:t>
      </w:r>
      <w:r w:rsidRPr="009A3E93">
        <w:rPr>
          <w:rStyle w:val="31"/>
          <w:b/>
          <w:sz w:val="24"/>
          <w:szCs w:val="24"/>
        </w:rPr>
        <w:t>Реализация программы формирования экологической культуры и здорового образа жизни во внеурочной деятельности</w:t>
      </w:r>
    </w:p>
    <w:p w14:paraId="522C8A2D" w14:textId="77777777" w:rsidR="00C9669C" w:rsidRPr="008C704F" w:rsidRDefault="00C9669C" w:rsidP="00C9669C">
      <w:pPr>
        <w:pStyle w:val="a3"/>
        <w:shd w:val="clear" w:color="auto" w:fill="auto"/>
        <w:spacing w:line="240" w:lineRule="auto"/>
        <w:ind w:left="20" w:firstLine="547"/>
        <w:rPr>
          <w:sz w:val="24"/>
          <w:szCs w:val="24"/>
        </w:rPr>
      </w:pPr>
      <w:r w:rsidRPr="008C704F">
        <w:rPr>
          <w:sz w:val="24"/>
          <w:szCs w:val="24"/>
        </w:rPr>
        <w:t>Формирование экологической культуры, здорового и безопасного обра</w:t>
      </w:r>
      <w:r w:rsidRPr="008C704F">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8C704F">
        <w:rPr>
          <w:sz w:val="24"/>
          <w:szCs w:val="24"/>
        </w:rP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14:paraId="11BDB2FF" w14:textId="77777777" w:rsidR="00C9669C" w:rsidRDefault="00C9669C" w:rsidP="00C9669C">
      <w:pPr>
        <w:pStyle w:val="a3"/>
        <w:shd w:val="clear" w:color="auto" w:fill="auto"/>
        <w:spacing w:line="240" w:lineRule="auto"/>
        <w:ind w:left="20" w:firstLine="700"/>
        <w:rPr>
          <w:sz w:val="24"/>
          <w:szCs w:val="24"/>
        </w:rPr>
      </w:pPr>
      <w:r w:rsidRPr="008C704F">
        <w:rPr>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w:t>
      </w:r>
      <w:proofErr w:type="spellStart"/>
      <w:r w:rsidRPr="008C704F">
        <w:rPr>
          <w:sz w:val="24"/>
          <w:szCs w:val="24"/>
        </w:rPr>
        <w:t>сумственной</w:t>
      </w:r>
      <w:proofErr w:type="spellEnd"/>
      <w:r w:rsidRPr="008C704F">
        <w:rPr>
          <w:sz w:val="24"/>
          <w:szCs w:val="24"/>
        </w:rPr>
        <w:t xml:space="preserve"> отсталостью (интеллектуальными нарушениями) средствами физической культуры, формированию культуры здорового и безопасного образа жизни. </w:t>
      </w:r>
    </w:p>
    <w:p w14:paraId="3588A187" w14:textId="77777777" w:rsidR="00C9669C" w:rsidRDefault="00C9669C" w:rsidP="00C9669C">
      <w:pPr>
        <w:pStyle w:val="a3"/>
        <w:shd w:val="clear" w:color="auto" w:fill="auto"/>
        <w:spacing w:line="240" w:lineRule="auto"/>
        <w:ind w:left="20" w:firstLine="700"/>
        <w:rPr>
          <w:sz w:val="24"/>
          <w:szCs w:val="24"/>
        </w:rPr>
      </w:pPr>
      <w:r w:rsidRPr="008C704F">
        <w:rPr>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14:paraId="55A9770F" w14:textId="77777777" w:rsidR="00C9669C" w:rsidRPr="008C704F" w:rsidRDefault="00C9669C" w:rsidP="00C9669C">
      <w:pPr>
        <w:pStyle w:val="a3"/>
        <w:shd w:val="clear" w:color="auto" w:fill="auto"/>
        <w:spacing w:line="240" w:lineRule="auto"/>
        <w:ind w:left="20" w:firstLine="700"/>
        <w:rPr>
          <w:sz w:val="24"/>
          <w:szCs w:val="24"/>
        </w:rPr>
      </w:pPr>
      <w:r>
        <w:rPr>
          <w:sz w:val="24"/>
          <w:szCs w:val="24"/>
        </w:rPr>
        <w:t>В образовательной организацией предусмотрено</w:t>
      </w:r>
      <w:r w:rsidRPr="008C704F">
        <w:rPr>
          <w:sz w:val="24"/>
          <w:szCs w:val="24"/>
        </w:rPr>
        <w:t>:</w:t>
      </w:r>
    </w:p>
    <w:p w14:paraId="61494B12" w14:textId="77777777" w:rsidR="00C9669C" w:rsidRPr="008C704F" w:rsidRDefault="00C9669C" w:rsidP="0095592E">
      <w:pPr>
        <w:pStyle w:val="a3"/>
        <w:numPr>
          <w:ilvl w:val="0"/>
          <w:numId w:val="105"/>
        </w:numPr>
        <w:shd w:val="clear" w:color="auto" w:fill="auto"/>
        <w:tabs>
          <w:tab w:val="left" w:pos="1061"/>
        </w:tabs>
        <w:spacing w:line="240" w:lineRule="auto"/>
        <w:ind w:left="426" w:right="20"/>
        <w:rPr>
          <w:sz w:val="24"/>
          <w:szCs w:val="24"/>
        </w:rPr>
      </w:pPr>
      <w:r>
        <w:rPr>
          <w:sz w:val="24"/>
          <w:szCs w:val="24"/>
        </w:rPr>
        <w:t>организация</w:t>
      </w:r>
      <w:r w:rsidRPr="008C704F">
        <w:rPr>
          <w:sz w:val="24"/>
          <w:szCs w:val="24"/>
        </w:rPr>
        <w:t xml:space="preserve"> работы спортивных секций и создание условий для их эффективного функционирования;</w:t>
      </w:r>
    </w:p>
    <w:p w14:paraId="53D1DC76" w14:textId="77777777" w:rsidR="00C9669C" w:rsidRPr="008C704F" w:rsidRDefault="00C9669C" w:rsidP="0095592E">
      <w:pPr>
        <w:pStyle w:val="a3"/>
        <w:numPr>
          <w:ilvl w:val="0"/>
          <w:numId w:val="105"/>
        </w:numPr>
        <w:shd w:val="clear" w:color="auto" w:fill="auto"/>
        <w:tabs>
          <w:tab w:val="left" w:pos="1046"/>
        </w:tabs>
        <w:spacing w:line="240" w:lineRule="auto"/>
        <w:ind w:left="426" w:right="20"/>
        <w:rPr>
          <w:sz w:val="24"/>
          <w:szCs w:val="24"/>
        </w:rPr>
      </w:pPr>
      <w:r w:rsidRPr="008C704F">
        <w:rPr>
          <w:sz w:val="24"/>
          <w:szCs w:val="24"/>
        </w:rPr>
        <w:t>регулярное проведение спортивно-оздоровительных мероприя</w:t>
      </w:r>
      <w:r>
        <w:rPr>
          <w:sz w:val="24"/>
          <w:szCs w:val="24"/>
        </w:rPr>
        <w:t xml:space="preserve">тий (дней спорта, соревнований </w:t>
      </w:r>
      <w:r w:rsidRPr="008C704F">
        <w:rPr>
          <w:sz w:val="24"/>
          <w:szCs w:val="24"/>
        </w:rPr>
        <w:t>и т. п.).</w:t>
      </w:r>
    </w:p>
    <w:p w14:paraId="35037C6D" w14:textId="77777777" w:rsidR="00C9669C" w:rsidRPr="008C704F" w:rsidRDefault="00C9669C" w:rsidP="0095592E">
      <w:pPr>
        <w:pStyle w:val="a3"/>
        <w:numPr>
          <w:ilvl w:val="0"/>
          <w:numId w:val="105"/>
        </w:numPr>
        <w:shd w:val="clear" w:color="auto" w:fill="auto"/>
        <w:tabs>
          <w:tab w:val="left" w:pos="1056"/>
        </w:tabs>
        <w:spacing w:line="240" w:lineRule="auto"/>
        <w:ind w:left="426" w:right="20"/>
        <w:rPr>
          <w:sz w:val="24"/>
          <w:szCs w:val="24"/>
        </w:rPr>
      </w:pPr>
      <w:r w:rsidRPr="008C704F">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61C9281A" w14:textId="77777777" w:rsidR="00C9669C" w:rsidRDefault="00C9669C" w:rsidP="00C9669C">
      <w:pPr>
        <w:pStyle w:val="71"/>
        <w:shd w:val="clear" w:color="auto" w:fill="auto"/>
        <w:spacing w:line="240" w:lineRule="auto"/>
        <w:ind w:firstLine="700"/>
        <w:rPr>
          <w:rStyle w:val="70"/>
          <w:b/>
          <w:sz w:val="24"/>
          <w:szCs w:val="24"/>
        </w:rPr>
      </w:pPr>
    </w:p>
    <w:p w14:paraId="7D146AB9" w14:textId="77777777" w:rsidR="00C9669C" w:rsidRDefault="00C9669C" w:rsidP="00C9669C">
      <w:pPr>
        <w:pStyle w:val="71"/>
        <w:shd w:val="clear" w:color="auto" w:fill="auto"/>
        <w:spacing w:line="240" w:lineRule="auto"/>
        <w:ind w:firstLine="700"/>
        <w:rPr>
          <w:rStyle w:val="70"/>
          <w:b/>
          <w:sz w:val="24"/>
          <w:szCs w:val="24"/>
        </w:rPr>
      </w:pPr>
    </w:p>
    <w:p w14:paraId="134F3006" w14:textId="77777777" w:rsidR="00C9669C" w:rsidRPr="003B7FAD" w:rsidRDefault="00C9669C" w:rsidP="00C9669C">
      <w:pPr>
        <w:pStyle w:val="a3"/>
        <w:shd w:val="clear" w:color="auto" w:fill="auto"/>
        <w:spacing w:line="240" w:lineRule="auto"/>
        <w:ind w:left="20" w:right="20" w:hanging="20"/>
        <w:jc w:val="center"/>
        <w:rPr>
          <w:rStyle w:val="14"/>
          <w:b/>
          <w:noProof w:val="0"/>
          <w:sz w:val="24"/>
          <w:szCs w:val="24"/>
        </w:rPr>
      </w:pPr>
      <w:r>
        <w:rPr>
          <w:b/>
          <w:sz w:val="24"/>
          <w:szCs w:val="24"/>
        </w:rPr>
        <w:t>Четвертое</w:t>
      </w:r>
      <w:r w:rsidRPr="009A3E93">
        <w:rPr>
          <w:b/>
          <w:sz w:val="24"/>
          <w:szCs w:val="24"/>
        </w:rPr>
        <w:t xml:space="preserve"> направление. </w:t>
      </w:r>
      <w:r w:rsidRPr="003B7FAD">
        <w:rPr>
          <w:rStyle w:val="31"/>
          <w:b/>
          <w:sz w:val="24"/>
          <w:szCs w:val="24"/>
        </w:rPr>
        <w:t>Просветительская работа с родителями</w:t>
      </w:r>
    </w:p>
    <w:p w14:paraId="5FF2108C" w14:textId="77777777" w:rsidR="00C9669C" w:rsidRPr="008C704F" w:rsidRDefault="00C9669C" w:rsidP="00C9669C">
      <w:pPr>
        <w:pStyle w:val="a3"/>
        <w:shd w:val="clear" w:color="auto" w:fill="auto"/>
        <w:spacing w:line="240" w:lineRule="auto"/>
        <w:ind w:left="20" w:right="20" w:firstLine="547"/>
        <w:rPr>
          <w:sz w:val="24"/>
          <w:szCs w:val="24"/>
        </w:rPr>
      </w:pPr>
      <w:r w:rsidRPr="008C704F">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6471B7CE" w14:textId="77777777" w:rsidR="00C9669C" w:rsidRPr="008C704F" w:rsidRDefault="00C9669C" w:rsidP="0095592E">
      <w:pPr>
        <w:pStyle w:val="a3"/>
        <w:numPr>
          <w:ilvl w:val="0"/>
          <w:numId w:val="106"/>
        </w:numPr>
        <w:shd w:val="clear" w:color="auto" w:fill="auto"/>
        <w:spacing w:line="240" w:lineRule="auto"/>
        <w:ind w:left="426" w:right="20"/>
        <w:rPr>
          <w:sz w:val="24"/>
          <w:szCs w:val="24"/>
        </w:rPr>
      </w:pPr>
      <w:r w:rsidRPr="008C704F">
        <w:rPr>
          <w:sz w:val="24"/>
          <w:szCs w:val="24"/>
        </w:rPr>
        <w:t>проведение родительских собраний, семинаров, лекций, тренингов, конференций, круглых столов и т.п.;</w:t>
      </w:r>
    </w:p>
    <w:p w14:paraId="79A537B8" w14:textId="77777777" w:rsidR="00C9669C" w:rsidRPr="008C704F" w:rsidRDefault="00C9669C" w:rsidP="0095592E">
      <w:pPr>
        <w:pStyle w:val="a3"/>
        <w:numPr>
          <w:ilvl w:val="0"/>
          <w:numId w:val="106"/>
        </w:numPr>
        <w:shd w:val="clear" w:color="auto" w:fill="auto"/>
        <w:spacing w:line="240" w:lineRule="auto"/>
        <w:ind w:left="426" w:right="20"/>
        <w:rPr>
          <w:sz w:val="24"/>
          <w:szCs w:val="24"/>
        </w:rPr>
      </w:pPr>
      <w:r w:rsidRPr="008C704F">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52577E89" w14:textId="77777777" w:rsidR="00C9669C" w:rsidRDefault="00C9669C" w:rsidP="00C9669C">
      <w:pPr>
        <w:pStyle w:val="a3"/>
        <w:shd w:val="clear" w:color="auto" w:fill="auto"/>
        <w:spacing w:line="240" w:lineRule="auto"/>
        <w:ind w:left="20" w:right="20" w:firstLine="700"/>
        <w:rPr>
          <w:sz w:val="24"/>
          <w:szCs w:val="24"/>
        </w:rPr>
      </w:pPr>
    </w:p>
    <w:p w14:paraId="019E2ECE" w14:textId="77777777" w:rsidR="00C9669C" w:rsidRPr="008C704F" w:rsidRDefault="00C9669C" w:rsidP="00C9669C">
      <w:pPr>
        <w:pStyle w:val="a3"/>
        <w:shd w:val="clear" w:color="auto" w:fill="auto"/>
        <w:spacing w:line="240" w:lineRule="auto"/>
        <w:ind w:left="20" w:right="20" w:firstLine="700"/>
        <w:rPr>
          <w:sz w:val="24"/>
          <w:szCs w:val="24"/>
        </w:rPr>
      </w:pPr>
      <w:r w:rsidRPr="008C704F">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8C704F">
        <w:rPr>
          <w:sz w:val="24"/>
          <w:szCs w:val="24"/>
        </w:rPr>
        <w:softHyphen/>
        <w:t xml:space="preserve">тями психофизического </w:t>
      </w:r>
      <w:r w:rsidRPr="008C704F">
        <w:rPr>
          <w:sz w:val="24"/>
          <w:szCs w:val="24"/>
        </w:rPr>
        <w:lastRenderedPageBreak/>
        <w:t>развития детей, укреплением здоровья детей, соз</w:t>
      </w:r>
      <w:r w:rsidRPr="008C704F">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2C7650EE"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 xml:space="preserve">Эффективность реализации этого направления зависит от </w:t>
      </w:r>
      <w:r>
        <w:rPr>
          <w:sz w:val="24"/>
          <w:szCs w:val="24"/>
        </w:rPr>
        <w:t>взаимодействия всех служб учреждения,</w:t>
      </w:r>
      <w:r w:rsidRPr="008C704F">
        <w:rPr>
          <w:sz w:val="24"/>
          <w:szCs w:val="24"/>
        </w:rPr>
        <w:t xml:space="preserve">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14:paraId="520B87DD" w14:textId="77777777" w:rsidR="00C9669C" w:rsidRDefault="00C9669C" w:rsidP="00C9669C">
      <w:pPr>
        <w:pStyle w:val="71"/>
        <w:shd w:val="clear" w:color="auto" w:fill="auto"/>
        <w:spacing w:line="240" w:lineRule="auto"/>
        <w:ind w:firstLine="0"/>
        <w:jc w:val="center"/>
        <w:rPr>
          <w:rStyle w:val="70"/>
          <w:b/>
          <w:sz w:val="24"/>
          <w:szCs w:val="24"/>
        </w:rPr>
      </w:pPr>
    </w:p>
    <w:p w14:paraId="1F68009E" w14:textId="77777777" w:rsidR="00C9669C" w:rsidRPr="003B7FAD" w:rsidRDefault="00C9669C" w:rsidP="00C9669C">
      <w:pPr>
        <w:pStyle w:val="71"/>
        <w:shd w:val="clear" w:color="auto" w:fill="auto"/>
        <w:spacing w:line="240" w:lineRule="auto"/>
        <w:ind w:firstLine="0"/>
        <w:jc w:val="center"/>
        <w:rPr>
          <w:b/>
          <w:sz w:val="24"/>
          <w:szCs w:val="24"/>
        </w:rPr>
      </w:pPr>
      <w:r>
        <w:rPr>
          <w:b/>
          <w:sz w:val="24"/>
          <w:szCs w:val="24"/>
        </w:rPr>
        <w:t xml:space="preserve">Пятое </w:t>
      </w:r>
      <w:r w:rsidRPr="009A3E93">
        <w:rPr>
          <w:b/>
          <w:sz w:val="24"/>
          <w:szCs w:val="24"/>
        </w:rPr>
        <w:t xml:space="preserve">направление. </w:t>
      </w:r>
      <w:r w:rsidRPr="003B7FAD">
        <w:rPr>
          <w:rStyle w:val="70"/>
          <w:b/>
          <w:sz w:val="24"/>
          <w:szCs w:val="24"/>
        </w:rPr>
        <w:t>Просветительская и методическая работа с педагогами и</w:t>
      </w:r>
    </w:p>
    <w:p w14:paraId="73EC6897" w14:textId="77777777" w:rsidR="00C9669C" w:rsidRPr="003B7FAD" w:rsidRDefault="00C9669C" w:rsidP="00C9669C">
      <w:pPr>
        <w:pStyle w:val="71"/>
        <w:shd w:val="clear" w:color="auto" w:fill="auto"/>
        <w:spacing w:line="240" w:lineRule="auto"/>
        <w:ind w:firstLine="0"/>
        <w:jc w:val="center"/>
        <w:rPr>
          <w:b/>
          <w:sz w:val="24"/>
          <w:szCs w:val="24"/>
        </w:rPr>
      </w:pPr>
      <w:r w:rsidRPr="003B7FAD">
        <w:rPr>
          <w:rStyle w:val="70"/>
          <w:b/>
          <w:sz w:val="24"/>
          <w:szCs w:val="24"/>
        </w:rPr>
        <w:t>специалистами</w:t>
      </w:r>
    </w:p>
    <w:p w14:paraId="4F7555BA" w14:textId="77777777" w:rsidR="00C9669C" w:rsidRPr="008C704F" w:rsidRDefault="00C9669C" w:rsidP="00C9669C">
      <w:pPr>
        <w:pStyle w:val="a3"/>
        <w:shd w:val="clear" w:color="auto" w:fill="auto"/>
        <w:spacing w:line="240" w:lineRule="auto"/>
        <w:ind w:left="20" w:firstLine="700"/>
        <w:rPr>
          <w:sz w:val="24"/>
          <w:szCs w:val="24"/>
        </w:rPr>
      </w:pPr>
      <w:r w:rsidRPr="008C704F">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6366978F" w14:textId="77777777" w:rsidR="00C9669C" w:rsidRPr="008C704F" w:rsidRDefault="00C9669C" w:rsidP="0095592E">
      <w:pPr>
        <w:pStyle w:val="a3"/>
        <w:numPr>
          <w:ilvl w:val="0"/>
          <w:numId w:val="90"/>
        </w:numPr>
        <w:shd w:val="clear" w:color="auto" w:fill="auto"/>
        <w:tabs>
          <w:tab w:val="left" w:pos="894"/>
        </w:tabs>
        <w:spacing w:line="240" w:lineRule="auto"/>
        <w:ind w:left="20" w:firstLine="700"/>
        <w:rPr>
          <w:sz w:val="24"/>
          <w:szCs w:val="24"/>
        </w:rPr>
      </w:pPr>
      <w:r w:rsidRPr="008C704F">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71D144BA" w14:textId="77777777" w:rsidR="00C9669C" w:rsidRPr="008C704F" w:rsidRDefault="00C9669C" w:rsidP="0095592E">
      <w:pPr>
        <w:pStyle w:val="a3"/>
        <w:numPr>
          <w:ilvl w:val="0"/>
          <w:numId w:val="90"/>
        </w:numPr>
        <w:shd w:val="clear" w:color="auto" w:fill="auto"/>
        <w:tabs>
          <w:tab w:val="left" w:pos="894"/>
        </w:tabs>
        <w:spacing w:line="240" w:lineRule="auto"/>
        <w:ind w:left="20" w:firstLine="700"/>
        <w:rPr>
          <w:sz w:val="24"/>
          <w:szCs w:val="24"/>
        </w:rPr>
      </w:pPr>
      <w:r w:rsidRPr="008C704F">
        <w:rPr>
          <w:sz w:val="24"/>
          <w:szCs w:val="24"/>
        </w:rPr>
        <w:t>приобретение для педагогов, специалистов и родителей (законных представителей) необходимой научно-методической литературы;</w:t>
      </w:r>
    </w:p>
    <w:p w14:paraId="04469679" w14:textId="77777777" w:rsidR="00C9669C" w:rsidRPr="008C704F" w:rsidRDefault="00C9669C" w:rsidP="0095592E">
      <w:pPr>
        <w:pStyle w:val="a3"/>
        <w:numPr>
          <w:ilvl w:val="0"/>
          <w:numId w:val="90"/>
        </w:numPr>
        <w:shd w:val="clear" w:color="auto" w:fill="auto"/>
        <w:tabs>
          <w:tab w:val="left" w:pos="898"/>
        </w:tabs>
        <w:spacing w:line="240" w:lineRule="auto"/>
        <w:ind w:left="20" w:firstLine="700"/>
        <w:rPr>
          <w:sz w:val="24"/>
          <w:szCs w:val="24"/>
        </w:rPr>
      </w:pPr>
      <w:r w:rsidRPr="008C704F">
        <w:rPr>
          <w:sz w:val="24"/>
          <w:szCs w:val="24"/>
        </w:rPr>
        <w:t>привлечение педагогов, медицинских работников, психологов и роди</w:t>
      </w:r>
      <w:r w:rsidRPr="008C704F">
        <w:rPr>
          <w:sz w:val="24"/>
          <w:szCs w:val="24"/>
        </w:rPr>
        <w:softHyphen/>
        <w:t>телей (законных представителей) к совместной работе по проведению при</w:t>
      </w:r>
      <w:r w:rsidRPr="008C704F">
        <w:rPr>
          <w:sz w:val="24"/>
          <w:szCs w:val="24"/>
        </w:rPr>
        <w:softHyphen/>
        <w:t>родоохранных, оздоровительных мероприятий и спортивных соревнований.</w:t>
      </w:r>
    </w:p>
    <w:p w14:paraId="23076006" w14:textId="77777777" w:rsidR="00C9669C" w:rsidRDefault="00C9669C" w:rsidP="00C9669C">
      <w:pPr>
        <w:pStyle w:val="210"/>
        <w:keepNext/>
        <w:keepLines/>
        <w:shd w:val="clear" w:color="auto" w:fill="auto"/>
        <w:spacing w:after="0" w:line="240" w:lineRule="auto"/>
        <w:ind w:left="700" w:right="700"/>
        <w:jc w:val="center"/>
        <w:rPr>
          <w:sz w:val="24"/>
          <w:szCs w:val="24"/>
        </w:rPr>
      </w:pPr>
      <w:bookmarkStart w:id="72" w:name="bookmark271"/>
    </w:p>
    <w:p w14:paraId="6CFB8544" w14:textId="77777777" w:rsidR="00C9669C" w:rsidRDefault="00C9669C" w:rsidP="00C9669C">
      <w:pPr>
        <w:pStyle w:val="210"/>
        <w:keepNext/>
        <w:keepLines/>
        <w:shd w:val="clear" w:color="auto" w:fill="auto"/>
        <w:spacing w:after="0" w:line="240" w:lineRule="auto"/>
        <w:ind w:left="700" w:right="700"/>
        <w:jc w:val="center"/>
        <w:rPr>
          <w:rStyle w:val="22"/>
          <w:b/>
          <w:bCs/>
          <w:sz w:val="24"/>
          <w:szCs w:val="24"/>
        </w:rPr>
      </w:pPr>
      <w:r w:rsidRPr="008C704F">
        <w:rPr>
          <w:sz w:val="24"/>
          <w:szCs w:val="24"/>
        </w:rPr>
        <w:t>Планируемые результаты освоения программы формирования</w:t>
      </w:r>
      <w:r>
        <w:rPr>
          <w:sz w:val="24"/>
          <w:szCs w:val="24"/>
        </w:rPr>
        <w:t xml:space="preserve"> </w:t>
      </w:r>
      <w:r w:rsidRPr="008C704F">
        <w:rPr>
          <w:sz w:val="24"/>
          <w:szCs w:val="24"/>
        </w:rPr>
        <w:t>экологической культуры, здорового и безопасного образа жизни</w:t>
      </w:r>
    </w:p>
    <w:p w14:paraId="08347FA9" w14:textId="77777777" w:rsidR="00C9669C" w:rsidRPr="00173546" w:rsidRDefault="00C9669C" w:rsidP="00C9669C">
      <w:pPr>
        <w:pStyle w:val="210"/>
        <w:keepNext/>
        <w:keepLines/>
        <w:shd w:val="clear" w:color="auto" w:fill="auto"/>
        <w:spacing w:after="0" w:line="240" w:lineRule="auto"/>
        <w:ind w:left="700" w:right="700"/>
        <w:jc w:val="both"/>
        <w:rPr>
          <w:i/>
          <w:iCs/>
          <w:sz w:val="24"/>
          <w:szCs w:val="24"/>
          <w:shd w:val="clear" w:color="auto" w:fill="FFFFFF"/>
        </w:rPr>
      </w:pPr>
      <w:r>
        <w:rPr>
          <w:rStyle w:val="213"/>
          <w:b/>
          <w:bCs/>
          <w:sz w:val="24"/>
          <w:szCs w:val="24"/>
        </w:rPr>
        <w:t>В результате реализации программы, обучающиеся 4-х классов должны достичь важнейших личностных результатов</w:t>
      </w:r>
      <w:r w:rsidRPr="008C704F">
        <w:rPr>
          <w:rStyle w:val="213"/>
          <w:b/>
          <w:bCs/>
          <w:sz w:val="24"/>
          <w:szCs w:val="24"/>
        </w:rPr>
        <w:t>:</w:t>
      </w:r>
      <w:bookmarkEnd w:id="72"/>
    </w:p>
    <w:p w14:paraId="611236E8" w14:textId="77777777" w:rsidR="00C9669C" w:rsidRDefault="00C9669C" w:rsidP="0095592E">
      <w:pPr>
        <w:pStyle w:val="a3"/>
        <w:numPr>
          <w:ilvl w:val="0"/>
          <w:numId w:val="107"/>
        </w:numPr>
        <w:shd w:val="clear" w:color="auto" w:fill="auto"/>
        <w:spacing w:line="240" w:lineRule="auto"/>
        <w:rPr>
          <w:sz w:val="24"/>
          <w:szCs w:val="24"/>
        </w:rPr>
      </w:pPr>
      <w:r w:rsidRPr="008C704F">
        <w:rPr>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14:paraId="12D14B2F" w14:textId="77777777" w:rsidR="00C9669C" w:rsidRDefault="00C9669C" w:rsidP="0095592E">
      <w:pPr>
        <w:pStyle w:val="a3"/>
        <w:numPr>
          <w:ilvl w:val="0"/>
          <w:numId w:val="107"/>
        </w:numPr>
        <w:shd w:val="clear" w:color="auto" w:fill="auto"/>
        <w:spacing w:line="240" w:lineRule="auto"/>
        <w:rPr>
          <w:sz w:val="24"/>
          <w:szCs w:val="24"/>
        </w:rPr>
      </w:pPr>
      <w:r w:rsidRPr="008C704F">
        <w:rPr>
          <w:sz w:val="24"/>
          <w:szCs w:val="24"/>
        </w:rPr>
        <w:t xml:space="preserve">потребность в занятиях физической культурой и спортом; </w:t>
      </w:r>
    </w:p>
    <w:p w14:paraId="023E08F1" w14:textId="77777777" w:rsidR="00C9669C" w:rsidRPr="008C704F" w:rsidRDefault="00C9669C" w:rsidP="0095592E">
      <w:pPr>
        <w:pStyle w:val="a3"/>
        <w:numPr>
          <w:ilvl w:val="0"/>
          <w:numId w:val="107"/>
        </w:numPr>
        <w:shd w:val="clear" w:color="auto" w:fill="auto"/>
        <w:spacing w:line="240" w:lineRule="auto"/>
        <w:rPr>
          <w:sz w:val="24"/>
          <w:szCs w:val="24"/>
        </w:rPr>
      </w:pPr>
      <w:r w:rsidRPr="008C704F">
        <w:rPr>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20E9C83D" w14:textId="77777777" w:rsidR="00C9669C" w:rsidRDefault="00C9669C" w:rsidP="0095592E">
      <w:pPr>
        <w:pStyle w:val="a3"/>
        <w:numPr>
          <w:ilvl w:val="0"/>
          <w:numId w:val="107"/>
        </w:numPr>
        <w:shd w:val="clear" w:color="auto" w:fill="auto"/>
        <w:spacing w:line="240" w:lineRule="auto"/>
        <w:rPr>
          <w:sz w:val="24"/>
          <w:szCs w:val="24"/>
        </w:rPr>
      </w:pPr>
      <w:r w:rsidRPr="008C704F">
        <w:rPr>
          <w:sz w:val="24"/>
          <w:szCs w:val="24"/>
        </w:rPr>
        <w:t>эмоционально-ценностное отношение к окружающей среде, осознание необходимости ее охраны;</w:t>
      </w:r>
    </w:p>
    <w:p w14:paraId="43B398F7" w14:textId="77777777" w:rsidR="00C9669C" w:rsidRPr="008C704F" w:rsidRDefault="00C9669C" w:rsidP="0095592E">
      <w:pPr>
        <w:pStyle w:val="a3"/>
        <w:numPr>
          <w:ilvl w:val="0"/>
          <w:numId w:val="107"/>
        </w:numPr>
        <w:shd w:val="clear" w:color="auto" w:fill="auto"/>
        <w:spacing w:line="240" w:lineRule="auto"/>
        <w:rPr>
          <w:sz w:val="24"/>
          <w:szCs w:val="24"/>
        </w:rPr>
      </w:pPr>
      <w:r w:rsidRPr="008C704F">
        <w:rPr>
          <w:sz w:val="24"/>
          <w:szCs w:val="24"/>
        </w:rPr>
        <w:t>ценностное отношение к своему здоровью, здоровью близких и окружающих людей;</w:t>
      </w:r>
    </w:p>
    <w:p w14:paraId="5C000D2D"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элементарные представления об окружающем мире в совокупности его природных и социальных компонентов;</w:t>
      </w:r>
    </w:p>
    <w:p w14:paraId="09066233"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установка на здоровый образ жизни и реализация ее в реальном поведении и поступках;</w:t>
      </w:r>
    </w:p>
    <w:p w14:paraId="54F1F2C0" w14:textId="77777777" w:rsidR="00C9669C" w:rsidRPr="008C704F" w:rsidRDefault="00C9669C" w:rsidP="0095592E">
      <w:pPr>
        <w:pStyle w:val="a3"/>
        <w:numPr>
          <w:ilvl w:val="0"/>
          <w:numId w:val="107"/>
        </w:numPr>
        <w:shd w:val="clear" w:color="auto" w:fill="auto"/>
        <w:spacing w:line="240" w:lineRule="auto"/>
        <w:rPr>
          <w:sz w:val="24"/>
          <w:szCs w:val="24"/>
        </w:rPr>
      </w:pPr>
      <w:r w:rsidRPr="008C704F">
        <w:rPr>
          <w:sz w:val="24"/>
          <w:szCs w:val="24"/>
        </w:rPr>
        <w:t>стремление заботиться о своем здоровье;</w:t>
      </w:r>
    </w:p>
    <w:p w14:paraId="60FAA0BD"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 xml:space="preserve">готовность следовать социальным установкам экологически культурного </w:t>
      </w:r>
      <w:proofErr w:type="spellStart"/>
      <w:r w:rsidRPr="008C704F">
        <w:rPr>
          <w:sz w:val="24"/>
          <w:szCs w:val="24"/>
        </w:rPr>
        <w:t>здоровьесберегаюшего</w:t>
      </w:r>
      <w:proofErr w:type="spellEnd"/>
      <w:r w:rsidRPr="008C704F">
        <w:rPr>
          <w:sz w:val="24"/>
          <w:szCs w:val="24"/>
        </w:rPr>
        <w:t>, безопасного поведения (в отношении к природе и людям);</w:t>
      </w:r>
    </w:p>
    <w:p w14:paraId="09F56F92"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готовность противостоять вовлечению в табакокурение, употребление алкоголя, наркотических и сильнодействующих веществ;</w:t>
      </w:r>
    </w:p>
    <w:p w14:paraId="27C5DFA6"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готовность самостоятельно поддерживать свое здоровье на основе использования навыков личной гигиены;</w:t>
      </w:r>
    </w:p>
    <w:p w14:paraId="6D21B234"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овладение умениями взаимодействия с людьми, работать в коллективе с выполнением различных социальных ролей;</w:t>
      </w:r>
    </w:p>
    <w:p w14:paraId="40BE58FF"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14:paraId="6168FBE3" w14:textId="77777777" w:rsidR="00C9669C" w:rsidRPr="008C704F" w:rsidRDefault="00C9669C" w:rsidP="0095592E">
      <w:pPr>
        <w:pStyle w:val="a3"/>
        <w:numPr>
          <w:ilvl w:val="0"/>
          <w:numId w:val="107"/>
        </w:numPr>
        <w:shd w:val="clear" w:color="auto" w:fill="auto"/>
        <w:spacing w:line="240" w:lineRule="auto"/>
        <w:ind w:right="20"/>
        <w:rPr>
          <w:sz w:val="24"/>
          <w:szCs w:val="24"/>
        </w:rPr>
      </w:pPr>
      <w:r w:rsidRPr="008C704F">
        <w:rPr>
          <w:sz w:val="24"/>
          <w:szCs w:val="24"/>
        </w:rPr>
        <w:t>развитие навыков устанавливать и выявлять причинно-следственные связи в окружающем мире;</w:t>
      </w:r>
    </w:p>
    <w:p w14:paraId="139417B9" w14:textId="77777777" w:rsidR="00C9669C" w:rsidRDefault="00C9669C" w:rsidP="0095592E">
      <w:pPr>
        <w:pStyle w:val="a3"/>
        <w:numPr>
          <w:ilvl w:val="0"/>
          <w:numId w:val="107"/>
        </w:numPr>
        <w:shd w:val="clear" w:color="auto" w:fill="auto"/>
        <w:spacing w:line="240" w:lineRule="auto"/>
        <w:ind w:right="20"/>
        <w:rPr>
          <w:sz w:val="24"/>
          <w:szCs w:val="24"/>
        </w:rPr>
      </w:pPr>
      <w:r w:rsidRPr="008C704F">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335EC908" w14:textId="77777777" w:rsidR="00C9669C" w:rsidRDefault="00C9669C" w:rsidP="001E7790">
      <w:pPr>
        <w:spacing w:after="0" w:line="240" w:lineRule="auto"/>
        <w:ind w:firstLine="709"/>
        <w:jc w:val="both"/>
        <w:rPr>
          <w:rFonts w:ascii="Times New Roman" w:hAnsi="Times New Roman" w:cs="Times New Roman"/>
          <w:b/>
          <w:color w:val="000000"/>
          <w:sz w:val="24"/>
          <w:szCs w:val="24"/>
        </w:rPr>
      </w:pPr>
    </w:p>
    <w:p w14:paraId="565313EB" w14:textId="77777777" w:rsidR="00C9669C" w:rsidRPr="001E7790" w:rsidRDefault="00C9669C" w:rsidP="001E7790">
      <w:pPr>
        <w:spacing w:after="0" w:line="240" w:lineRule="auto"/>
        <w:ind w:firstLine="709"/>
        <w:jc w:val="both"/>
        <w:rPr>
          <w:rFonts w:ascii="Times New Roman" w:hAnsi="Times New Roman" w:cs="Times New Roman"/>
          <w:b/>
          <w:color w:val="000000"/>
          <w:sz w:val="24"/>
          <w:szCs w:val="24"/>
        </w:rPr>
      </w:pPr>
    </w:p>
    <w:p w14:paraId="4C2FFA4F" w14:textId="77777777" w:rsidR="002360C6" w:rsidRPr="006B177F" w:rsidRDefault="0009019A" w:rsidP="00C9669C">
      <w:pPr>
        <w:pStyle w:val="a3"/>
        <w:shd w:val="clear" w:color="auto" w:fill="auto"/>
        <w:spacing w:line="240" w:lineRule="auto"/>
        <w:ind w:right="20"/>
        <w:jc w:val="center"/>
        <w:rPr>
          <w:rStyle w:val="27"/>
          <w:b w:val="0"/>
          <w:sz w:val="24"/>
          <w:szCs w:val="24"/>
        </w:rPr>
      </w:pPr>
      <w:r w:rsidRPr="0009019A">
        <w:rPr>
          <w:b/>
        </w:rPr>
        <w:t xml:space="preserve">2.5. </w:t>
      </w:r>
      <w:r w:rsidR="00153101" w:rsidRPr="0009019A">
        <w:rPr>
          <w:b/>
        </w:rPr>
        <w:t>Р</w:t>
      </w:r>
      <w:r w:rsidR="006B177F" w:rsidRPr="0009019A">
        <w:rPr>
          <w:b/>
        </w:rPr>
        <w:t>абочая программа воспитания</w:t>
      </w:r>
    </w:p>
    <w:p w14:paraId="67A27DAA" w14:textId="77777777" w:rsidR="006B177F" w:rsidRDefault="006B177F" w:rsidP="00D15593">
      <w:pPr>
        <w:pStyle w:val="a3"/>
        <w:shd w:val="clear" w:color="auto" w:fill="auto"/>
        <w:spacing w:line="240" w:lineRule="auto"/>
        <w:ind w:right="20" w:firstLine="567"/>
        <w:jc w:val="center"/>
        <w:rPr>
          <w:rStyle w:val="27"/>
          <w:sz w:val="24"/>
          <w:szCs w:val="24"/>
        </w:rPr>
      </w:pPr>
    </w:p>
    <w:p w14:paraId="5FBBE236" w14:textId="77777777" w:rsidR="00C61AA7" w:rsidRPr="009116C5" w:rsidRDefault="00C61AA7" w:rsidP="00C61AA7">
      <w:pPr>
        <w:ind w:left="-15" w:right="104" w:firstLine="723"/>
        <w:rPr>
          <w:rFonts w:ascii="Times New Roman" w:hAnsi="Times New Roman" w:cs="Times New Roman"/>
          <w:sz w:val="24"/>
          <w:szCs w:val="24"/>
        </w:rPr>
      </w:pPr>
      <w:r w:rsidRPr="009116C5">
        <w:rPr>
          <w:rFonts w:ascii="Times New Roman" w:hAnsi="Times New Roman" w:cs="Times New Roman"/>
          <w:sz w:val="24"/>
          <w:szCs w:val="24"/>
        </w:rPr>
        <w:t>Рабочая Программа Воспитания «КГБОУ «Норильская школа-интернат»,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школы-интерната,  разработана с учётом:</w:t>
      </w:r>
    </w:p>
    <w:p w14:paraId="45E20A55"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Федерального закона от 29 декабря 2012 г. № 273-ФЗ «Об образовании в Российской Федерации»;</w:t>
      </w:r>
    </w:p>
    <w:p w14:paraId="0BB33B1F"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Стратегии развития воспитания в Российской Федерации  на период до 20 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2945-р);</w:t>
      </w:r>
    </w:p>
    <w:p w14:paraId="75EFB860"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Стратегии национальной безопасности Российской Федерации (Указ Президента Российской Федерации от 2 июля 2021 г. № 400);</w:t>
      </w:r>
    </w:p>
    <w:p w14:paraId="088129D9"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Федеральных государственных образовательных стандартов (далее — ФГОС): ФГОС УО (ИН), ФГОС НОО ОВЗ;</w:t>
      </w:r>
    </w:p>
    <w:p w14:paraId="5E2F1DC1"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rPr>
        <w:t xml:space="preserve">Приказа Министерства Просвещения РФ №1026 от 24.11.2022г.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p>
    <w:p w14:paraId="50957098"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shd w:val="clear" w:color="auto" w:fill="FFFFFF"/>
        </w:rPr>
      </w:pPr>
      <w:r w:rsidRPr="009116C5">
        <w:rPr>
          <w:rFonts w:ascii="Times New Roman" w:hAnsi="Times New Roman" w:cs="Times New Roman"/>
          <w:sz w:val="24"/>
          <w:szCs w:val="24"/>
          <w:shd w:val="clear" w:color="auto" w:fill="FFFFFF"/>
        </w:rPr>
        <w:t>Приказа Министерства Просвещения РФ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100D5E40" w14:textId="77777777" w:rsidR="00C61AA7" w:rsidRPr="009116C5" w:rsidRDefault="00C61AA7" w:rsidP="0095592E">
      <w:pPr>
        <w:pStyle w:val="af6"/>
        <w:numPr>
          <w:ilvl w:val="0"/>
          <w:numId w:val="168"/>
        </w:numPr>
        <w:spacing w:after="0" w:line="240" w:lineRule="auto"/>
        <w:ind w:right="104"/>
        <w:jc w:val="both"/>
        <w:rPr>
          <w:rFonts w:ascii="Times New Roman" w:hAnsi="Times New Roman" w:cs="Times New Roman"/>
          <w:sz w:val="24"/>
          <w:szCs w:val="24"/>
        </w:rPr>
      </w:pPr>
      <w:r w:rsidRPr="009116C5">
        <w:rPr>
          <w:rFonts w:ascii="Times New Roman" w:hAnsi="Times New Roman" w:cs="Times New Roman"/>
          <w:sz w:val="24"/>
          <w:szCs w:val="24"/>
          <w:shd w:val="clear" w:color="auto" w:fill="FFFFFF"/>
        </w:rPr>
        <w:t>Приказа Министерства Просвещения РФ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6BE5675B" w14:textId="77777777" w:rsidR="00C61AA7" w:rsidRPr="009116C5" w:rsidRDefault="00C61AA7" w:rsidP="00C61AA7">
      <w:pPr>
        <w:jc w:val="center"/>
        <w:rPr>
          <w:rFonts w:ascii="Times New Roman" w:eastAsia="Calibri" w:hAnsi="Times New Roman" w:cs="Times New Roman"/>
          <w:sz w:val="24"/>
          <w:szCs w:val="24"/>
        </w:rPr>
      </w:pPr>
    </w:p>
    <w:p w14:paraId="5ABB1168" w14:textId="77777777" w:rsidR="00C61AA7" w:rsidRPr="009116C5" w:rsidRDefault="00C61AA7" w:rsidP="00C61AA7">
      <w:pPr>
        <w:jc w:val="center"/>
        <w:rPr>
          <w:rFonts w:ascii="Times New Roman" w:hAnsi="Times New Roman" w:cs="Times New Roman"/>
          <w:b/>
          <w:sz w:val="24"/>
          <w:szCs w:val="24"/>
        </w:rPr>
      </w:pPr>
      <w:r w:rsidRPr="009116C5">
        <w:rPr>
          <w:rFonts w:ascii="Times New Roman" w:hAnsi="Times New Roman" w:cs="Times New Roman"/>
          <w:b/>
          <w:sz w:val="24"/>
          <w:szCs w:val="24"/>
        </w:rPr>
        <w:t>Пояснительная записка.</w:t>
      </w:r>
    </w:p>
    <w:p w14:paraId="5597ACA7"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(далее — Программа воспитания) является обязательной частью ФООП УО. </w:t>
      </w:r>
    </w:p>
    <w:p w14:paraId="36C775C2" w14:textId="77777777" w:rsidR="00C61AA7" w:rsidRPr="009116C5" w:rsidRDefault="00C61AA7" w:rsidP="00C61AA7">
      <w:pPr>
        <w:ind w:firstLine="708"/>
        <w:rPr>
          <w:rFonts w:ascii="Times New Roman" w:hAnsi="Times New Roman" w:cs="Times New Roman"/>
          <w:b/>
          <w:sz w:val="24"/>
          <w:szCs w:val="24"/>
        </w:rPr>
      </w:pPr>
      <w:r w:rsidRPr="009116C5">
        <w:rPr>
          <w:rFonts w:ascii="Times New Roman" w:hAnsi="Times New Roman" w:cs="Times New Roman"/>
          <w:b/>
          <w:sz w:val="24"/>
          <w:szCs w:val="24"/>
        </w:rPr>
        <w:t xml:space="preserve">Программа воспитания: </w:t>
      </w:r>
    </w:p>
    <w:p w14:paraId="1CFD6D51" w14:textId="77777777" w:rsidR="00C61AA7" w:rsidRPr="009116C5" w:rsidRDefault="00C61AA7" w:rsidP="0095592E">
      <w:pPr>
        <w:pStyle w:val="af6"/>
        <w:numPr>
          <w:ilvl w:val="0"/>
          <w:numId w:val="113"/>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предназначена для планирования и организации системной воспитательной деятельности в КГБОУ «Норильская школа-интернат»; </w:t>
      </w:r>
    </w:p>
    <w:p w14:paraId="41578E19" w14:textId="77777777" w:rsidR="00C61AA7" w:rsidRPr="009116C5" w:rsidRDefault="00C61AA7" w:rsidP="0095592E">
      <w:pPr>
        <w:pStyle w:val="af6"/>
        <w:numPr>
          <w:ilvl w:val="0"/>
          <w:numId w:val="113"/>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56F32E78" w14:textId="77777777" w:rsidR="00C61AA7" w:rsidRPr="009116C5" w:rsidRDefault="00C61AA7" w:rsidP="0095592E">
      <w:pPr>
        <w:pStyle w:val="af6"/>
        <w:numPr>
          <w:ilvl w:val="0"/>
          <w:numId w:val="113"/>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w:t>
      </w:r>
      <w:r w:rsidRPr="009116C5">
        <w:rPr>
          <w:rFonts w:ascii="Times New Roman" w:hAnsi="Times New Roman" w:cs="Times New Roman"/>
          <w:sz w:val="24"/>
          <w:szCs w:val="24"/>
        </w:rPr>
        <w:lastRenderedPageBreak/>
        <w:t xml:space="preserve">поведения, принятым в российском обществе на основе российских базовых конституционных норм и ценностей; </w:t>
      </w:r>
    </w:p>
    <w:p w14:paraId="4A4AA62F" w14:textId="77777777" w:rsidR="00C61AA7" w:rsidRPr="009116C5" w:rsidRDefault="00C61AA7" w:rsidP="0095592E">
      <w:pPr>
        <w:pStyle w:val="af6"/>
        <w:numPr>
          <w:ilvl w:val="0"/>
          <w:numId w:val="113"/>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2CD624D4"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Программа воспитания обучающихся ориентирует педагогический коллектив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w:t>
      </w:r>
      <w:r w:rsidRPr="009116C5">
        <w:rPr>
          <w:rFonts w:ascii="Times New Roman" w:hAnsi="Times New Roman" w:cs="Times New Roman"/>
          <w:b/>
          <w:sz w:val="24"/>
          <w:szCs w:val="24"/>
        </w:rPr>
        <w:t>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r w:rsidRPr="009116C5">
        <w:rPr>
          <w:rFonts w:ascii="Times New Roman" w:hAnsi="Times New Roman" w:cs="Times New Roman"/>
          <w:sz w:val="24"/>
          <w:szCs w:val="24"/>
        </w:rPr>
        <w:t>.</w:t>
      </w:r>
    </w:p>
    <w:p w14:paraId="2E4FA4FF"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Программа воспитания предназначена для обучающихся с умственной отсталостью, получающих общее образование по ФАООП УО (вариант 1, вариант 2), включает 5 разделов и приложение:</w:t>
      </w:r>
    </w:p>
    <w:p w14:paraId="40798528" w14:textId="77777777" w:rsidR="00C61AA7" w:rsidRPr="009116C5" w:rsidRDefault="00C61AA7" w:rsidP="00C61AA7">
      <w:pPr>
        <w:rPr>
          <w:rFonts w:ascii="Times New Roman" w:hAnsi="Times New Roman" w:cs="Times New Roman"/>
          <w:b/>
          <w:bCs/>
          <w:sz w:val="24"/>
          <w:szCs w:val="24"/>
        </w:rPr>
      </w:pPr>
      <w:r w:rsidRPr="009116C5">
        <w:rPr>
          <w:rFonts w:ascii="Times New Roman" w:hAnsi="Times New Roman" w:cs="Times New Roman"/>
          <w:b/>
          <w:bCs/>
          <w:sz w:val="24"/>
          <w:szCs w:val="24"/>
        </w:rPr>
        <w:t>Раздел «Особенности организуемого воспитательного процесса в школе»</w:t>
      </w:r>
    </w:p>
    <w:p w14:paraId="10F6240E" w14:textId="77777777" w:rsidR="00C61AA7" w:rsidRPr="009116C5" w:rsidRDefault="00C61AA7" w:rsidP="00C61AA7">
      <w:pPr>
        <w:rPr>
          <w:rFonts w:ascii="Times New Roman" w:hAnsi="Times New Roman" w:cs="Times New Roman"/>
          <w:b/>
          <w:bCs/>
          <w:sz w:val="24"/>
          <w:szCs w:val="24"/>
        </w:rPr>
      </w:pPr>
      <w:r w:rsidRPr="009116C5">
        <w:rPr>
          <w:rFonts w:ascii="Times New Roman" w:hAnsi="Times New Roman" w:cs="Times New Roman"/>
          <w:b/>
          <w:bCs/>
          <w:sz w:val="24"/>
          <w:szCs w:val="24"/>
        </w:rPr>
        <w:t>Раздел «Цель и задачи воспитания»</w:t>
      </w:r>
    </w:p>
    <w:p w14:paraId="4DD1DC5D" w14:textId="77777777" w:rsidR="00C61AA7" w:rsidRPr="009116C5" w:rsidRDefault="00C61AA7" w:rsidP="00C61AA7">
      <w:pPr>
        <w:rPr>
          <w:rFonts w:ascii="Times New Roman" w:hAnsi="Times New Roman" w:cs="Times New Roman"/>
          <w:b/>
          <w:bCs/>
          <w:sz w:val="24"/>
          <w:szCs w:val="24"/>
        </w:rPr>
      </w:pPr>
      <w:r w:rsidRPr="009116C5">
        <w:rPr>
          <w:rFonts w:ascii="Times New Roman" w:hAnsi="Times New Roman" w:cs="Times New Roman"/>
          <w:b/>
          <w:bCs/>
          <w:sz w:val="24"/>
          <w:szCs w:val="24"/>
        </w:rPr>
        <w:t>Раздел «Планируемые (ожидаемые) результаты воспитания»</w:t>
      </w:r>
    </w:p>
    <w:p w14:paraId="06FFCD3B" w14:textId="77777777" w:rsidR="00C61AA7" w:rsidRPr="009116C5" w:rsidRDefault="00C61AA7" w:rsidP="00C61AA7">
      <w:pPr>
        <w:rPr>
          <w:rFonts w:ascii="Times New Roman" w:hAnsi="Times New Roman" w:cs="Times New Roman"/>
          <w:b/>
          <w:bCs/>
          <w:sz w:val="24"/>
          <w:szCs w:val="24"/>
        </w:rPr>
      </w:pPr>
      <w:r w:rsidRPr="009116C5">
        <w:rPr>
          <w:rFonts w:ascii="Times New Roman" w:hAnsi="Times New Roman" w:cs="Times New Roman"/>
          <w:b/>
          <w:bCs/>
          <w:sz w:val="24"/>
          <w:szCs w:val="24"/>
        </w:rPr>
        <w:t xml:space="preserve">Раздел «Виды, формы и содержание деятельности» </w:t>
      </w:r>
    </w:p>
    <w:p w14:paraId="1E710410" w14:textId="77777777" w:rsidR="00C61AA7" w:rsidRPr="009116C5" w:rsidRDefault="00C61AA7" w:rsidP="00C61AA7">
      <w:pPr>
        <w:rPr>
          <w:rFonts w:ascii="Times New Roman" w:hAnsi="Times New Roman" w:cs="Times New Roman"/>
          <w:b/>
          <w:bCs/>
          <w:sz w:val="24"/>
          <w:szCs w:val="24"/>
        </w:rPr>
      </w:pPr>
      <w:r w:rsidRPr="009116C5">
        <w:rPr>
          <w:rFonts w:ascii="Times New Roman" w:hAnsi="Times New Roman" w:cs="Times New Roman"/>
          <w:b/>
          <w:bCs/>
          <w:sz w:val="24"/>
          <w:szCs w:val="24"/>
        </w:rPr>
        <w:t>Раздел «Самоанализ воспитательной работы»</w:t>
      </w:r>
    </w:p>
    <w:p w14:paraId="70B5930E" w14:textId="77777777" w:rsidR="00C61AA7" w:rsidRPr="009116C5" w:rsidRDefault="00C61AA7" w:rsidP="00C61AA7">
      <w:pPr>
        <w:rPr>
          <w:rFonts w:ascii="Times New Roman" w:hAnsi="Times New Roman" w:cs="Times New Roman"/>
          <w:b/>
          <w:bCs/>
          <w:i/>
          <w:sz w:val="24"/>
          <w:szCs w:val="24"/>
        </w:rPr>
      </w:pPr>
      <w:r w:rsidRPr="009116C5">
        <w:rPr>
          <w:rFonts w:ascii="Times New Roman" w:hAnsi="Times New Roman" w:cs="Times New Roman"/>
          <w:b/>
          <w:bCs/>
          <w:i/>
          <w:sz w:val="24"/>
          <w:szCs w:val="24"/>
        </w:rPr>
        <w:t xml:space="preserve">Приложение, </w:t>
      </w:r>
      <w:r w:rsidRPr="009116C5">
        <w:rPr>
          <w:rFonts w:ascii="Times New Roman" w:hAnsi="Times New Roman" w:cs="Times New Roman"/>
          <w:b/>
          <w:i/>
          <w:sz w:val="24"/>
          <w:szCs w:val="24"/>
        </w:rPr>
        <w:t xml:space="preserve">в котором размещается ежегодный </w:t>
      </w:r>
      <w:r w:rsidRPr="009116C5">
        <w:rPr>
          <w:rFonts w:ascii="Times New Roman" w:hAnsi="Times New Roman" w:cs="Times New Roman"/>
          <w:b/>
          <w:bCs/>
          <w:i/>
          <w:sz w:val="24"/>
          <w:szCs w:val="24"/>
        </w:rPr>
        <w:t>календарный план воспитательной работы.</w:t>
      </w:r>
    </w:p>
    <w:p w14:paraId="00D7779A" w14:textId="77777777" w:rsidR="00C61AA7" w:rsidRPr="009116C5" w:rsidRDefault="00C61AA7" w:rsidP="00C61AA7">
      <w:pPr>
        <w:rPr>
          <w:rFonts w:ascii="Times New Roman" w:hAnsi="Times New Roman" w:cs="Times New Roman"/>
          <w:b/>
          <w:i/>
          <w:sz w:val="24"/>
          <w:szCs w:val="24"/>
        </w:rPr>
      </w:pPr>
    </w:p>
    <w:p w14:paraId="6513F7A1" w14:textId="77777777" w:rsidR="00C61AA7" w:rsidRPr="009116C5" w:rsidRDefault="00C61AA7" w:rsidP="00C61AA7">
      <w:pPr>
        <w:ind w:firstLine="708"/>
        <w:rPr>
          <w:rFonts w:ascii="Times New Roman" w:hAnsi="Times New Roman" w:cs="Times New Roman"/>
          <w:b/>
          <w:sz w:val="24"/>
          <w:szCs w:val="24"/>
          <w:u w:val="single"/>
        </w:rPr>
      </w:pPr>
      <w:r w:rsidRPr="009116C5">
        <w:rPr>
          <w:rFonts w:ascii="Times New Roman" w:hAnsi="Times New Roman" w:cs="Times New Roman"/>
          <w:b/>
          <w:sz w:val="24"/>
          <w:szCs w:val="24"/>
        </w:rPr>
        <w:t>Раздел «</w:t>
      </w:r>
      <w:r w:rsidRPr="009116C5">
        <w:rPr>
          <w:rFonts w:ascii="Times New Roman" w:hAnsi="Times New Roman" w:cs="Times New Roman"/>
          <w:b/>
          <w:sz w:val="24"/>
          <w:szCs w:val="24"/>
          <w:u w:val="single"/>
        </w:rPr>
        <w:t>Особенности организуемого воспитательного процесса»</w:t>
      </w:r>
    </w:p>
    <w:p w14:paraId="4A0FCD88" w14:textId="77777777" w:rsidR="00C61AA7" w:rsidRPr="009116C5" w:rsidRDefault="00C61AA7" w:rsidP="00C61AA7">
      <w:pPr>
        <w:ind w:left="-15" w:right="105" w:firstLine="723"/>
        <w:rPr>
          <w:rFonts w:ascii="Times New Roman" w:hAnsi="Times New Roman" w:cs="Times New Roman"/>
          <w:sz w:val="24"/>
          <w:szCs w:val="24"/>
        </w:rPr>
      </w:pPr>
      <w:r w:rsidRPr="009116C5">
        <w:rPr>
          <w:rFonts w:ascii="Times New Roman" w:hAnsi="Times New Roman" w:cs="Times New Roman"/>
          <w:sz w:val="24"/>
          <w:szCs w:val="24"/>
        </w:rPr>
        <w:t xml:space="preserve">Участниками образовательных отношений в КГБОУ «Норильская школа-интернат» являются педагогические  и другие работники,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КГБОУ «Норильская школа-интернат». </w:t>
      </w:r>
    </w:p>
    <w:p w14:paraId="5B4CAAE1" w14:textId="77777777" w:rsidR="00C61AA7" w:rsidRPr="009116C5" w:rsidRDefault="00C61AA7" w:rsidP="00C61AA7">
      <w:pPr>
        <w:ind w:left="-15" w:right="105" w:firstLine="723"/>
        <w:rPr>
          <w:rFonts w:ascii="Times New Roman" w:hAnsi="Times New Roman" w:cs="Times New Roman"/>
          <w:sz w:val="24"/>
          <w:szCs w:val="24"/>
        </w:rPr>
      </w:pPr>
      <w:r w:rsidRPr="009116C5">
        <w:rPr>
          <w:rFonts w:ascii="Times New Roman" w:hAnsi="Times New Roman" w:cs="Times New Roman"/>
          <w:sz w:val="24"/>
          <w:szCs w:val="24"/>
        </w:rPr>
        <w:t xml:space="preserve">Родители (законные представители) несовершеннолетних обучающихся имеют преимущественное право на воспитание своих детей. </w:t>
      </w:r>
    </w:p>
    <w:p w14:paraId="274456BA" w14:textId="77777777" w:rsidR="00C61AA7" w:rsidRPr="009116C5" w:rsidRDefault="00C61AA7" w:rsidP="00C61AA7">
      <w:pPr>
        <w:ind w:left="-15" w:right="105" w:firstLine="723"/>
        <w:rPr>
          <w:rFonts w:ascii="Times New Roman" w:hAnsi="Times New Roman" w:cs="Times New Roman"/>
          <w:sz w:val="24"/>
          <w:szCs w:val="24"/>
        </w:rPr>
      </w:pPr>
      <w:r w:rsidRPr="009116C5">
        <w:rPr>
          <w:rFonts w:ascii="Times New Roman" w:hAnsi="Times New Roman" w:cs="Times New Roman"/>
          <w:sz w:val="24"/>
          <w:szCs w:val="24"/>
        </w:rPr>
        <w:t xml:space="preserve">Содержание воспитания обучающихся в КГБОУ «Норильская школа-интернат»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03BFE103" w14:textId="77777777" w:rsidR="00C61AA7" w:rsidRPr="009116C5" w:rsidRDefault="00C61AA7" w:rsidP="00C61AA7">
      <w:pPr>
        <w:ind w:left="-15" w:right="107" w:firstLine="723"/>
        <w:rPr>
          <w:rFonts w:ascii="Times New Roman" w:hAnsi="Times New Roman" w:cs="Times New Roman"/>
          <w:sz w:val="24"/>
          <w:szCs w:val="24"/>
        </w:rPr>
      </w:pPr>
      <w:r w:rsidRPr="009116C5">
        <w:rPr>
          <w:rFonts w:ascii="Times New Roman" w:hAnsi="Times New Roman" w:cs="Times New Roman"/>
          <w:sz w:val="24"/>
          <w:szCs w:val="24"/>
        </w:rPr>
        <w:lastRenderedPageBreak/>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7327CF7B"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предназначена для обучающихся с умственной отсталостью  (вариант1, вариант2),  а также для обучающихся с ОВЗ </w:t>
      </w:r>
      <w:r>
        <w:rPr>
          <w:rFonts w:ascii="Times New Roman" w:hAnsi="Times New Roman" w:cs="Times New Roman"/>
          <w:sz w:val="24"/>
          <w:szCs w:val="24"/>
        </w:rPr>
        <w:t>разных нозологических групп</w:t>
      </w:r>
      <w:r w:rsidRPr="009116C5">
        <w:rPr>
          <w:rFonts w:ascii="Times New Roman" w:hAnsi="Times New Roman" w:cs="Times New Roman"/>
          <w:sz w:val="24"/>
          <w:szCs w:val="24"/>
          <w:shd w:val="clear" w:color="auto" w:fill="FFFFFF"/>
        </w:rPr>
        <w:t xml:space="preserve"> (НОДА</w:t>
      </w:r>
      <w:r>
        <w:rPr>
          <w:rFonts w:ascii="Times New Roman" w:hAnsi="Times New Roman" w:cs="Times New Roman"/>
          <w:sz w:val="24"/>
          <w:szCs w:val="24"/>
          <w:shd w:val="clear" w:color="auto" w:fill="FFFFFF"/>
        </w:rPr>
        <w:t xml:space="preserve">, </w:t>
      </w:r>
      <w:r w:rsidRPr="009116C5">
        <w:rPr>
          <w:rFonts w:ascii="Times New Roman" w:hAnsi="Times New Roman" w:cs="Times New Roman"/>
          <w:sz w:val="24"/>
          <w:szCs w:val="24"/>
          <w:shd w:val="clear" w:color="auto" w:fill="FFFFFF"/>
        </w:rPr>
        <w:t>РАС) и</w:t>
      </w:r>
      <w:r w:rsidRPr="009116C5">
        <w:rPr>
          <w:rFonts w:ascii="Times New Roman" w:hAnsi="Times New Roman" w:cs="Times New Roman"/>
          <w:sz w:val="24"/>
          <w:szCs w:val="24"/>
        </w:rPr>
        <w:t xml:space="preserve"> рассматривается как составляющая комплекса программно-методического обеспечения воспитательного процесса в КГБОУ «Норильская школа-интернат», включая планы работы классных руководителей и воспитателей, специалистов коррекционно-развивающего блока, специалистов психолого-педагогической службы, школьного психолого-педагогического консилиума и пр.</w:t>
      </w:r>
    </w:p>
    <w:p w14:paraId="594FA601"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Рабочая программа воспитания разрабатывается на весь период получения общего образования. </w:t>
      </w:r>
    </w:p>
    <w:p w14:paraId="5FA06C2C" w14:textId="77777777" w:rsidR="00C61AA7" w:rsidRPr="009116C5" w:rsidRDefault="00C61AA7" w:rsidP="00C61AA7">
      <w:pPr>
        <w:ind w:left="-15" w:right="105" w:firstLine="723"/>
        <w:rPr>
          <w:rFonts w:ascii="Times New Roman" w:hAnsi="Times New Roman" w:cs="Times New Roman"/>
          <w:sz w:val="24"/>
          <w:szCs w:val="24"/>
        </w:rPr>
      </w:pPr>
      <w:r w:rsidRPr="009116C5">
        <w:rPr>
          <w:rFonts w:ascii="Times New Roman" w:hAnsi="Times New Roman" w:cs="Times New Roman"/>
          <w:sz w:val="24"/>
          <w:szCs w:val="24"/>
        </w:rPr>
        <w:t>Воспитательная деятельность в КГБОУ «Норильская школа-интернат» планируется и осуществляется на основе аксиологического (</w:t>
      </w:r>
      <w:r w:rsidRPr="009116C5">
        <w:rPr>
          <w:rFonts w:ascii="Times New Roman" w:hAnsi="Times New Roman" w:cs="Times New Roman"/>
          <w:bCs/>
          <w:color w:val="333333"/>
          <w:sz w:val="24"/>
          <w:szCs w:val="24"/>
          <w:shd w:val="clear" w:color="auto" w:fill="FFFFFF"/>
        </w:rPr>
        <w:t>который</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основан</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на общечеловеческих</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ценностях</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и</w:t>
      </w:r>
      <w:r w:rsidRPr="009116C5">
        <w:rPr>
          <w:rFonts w:ascii="Times New Roman" w:hAnsi="Times New Roman" w:cs="Times New Roman"/>
          <w:color w:val="333333"/>
          <w:sz w:val="24"/>
          <w:szCs w:val="24"/>
          <w:shd w:val="clear" w:color="auto" w:fill="FFFFFF"/>
        </w:rPr>
        <w:t xml:space="preserve"> </w:t>
      </w:r>
      <w:r w:rsidRPr="009116C5">
        <w:rPr>
          <w:rFonts w:ascii="Times New Roman" w:hAnsi="Times New Roman" w:cs="Times New Roman"/>
          <w:bCs/>
          <w:color w:val="333333"/>
          <w:sz w:val="24"/>
          <w:szCs w:val="24"/>
          <w:shd w:val="clear" w:color="auto" w:fill="FFFFFF"/>
        </w:rPr>
        <w:t xml:space="preserve">на </w:t>
      </w:r>
      <w:proofErr w:type="spellStart"/>
      <w:r w:rsidRPr="009116C5">
        <w:rPr>
          <w:rFonts w:ascii="Times New Roman" w:hAnsi="Times New Roman" w:cs="Times New Roman"/>
          <w:bCs/>
          <w:color w:val="333333"/>
          <w:sz w:val="24"/>
          <w:szCs w:val="24"/>
          <w:shd w:val="clear" w:color="auto" w:fill="FFFFFF"/>
        </w:rPr>
        <w:t>самоценностях</w:t>
      </w:r>
      <w:proofErr w:type="spellEnd"/>
      <w:r w:rsidRPr="009116C5">
        <w:rPr>
          <w:rFonts w:ascii="Times New Roman" w:hAnsi="Times New Roman" w:cs="Times New Roman"/>
          <w:bCs/>
          <w:color w:val="333333"/>
          <w:sz w:val="24"/>
          <w:szCs w:val="24"/>
          <w:shd w:val="clear" w:color="auto" w:fill="FFFFFF"/>
        </w:rPr>
        <w:t xml:space="preserve"> личности)</w:t>
      </w:r>
      <w:r w:rsidRPr="009116C5">
        <w:rPr>
          <w:rFonts w:ascii="Times New Roman" w:hAnsi="Times New Roman" w:cs="Times New Roman"/>
          <w:sz w:val="24"/>
          <w:szCs w:val="24"/>
        </w:rPr>
        <w:t>, антропологического (</w:t>
      </w:r>
      <w:r w:rsidRPr="009116C5">
        <w:rPr>
          <w:rFonts w:ascii="Times New Roman" w:hAnsi="Times New Roman" w:cs="Times New Roman"/>
          <w:color w:val="333333"/>
          <w:sz w:val="24"/>
          <w:szCs w:val="24"/>
          <w:shd w:val="clear" w:color="auto" w:fill="FFFFFF"/>
        </w:rPr>
        <w:t>на основе фундаментальных представлений о развитии человека в философии, культурологии)</w:t>
      </w:r>
      <w:r w:rsidRPr="009116C5">
        <w:rPr>
          <w:rFonts w:ascii="Times New Roman" w:hAnsi="Times New Roman" w:cs="Times New Roman"/>
          <w:sz w:val="24"/>
          <w:szCs w:val="24"/>
        </w:rPr>
        <w:t xml:space="preserve">,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9116C5">
        <w:rPr>
          <w:rFonts w:ascii="Times New Roman" w:hAnsi="Times New Roman" w:cs="Times New Roman"/>
          <w:sz w:val="24"/>
          <w:szCs w:val="24"/>
        </w:rPr>
        <w:t>возрастосообразности</w:t>
      </w:r>
      <w:proofErr w:type="spellEnd"/>
      <w:r w:rsidRPr="009116C5">
        <w:rPr>
          <w:rFonts w:ascii="Times New Roman" w:hAnsi="Times New Roman" w:cs="Times New Roman"/>
          <w:sz w:val="24"/>
          <w:szCs w:val="24"/>
        </w:rPr>
        <w:t xml:space="preserve">. </w:t>
      </w:r>
    </w:p>
    <w:p w14:paraId="2862BED5"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Принципы воспитательной работы:</w:t>
      </w:r>
    </w:p>
    <w:p w14:paraId="6F3FCBF7"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1)</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культура взаимного уважения</w:t>
      </w:r>
      <w:r w:rsidRPr="009116C5">
        <w:rPr>
          <w:rFonts w:ascii="Times New Roman" w:hAnsi="Times New Roman" w:cs="Times New Roman"/>
          <w:sz w:val="24"/>
          <w:szCs w:val="24"/>
        </w:rPr>
        <w:t>,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7D80B3B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2)</w:t>
      </w:r>
      <w:r w:rsidRPr="009116C5">
        <w:rPr>
          <w:rFonts w:ascii="Times New Roman" w:hAnsi="Times New Roman" w:cs="Times New Roman"/>
          <w:sz w:val="24"/>
          <w:szCs w:val="24"/>
        </w:rPr>
        <w:tab/>
        <w:t xml:space="preserve">ориентир на </w:t>
      </w:r>
      <w:r w:rsidRPr="009116C5">
        <w:rPr>
          <w:rFonts w:ascii="Times New Roman" w:hAnsi="Times New Roman" w:cs="Times New Roman"/>
          <w:sz w:val="24"/>
          <w:szCs w:val="24"/>
          <w:u w:val="single"/>
        </w:rPr>
        <w:t>создание в школе-интернате психологически комфортной среды</w:t>
      </w:r>
      <w:r w:rsidRPr="009116C5">
        <w:rPr>
          <w:rFonts w:ascii="Times New Roman" w:hAnsi="Times New Roman" w:cs="Times New Roman"/>
          <w:sz w:val="24"/>
          <w:szCs w:val="24"/>
        </w:rPr>
        <w:t xml:space="preserve"> для каждого обучающегося и взрослого, без которой невозможно конструктивное взаимодействие обучающихся и педагогических работников;</w:t>
      </w:r>
    </w:p>
    <w:p w14:paraId="4D7B96C0"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З) </w:t>
      </w:r>
      <w:proofErr w:type="spellStart"/>
      <w:r w:rsidRPr="009116C5">
        <w:rPr>
          <w:rFonts w:ascii="Times New Roman" w:hAnsi="Times New Roman" w:cs="Times New Roman"/>
          <w:sz w:val="24"/>
          <w:szCs w:val="24"/>
          <w:u w:val="single"/>
        </w:rPr>
        <w:t>здоровьесбережение</w:t>
      </w:r>
      <w:proofErr w:type="spellEnd"/>
      <w:r w:rsidRPr="009116C5">
        <w:rPr>
          <w:rFonts w:ascii="Times New Roman" w:hAnsi="Times New Roman" w:cs="Times New Roman"/>
          <w:sz w:val="24"/>
          <w:szCs w:val="24"/>
          <w:u w:val="single"/>
        </w:rPr>
        <w:t xml:space="preserve"> как ключевой принцип</w:t>
      </w:r>
      <w:r w:rsidRPr="009116C5">
        <w:rPr>
          <w:rFonts w:ascii="Times New Roman" w:hAnsi="Times New Roman" w:cs="Times New Roman"/>
          <w:sz w:val="24"/>
          <w:szCs w:val="24"/>
        </w:rPr>
        <w:t xml:space="preserve"> воспитательной работы, развитие и укрепление ценности здоровья, здорового образа жизни; </w:t>
      </w:r>
    </w:p>
    <w:p w14:paraId="195315CD"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4)</w:t>
      </w:r>
      <w:r w:rsidRPr="009116C5">
        <w:rPr>
          <w:rFonts w:ascii="Times New Roman" w:hAnsi="Times New Roman" w:cs="Times New Roman"/>
          <w:sz w:val="24"/>
          <w:szCs w:val="24"/>
        </w:rPr>
        <w:tab/>
        <w:t xml:space="preserve">реализация процесса воспитания главным образом через </w:t>
      </w:r>
      <w:r w:rsidRPr="009116C5">
        <w:rPr>
          <w:rFonts w:ascii="Times New Roman" w:hAnsi="Times New Roman" w:cs="Times New Roman"/>
          <w:sz w:val="24"/>
          <w:szCs w:val="24"/>
          <w:u w:val="single"/>
        </w:rPr>
        <w:t>создание в школе детско-взрослых общностей</w:t>
      </w:r>
      <w:r w:rsidRPr="009116C5">
        <w:rPr>
          <w:rFonts w:ascii="Times New Roman" w:hAnsi="Times New Roman" w:cs="Times New Roman"/>
          <w:sz w:val="24"/>
          <w:szCs w:val="24"/>
        </w:rPr>
        <w:t>,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237808FB"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5)</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организация основных совместных дел</w:t>
      </w:r>
      <w:r w:rsidRPr="009116C5">
        <w:rPr>
          <w:rFonts w:ascii="Times New Roman" w:hAnsi="Times New Roman" w:cs="Times New Roman"/>
          <w:sz w:val="24"/>
          <w:szCs w:val="24"/>
        </w:rPr>
        <w:t>, образовательных событий, мероприятий, включающих обучающихся и педагогических работников как предмета совместной работы;</w:t>
      </w:r>
    </w:p>
    <w:p w14:paraId="4EFD3ECE"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6)</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последовательное и дозированное вовлечение семьи</w:t>
      </w:r>
      <w:r w:rsidRPr="009116C5">
        <w:rPr>
          <w:rFonts w:ascii="Times New Roman" w:hAnsi="Times New Roman" w:cs="Times New Roman"/>
          <w:sz w:val="24"/>
          <w:szCs w:val="24"/>
        </w:rPr>
        <w:t xml:space="preserve"> обучающихся, включая братьев и сестер, в систему ценностно окрашенных, личностно значимых общих дел, событий, мероприятий;</w:t>
      </w:r>
    </w:p>
    <w:p w14:paraId="645F3276"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7)</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системность, целесообразность</w:t>
      </w:r>
      <w:r w:rsidRPr="009116C5">
        <w:rPr>
          <w:rFonts w:ascii="Times New Roman" w:hAnsi="Times New Roman" w:cs="Times New Roman"/>
          <w:sz w:val="24"/>
          <w:szCs w:val="24"/>
        </w:rPr>
        <w:t xml:space="preserve"> и </w:t>
      </w:r>
      <w:proofErr w:type="spellStart"/>
      <w:r w:rsidRPr="009116C5">
        <w:rPr>
          <w:rFonts w:ascii="Times New Roman" w:hAnsi="Times New Roman" w:cs="Times New Roman"/>
          <w:sz w:val="24"/>
          <w:szCs w:val="24"/>
        </w:rPr>
        <w:t>нешаблонность</w:t>
      </w:r>
      <w:proofErr w:type="spellEnd"/>
      <w:r w:rsidRPr="009116C5">
        <w:rPr>
          <w:rFonts w:ascii="Times New Roman" w:hAnsi="Times New Roman" w:cs="Times New Roman"/>
          <w:sz w:val="24"/>
          <w:szCs w:val="24"/>
        </w:rPr>
        <w:t xml:space="preserve"> воспитательной работы как условия ее реализации;</w:t>
      </w:r>
    </w:p>
    <w:p w14:paraId="331FB99A"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8)</w:t>
      </w:r>
      <w:r w:rsidRPr="009116C5">
        <w:rPr>
          <w:rFonts w:ascii="Times New Roman" w:hAnsi="Times New Roman" w:cs="Times New Roman"/>
          <w:sz w:val="24"/>
          <w:szCs w:val="24"/>
        </w:rPr>
        <w:tab/>
      </w:r>
      <w:r w:rsidRPr="009116C5">
        <w:rPr>
          <w:rFonts w:ascii="Times New Roman" w:hAnsi="Times New Roman" w:cs="Times New Roman"/>
          <w:sz w:val="24"/>
          <w:szCs w:val="24"/>
          <w:u w:val="single"/>
        </w:rPr>
        <w:t>поддержка максимально возможной самостоятельности обучающихся</w:t>
      </w:r>
      <w:r w:rsidRPr="009116C5">
        <w:rPr>
          <w:rFonts w:ascii="Times New Roman" w:hAnsi="Times New Roman" w:cs="Times New Roman"/>
          <w:sz w:val="24"/>
          <w:szCs w:val="24"/>
        </w:rPr>
        <w:t>, способностей детей опираться на собственные знания и умения; бытовая и социальная компетентность (в соответствии с реальным уровнем возможностей обучающихся).</w:t>
      </w:r>
    </w:p>
    <w:p w14:paraId="63200F87" w14:textId="77777777" w:rsidR="00C61AA7" w:rsidRPr="009116C5" w:rsidRDefault="00C61AA7" w:rsidP="00C61AA7">
      <w:pPr>
        <w:pStyle w:val="af8"/>
        <w:shd w:val="clear" w:color="auto" w:fill="FFFFFF"/>
        <w:spacing w:before="0" w:beforeAutospacing="0" w:after="0" w:afterAutospacing="0"/>
        <w:ind w:firstLine="708"/>
        <w:jc w:val="both"/>
      </w:pPr>
      <w:r w:rsidRPr="009116C5">
        <w:t xml:space="preserve">Фундаментальной основой программы воспитания является уклад КГБОУ «Норильская школа-интернат», который определяет специфику и конкретные формы организации жизни школы. </w:t>
      </w:r>
    </w:p>
    <w:p w14:paraId="60008BED" w14:textId="77777777" w:rsidR="00C61AA7" w:rsidRPr="009116C5" w:rsidRDefault="00C61AA7" w:rsidP="00C61AA7">
      <w:pPr>
        <w:pStyle w:val="af8"/>
        <w:shd w:val="clear" w:color="auto" w:fill="FFFFFF"/>
        <w:spacing w:before="0" w:beforeAutospacing="0" w:after="0" w:afterAutospacing="0"/>
        <w:ind w:firstLine="708"/>
        <w:jc w:val="both"/>
      </w:pPr>
      <w:r w:rsidRPr="009116C5">
        <w:t>Школьный уклад – это договор между учащимися, родителями, педагогами и другими сотрудниками организации, задающий культуру поведения всех участников процесса воспитания, описывающий запланированные деятельности и социокультурный контекст воспитательной работы. Особенно важно, то что ценности, прописанные в школьном укладе, разделяют не только сотрудники школы-интерната, но и учащиеся, и их родители.</w:t>
      </w:r>
    </w:p>
    <w:p w14:paraId="1004F3CB" w14:textId="77777777" w:rsidR="00C61AA7" w:rsidRPr="009116C5" w:rsidRDefault="00C61AA7" w:rsidP="00C61AA7">
      <w:pPr>
        <w:pStyle w:val="af8"/>
        <w:shd w:val="clear" w:color="auto" w:fill="FFFFFF"/>
        <w:spacing w:before="0" w:beforeAutospacing="0" w:after="0" w:afterAutospacing="0"/>
        <w:ind w:firstLine="708"/>
        <w:jc w:val="both"/>
      </w:pPr>
      <w:r w:rsidRPr="009116C5">
        <w:t xml:space="preserve">Согласно Программе Воспитания главные ценности, которые должны быть сформированы у современного школьника с интеллектуальными нарушениями, – это ценности Родины, человека, природы, семьи, дружбы, сотрудничества, знания, здоровья, труда, культуры и красоты. Они находят своё отражение в основных направлениях воспитательной работы школы-интерната: </w:t>
      </w:r>
    </w:p>
    <w:p w14:paraId="29096D6B" w14:textId="77777777" w:rsidR="00C61AA7" w:rsidRPr="009116C5" w:rsidRDefault="00C61AA7" w:rsidP="0095592E">
      <w:pPr>
        <w:pStyle w:val="af8"/>
        <w:numPr>
          <w:ilvl w:val="0"/>
          <w:numId w:val="169"/>
        </w:numPr>
        <w:shd w:val="clear" w:color="auto" w:fill="FFFFFF"/>
        <w:spacing w:before="0" w:beforeAutospacing="0" w:after="0" w:afterAutospacing="0"/>
        <w:jc w:val="both"/>
      </w:pPr>
      <w:r w:rsidRPr="009116C5">
        <w:t>гражданском, патриотическом, духовно-нравственном, эстетическом, экологическом, трудовом;</w:t>
      </w:r>
    </w:p>
    <w:p w14:paraId="69B75DF6" w14:textId="77777777" w:rsidR="00C61AA7" w:rsidRPr="009116C5" w:rsidRDefault="00C61AA7" w:rsidP="0095592E">
      <w:pPr>
        <w:pStyle w:val="af8"/>
        <w:numPr>
          <w:ilvl w:val="0"/>
          <w:numId w:val="169"/>
        </w:numPr>
        <w:shd w:val="clear" w:color="auto" w:fill="FFFFFF"/>
        <w:spacing w:before="0" w:beforeAutospacing="0" w:after="0" w:afterAutospacing="0"/>
        <w:jc w:val="both"/>
      </w:pPr>
      <w:r w:rsidRPr="009116C5">
        <w:t xml:space="preserve">воспитании ценностей научного познания, физическом воспитании и формировании культуры здорового образа жизни, эмоционального благополучия. </w:t>
      </w:r>
    </w:p>
    <w:p w14:paraId="3A9C9A22" w14:textId="77777777" w:rsidR="00C61AA7" w:rsidRPr="009116C5" w:rsidRDefault="00C61AA7" w:rsidP="00C61AA7">
      <w:pPr>
        <w:pStyle w:val="af8"/>
        <w:shd w:val="clear" w:color="auto" w:fill="FFFFFF"/>
        <w:spacing w:before="0" w:beforeAutospacing="0" w:after="0" w:afterAutospacing="0"/>
        <w:ind w:firstLine="708"/>
        <w:jc w:val="both"/>
      </w:pPr>
      <w:r w:rsidRPr="009116C5">
        <w:t xml:space="preserve">Чтобы осуществить главную цель воспитания – полноценное личностное развитие школьников и создание условий для их позитивной социализации на основе базовых ценностей – педагоги не только занимаются обучением и воспитанием учащихся, но и конструктивно общаются на эти темы с родителями, объясняют им, к каким результатам может прийти в своём развитии ребёнок того или иного возраста. </w:t>
      </w:r>
    </w:p>
    <w:p w14:paraId="24D1D62E" w14:textId="77777777" w:rsidR="00C61AA7" w:rsidRPr="009116C5" w:rsidRDefault="00C61AA7" w:rsidP="00C61AA7">
      <w:pPr>
        <w:suppressAutoHyphens/>
        <w:rPr>
          <w:rFonts w:ascii="Times New Roman" w:hAnsi="Times New Roman" w:cs="Times New Roman"/>
          <w:iCs/>
          <w:w w:val="0"/>
          <w:sz w:val="24"/>
          <w:szCs w:val="24"/>
          <w:u w:val="single"/>
        </w:rPr>
      </w:pPr>
      <w:r w:rsidRPr="009116C5">
        <w:rPr>
          <w:rFonts w:ascii="Times New Roman" w:hAnsi="Times New Roman" w:cs="Times New Roman"/>
          <w:iCs/>
          <w:w w:val="0"/>
          <w:sz w:val="24"/>
          <w:szCs w:val="24"/>
          <w:u w:val="single"/>
        </w:rPr>
        <w:t xml:space="preserve">Воспитание в школе осуществляется как: </w:t>
      </w:r>
    </w:p>
    <w:p w14:paraId="211275A9" w14:textId="77777777" w:rsidR="00C61AA7" w:rsidRPr="009116C5" w:rsidRDefault="00C61AA7" w:rsidP="00C61AA7">
      <w:pPr>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1) воспитывающее обучение, реализуемое на уроке;</w:t>
      </w:r>
    </w:p>
    <w:p w14:paraId="5C388ACB" w14:textId="77777777" w:rsidR="00C61AA7" w:rsidRPr="009116C5" w:rsidRDefault="00C61AA7" w:rsidP="00C61AA7">
      <w:pPr>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2) специальное направление деятельности, включающее воспитательные занятия, мероприятия, и проекты воспитательной направленности, в том числе в рамках внеурочной деятельности;</w:t>
      </w:r>
    </w:p>
    <w:p w14:paraId="003162A5" w14:textId="77777777" w:rsidR="00C61AA7" w:rsidRPr="009116C5" w:rsidRDefault="00C61AA7" w:rsidP="00C61AA7">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Приоритет отдается организации </w:t>
      </w:r>
      <w:r w:rsidRPr="009116C5">
        <w:rPr>
          <w:rFonts w:ascii="Times New Roman" w:hAnsi="Times New Roman" w:cs="Times New Roman"/>
          <w:b/>
          <w:iCs/>
          <w:w w:val="0"/>
          <w:sz w:val="24"/>
          <w:szCs w:val="24"/>
        </w:rPr>
        <w:t>воспитывающего обучения</w:t>
      </w:r>
      <w:r w:rsidRPr="009116C5">
        <w:rPr>
          <w:rFonts w:ascii="Times New Roman" w:hAnsi="Times New Roman" w:cs="Times New Roman"/>
          <w:iCs/>
          <w:w w:val="0"/>
          <w:sz w:val="24"/>
          <w:szCs w:val="24"/>
        </w:rPr>
        <w:t xml:space="preserve"> в процессе урочной и внеурочной деятельности, поскольку она охватывает большую часть времени пребывания ребенка в нашей школе.</w:t>
      </w:r>
    </w:p>
    <w:p w14:paraId="01A1FFB4" w14:textId="77777777" w:rsidR="00C61AA7" w:rsidRPr="009116C5" w:rsidRDefault="00C61AA7" w:rsidP="00C61AA7">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t>Особенностью организуемого в школе воспитательного процесса является наличие установленного порядка школьной жизни, основанного на:</w:t>
      </w:r>
    </w:p>
    <w:p w14:paraId="3EDB52DE" w14:textId="77777777" w:rsidR="00C61AA7" w:rsidRPr="009116C5" w:rsidRDefault="00C61AA7" w:rsidP="0095592E">
      <w:pPr>
        <w:pStyle w:val="af6"/>
        <w:numPr>
          <w:ilvl w:val="0"/>
          <w:numId w:val="120"/>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длительной историей существования школы, открытой в 1964 году;</w:t>
      </w:r>
    </w:p>
    <w:p w14:paraId="7F06D284" w14:textId="77777777" w:rsidR="00C61AA7" w:rsidRPr="009116C5" w:rsidRDefault="00C61AA7" w:rsidP="0095592E">
      <w:pPr>
        <w:pStyle w:val="af6"/>
        <w:numPr>
          <w:ilvl w:val="0"/>
          <w:numId w:val="120"/>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lastRenderedPageBreak/>
        <w:t>сравнительно небольшим коллективом учащихся (среднегодовой контингент – 170 человек), что дает возможность индивидуализировать воспитательный процесс, сделать его более «личностным»;</w:t>
      </w:r>
    </w:p>
    <w:p w14:paraId="43C71C7F" w14:textId="77777777" w:rsidR="00C61AA7" w:rsidRPr="009116C5" w:rsidRDefault="00C61AA7" w:rsidP="0095592E">
      <w:pPr>
        <w:pStyle w:val="af6"/>
        <w:numPr>
          <w:ilvl w:val="0"/>
          <w:numId w:val="120"/>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цикличностью основных школьных мероприятий, таких как: организация предметных и тематических недель;</w:t>
      </w:r>
    </w:p>
    <w:p w14:paraId="489D086E" w14:textId="77777777" w:rsidR="00C61AA7" w:rsidRPr="009116C5" w:rsidRDefault="00C61AA7" w:rsidP="0095592E">
      <w:pPr>
        <w:pStyle w:val="af6"/>
        <w:numPr>
          <w:ilvl w:val="0"/>
          <w:numId w:val="120"/>
        </w:numPr>
        <w:suppressAutoHyphens/>
        <w:spacing w:after="0" w:line="240" w:lineRule="auto"/>
        <w:ind w:left="357" w:hanging="357"/>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традиционными школьными мероприятиями, такими как: «Здравствуй, школа!», «Праздник Урожая», «Новогодние чудеса», «Праздник Труда». «Последний звонок» и многие другие.</w:t>
      </w:r>
    </w:p>
    <w:p w14:paraId="4B594B10" w14:textId="77777777" w:rsidR="00C61AA7" w:rsidRPr="009116C5" w:rsidRDefault="00C61AA7" w:rsidP="00C61AA7">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Большое значение в системе воспитательной работы отводится участию детей во внеклассной работе в спортивных секциях, творческих клубах и объединения по интересам.</w:t>
      </w:r>
    </w:p>
    <w:p w14:paraId="3BA17C41" w14:textId="77777777" w:rsidR="00C61AA7" w:rsidRPr="009116C5" w:rsidRDefault="00C61AA7" w:rsidP="00C61AA7">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Многие годы в школе действуют Арт-студии «Акварелька», ансамбль народных инструментов «Веселые ложкари», «Закулисье», спортивная секция мини-футбола (команды девушек и юношей).</w:t>
      </w:r>
    </w:p>
    <w:p w14:paraId="3D28A27B" w14:textId="77777777" w:rsidR="00C61AA7" w:rsidRPr="009116C5" w:rsidRDefault="00C61AA7" w:rsidP="00C61AA7">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Особенности реализуемого в школе воспитательного процесса вытекают из её главной специфики, связанной с реализацией коррекционно-развивающих программ обучения,  воспитания и социализации детей с умственной отсталостью с учетом психофизических особенной и образовательных потребностей, а именно:</w:t>
      </w:r>
    </w:p>
    <w:p w14:paraId="5AEE0C7E"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полноценное и максимальное использование воспитательного потенциала учебных дисциплин;</w:t>
      </w:r>
    </w:p>
    <w:p w14:paraId="7962265F"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наличие традиций проектной деятельности и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4566FA3B"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реализация широкого спектра досуговых программ; </w:t>
      </w:r>
    </w:p>
    <w:p w14:paraId="1A9A7CAE"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w:t>
      </w:r>
    </w:p>
    <w:p w14:paraId="33ADF17C"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обогащение содержания традиционных мероприятий духовно-нравственного и гражданского воспитания современными интерактивными формами: организация бесед на актуальные темы, деловых игр, создание и использование компьютерных презентаций, расширение воспитывающих возможностей школьного сайта; </w:t>
      </w:r>
    </w:p>
    <w:p w14:paraId="3315E675"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6A36EA1F" w14:textId="77777777" w:rsidR="00C61AA7" w:rsidRPr="009116C5" w:rsidRDefault="00C61AA7" w:rsidP="0095592E">
      <w:pPr>
        <w:pStyle w:val="af6"/>
        <w:numPr>
          <w:ilvl w:val="0"/>
          <w:numId w:val="122"/>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наличие сайта школы, странички в «ВК», тематических и классных чатов в мессенджерах с актуальными материалами.</w:t>
      </w:r>
    </w:p>
    <w:p w14:paraId="57C09C60" w14:textId="77777777" w:rsidR="00C61AA7" w:rsidRPr="009116C5" w:rsidRDefault="00C61AA7" w:rsidP="00C61AA7">
      <w:pPr>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правдивость и искренность, готовность прийти на помощь. Важное место в системе воспитательной работы отводится использованию культурной среды города Норильска (музей, галерея, театр, библиотеки). Уделяется особое внимание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14:paraId="133BE50C" w14:textId="77777777" w:rsidR="00C61AA7" w:rsidRPr="009116C5" w:rsidRDefault="00C61AA7" w:rsidP="00C61AA7">
      <w:pPr>
        <w:suppressAutoHyphens/>
        <w:ind w:firstLine="708"/>
        <w:rPr>
          <w:rFonts w:ascii="Times New Roman" w:hAnsi="Times New Roman" w:cs="Times New Roman"/>
          <w:iCs/>
          <w:w w:val="0"/>
          <w:sz w:val="24"/>
          <w:szCs w:val="24"/>
        </w:rPr>
      </w:pPr>
      <w:r w:rsidRPr="009116C5">
        <w:rPr>
          <w:rFonts w:ascii="Times New Roman" w:hAnsi="Times New Roman" w:cs="Times New Roman"/>
          <w:iCs/>
          <w:w w:val="0"/>
          <w:sz w:val="24"/>
          <w:szCs w:val="24"/>
        </w:rPr>
        <w:lastRenderedPageBreak/>
        <w:t>Основными организационными ценностями процесса воспитания в школе являются:</w:t>
      </w:r>
    </w:p>
    <w:p w14:paraId="7BCEAC7C"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безопасность;</w:t>
      </w:r>
    </w:p>
    <w:p w14:paraId="42BC1AEA"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общественных и личных интересов;</w:t>
      </w:r>
    </w:p>
    <w:p w14:paraId="4561653D"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оптимальность затрат;</w:t>
      </w:r>
    </w:p>
    <w:p w14:paraId="4475B405"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требовательности с безусловным уважением;</w:t>
      </w:r>
    </w:p>
    <w:p w14:paraId="7287FC01"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вовлечение всех участников (методика КТД и др.);</w:t>
      </w:r>
    </w:p>
    <w:p w14:paraId="65DBAA8C"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создание мотивации;</w:t>
      </w:r>
    </w:p>
    <w:p w14:paraId="372AA430"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использование потенциала участников;</w:t>
      </w:r>
    </w:p>
    <w:p w14:paraId="79E98B6B"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обучение персонала;</w:t>
      </w:r>
    </w:p>
    <w:p w14:paraId="0F967ABD"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непрерывность (воспитание не сводится к мероприятиям);</w:t>
      </w:r>
    </w:p>
    <w:p w14:paraId="1AEF69AC"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сочетание стандартизации с творчеством;</w:t>
      </w:r>
    </w:p>
    <w:p w14:paraId="6DB5AA1F" w14:textId="77777777" w:rsidR="00C61AA7" w:rsidRPr="009116C5" w:rsidRDefault="00C61AA7" w:rsidP="0095592E">
      <w:pPr>
        <w:pStyle w:val="af6"/>
        <w:numPr>
          <w:ilvl w:val="0"/>
          <w:numId w:val="121"/>
        </w:numPr>
        <w:suppressAutoHyphens/>
        <w:spacing w:after="0" w:line="240" w:lineRule="auto"/>
        <w:contextualSpacing w:val="0"/>
        <w:jc w:val="both"/>
        <w:rPr>
          <w:rFonts w:ascii="Times New Roman" w:hAnsi="Times New Roman" w:cs="Times New Roman"/>
          <w:iCs/>
          <w:w w:val="0"/>
          <w:sz w:val="24"/>
          <w:szCs w:val="24"/>
        </w:rPr>
      </w:pPr>
      <w:r w:rsidRPr="009116C5">
        <w:rPr>
          <w:rFonts w:ascii="Times New Roman" w:hAnsi="Times New Roman" w:cs="Times New Roman"/>
          <w:iCs/>
          <w:w w:val="0"/>
          <w:sz w:val="24"/>
          <w:szCs w:val="24"/>
        </w:rPr>
        <w:t>наличие запретов (этических, организационных).</w:t>
      </w:r>
    </w:p>
    <w:p w14:paraId="6D4C61C4" w14:textId="77777777" w:rsidR="00C61AA7" w:rsidRPr="009116C5" w:rsidRDefault="00C61AA7" w:rsidP="00C61AA7">
      <w:pPr>
        <w:ind w:right="105" w:firstLine="708"/>
        <w:rPr>
          <w:rFonts w:ascii="Times New Roman" w:hAnsi="Times New Roman" w:cs="Times New Roman"/>
          <w:sz w:val="24"/>
          <w:szCs w:val="24"/>
        </w:rPr>
      </w:pPr>
      <w:r w:rsidRPr="009116C5">
        <w:rPr>
          <w:rFonts w:ascii="Times New Roman" w:hAnsi="Times New Roman" w:cs="Times New Roman"/>
          <w:sz w:val="24"/>
          <w:szCs w:val="24"/>
        </w:rPr>
        <w:t>КГБОУ «Норильская школа-интернат» работает в режиме полного дня. В школе имеются дети, получающие образование на дому, или находящиеся на длительном лечении, которые также вовлечены в воспитательный процесс школы-интерната.</w:t>
      </w:r>
    </w:p>
    <w:p w14:paraId="264F9BCF" w14:textId="77777777" w:rsidR="00C61AA7" w:rsidRPr="009116C5" w:rsidRDefault="00C61AA7" w:rsidP="00C61AA7">
      <w:pPr>
        <w:pStyle w:val="af8"/>
        <w:shd w:val="clear" w:color="auto" w:fill="FFFFFF"/>
        <w:spacing w:before="0" w:beforeAutospacing="0" w:after="0" w:afterAutospacing="0"/>
        <w:ind w:firstLine="708"/>
        <w:jc w:val="both"/>
      </w:pPr>
      <w:r w:rsidRPr="009116C5">
        <w:t xml:space="preserve">Для обеспечения выполнения главных задач воспитания по каждому из направлений школа организует взаимодействие с другими организациями города на основе социального партнёрства. На протяжении многих лет школа сотрудничает с волонтерскими организациями города «Комбинат Добра», совместно с НКО реализуются социальные и благотворительные проекты. </w:t>
      </w:r>
    </w:p>
    <w:p w14:paraId="57191490" w14:textId="77777777" w:rsidR="00C61AA7" w:rsidRPr="009116C5" w:rsidRDefault="00C61AA7" w:rsidP="00C61AA7">
      <w:pPr>
        <w:pStyle w:val="af8"/>
        <w:shd w:val="clear" w:color="auto" w:fill="FFFFFF"/>
        <w:spacing w:before="0" w:beforeAutospacing="0" w:after="0" w:afterAutospacing="0"/>
        <w:ind w:firstLine="708"/>
        <w:jc w:val="both"/>
      </w:pPr>
      <w:r w:rsidRPr="009116C5">
        <w:t xml:space="preserve">Значимая составляющая современной системы воспитательной работы </w:t>
      </w:r>
      <w:r w:rsidRPr="009116C5">
        <w:rPr>
          <w:noProof/>
        </w:rPr>
        <w:t xml:space="preserve">- </w:t>
      </w:r>
      <w:r w:rsidRPr="009116C5">
        <w:t xml:space="preserve">конструктивное взаимодействие школы с родительскими сообществами и общественными организациями лиц с инвалидностью.  КГБОУ «Норильская школа-интернат» активно взаимодействует с общественными организациями города, такие как «Ассоциация родителей, воспитывающих детей-инвалидов». </w:t>
      </w:r>
    </w:p>
    <w:p w14:paraId="7836B346" w14:textId="77777777" w:rsidR="00C61AA7" w:rsidRPr="009116C5" w:rsidRDefault="00C61AA7" w:rsidP="00C61AA7">
      <w:pPr>
        <w:ind w:right="110" w:firstLine="708"/>
        <w:rPr>
          <w:rFonts w:ascii="Times New Roman" w:hAnsi="Times New Roman" w:cs="Times New Roman"/>
          <w:sz w:val="24"/>
          <w:szCs w:val="24"/>
        </w:rPr>
      </w:pPr>
      <w:r w:rsidRPr="009116C5">
        <w:rPr>
          <w:rFonts w:ascii="Times New Roman" w:hAnsi="Times New Roman" w:cs="Times New Roman"/>
          <w:sz w:val="24"/>
          <w:szCs w:val="24"/>
        </w:rPr>
        <w:t xml:space="preserve">В системе воспитательной работы КГБОУ «Норильская школа-интернат» широко используются различные способы организации инклюзивных и интегрированных форматов реализации Программы воспитания. </w:t>
      </w:r>
    </w:p>
    <w:p w14:paraId="658871E6" w14:textId="77777777" w:rsidR="00C61AA7" w:rsidRPr="009116C5" w:rsidRDefault="00C61AA7" w:rsidP="00C61AA7">
      <w:pPr>
        <w:ind w:right="105" w:firstLine="708"/>
        <w:rPr>
          <w:rFonts w:ascii="Times New Roman" w:hAnsi="Times New Roman" w:cs="Times New Roman"/>
          <w:sz w:val="24"/>
          <w:szCs w:val="24"/>
        </w:rPr>
      </w:pPr>
      <w:r w:rsidRPr="009116C5">
        <w:rPr>
          <w:rFonts w:ascii="Times New Roman" w:hAnsi="Times New Roman" w:cs="Times New Roman"/>
          <w:sz w:val="24"/>
          <w:szCs w:val="24"/>
        </w:rPr>
        <w:t xml:space="preserve">Ежегодно все участники образовательного процесса принимают активное участие в образовательных и социально значимых акциях, проектах, и программах на разных уровнях (федеральном, региональном, муниципальном, международном, сетевом и др.), включённых в систему воспитательной деятельности; </w:t>
      </w:r>
    </w:p>
    <w:p w14:paraId="3E866CEE" w14:textId="77777777" w:rsidR="00C61AA7" w:rsidRPr="009116C5" w:rsidRDefault="00C61AA7" w:rsidP="00C61AA7">
      <w:pPr>
        <w:ind w:right="105" w:firstLine="708"/>
        <w:rPr>
          <w:rFonts w:ascii="Times New Roman" w:hAnsi="Times New Roman" w:cs="Times New Roman"/>
          <w:sz w:val="24"/>
          <w:szCs w:val="24"/>
        </w:rPr>
      </w:pPr>
      <w:r w:rsidRPr="009116C5">
        <w:rPr>
          <w:rFonts w:ascii="Times New Roman" w:hAnsi="Times New Roman" w:cs="Times New Roman"/>
          <w:sz w:val="24"/>
          <w:szCs w:val="24"/>
        </w:rPr>
        <w:t>В школе реализуются инновационные воспитательные практики, определяющие «уникальность» нашего учреждения:</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086"/>
        <w:gridCol w:w="2365"/>
        <w:gridCol w:w="2918"/>
      </w:tblGrid>
      <w:tr w:rsidR="00C61AA7" w:rsidRPr="009116C5" w14:paraId="3FD6EE13" w14:textId="77777777" w:rsidTr="00C61AA7">
        <w:trPr>
          <w:trHeight w:val="1231"/>
        </w:trPr>
        <w:tc>
          <w:tcPr>
            <w:tcW w:w="1103" w:type="pct"/>
            <w:shd w:val="clear" w:color="auto" w:fill="auto"/>
          </w:tcPr>
          <w:p w14:paraId="460DC146" w14:textId="77777777" w:rsidR="00C61AA7" w:rsidRPr="009116C5" w:rsidRDefault="00C61AA7" w:rsidP="00C61AA7">
            <w:pPr>
              <w:rPr>
                <w:rFonts w:ascii="Times New Roman" w:hAnsi="Times New Roman" w:cs="Times New Roman"/>
                <w:i/>
                <w:color w:val="FF0000"/>
                <w:sz w:val="24"/>
                <w:szCs w:val="24"/>
              </w:rPr>
            </w:pPr>
            <w:r w:rsidRPr="009116C5">
              <w:rPr>
                <w:rFonts w:ascii="Times New Roman" w:hAnsi="Times New Roman" w:cs="Times New Roman"/>
                <w:i/>
                <w:sz w:val="24"/>
                <w:szCs w:val="24"/>
              </w:rPr>
              <w:t>Направления реализуемых практик</w:t>
            </w:r>
          </w:p>
        </w:tc>
        <w:tc>
          <w:tcPr>
            <w:tcW w:w="1103" w:type="pct"/>
            <w:shd w:val="clear" w:color="auto" w:fill="auto"/>
          </w:tcPr>
          <w:p w14:paraId="18BC79F7"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i/>
                <w:sz w:val="24"/>
                <w:szCs w:val="24"/>
              </w:rPr>
              <w:t>Названия практик, реализуемых в школе</w:t>
            </w:r>
          </w:p>
        </w:tc>
        <w:tc>
          <w:tcPr>
            <w:tcW w:w="1251" w:type="pct"/>
            <w:shd w:val="clear" w:color="auto" w:fill="auto"/>
          </w:tcPr>
          <w:p w14:paraId="119FC2EA"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i/>
                <w:sz w:val="24"/>
                <w:szCs w:val="24"/>
              </w:rPr>
              <w:t>Цели и задачи практик (обобщенно)</w:t>
            </w:r>
          </w:p>
        </w:tc>
        <w:tc>
          <w:tcPr>
            <w:tcW w:w="1543" w:type="pct"/>
            <w:shd w:val="clear" w:color="auto" w:fill="auto"/>
          </w:tcPr>
          <w:p w14:paraId="390537BE"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i/>
                <w:sz w:val="24"/>
                <w:szCs w:val="24"/>
              </w:rPr>
              <w:t>На какой результат направлены</w:t>
            </w:r>
          </w:p>
          <w:p w14:paraId="1838385C"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i/>
                <w:sz w:val="24"/>
                <w:szCs w:val="24"/>
              </w:rPr>
              <w:t>(обобщенно)</w:t>
            </w:r>
          </w:p>
        </w:tc>
      </w:tr>
      <w:tr w:rsidR="00C61AA7" w:rsidRPr="009116C5" w14:paraId="318EB99F" w14:textId="77777777" w:rsidTr="00C61AA7">
        <w:tc>
          <w:tcPr>
            <w:tcW w:w="1103" w:type="pct"/>
            <w:shd w:val="clear" w:color="auto" w:fill="auto"/>
          </w:tcPr>
          <w:p w14:paraId="337821C6"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Практики, направленные на профессиональное развитие </w:t>
            </w:r>
            <w:r w:rsidRPr="009116C5">
              <w:rPr>
                <w:rFonts w:ascii="Times New Roman" w:hAnsi="Times New Roman" w:cs="Times New Roman"/>
                <w:sz w:val="24"/>
                <w:szCs w:val="24"/>
              </w:rPr>
              <w:lastRenderedPageBreak/>
              <w:t>педагогов, специалистов</w:t>
            </w:r>
          </w:p>
        </w:tc>
        <w:tc>
          <w:tcPr>
            <w:tcW w:w="1103" w:type="pct"/>
            <w:shd w:val="clear" w:color="auto" w:fill="auto"/>
          </w:tcPr>
          <w:p w14:paraId="22B47EBA"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lastRenderedPageBreak/>
              <w:t>«Прояви себя»</w:t>
            </w:r>
          </w:p>
          <w:p w14:paraId="016E583A" w14:textId="77777777" w:rsidR="00C61AA7" w:rsidRPr="00E30A3F" w:rsidRDefault="00C61AA7" w:rsidP="00C61AA7">
            <w:pPr>
              <w:rPr>
                <w:rFonts w:ascii="Times New Roman" w:hAnsi="Times New Roman" w:cs="Times New Roman"/>
              </w:rPr>
            </w:pPr>
            <w:r w:rsidRPr="00E30A3F">
              <w:rPr>
                <w:rFonts w:ascii="Times New Roman" w:hAnsi="Times New Roman" w:cs="Times New Roman"/>
              </w:rPr>
              <w:t xml:space="preserve">Повышение  профессионального </w:t>
            </w:r>
          </w:p>
          <w:p w14:paraId="013B5475"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мастерства педагогов, распространение опыта</w:t>
            </w:r>
          </w:p>
        </w:tc>
        <w:tc>
          <w:tcPr>
            <w:tcW w:w="1251" w:type="pct"/>
            <w:shd w:val="clear" w:color="auto" w:fill="auto"/>
          </w:tcPr>
          <w:p w14:paraId="5C23C680"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color w:val="333333"/>
                <w:sz w:val="24"/>
                <w:szCs w:val="24"/>
                <w:shd w:val="clear" w:color="auto" w:fill="FFFFFF"/>
              </w:rPr>
              <w:lastRenderedPageBreak/>
              <w:t xml:space="preserve">Расширение и углубление теоретических знаний, </w:t>
            </w:r>
            <w:r w:rsidRPr="009116C5">
              <w:rPr>
                <w:rFonts w:ascii="Times New Roman" w:hAnsi="Times New Roman" w:cs="Times New Roman"/>
                <w:color w:val="333333"/>
                <w:sz w:val="24"/>
                <w:szCs w:val="24"/>
                <w:shd w:val="clear" w:color="auto" w:fill="FFFFFF"/>
              </w:rPr>
              <w:lastRenderedPageBreak/>
              <w:t xml:space="preserve">совершенствованию имеющихся и приобретению новых профессиональных навыков и умений в свете современных требований </w:t>
            </w:r>
          </w:p>
        </w:tc>
        <w:tc>
          <w:tcPr>
            <w:tcW w:w="1543" w:type="pct"/>
            <w:shd w:val="clear" w:color="auto" w:fill="auto"/>
          </w:tcPr>
          <w:p w14:paraId="6382F21A" w14:textId="77777777" w:rsidR="00C61AA7" w:rsidRPr="009116C5" w:rsidRDefault="00C61AA7" w:rsidP="00C61AA7">
            <w:pPr>
              <w:rPr>
                <w:rFonts w:ascii="Times New Roman" w:hAnsi="Times New Roman" w:cs="Times New Roman"/>
                <w:i/>
                <w:sz w:val="24"/>
                <w:szCs w:val="24"/>
              </w:rPr>
            </w:pPr>
            <w:r w:rsidRPr="009116C5">
              <w:rPr>
                <w:rFonts w:ascii="Times New Roman" w:hAnsi="Times New Roman" w:cs="Times New Roman"/>
                <w:color w:val="333333"/>
                <w:sz w:val="24"/>
                <w:szCs w:val="24"/>
                <w:shd w:val="clear" w:color="auto" w:fill="FFFFFF"/>
              </w:rPr>
              <w:lastRenderedPageBreak/>
              <w:t xml:space="preserve">формирование и интеграция личностных качеств и профессиональных </w:t>
            </w:r>
            <w:r w:rsidRPr="009116C5">
              <w:rPr>
                <w:rFonts w:ascii="Times New Roman" w:hAnsi="Times New Roman" w:cs="Times New Roman"/>
                <w:color w:val="333333"/>
                <w:sz w:val="24"/>
                <w:szCs w:val="24"/>
                <w:shd w:val="clear" w:color="auto" w:fill="FFFFFF"/>
              </w:rPr>
              <w:lastRenderedPageBreak/>
              <w:t>знаний, умений, навыков педагога, с целью квалифицированного роста и реализации в педагогической деятельности, способствующих эффективному исполнению профессиональных обязанностей</w:t>
            </w:r>
          </w:p>
        </w:tc>
      </w:tr>
      <w:tr w:rsidR="00C61AA7" w:rsidRPr="009116C5" w14:paraId="31BAD8A2" w14:textId="77777777" w:rsidTr="00C61AA7">
        <w:tc>
          <w:tcPr>
            <w:tcW w:w="1103" w:type="pct"/>
            <w:shd w:val="clear" w:color="auto" w:fill="auto"/>
          </w:tcPr>
          <w:p w14:paraId="4B73CAFF"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lastRenderedPageBreak/>
              <w:t>Воспитательные практики, связанные с возможностями личностной самореализации обучающихся</w:t>
            </w:r>
          </w:p>
        </w:tc>
        <w:tc>
          <w:tcPr>
            <w:tcW w:w="1103" w:type="pct"/>
            <w:shd w:val="clear" w:color="auto" w:fill="auto"/>
          </w:tcPr>
          <w:p w14:paraId="343F885B"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«Поверь в себя»</w:t>
            </w:r>
          </w:p>
          <w:p w14:paraId="045EDE3C"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bCs/>
                <w:color w:val="333333"/>
                <w:sz w:val="24"/>
                <w:szCs w:val="24"/>
                <w:shd w:val="clear" w:color="auto" w:fill="FFFFFF"/>
              </w:rPr>
              <w:t>Мотивация</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как</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процесс</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побуждения</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к</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действию</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и</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достижению</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успеха</w:t>
            </w:r>
            <w:r w:rsidRPr="009116C5">
              <w:rPr>
                <w:rFonts w:ascii="Times New Roman" w:hAnsi="Times New Roman" w:cs="Times New Roman"/>
                <w:color w:val="333333"/>
                <w:sz w:val="24"/>
                <w:szCs w:val="24"/>
                <w:shd w:val="clear" w:color="auto" w:fill="FFFFFF"/>
              </w:rPr>
              <w:t> </w:t>
            </w:r>
          </w:p>
        </w:tc>
        <w:tc>
          <w:tcPr>
            <w:tcW w:w="1251" w:type="pct"/>
            <w:shd w:val="clear" w:color="auto" w:fill="auto"/>
          </w:tcPr>
          <w:p w14:paraId="468048BD"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Создание «ситуации успеха» - подбор видов деятельности с учетом индивидуальных особенностей, психофизических возможностей, и потребностей школьников</w:t>
            </w:r>
          </w:p>
        </w:tc>
        <w:tc>
          <w:tcPr>
            <w:tcW w:w="1543" w:type="pct"/>
            <w:shd w:val="clear" w:color="auto" w:fill="auto"/>
          </w:tcPr>
          <w:p w14:paraId="42734331" w14:textId="77777777" w:rsidR="00C61AA7" w:rsidRPr="009116C5" w:rsidRDefault="00C61AA7" w:rsidP="00C61AA7">
            <w:pPr>
              <w:shd w:val="clear" w:color="auto" w:fill="FFFFFF"/>
              <w:rPr>
                <w:rFonts w:ascii="Times New Roman" w:hAnsi="Times New Roman" w:cs="Times New Roman"/>
                <w:sz w:val="24"/>
                <w:szCs w:val="24"/>
              </w:rPr>
            </w:pPr>
            <w:r w:rsidRPr="009116C5">
              <w:rPr>
                <w:rFonts w:ascii="Times New Roman" w:eastAsia="Times New Roman" w:hAnsi="Times New Roman" w:cs="Times New Roman"/>
                <w:sz w:val="24"/>
                <w:szCs w:val="24"/>
              </w:rPr>
              <w:t>Внедрение технологий раннего обнаружения «неуспешности»</w:t>
            </w:r>
            <w:r w:rsidRPr="009116C5">
              <w:rPr>
                <w:rFonts w:ascii="Times New Roman" w:hAnsi="Times New Roman" w:cs="Times New Roman"/>
                <w:sz w:val="24"/>
                <w:szCs w:val="24"/>
              </w:rPr>
              <w:t xml:space="preserve"> </w:t>
            </w:r>
          </w:p>
          <w:p w14:paraId="5AE5820B" w14:textId="77777777" w:rsidR="00C61AA7" w:rsidRPr="009116C5" w:rsidRDefault="00C61AA7" w:rsidP="00C61AA7">
            <w:pPr>
              <w:rPr>
                <w:rFonts w:ascii="Times New Roman" w:hAnsi="Times New Roman" w:cs="Times New Roman"/>
                <w:sz w:val="24"/>
                <w:szCs w:val="24"/>
              </w:rPr>
            </w:pPr>
          </w:p>
        </w:tc>
      </w:tr>
      <w:tr w:rsidR="00C61AA7" w:rsidRPr="009116C5" w14:paraId="40C5155B" w14:textId="77777777" w:rsidTr="00C61AA7">
        <w:tc>
          <w:tcPr>
            <w:tcW w:w="1103" w:type="pct"/>
            <w:shd w:val="clear" w:color="auto" w:fill="auto"/>
          </w:tcPr>
          <w:p w14:paraId="68158342"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с участием родителей (законных представителей) и социальных партнеров</w:t>
            </w:r>
          </w:p>
        </w:tc>
        <w:tc>
          <w:tcPr>
            <w:tcW w:w="1103" w:type="pct"/>
            <w:shd w:val="clear" w:color="auto" w:fill="auto"/>
          </w:tcPr>
          <w:p w14:paraId="1C5974F6"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 xml:space="preserve"> «Семья и школа -партнеры в воспитании»</w:t>
            </w:r>
          </w:p>
          <w:p w14:paraId="2EE8D01E"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Союз семьи и школы в интересах ребенка </w:t>
            </w:r>
          </w:p>
        </w:tc>
        <w:tc>
          <w:tcPr>
            <w:tcW w:w="1251" w:type="pct"/>
            <w:shd w:val="clear" w:color="auto" w:fill="auto"/>
          </w:tcPr>
          <w:p w14:paraId="3484E511"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Создание единого воспитательного пространства семьи и школы как способа повышения эффективности воспитательного процесса </w:t>
            </w:r>
          </w:p>
        </w:tc>
        <w:tc>
          <w:tcPr>
            <w:tcW w:w="1543" w:type="pct"/>
            <w:shd w:val="clear" w:color="auto" w:fill="auto"/>
          </w:tcPr>
          <w:p w14:paraId="695492AB" w14:textId="77777777" w:rsidR="00C61AA7" w:rsidRPr="009116C5" w:rsidRDefault="00C61AA7" w:rsidP="00C61AA7">
            <w:pPr>
              <w:rPr>
                <w:rFonts w:ascii="Times New Roman" w:eastAsia="Times New Roman" w:hAnsi="Times New Roman" w:cs="Times New Roman"/>
                <w:color w:val="424242"/>
                <w:sz w:val="24"/>
                <w:szCs w:val="24"/>
                <w:lang w:eastAsia="ru-RU"/>
              </w:rPr>
            </w:pPr>
            <w:r w:rsidRPr="009116C5">
              <w:rPr>
                <w:rFonts w:ascii="Times New Roman" w:hAnsi="Times New Roman" w:cs="Times New Roman"/>
                <w:sz w:val="24"/>
                <w:szCs w:val="24"/>
              </w:rPr>
              <w:t>Усиление роли семьи в формировании жизненной позиции ученика,</w:t>
            </w:r>
            <w:r w:rsidRPr="009116C5">
              <w:rPr>
                <w:rFonts w:ascii="Times New Roman" w:eastAsia="Times New Roman" w:hAnsi="Times New Roman" w:cs="Times New Roman"/>
                <w:color w:val="424242"/>
                <w:sz w:val="24"/>
                <w:szCs w:val="24"/>
                <w:lang w:eastAsia="ru-RU"/>
              </w:rPr>
              <w:t xml:space="preserve"> вызвать у родителей интерес и желание стать активными участниками образовательного процесса</w:t>
            </w:r>
          </w:p>
          <w:p w14:paraId="6C8B8DA0" w14:textId="77777777" w:rsidR="00C61AA7" w:rsidRPr="009116C5" w:rsidRDefault="00C61AA7" w:rsidP="00C61AA7">
            <w:pPr>
              <w:rPr>
                <w:rFonts w:ascii="Times New Roman" w:hAnsi="Times New Roman" w:cs="Times New Roman"/>
                <w:sz w:val="24"/>
                <w:szCs w:val="24"/>
              </w:rPr>
            </w:pPr>
            <w:r w:rsidRPr="009116C5">
              <w:rPr>
                <w:rFonts w:ascii="Times New Roman" w:eastAsia="Times New Roman" w:hAnsi="Times New Roman" w:cs="Times New Roman"/>
                <w:color w:val="000000"/>
                <w:spacing w:val="3"/>
                <w:sz w:val="24"/>
                <w:szCs w:val="24"/>
                <w:lang w:eastAsia="ru-RU"/>
              </w:rPr>
              <w:t>Повышение эффективности комплексной поддержки уязвимых категорий детей с ОВЗ, (детей-инвалидов), способствующей их социальной реабилитации и полноценной интеграции в общество.</w:t>
            </w:r>
          </w:p>
        </w:tc>
      </w:tr>
      <w:tr w:rsidR="00C61AA7" w:rsidRPr="009116C5" w14:paraId="0D5FA5AE" w14:textId="77777777" w:rsidTr="00C61AA7">
        <w:tc>
          <w:tcPr>
            <w:tcW w:w="1103" w:type="pct"/>
            <w:shd w:val="clear" w:color="auto" w:fill="auto"/>
          </w:tcPr>
          <w:p w14:paraId="63D122FE"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t xml:space="preserve">Воспитательные </w:t>
            </w:r>
            <w:r w:rsidRPr="009116C5">
              <w:rPr>
                <w:rFonts w:ascii="Times New Roman" w:hAnsi="Times New Roman" w:cs="Times New Roman"/>
                <w:sz w:val="24"/>
                <w:szCs w:val="24"/>
              </w:rPr>
              <w:lastRenderedPageBreak/>
              <w:t>практики в рамках урока/учебного занятия</w:t>
            </w:r>
          </w:p>
        </w:tc>
        <w:tc>
          <w:tcPr>
            <w:tcW w:w="1103" w:type="pct"/>
            <w:shd w:val="clear" w:color="auto" w:fill="auto"/>
          </w:tcPr>
          <w:p w14:paraId="6938496E" w14:textId="77777777" w:rsidR="00C61AA7" w:rsidRPr="009116C5" w:rsidRDefault="00C61AA7" w:rsidP="00C61AA7">
            <w:pPr>
              <w:rPr>
                <w:rFonts w:ascii="Times New Roman" w:hAnsi="Times New Roman" w:cs="Times New Roman"/>
                <w:b/>
                <w:bCs/>
                <w:color w:val="464646"/>
                <w:sz w:val="24"/>
                <w:szCs w:val="24"/>
                <w:shd w:val="clear" w:color="auto" w:fill="F9FAFA"/>
              </w:rPr>
            </w:pPr>
            <w:r w:rsidRPr="009116C5">
              <w:rPr>
                <w:rFonts w:ascii="Times New Roman" w:hAnsi="Times New Roman" w:cs="Times New Roman"/>
                <w:b/>
                <w:bCs/>
                <w:color w:val="464646"/>
                <w:sz w:val="24"/>
                <w:szCs w:val="24"/>
                <w:shd w:val="clear" w:color="auto" w:fill="F9FAFA"/>
              </w:rPr>
              <w:lastRenderedPageBreak/>
              <w:t xml:space="preserve">«Без воспитания </w:t>
            </w:r>
            <w:r w:rsidRPr="009116C5">
              <w:rPr>
                <w:rFonts w:ascii="Times New Roman" w:hAnsi="Times New Roman" w:cs="Times New Roman"/>
                <w:b/>
                <w:bCs/>
                <w:color w:val="464646"/>
                <w:sz w:val="24"/>
                <w:szCs w:val="24"/>
                <w:shd w:val="clear" w:color="auto" w:fill="F9FAFA"/>
              </w:rPr>
              <w:lastRenderedPageBreak/>
              <w:t>нет образования»</w:t>
            </w:r>
          </w:p>
          <w:p w14:paraId="2F65F507"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bCs/>
                <w:color w:val="464646"/>
                <w:sz w:val="24"/>
                <w:szCs w:val="24"/>
                <w:shd w:val="clear" w:color="auto" w:fill="F9FAFA"/>
              </w:rPr>
              <w:t>Воспитывающий потенциал педагогических технологий, форм и методов обучения</w:t>
            </w:r>
            <w:r w:rsidRPr="009116C5">
              <w:rPr>
                <w:rFonts w:ascii="Times New Roman" w:hAnsi="Times New Roman" w:cs="Times New Roman"/>
                <w:b/>
                <w:bCs/>
                <w:color w:val="464646"/>
                <w:sz w:val="24"/>
                <w:szCs w:val="24"/>
                <w:shd w:val="clear" w:color="auto" w:fill="F9FAFA"/>
              </w:rPr>
              <w:t xml:space="preserve">. </w:t>
            </w:r>
          </w:p>
          <w:p w14:paraId="7575CEE1" w14:textId="77777777" w:rsidR="00C61AA7" w:rsidRPr="009116C5" w:rsidRDefault="00C61AA7" w:rsidP="00C61AA7">
            <w:pPr>
              <w:shd w:val="clear" w:color="auto" w:fill="FFFFFF"/>
              <w:rPr>
                <w:rFonts w:ascii="Times New Roman" w:hAnsi="Times New Roman" w:cs="Times New Roman"/>
                <w:color w:val="464646"/>
                <w:sz w:val="24"/>
                <w:szCs w:val="24"/>
                <w:shd w:val="clear" w:color="auto" w:fill="F9FAFA"/>
              </w:rPr>
            </w:pPr>
          </w:p>
          <w:p w14:paraId="438E7690" w14:textId="77777777" w:rsidR="00C61AA7" w:rsidRPr="009116C5" w:rsidRDefault="00C61AA7" w:rsidP="00C61AA7">
            <w:pPr>
              <w:shd w:val="clear" w:color="auto" w:fill="FFFFFF"/>
              <w:rPr>
                <w:rFonts w:ascii="Times New Roman" w:hAnsi="Times New Roman" w:cs="Times New Roman"/>
                <w:sz w:val="24"/>
                <w:szCs w:val="24"/>
              </w:rPr>
            </w:pPr>
          </w:p>
        </w:tc>
        <w:tc>
          <w:tcPr>
            <w:tcW w:w="1251" w:type="pct"/>
            <w:shd w:val="clear" w:color="auto" w:fill="auto"/>
          </w:tcPr>
          <w:p w14:paraId="4B6750A6"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color w:val="464646"/>
                <w:sz w:val="24"/>
                <w:szCs w:val="24"/>
                <w:shd w:val="clear" w:color="auto" w:fill="F9FAFA"/>
              </w:rPr>
              <w:lastRenderedPageBreak/>
              <w:t xml:space="preserve">Воспитание </w:t>
            </w:r>
            <w:r w:rsidRPr="009116C5">
              <w:rPr>
                <w:rFonts w:ascii="Times New Roman" w:hAnsi="Times New Roman" w:cs="Times New Roman"/>
                <w:color w:val="464646"/>
                <w:sz w:val="24"/>
                <w:szCs w:val="24"/>
                <w:shd w:val="clear" w:color="auto" w:fill="F9FAFA"/>
              </w:rPr>
              <w:lastRenderedPageBreak/>
              <w:t>интереса к учению, к процессу познания, формирование мотивов учебной деятельности.</w:t>
            </w:r>
          </w:p>
          <w:p w14:paraId="558DBE14"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Применение педагогических технологий Кейс-технологии –(моделирование реальных ситуаций), ИКТ, игровые и прочие.</w:t>
            </w:r>
          </w:p>
        </w:tc>
        <w:tc>
          <w:tcPr>
            <w:tcW w:w="1543" w:type="pct"/>
            <w:shd w:val="clear" w:color="auto" w:fill="auto"/>
          </w:tcPr>
          <w:p w14:paraId="39C1F3EF"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 xml:space="preserve">Формирование навыков </w:t>
            </w:r>
            <w:r w:rsidRPr="009116C5">
              <w:rPr>
                <w:rFonts w:ascii="Times New Roman" w:hAnsi="Times New Roman" w:cs="Times New Roman"/>
                <w:sz w:val="24"/>
                <w:szCs w:val="24"/>
              </w:rPr>
              <w:lastRenderedPageBreak/>
              <w:t>соблюдения этических норм, культуры общения и поведения в общественных местах.</w:t>
            </w:r>
          </w:p>
          <w:p w14:paraId="60B7FC87"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Обогащение социального опыта детей и подростков, развитие коммуникативной и социальной компетентности учащихся.</w:t>
            </w:r>
          </w:p>
        </w:tc>
      </w:tr>
      <w:tr w:rsidR="00C61AA7" w:rsidRPr="009116C5" w14:paraId="1F7B6834" w14:textId="77777777" w:rsidTr="00C61AA7">
        <w:tc>
          <w:tcPr>
            <w:tcW w:w="1103" w:type="pct"/>
            <w:shd w:val="clear" w:color="auto" w:fill="auto"/>
          </w:tcPr>
          <w:p w14:paraId="2963C780"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Воспитательные практики во внеурочной деятельности</w:t>
            </w:r>
          </w:p>
        </w:tc>
        <w:tc>
          <w:tcPr>
            <w:tcW w:w="1103" w:type="pct"/>
            <w:shd w:val="clear" w:color="auto" w:fill="auto"/>
          </w:tcPr>
          <w:p w14:paraId="73E9315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b/>
                <w:sz w:val="24"/>
                <w:szCs w:val="24"/>
              </w:rPr>
              <w:t>Программа «Досуг»</w:t>
            </w:r>
            <w:r w:rsidRPr="009116C5">
              <w:rPr>
                <w:rFonts w:ascii="Times New Roman" w:hAnsi="Times New Roman" w:cs="Times New Roman"/>
                <w:b/>
                <w:bCs/>
                <w:sz w:val="24"/>
                <w:szCs w:val="24"/>
              </w:rPr>
              <w:t xml:space="preserve"> </w:t>
            </w:r>
            <w:r w:rsidRPr="009116C5">
              <w:rPr>
                <w:rFonts w:ascii="Times New Roman" w:hAnsi="Times New Roman" w:cs="Times New Roman"/>
                <w:b/>
                <w:sz w:val="24"/>
                <w:szCs w:val="24"/>
              </w:rPr>
              <w:t>Реализация</w:t>
            </w:r>
            <w:r w:rsidRPr="009116C5">
              <w:rPr>
                <w:rFonts w:ascii="Times New Roman" w:hAnsi="Times New Roman" w:cs="Times New Roman"/>
                <w:sz w:val="24"/>
                <w:szCs w:val="24"/>
              </w:rPr>
              <w:t xml:space="preserve"> воспитательного потенциала курсов внеурочной деятельности.</w:t>
            </w:r>
          </w:p>
          <w:p w14:paraId="5415FCFE" w14:textId="77777777" w:rsidR="00C61AA7" w:rsidRPr="009116C5" w:rsidRDefault="00C61AA7" w:rsidP="00C61AA7">
            <w:pPr>
              <w:shd w:val="clear" w:color="auto" w:fill="FFFFFF"/>
              <w:rPr>
                <w:rFonts w:ascii="Times New Roman" w:hAnsi="Times New Roman" w:cs="Times New Roman"/>
                <w:sz w:val="24"/>
                <w:szCs w:val="24"/>
              </w:rPr>
            </w:pPr>
          </w:p>
        </w:tc>
        <w:tc>
          <w:tcPr>
            <w:tcW w:w="1251" w:type="pct"/>
            <w:shd w:val="clear" w:color="auto" w:fill="auto"/>
          </w:tcPr>
          <w:p w14:paraId="6A976CD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tc>
        <w:tc>
          <w:tcPr>
            <w:tcW w:w="1543" w:type="pct"/>
            <w:shd w:val="clear" w:color="auto" w:fill="auto"/>
          </w:tcPr>
          <w:p w14:paraId="4E36983E"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bCs/>
                <w:sz w:val="24"/>
                <w:szCs w:val="24"/>
              </w:rPr>
              <w:t>Организация содержательного детского досуга</w:t>
            </w:r>
          </w:p>
        </w:tc>
      </w:tr>
      <w:tr w:rsidR="00C61AA7" w:rsidRPr="009116C5" w14:paraId="393926F8" w14:textId="77777777" w:rsidTr="00C61AA7">
        <w:tc>
          <w:tcPr>
            <w:tcW w:w="1103" w:type="pct"/>
            <w:shd w:val="clear" w:color="auto" w:fill="auto"/>
          </w:tcPr>
          <w:p w14:paraId="5C595906"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Воспитательные практики, обеспечивающие первичную профилактику</w:t>
            </w:r>
          </w:p>
        </w:tc>
        <w:tc>
          <w:tcPr>
            <w:tcW w:w="1103" w:type="pct"/>
            <w:shd w:val="clear" w:color="auto" w:fill="auto"/>
          </w:tcPr>
          <w:p w14:paraId="6AB9159E"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w:t>
            </w:r>
            <w:r w:rsidRPr="009116C5">
              <w:rPr>
                <w:rFonts w:ascii="Times New Roman" w:hAnsi="Times New Roman" w:cs="Times New Roman"/>
                <w:b/>
                <w:sz w:val="24"/>
                <w:szCs w:val="24"/>
              </w:rPr>
              <w:t>Подросток»</w:t>
            </w:r>
          </w:p>
          <w:p w14:paraId="597F3174"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Комплексная программа превентивной деятельности.</w:t>
            </w:r>
          </w:p>
          <w:p w14:paraId="7F990DEC" w14:textId="77777777" w:rsidR="00C61AA7" w:rsidRPr="009116C5" w:rsidRDefault="00C61AA7" w:rsidP="00C61AA7">
            <w:pPr>
              <w:rPr>
                <w:rFonts w:ascii="Times New Roman" w:hAnsi="Times New Roman" w:cs="Times New Roman"/>
                <w:sz w:val="24"/>
                <w:szCs w:val="24"/>
              </w:rPr>
            </w:pPr>
          </w:p>
        </w:tc>
        <w:tc>
          <w:tcPr>
            <w:tcW w:w="1251" w:type="pct"/>
            <w:shd w:val="clear" w:color="auto" w:fill="auto"/>
          </w:tcPr>
          <w:p w14:paraId="2DB80E5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Обеспечение комплексного подхода по предупреждению и профилактике безнадзорности, правонарушений, а также недопущению асоциального поведения несовершеннолетни</w:t>
            </w:r>
            <w:r w:rsidRPr="009116C5">
              <w:rPr>
                <w:rFonts w:ascii="Times New Roman" w:hAnsi="Times New Roman" w:cs="Times New Roman"/>
                <w:sz w:val="24"/>
                <w:szCs w:val="24"/>
              </w:rPr>
              <w:lastRenderedPageBreak/>
              <w:t>х,</w:t>
            </w:r>
          </w:p>
          <w:p w14:paraId="090A35BC"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правовое просвещение школьников.</w:t>
            </w:r>
          </w:p>
        </w:tc>
        <w:tc>
          <w:tcPr>
            <w:tcW w:w="1543" w:type="pct"/>
            <w:shd w:val="clear" w:color="auto" w:fill="auto"/>
          </w:tcPr>
          <w:p w14:paraId="67BC2DE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Профилактика безнадзорности и правонарушений среди несовершеннолетних Воспитание законопослушного гражданина, способного к позитивно направленной социальной творческой деятельности</w:t>
            </w:r>
          </w:p>
        </w:tc>
      </w:tr>
      <w:tr w:rsidR="00C61AA7" w:rsidRPr="009116C5" w14:paraId="523A6659" w14:textId="77777777" w:rsidTr="00C61AA7">
        <w:tc>
          <w:tcPr>
            <w:tcW w:w="1103" w:type="pct"/>
            <w:shd w:val="clear" w:color="auto" w:fill="auto"/>
          </w:tcPr>
          <w:p w14:paraId="6098D93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Спортивно-оздоровительные воспитательные практики</w:t>
            </w:r>
          </w:p>
        </w:tc>
        <w:tc>
          <w:tcPr>
            <w:tcW w:w="1103" w:type="pct"/>
            <w:shd w:val="clear" w:color="auto" w:fill="auto"/>
          </w:tcPr>
          <w:p w14:paraId="62D162F3" w14:textId="77777777" w:rsidR="00C61AA7" w:rsidRPr="009116C5" w:rsidRDefault="00C61AA7" w:rsidP="00C61AA7">
            <w:pPr>
              <w:shd w:val="clear" w:color="auto" w:fill="FFFFFF"/>
              <w:rPr>
                <w:rFonts w:ascii="Times New Roman" w:eastAsia="Times New Roman" w:hAnsi="Times New Roman" w:cs="Times New Roman"/>
                <w:b/>
                <w:sz w:val="24"/>
                <w:szCs w:val="24"/>
              </w:rPr>
            </w:pPr>
            <w:r w:rsidRPr="009116C5">
              <w:rPr>
                <w:rFonts w:ascii="Times New Roman" w:eastAsia="Times New Roman" w:hAnsi="Times New Roman" w:cs="Times New Roman"/>
                <w:b/>
                <w:sz w:val="24"/>
                <w:szCs w:val="24"/>
              </w:rPr>
              <w:t xml:space="preserve">«Ни дня без спорта» </w:t>
            </w:r>
          </w:p>
          <w:p w14:paraId="15CDF3EC"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lang w:eastAsia="ru-RU"/>
              </w:rPr>
              <w:t xml:space="preserve">Формирование навыка здорового образа жизни через организацию спортивно-оздоровительных мероприятий  </w:t>
            </w:r>
            <w:r w:rsidRPr="009116C5">
              <w:rPr>
                <w:rFonts w:ascii="Times New Roman" w:eastAsia="Times New Roman" w:hAnsi="Times New Roman" w:cs="Times New Roman"/>
                <w:sz w:val="24"/>
                <w:szCs w:val="24"/>
              </w:rPr>
              <w:t xml:space="preserve"> </w:t>
            </w:r>
          </w:p>
          <w:p w14:paraId="191370F0" w14:textId="77777777" w:rsidR="00C61AA7" w:rsidRPr="009116C5" w:rsidRDefault="00C61AA7" w:rsidP="00C61AA7">
            <w:pPr>
              <w:rPr>
                <w:rFonts w:ascii="Times New Roman" w:hAnsi="Times New Roman" w:cs="Times New Roman"/>
                <w:sz w:val="24"/>
                <w:szCs w:val="24"/>
              </w:rPr>
            </w:pPr>
          </w:p>
        </w:tc>
        <w:tc>
          <w:tcPr>
            <w:tcW w:w="1251" w:type="pct"/>
            <w:shd w:val="clear" w:color="auto" w:fill="auto"/>
          </w:tcPr>
          <w:p w14:paraId="19E0769D" w14:textId="77777777" w:rsidR="00C61AA7" w:rsidRPr="009116C5" w:rsidRDefault="00C61AA7" w:rsidP="00C61AA7">
            <w:pPr>
              <w:rPr>
                <w:rFonts w:ascii="Times New Roman" w:eastAsia="Times New Roman" w:hAnsi="Times New Roman" w:cs="Times New Roman"/>
                <w:sz w:val="24"/>
                <w:szCs w:val="24"/>
                <w:lang w:eastAsia="ru-RU"/>
              </w:rPr>
            </w:pPr>
            <w:r w:rsidRPr="009116C5">
              <w:rPr>
                <w:rFonts w:ascii="Times New Roman" w:eastAsia="Times New Roman" w:hAnsi="Times New Roman" w:cs="Times New Roman"/>
                <w:sz w:val="24"/>
                <w:szCs w:val="24"/>
                <w:lang w:eastAsia="ru-RU"/>
              </w:rPr>
              <w:t>Организация работы Школьного спортивного клуба «Север» как общественного объединения.</w:t>
            </w:r>
          </w:p>
          <w:p w14:paraId="53332D31" w14:textId="77777777" w:rsidR="00C61AA7" w:rsidRPr="009116C5" w:rsidRDefault="00C61AA7" w:rsidP="00C61AA7">
            <w:pPr>
              <w:rPr>
                <w:rFonts w:ascii="Times New Roman" w:eastAsia="Times New Roman" w:hAnsi="Times New Roman" w:cs="Times New Roman"/>
                <w:sz w:val="24"/>
                <w:szCs w:val="24"/>
                <w:lang w:eastAsia="ru-RU"/>
              </w:rPr>
            </w:pPr>
            <w:r w:rsidRPr="009116C5">
              <w:rPr>
                <w:rFonts w:ascii="Times New Roman" w:eastAsia="Times New Roman" w:hAnsi="Times New Roman" w:cs="Times New Roman"/>
                <w:sz w:val="24"/>
                <w:szCs w:val="24"/>
              </w:rPr>
              <w:t>создание спортивно-оздоровительного в пространства рекреациях школы «Здоровая перемена»</w:t>
            </w:r>
          </w:p>
          <w:p w14:paraId="6D598791" w14:textId="77777777" w:rsidR="00C61AA7" w:rsidRPr="009116C5" w:rsidRDefault="00C61AA7" w:rsidP="00C61AA7">
            <w:pPr>
              <w:rPr>
                <w:rFonts w:ascii="Times New Roman" w:hAnsi="Times New Roman" w:cs="Times New Roman"/>
                <w:sz w:val="24"/>
                <w:szCs w:val="24"/>
              </w:rPr>
            </w:pPr>
          </w:p>
        </w:tc>
        <w:tc>
          <w:tcPr>
            <w:tcW w:w="1543" w:type="pct"/>
            <w:shd w:val="clear" w:color="auto" w:fill="auto"/>
          </w:tcPr>
          <w:p w14:paraId="1EB2AC8E"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Участие детей и подростков спортивно-оздоровительных мероприятий, соревнований.</w:t>
            </w:r>
          </w:p>
          <w:p w14:paraId="47928632"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Участие во Всероссийском проекте «Мини-футбол в школу»</w:t>
            </w:r>
          </w:p>
          <w:p w14:paraId="5B33185C"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Специальной Олимпиаде», городских спортивных соревнованиях и фестивалях</w:t>
            </w:r>
          </w:p>
        </w:tc>
      </w:tr>
      <w:tr w:rsidR="00C61AA7" w:rsidRPr="009116C5" w14:paraId="5C734F85" w14:textId="77777777" w:rsidTr="00C61AA7">
        <w:tc>
          <w:tcPr>
            <w:tcW w:w="1103" w:type="pct"/>
            <w:shd w:val="clear" w:color="auto" w:fill="auto"/>
          </w:tcPr>
          <w:p w14:paraId="257557E0"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Профориентационные воспитательные практики</w:t>
            </w:r>
          </w:p>
        </w:tc>
        <w:tc>
          <w:tcPr>
            <w:tcW w:w="1103" w:type="pct"/>
            <w:shd w:val="clear" w:color="auto" w:fill="auto"/>
          </w:tcPr>
          <w:p w14:paraId="21B8E34D"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w:t>
            </w:r>
            <w:r w:rsidRPr="009116C5">
              <w:rPr>
                <w:rFonts w:ascii="Times New Roman" w:hAnsi="Times New Roman" w:cs="Times New Roman"/>
                <w:b/>
                <w:sz w:val="24"/>
                <w:szCs w:val="24"/>
              </w:rPr>
              <w:t>Профессиональный ориентир»–</w:t>
            </w:r>
            <w:r w:rsidRPr="009116C5">
              <w:rPr>
                <w:rFonts w:ascii="Times New Roman" w:hAnsi="Times New Roman" w:cs="Times New Roman"/>
                <w:sz w:val="24"/>
                <w:szCs w:val="24"/>
              </w:rPr>
              <w:t xml:space="preserve"> подготовка школьников к осознанному выбору своей будущей профессиональной деятельности</w:t>
            </w:r>
          </w:p>
        </w:tc>
        <w:tc>
          <w:tcPr>
            <w:tcW w:w="1251" w:type="pct"/>
            <w:shd w:val="clear" w:color="auto" w:fill="auto"/>
          </w:tcPr>
          <w:p w14:paraId="4CF4B9EB"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hAnsi="Times New Roman" w:cs="Times New Roman"/>
                <w:sz w:val="24"/>
                <w:szCs w:val="24"/>
              </w:rPr>
              <w:t>Профессиональное просвещение школьников, организация профессиональных проб школьников.</w:t>
            </w:r>
            <w:r w:rsidRPr="009116C5">
              <w:rPr>
                <w:rFonts w:ascii="Times New Roman" w:eastAsia="Times New Roman" w:hAnsi="Times New Roman" w:cs="Times New Roman"/>
                <w:sz w:val="24"/>
                <w:szCs w:val="24"/>
              </w:rPr>
              <w:t xml:space="preserve"> </w:t>
            </w:r>
          </w:p>
          <w:p w14:paraId="638D4802" w14:textId="77777777" w:rsidR="00C61AA7" w:rsidRPr="009116C5" w:rsidRDefault="00C61AA7" w:rsidP="00C61AA7">
            <w:pPr>
              <w:rPr>
                <w:rFonts w:ascii="Times New Roman" w:hAnsi="Times New Roman" w:cs="Times New Roman"/>
                <w:sz w:val="24"/>
                <w:szCs w:val="24"/>
              </w:rPr>
            </w:pPr>
          </w:p>
        </w:tc>
        <w:tc>
          <w:tcPr>
            <w:tcW w:w="1543" w:type="pct"/>
            <w:shd w:val="clear" w:color="auto" w:fill="auto"/>
          </w:tcPr>
          <w:p w14:paraId="3E105430"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eastAsia="Times New Roman" w:hAnsi="Times New Roman" w:cs="Times New Roman"/>
                <w:sz w:val="24"/>
                <w:szCs w:val="24"/>
              </w:rPr>
              <w:t>Воспитание трудолюбия, уважения к человеку труда,</w:t>
            </w:r>
            <w:r w:rsidRPr="009116C5">
              <w:rPr>
                <w:rFonts w:ascii="Times New Roman" w:hAnsi="Times New Roman" w:cs="Times New Roman"/>
                <w:sz w:val="24"/>
                <w:szCs w:val="24"/>
              </w:rPr>
              <w:t xml:space="preserve"> творческого отношения к учению, труду, жизни.</w:t>
            </w:r>
            <w:r w:rsidRPr="009116C5">
              <w:rPr>
                <w:rFonts w:ascii="Times New Roman" w:eastAsia="Times New Roman" w:hAnsi="Times New Roman" w:cs="Times New Roman"/>
                <w:sz w:val="24"/>
                <w:szCs w:val="24"/>
              </w:rPr>
              <w:t xml:space="preserve"> Участие в конкурсах профессионального мастерства, участие в проекте «Билет в будущее» </w:t>
            </w:r>
          </w:p>
          <w:p w14:paraId="137A78A7" w14:textId="77777777" w:rsidR="00C61AA7" w:rsidRPr="009116C5" w:rsidRDefault="00C61AA7" w:rsidP="00C61AA7">
            <w:pPr>
              <w:rPr>
                <w:rFonts w:ascii="Times New Roman" w:hAnsi="Times New Roman" w:cs="Times New Roman"/>
                <w:sz w:val="24"/>
                <w:szCs w:val="24"/>
              </w:rPr>
            </w:pPr>
          </w:p>
        </w:tc>
      </w:tr>
      <w:tr w:rsidR="00C61AA7" w:rsidRPr="009116C5" w14:paraId="7B2A20E6" w14:textId="77777777" w:rsidTr="00C61AA7">
        <w:tc>
          <w:tcPr>
            <w:tcW w:w="1103" w:type="pct"/>
            <w:shd w:val="clear" w:color="auto" w:fill="auto"/>
          </w:tcPr>
          <w:p w14:paraId="4EBE8BA4"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в рамках школьного самоуправления</w:t>
            </w:r>
          </w:p>
        </w:tc>
        <w:tc>
          <w:tcPr>
            <w:tcW w:w="1103" w:type="pct"/>
            <w:shd w:val="clear" w:color="auto" w:fill="auto"/>
          </w:tcPr>
          <w:p w14:paraId="7EFFE2BF"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«Совет старшеклассников»</w:t>
            </w:r>
          </w:p>
          <w:p w14:paraId="39AAC73A"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Формирование чувства принадлежности к школе, готовности к сотрудничеству</w:t>
            </w:r>
          </w:p>
          <w:p w14:paraId="67A9D010" w14:textId="77777777" w:rsidR="00C61AA7" w:rsidRPr="009116C5" w:rsidRDefault="00C61AA7" w:rsidP="00C61AA7">
            <w:pPr>
              <w:rPr>
                <w:rFonts w:ascii="Times New Roman" w:hAnsi="Times New Roman" w:cs="Times New Roman"/>
                <w:sz w:val="24"/>
                <w:szCs w:val="24"/>
              </w:rPr>
            </w:pPr>
          </w:p>
        </w:tc>
        <w:tc>
          <w:tcPr>
            <w:tcW w:w="1251" w:type="pct"/>
            <w:shd w:val="clear" w:color="auto" w:fill="auto"/>
          </w:tcPr>
          <w:p w14:paraId="789FE767"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Поддержка и развитие детского школьного со-управления, предоставление возможности для самореализации и самовыражения.</w:t>
            </w:r>
          </w:p>
          <w:p w14:paraId="297D425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в учениках: самостоятельности, ответственности, </w:t>
            </w:r>
            <w:r w:rsidRPr="009116C5">
              <w:rPr>
                <w:rFonts w:ascii="Times New Roman" w:hAnsi="Times New Roman" w:cs="Times New Roman"/>
                <w:sz w:val="24"/>
                <w:szCs w:val="24"/>
              </w:rPr>
              <w:lastRenderedPageBreak/>
              <w:t xml:space="preserve">трудолюбия и чувства собственного достоинства. обучающимся </w:t>
            </w:r>
            <w:r w:rsidRPr="009116C5">
              <w:rPr>
                <w:rFonts w:ascii="Times New Roman" w:eastAsia="Times New Roman" w:hAnsi="Times New Roman" w:cs="Times New Roman"/>
                <w:sz w:val="24"/>
                <w:szCs w:val="24"/>
                <w:lang w:eastAsia="ru-RU"/>
              </w:rPr>
              <w:t>Развитие творческой инициативы, организаторских умений, объединение детей в единый сплоченный коллектив через проведение коллективных творческих дел</w:t>
            </w:r>
          </w:p>
        </w:tc>
        <w:tc>
          <w:tcPr>
            <w:tcW w:w="1543" w:type="pct"/>
            <w:shd w:val="clear" w:color="auto" w:fill="auto"/>
          </w:tcPr>
          <w:p w14:paraId="45670169" w14:textId="77777777" w:rsidR="00C61AA7" w:rsidRPr="009116C5" w:rsidRDefault="00C61AA7" w:rsidP="00C61AA7">
            <w:pPr>
              <w:ind w:right="19"/>
              <w:rPr>
                <w:rFonts w:ascii="Times New Roman" w:hAnsi="Times New Roman" w:cs="Times New Roman"/>
                <w:sz w:val="24"/>
                <w:szCs w:val="24"/>
              </w:rPr>
            </w:pPr>
            <w:r w:rsidRPr="009116C5">
              <w:rPr>
                <w:rFonts w:ascii="Times New Roman" w:hAnsi="Times New Roman" w:cs="Times New Roman"/>
                <w:sz w:val="24"/>
                <w:szCs w:val="24"/>
              </w:rPr>
              <w:lastRenderedPageBreak/>
              <w:t xml:space="preserve">Формировать готовность детей участия в социально-значимых делах, самореализация и саморазвитие школьников Вовлечение обучающихся в процесс организации, проведения и анализа школьных, классных дел; </w:t>
            </w:r>
          </w:p>
          <w:p w14:paraId="1BADF20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через реализацию обучающимися функций </w:t>
            </w:r>
            <w:r w:rsidRPr="009116C5">
              <w:rPr>
                <w:rFonts w:ascii="Times New Roman" w:hAnsi="Times New Roman" w:cs="Times New Roman"/>
                <w:sz w:val="24"/>
                <w:szCs w:val="24"/>
              </w:rPr>
              <w:lastRenderedPageBreak/>
              <w:t>по контролю над порядком и дисциплиной в школе, уходом за растениями, участие в мероприятиях, реализация школьных проектов</w:t>
            </w:r>
          </w:p>
        </w:tc>
      </w:tr>
      <w:tr w:rsidR="00C61AA7" w:rsidRPr="009116C5" w14:paraId="2443A081" w14:textId="77777777" w:rsidTr="00C61AA7">
        <w:tc>
          <w:tcPr>
            <w:tcW w:w="1103" w:type="pct"/>
            <w:shd w:val="clear" w:color="auto" w:fill="auto"/>
          </w:tcPr>
          <w:p w14:paraId="1A3D002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Воспитательные практики в рамках детских общественных объединений</w:t>
            </w:r>
          </w:p>
        </w:tc>
        <w:tc>
          <w:tcPr>
            <w:tcW w:w="1103" w:type="pct"/>
            <w:shd w:val="clear" w:color="auto" w:fill="auto"/>
          </w:tcPr>
          <w:p w14:paraId="313BC7E3" w14:textId="77777777" w:rsidR="00C61AA7" w:rsidRPr="009116C5" w:rsidRDefault="00C61AA7" w:rsidP="00C61AA7">
            <w:pPr>
              <w:shd w:val="clear" w:color="auto" w:fill="FFFFFF"/>
              <w:rPr>
                <w:rFonts w:ascii="Times New Roman" w:hAnsi="Times New Roman" w:cs="Times New Roman"/>
                <w:color w:val="000000"/>
                <w:sz w:val="24"/>
                <w:szCs w:val="24"/>
                <w:shd w:val="clear" w:color="auto" w:fill="FFFFFF"/>
              </w:rPr>
            </w:pPr>
            <w:r w:rsidRPr="009116C5">
              <w:rPr>
                <w:rFonts w:ascii="Times New Roman" w:hAnsi="Times New Roman" w:cs="Times New Roman"/>
                <w:sz w:val="24"/>
                <w:szCs w:val="24"/>
              </w:rPr>
              <w:t>«</w:t>
            </w:r>
            <w:r w:rsidRPr="009116C5">
              <w:rPr>
                <w:rFonts w:ascii="Times New Roman" w:hAnsi="Times New Roman" w:cs="Times New Roman"/>
                <w:b/>
                <w:sz w:val="24"/>
                <w:szCs w:val="24"/>
              </w:rPr>
              <w:t>Дети севера»</w:t>
            </w:r>
            <w:r w:rsidRPr="009116C5">
              <w:rPr>
                <w:rFonts w:ascii="Times New Roman" w:hAnsi="Times New Roman" w:cs="Times New Roman"/>
                <w:color w:val="000000"/>
                <w:sz w:val="24"/>
                <w:szCs w:val="24"/>
                <w:shd w:val="clear" w:color="auto" w:fill="FFFFFF"/>
              </w:rPr>
              <w:t xml:space="preserve"> </w:t>
            </w:r>
          </w:p>
          <w:p w14:paraId="5D7022A2" w14:textId="77777777" w:rsidR="00C61AA7" w:rsidRPr="009116C5" w:rsidRDefault="00C61AA7" w:rsidP="00C61AA7">
            <w:pPr>
              <w:shd w:val="clear" w:color="auto" w:fill="FFFFFF"/>
              <w:rPr>
                <w:rFonts w:ascii="Times New Roman" w:hAnsi="Times New Roman" w:cs="Times New Roman"/>
                <w:color w:val="000000"/>
                <w:sz w:val="24"/>
                <w:szCs w:val="24"/>
                <w:shd w:val="clear" w:color="auto" w:fill="FFFFFF"/>
              </w:rPr>
            </w:pPr>
            <w:r w:rsidRPr="009116C5">
              <w:rPr>
                <w:rFonts w:ascii="Times New Roman" w:hAnsi="Times New Roman" w:cs="Times New Roman"/>
                <w:bCs/>
                <w:color w:val="333333"/>
                <w:sz w:val="24"/>
                <w:szCs w:val="24"/>
                <w:shd w:val="clear" w:color="auto" w:fill="FFFFFF"/>
              </w:rPr>
              <w:t>социализации</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ребенка</w:t>
            </w:r>
            <w:r w:rsidRPr="009116C5">
              <w:rPr>
                <w:rFonts w:ascii="Times New Roman" w:hAnsi="Times New Roman" w:cs="Times New Roman"/>
                <w:color w:val="333333"/>
                <w:sz w:val="24"/>
                <w:szCs w:val="24"/>
                <w:shd w:val="clear" w:color="auto" w:fill="FFFFFF"/>
              </w:rPr>
              <w:t> в условиях </w:t>
            </w:r>
            <w:r w:rsidRPr="009116C5">
              <w:rPr>
                <w:rFonts w:ascii="Times New Roman" w:hAnsi="Times New Roman" w:cs="Times New Roman"/>
                <w:bCs/>
                <w:color w:val="333333"/>
                <w:sz w:val="24"/>
                <w:szCs w:val="24"/>
                <w:shd w:val="clear" w:color="auto" w:fill="FFFFFF"/>
              </w:rPr>
              <w:t>детского</w:t>
            </w:r>
            <w:r w:rsidRPr="009116C5">
              <w:rPr>
                <w:rFonts w:ascii="Times New Roman" w:hAnsi="Times New Roman" w:cs="Times New Roman"/>
                <w:color w:val="333333"/>
                <w:sz w:val="24"/>
                <w:szCs w:val="24"/>
                <w:shd w:val="clear" w:color="auto" w:fill="FFFFFF"/>
              </w:rPr>
              <w:t> </w:t>
            </w:r>
            <w:r w:rsidRPr="009116C5">
              <w:rPr>
                <w:rFonts w:ascii="Times New Roman" w:hAnsi="Times New Roman" w:cs="Times New Roman"/>
                <w:bCs/>
                <w:color w:val="333333"/>
                <w:sz w:val="24"/>
                <w:szCs w:val="24"/>
                <w:shd w:val="clear" w:color="auto" w:fill="FFFFFF"/>
              </w:rPr>
              <w:t>объединения</w:t>
            </w:r>
          </w:p>
          <w:p w14:paraId="31ED9285" w14:textId="77777777" w:rsidR="00C61AA7" w:rsidRPr="009116C5" w:rsidRDefault="00C61AA7" w:rsidP="00C61AA7">
            <w:pPr>
              <w:shd w:val="clear" w:color="auto" w:fill="FFFFFF"/>
              <w:rPr>
                <w:rFonts w:ascii="Times New Roman" w:hAnsi="Times New Roman" w:cs="Times New Roman"/>
                <w:color w:val="000000"/>
                <w:sz w:val="24"/>
                <w:szCs w:val="24"/>
                <w:shd w:val="clear" w:color="auto" w:fill="FFFFFF"/>
              </w:rPr>
            </w:pPr>
          </w:p>
          <w:p w14:paraId="021AC0DA" w14:textId="77777777" w:rsidR="00C61AA7" w:rsidRPr="009116C5" w:rsidRDefault="00C61AA7" w:rsidP="00C61AA7">
            <w:pPr>
              <w:shd w:val="clear" w:color="auto" w:fill="FFFFFF"/>
              <w:rPr>
                <w:rFonts w:ascii="Times New Roman" w:hAnsi="Times New Roman" w:cs="Times New Roman"/>
                <w:color w:val="000000"/>
                <w:sz w:val="24"/>
                <w:szCs w:val="24"/>
                <w:shd w:val="clear" w:color="auto" w:fill="FFFFFF"/>
              </w:rPr>
            </w:pPr>
          </w:p>
          <w:p w14:paraId="57651814" w14:textId="77777777" w:rsidR="00C61AA7" w:rsidRPr="009116C5" w:rsidRDefault="00C61AA7" w:rsidP="00C61AA7">
            <w:pPr>
              <w:shd w:val="clear" w:color="auto" w:fill="FFFFFF"/>
              <w:rPr>
                <w:rFonts w:ascii="Times New Roman" w:hAnsi="Times New Roman" w:cs="Times New Roman"/>
                <w:sz w:val="24"/>
                <w:szCs w:val="24"/>
              </w:rPr>
            </w:pPr>
          </w:p>
        </w:tc>
        <w:tc>
          <w:tcPr>
            <w:tcW w:w="1251" w:type="pct"/>
            <w:shd w:val="clear" w:color="auto" w:fill="auto"/>
          </w:tcPr>
          <w:p w14:paraId="5C59898A"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Участие в проектах в РДДМ «Движение первых</w:t>
            </w:r>
          </w:p>
          <w:p w14:paraId="71FE4E8B"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2023</w:t>
            </w:r>
          </w:p>
          <w:p w14:paraId="44181B6A"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hAnsi="Times New Roman" w:cs="Times New Roman"/>
                <w:color w:val="000000"/>
                <w:sz w:val="24"/>
                <w:szCs w:val="24"/>
                <w:shd w:val="clear" w:color="auto" w:fill="FFFFFF"/>
              </w:rPr>
              <w:t>содействие развитию детских добровольческих инициатив и проектов, направленных на оказание помощи детям и семьям с детьми, находящимся в трудной жизненной ситуации</w:t>
            </w:r>
          </w:p>
        </w:tc>
        <w:tc>
          <w:tcPr>
            <w:tcW w:w="1543" w:type="pct"/>
            <w:shd w:val="clear" w:color="auto" w:fill="auto"/>
          </w:tcPr>
          <w:p w14:paraId="6BE08127"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color w:val="212529"/>
                <w:sz w:val="24"/>
                <w:szCs w:val="24"/>
                <w:shd w:val="clear" w:color="auto" w:fill="FFFFFF"/>
              </w:rPr>
              <w:t>Формирование активной гражданской позиции </w:t>
            </w:r>
          </w:p>
          <w:p w14:paraId="1EC7B89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color w:val="000000"/>
                <w:sz w:val="24"/>
                <w:szCs w:val="24"/>
                <w:shd w:val="clear" w:color="auto" w:fill="FFFFFF"/>
              </w:rPr>
              <w:t>вовлечение детей в добровольческую деятельность, ориентированную</w:t>
            </w:r>
            <w:r w:rsidRPr="009116C5">
              <w:rPr>
                <w:rFonts w:ascii="Times New Roman" w:hAnsi="Times New Roman" w:cs="Times New Roman"/>
                <w:color w:val="000000"/>
                <w:sz w:val="24"/>
                <w:szCs w:val="24"/>
              </w:rPr>
              <w:br/>
            </w:r>
            <w:r w:rsidRPr="009116C5">
              <w:rPr>
                <w:rFonts w:ascii="Times New Roman" w:hAnsi="Times New Roman" w:cs="Times New Roman"/>
                <w:color w:val="000000"/>
                <w:sz w:val="24"/>
                <w:szCs w:val="24"/>
                <w:shd w:val="clear" w:color="auto" w:fill="FFFFFF"/>
              </w:rPr>
              <w:t>на помощь сверстникам</w:t>
            </w:r>
            <w:r w:rsidRPr="009116C5">
              <w:rPr>
                <w:rFonts w:ascii="Times New Roman" w:hAnsi="Times New Roman" w:cs="Times New Roman"/>
                <w:sz w:val="24"/>
                <w:szCs w:val="24"/>
              </w:rPr>
              <w:t xml:space="preserve">» </w:t>
            </w:r>
          </w:p>
          <w:p w14:paraId="6F0169C5" w14:textId="77777777" w:rsidR="00C61AA7" w:rsidRPr="009116C5" w:rsidRDefault="00C61AA7" w:rsidP="00C61AA7">
            <w:pPr>
              <w:rPr>
                <w:rFonts w:ascii="Times New Roman" w:eastAsia="Times New Roman" w:hAnsi="Times New Roman" w:cs="Times New Roman"/>
                <w:sz w:val="24"/>
                <w:szCs w:val="24"/>
              </w:rPr>
            </w:pPr>
          </w:p>
        </w:tc>
      </w:tr>
      <w:tr w:rsidR="00C61AA7" w:rsidRPr="009116C5" w14:paraId="1C2D56BD" w14:textId="77777777" w:rsidTr="00C61AA7">
        <w:tc>
          <w:tcPr>
            <w:tcW w:w="1103" w:type="pct"/>
            <w:shd w:val="clear" w:color="auto" w:fill="auto"/>
          </w:tcPr>
          <w:p w14:paraId="51714B1B"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Воспитательные практики, связанные с ключевыми общешкольными делами</w:t>
            </w:r>
          </w:p>
        </w:tc>
        <w:tc>
          <w:tcPr>
            <w:tcW w:w="1103" w:type="pct"/>
            <w:shd w:val="clear" w:color="auto" w:fill="auto"/>
          </w:tcPr>
          <w:p w14:paraId="025B2746" w14:textId="77777777" w:rsidR="00C61AA7" w:rsidRPr="009116C5" w:rsidRDefault="00C61AA7" w:rsidP="00C61AA7">
            <w:pPr>
              <w:shd w:val="clear" w:color="auto" w:fill="FFFFFF"/>
              <w:rPr>
                <w:rFonts w:ascii="Times New Roman" w:hAnsi="Times New Roman" w:cs="Times New Roman"/>
                <w:b/>
                <w:color w:val="333333"/>
                <w:sz w:val="24"/>
                <w:szCs w:val="24"/>
                <w:shd w:val="clear" w:color="auto" w:fill="FFFFFF"/>
              </w:rPr>
            </w:pPr>
            <w:r w:rsidRPr="009116C5">
              <w:rPr>
                <w:rFonts w:ascii="Times New Roman" w:hAnsi="Times New Roman" w:cs="Times New Roman"/>
                <w:b/>
                <w:color w:val="333333"/>
                <w:sz w:val="24"/>
                <w:szCs w:val="24"/>
                <w:shd w:val="clear" w:color="auto" w:fill="FFFFFF"/>
              </w:rPr>
              <w:t>«Общее дело»</w:t>
            </w:r>
          </w:p>
          <w:p w14:paraId="7DFE6172" w14:textId="77777777" w:rsidR="00C61AA7" w:rsidRPr="009116C5" w:rsidRDefault="00C61AA7" w:rsidP="00C61AA7">
            <w:pPr>
              <w:shd w:val="clear" w:color="auto" w:fill="FFFFFF"/>
              <w:rPr>
                <w:rFonts w:ascii="Times New Roman" w:eastAsia="Times New Roman" w:hAnsi="Times New Roman" w:cs="Times New Roman"/>
                <w:sz w:val="24"/>
                <w:szCs w:val="24"/>
                <w:lang w:eastAsia="ru-RU"/>
              </w:rPr>
            </w:pPr>
            <w:r w:rsidRPr="009116C5">
              <w:rPr>
                <w:rFonts w:ascii="Times New Roman" w:hAnsi="Times New Roman" w:cs="Times New Roman"/>
                <w:color w:val="333333"/>
                <w:sz w:val="24"/>
                <w:szCs w:val="24"/>
                <w:shd w:val="clear" w:color="auto" w:fill="FFFFFF"/>
              </w:rPr>
              <w:t>организуется сотворчество и сотрудничество детей и взрослых и на всех этапах реализации школьных дел</w:t>
            </w:r>
          </w:p>
        </w:tc>
        <w:tc>
          <w:tcPr>
            <w:tcW w:w="1251" w:type="pct"/>
            <w:shd w:val="clear" w:color="auto" w:fill="auto"/>
          </w:tcPr>
          <w:p w14:paraId="22ED5B6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Духовно-нравственное развитие детей, удовлетворение интересов в различных сферах творческой деятельности, формирование готовности к здоровому образу </w:t>
            </w:r>
            <w:r w:rsidRPr="009116C5">
              <w:rPr>
                <w:rFonts w:ascii="Times New Roman" w:hAnsi="Times New Roman" w:cs="Times New Roman"/>
                <w:sz w:val="24"/>
                <w:szCs w:val="24"/>
              </w:rPr>
              <w:lastRenderedPageBreak/>
              <w:t>жизни и гуманным действиям.</w:t>
            </w:r>
          </w:p>
        </w:tc>
        <w:tc>
          <w:tcPr>
            <w:tcW w:w="1543" w:type="pct"/>
            <w:shd w:val="clear" w:color="auto" w:fill="auto"/>
          </w:tcPr>
          <w:p w14:paraId="06D7B105"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Совместная деятельность семьи, школы и общественности в реализации школьных проектов, коллективных творческих дел</w:t>
            </w:r>
          </w:p>
          <w:p w14:paraId="1BAECE4E" w14:textId="77777777" w:rsidR="00C61AA7" w:rsidRPr="009116C5" w:rsidRDefault="00C61AA7" w:rsidP="00C61AA7">
            <w:pPr>
              <w:rPr>
                <w:rFonts w:ascii="Times New Roman" w:hAnsi="Times New Roman" w:cs="Times New Roman"/>
                <w:sz w:val="24"/>
                <w:szCs w:val="24"/>
              </w:rPr>
            </w:pPr>
          </w:p>
        </w:tc>
      </w:tr>
      <w:tr w:rsidR="00C61AA7" w:rsidRPr="009116C5" w14:paraId="7B48F5B8" w14:textId="77777777" w:rsidTr="00C61AA7">
        <w:tc>
          <w:tcPr>
            <w:tcW w:w="1103" w:type="pct"/>
            <w:shd w:val="clear" w:color="auto" w:fill="auto"/>
          </w:tcPr>
          <w:p w14:paraId="12654051"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медиа-практики (школьные медиа)</w:t>
            </w:r>
          </w:p>
        </w:tc>
        <w:tc>
          <w:tcPr>
            <w:tcW w:w="1103" w:type="pct"/>
            <w:shd w:val="clear" w:color="auto" w:fill="auto"/>
          </w:tcPr>
          <w:p w14:paraId="51612AFB"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«Стоп-кадр»</w:t>
            </w:r>
          </w:p>
          <w:p w14:paraId="17BACAEF"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Привлечение школьников к освещению интересных моментов жизни школы</w:t>
            </w:r>
          </w:p>
          <w:p w14:paraId="7407EDF1"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превращая факт школьного быта в событие</w:t>
            </w:r>
          </w:p>
        </w:tc>
        <w:tc>
          <w:tcPr>
            <w:tcW w:w="1251" w:type="pct"/>
            <w:shd w:val="clear" w:color="auto" w:fill="auto"/>
          </w:tcPr>
          <w:p w14:paraId="6F401C7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Развитие коммуникативной культуры обучающихся, формирование </w:t>
            </w:r>
            <w:r w:rsidRPr="009116C5">
              <w:rPr>
                <w:rFonts w:ascii="Times New Roman" w:hAnsi="Times New Roman" w:cs="Times New Roman"/>
                <w:sz w:val="24"/>
                <w:szCs w:val="24"/>
                <w:shd w:val="clear" w:color="auto" w:fill="FFFFFF"/>
              </w:rPr>
              <w:t>навыков общения и сотрудничества, поддержка творческой самореализации обучающихся</w:t>
            </w:r>
          </w:p>
        </w:tc>
        <w:tc>
          <w:tcPr>
            <w:tcW w:w="1543" w:type="pct"/>
            <w:shd w:val="clear" w:color="auto" w:fill="auto"/>
          </w:tcPr>
          <w:p w14:paraId="0990692F" w14:textId="77777777" w:rsidR="00C61AA7" w:rsidRPr="009116C5" w:rsidRDefault="00C61AA7" w:rsidP="00C61AA7">
            <w:pPr>
              <w:rPr>
                <w:rFonts w:ascii="Times New Roman" w:hAnsi="Times New Roman" w:cs="Times New Roman"/>
                <w:bCs/>
                <w:color w:val="333333"/>
                <w:sz w:val="24"/>
                <w:szCs w:val="24"/>
                <w:shd w:val="clear" w:color="auto" w:fill="FFFFFF"/>
              </w:rPr>
            </w:pPr>
            <w:r w:rsidRPr="009116C5">
              <w:rPr>
                <w:rFonts w:ascii="Times New Roman" w:hAnsi="Times New Roman" w:cs="Times New Roman"/>
                <w:bCs/>
                <w:color w:val="333333"/>
                <w:sz w:val="24"/>
                <w:szCs w:val="24"/>
                <w:shd w:val="clear" w:color="auto" w:fill="FFFFFF"/>
              </w:rPr>
              <w:t>Формирование</w:t>
            </w:r>
          </w:p>
          <w:p w14:paraId="041FD7DD"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color w:val="333333"/>
                <w:sz w:val="24"/>
                <w:szCs w:val="24"/>
                <w:shd w:val="clear" w:color="auto" w:fill="FFFFFF"/>
              </w:rPr>
              <w:t>медиакультуры в </w:t>
            </w:r>
            <w:r w:rsidRPr="009116C5">
              <w:rPr>
                <w:rFonts w:ascii="Times New Roman" w:hAnsi="Times New Roman" w:cs="Times New Roman"/>
                <w:bCs/>
                <w:color w:val="333333"/>
                <w:sz w:val="24"/>
                <w:szCs w:val="24"/>
                <w:shd w:val="clear" w:color="auto" w:fill="FFFFFF"/>
              </w:rPr>
              <w:t>школе</w:t>
            </w:r>
            <w:r w:rsidRPr="009116C5">
              <w:rPr>
                <w:rFonts w:ascii="Times New Roman" w:hAnsi="Times New Roman" w:cs="Times New Roman"/>
                <w:sz w:val="24"/>
                <w:szCs w:val="24"/>
              </w:rPr>
              <w:t>, популяризация общешкольных ключевых дел, кружков, секций через школьную газету, школьное радио или телевидение печатное издание «Город мастеров»</w:t>
            </w:r>
          </w:p>
          <w:p w14:paraId="54A8FE1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«Страничка ВК»</w:t>
            </w:r>
          </w:p>
          <w:p w14:paraId="7227C8A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Блог «Шпаргалка</w:t>
            </w:r>
          </w:p>
        </w:tc>
      </w:tr>
      <w:tr w:rsidR="00C61AA7" w:rsidRPr="009116C5" w14:paraId="25231D06" w14:textId="77777777" w:rsidTr="00C61AA7">
        <w:tc>
          <w:tcPr>
            <w:tcW w:w="1103" w:type="pct"/>
            <w:shd w:val="clear" w:color="auto" w:fill="auto"/>
          </w:tcPr>
          <w:p w14:paraId="39079240" w14:textId="77777777" w:rsidR="00C61AA7" w:rsidRPr="009116C5" w:rsidRDefault="00C61AA7" w:rsidP="00C61AA7">
            <w:pPr>
              <w:rPr>
                <w:rFonts w:ascii="Times New Roman" w:hAnsi="Times New Roman" w:cs="Times New Roman"/>
                <w:sz w:val="24"/>
                <w:szCs w:val="24"/>
                <w:highlight w:val="yellow"/>
              </w:rPr>
            </w:pPr>
            <w:r w:rsidRPr="009116C5">
              <w:rPr>
                <w:rFonts w:ascii="Times New Roman" w:hAnsi="Times New Roman" w:cs="Times New Roman"/>
                <w:sz w:val="24"/>
                <w:szCs w:val="24"/>
              </w:rPr>
              <w:t>Воспитательные практики по организации пространственно-архитектурной среды</w:t>
            </w:r>
          </w:p>
        </w:tc>
        <w:tc>
          <w:tcPr>
            <w:tcW w:w="1103" w:type="pct"/>
            <w:shd w:val="clear" w:color="auto" w:fill="auto"/>
          </w:tcPr>
          <w:p w14:paraId="72826535"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Программа реабилитации</w:t>
            </w:r>
          </w:p>
          <w:p w14:paraId="0F7198CB"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 xml:space="preserve"> «Терапия средой»</w:t>
            </w:r>
          </w:p>
          <w:p w14:paraId="13FF650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Создание атмосферы психологического комфорта</w:t>
            </w:r>
          </w:p>
        </w:tc>
        <w:tc>
          <w:tcPr>
            <w:tcW w:w="1251" w:type="pct"/>
            <w:shd w:val="clear" w:color="auto" w:fill="auto"/>
          </w:tcPr>
          <w:p w14:paraId="47D2DF95" w14:textId="77777777" w:rsidR="00C61AA7" w:rsidRPr="009116C5" w:rsidRDefault="00C61AA7" w:rsidP="00C61AA7">
            <w:pPr>
              <w:ind w:left="-15" w:right="19"/>
              <w:rPr>
                <w:rFonts w:ascii="Times New Roman" w:hAnsi="Times New Roman" w:cs="Times New Roman"/>
                <w:sz w:val="24"/>
                <w:szCs w:val="24"/>
              </w:rPr>
            </w:pPr>
            <w:r w:rsidRPr="009116C5">
              <w:rPr>
                <w:rFonts w:ascii="Times New Roman" w:eastAsia="Times New Roman" w:hAnsi="Times New Roman" w:cs="Times New Roman"/>
                <w:sz w:val="24"/>
                <w:szCs w:val="24"/>
              </w:rPr>
              <w:t>Организация предметной коррекционно-развивающей, воспитывающей среды</w:t>
            </w:r>
            <w:r w:rsidRPr="009116C5">
              <w:rPr>
                <w:rFonts w:ascii="Times New Roman" w:hAnsi="Times New Roman" w:cs="Times New Roman"/>
                <w:sz w:val="24"/>
                <w:szCs w:val="24"/>
              </w:rPr>
              <w:t xml:space="preserve"> способной изменить стереотип поведения школьников</w:t>
            </w:r>
          </w:p>
        </w:tc>
        <w:tc>
          <w:tcPr>
            <w:tcW w:w="1543" w:type="pct"/>
            <w:shd w:val="clear" w:color="auto" w:fill="auto"/>
          </w:tcPr>
          <w:p w14:paraId="7FD8398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Создание специфической терапевтической среды, способствующей формированию у детей позитивного восприятия школы.  </w:t>
            </w:r>
          </w:p>
        </w:tc>
      </w:tr>
      <w:tr w:rsidR="00C61AA7" w:rsidRPr="009116C5" w14:paraId="6A90F5DB" w14:textId="77777777" w:rsidTr="00C61AA7">
        <w:trPr>
          <w:trHeight w:val="2702"/>
        </w:trPr>
        <w:tc>
          <w:tcPr>
            <w:tcW w:w="1103" w:type="pct"/>
            <w:shd w:val="clear" w:color="auto" w:fill="auto"/>
          </w:tcPr>
          <w:p w14:paraId="4F1D3F21"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Другие воспитательные практики (</w:t>
            </w:r>
            <w:r w:rsidRPr="009116C5">
              <w:rPr>
                <w:rFonts w:ascii="Times New Roman" w:hAnsi="Times New Roman" w:cs="Times New Roman"/>
                <w:i/>
                <w:sz w:val="24"/>
                <w:szCs w:val="24"/>
              </w:rPr>
              <w:t>за рамками указанных тематических направлений</w:t>
            </w:r>
            <w:r w:rsidRPr="009116C5">
              <w:rPr>
                <w:rFonts w:ascii="Times New Roman" w:hAnsi="Times New Roman" w:cs="Times New Roman"/>
                <w:sz w:val="24"/>
                <w:szCs w:val="24"/>
              </w:rPr>
              <w:t>)</w:t>
            </w:r>
          </w:p>
        </w:tc>
        <w:tc>
          <w:tcPr>
            <w:tcW w:w="1103" w:type="pct"/>
            <w:shd w:val="clear" w:color="auto" w:fill="auto"/>
          </w:tcPr>
          <w:p w14:paraId="300BA790"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sz w:val="24"/>
                <w:szCs w:val="24"/>
              </w:rPr>
              <w:t xml:space="preserve">Эколого-краеведческая практика </w:t>
            </w:r>
            <w:r w:rsidRPr="009116C5">
              <w:rPr>
                <w:rFonts w:ascii="Times New Roman" w:hAnsi="Times New Roman" w:cs="Times New Roman"/>
                <w:b/>
                <w:sz w:val="24"/>
                <w:szCs w:val="24"/>
              </w:rPr>
              <w:t>«Таймыр – восьмое чудо света»</w:t>
            </w:r>
          </w:p>
          <w:p w14:paraId="4A27F93B"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 детей, воспитанию бережного к природе края.</w:t>
            </w:r>
          </w:p>
        </w:tc>
        <w:tc>
          <w:tcPr>
            <w:tcW w:w="1251" w:type="pct"/>
            <w:shd w:val="clear" w:color="auto" w:fill="auto"/>
          </w:tcPr>
          <w:p w14:paraId="7A9135EE"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любви к малой Родине и </w:t>
            </w:r>
          </w:p>
          <w:p w14:paraId="2FCEE213"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бережного отношения я природе края.</w:t>
            </w:r>
          </w:p>
          <w:p w14:paraId="2EC3BB0F" w14:textId="77777777" w:rsidR="00C61AA7" w:rsidRPr="009116C5" w:rsidRDefault="00C61AA7" w:rsidP="00C61AA7">
            <w:pPr>
              <w:rPr>
                <w:rFonts w:ascii="Times New Roman" w:hAnsi="Times New Roman" w:cs="Times New Roman"/>
                <w:sz w:val="24"/>
                <w:szCs w:val="24"/>
              </w:rPr>
            </w:pPr>
          </w:p>
        </w:tc>
        <w:tc>
          <w:tcPr>
            <w:tcW w:w="1543" w:type="pct"/>
            <w:shd w:val="clear" w:color="auto" w:fill="auto"/>
          </w:tcPr>
          <w:p w14:paraId="25EC053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Воспитание нравственных качеств, патриотизма, гражданственности, неравнодушного отношения к проблемам окружающей жизни. </w:t>
            </w:r>
          </w:p>
        </w:tc>
      </w:tr>
      <w:tr w:rsidR="00C61AA7" w:rsidRPr="009116C5" w14:paraId="4658FFA1" w14:textId="77777777" w:rsidTr="00C61AA7">
        <w:tc>
          <w:tcPr>
            <w:tcW w:w="1103" w:type="pct"/>
            <w:shd w:val="clear" w:color="auto" w:fill="auto"/>
          </w:tcPr>
          <w:p w14:paraId="5634BB75" w14:textId="77777777" w:rsidR="00C61AA7" w:rsidRPr="009116C5" w:rsidRDefault="00C61AA7" w:rsidP="00C61AA7">
            <w:pPr>
              <w:rPr>
                <w:rFonts w:ascii="Times New Roman" w:hAnsi="Times New Roman" w:cs="Times New Roman"/>
                <w:sz w:val="24"/>
                <w:szCs w:val="24"/>
              </w:rPr>
            </w:pPr>
          </w:p>
        </w:tc>
        <w:tc>
          <w:tcPr>
            <w:tcW w:w="1103" w:type="pct"/>
            <w:shd w:val="clear" w:color="auto" w:fill="auto"/>
          </w:tcPr>
          <w:p w14:paraId="40085CBB" w14:textId="77777777" w:rsidR="00C61AA7" w:rsidRPr="009116C5" w:rsidRDefault="00C61AA7" w:rsidP="00C61AA7">
            <w:pPr>
              <w:rPr>
                <w:rFonts w:ascii="Times New Roman" w:hAnsi="Times New Roman" w:cs="Times New Roman"/>
                <w:sz w:val="24"/>
                <w:szCs w:val="24"/>
              </w:rPr>
            </w:pPr>
            <w:proofErr w:type="spellStart"/>
            <w:r w:rsidRPr="009116C5">
              <w:rPr>
                <w:rFonts w:ascii="Times New Roman" w:hAnsi="Times New Roman" w:cs="Times New Roman"/>
                <w:sz w:val="24"/>
                <w:szCs w:val="24"/>
              </w:rPr>
              <w:t>Социокультрная</w:t>
            </w:r>
            <w:proofErr w:type="spellEnd"/>
            <w:r w:rsidRPr="009116C5">
              <w:rPr>
                <w:rFonts w:ascii="Times New Roman" w:hAnsi="Times New Roman" w:cs="Times New Roman"/>
                <w:sz w:val="24"/>
                <w:szCs w:val="24"/>
              </w:rPr>
              <w:t xml:space="preserve"> реабилитация</w:t>
            </w:r>
            <w:r w:rsidRPr="009116C5">
              <w:rPr>
                <w:rFonts w:ascii="Times New Roman" w:hAnsi="Times New Roman" w:cs="Times New Roman"/>
                <w:b/>
                <w:sz w:val="24"/>
                <w:szCs w:val="24"/>
              </w:rPr>
              <w:t xml:space="preserve"> «Арт-терапия»</w:t>
            </w:r>
            <w:r w:rsidRPr="009116C5">
              <w:rPr>
                <w:rFonts w:ascii="Times New Roman" w:hAnsi="Times New Roman" w:cs="Times New Roman"/>
                <w:sz w:val="24"/>
                <w:szCs w:val="24"/>
              </w:rPr>
              <w:t xml:space="preserve"> лечебно- реабилитационна</w:t>
            </w:r>
            <w:r w:rsidRPr="009116C5">
              <w:rPr>
                <w:rFonts w:ascii="Times New Roman" w:hAnsi="Times New Roman" w:cs="Times New Roman"/>
                <w:sz w:val="24"/>
                <w:szCs w:val="24"/>
              </w:rPr>
              <w:lastRenderedPageBreak/>
              <w:t>я работа с детьми и подростками посредствам искусства</w:t>
            </w:r>
          </w:p>
        </w:tc>
        <w:tc>
          <w:tcPr>
            <w:tcW w:w="1251" w:type="pct"/>
            <w:shd w:val="clear" w:color="auto" w:fill="auto"/>
          </w:tcPr>
          <w:p w14:paraId="1BDA5AFC" w14:textId="77777777" w:rsidR="00C61AA7" w:rsidRPr="009116C5" w:rsidRDefault="00C61AA7" w:rsidP="00C61AA7">
            <w:pPr>
              <w:rPr>
                <w:rFonts w:ascii="Times New Roman" w:eastAsia="Times New Roman" w:hAnsi="Times New Roman" w:cs="Times New Roman"/>
                <w:sz w:val="24"/>
                <w:szCs w:val="24"/>
              </w:rPr>
            </w:pPr>
            <w:r w:rsidRPr="009116C5">
              <w:rPr>
                <w:rFonts w:ascii="Times New Roman" w:hAnsi="Times New Roman" w:cs="Times New Roman"/>
                <w:sz w:val="24"/>
                <w:szCs w:val="24"/>
              </w:rPr>
              <w:lastRenderedPageBreak/>
              <w:t xml:space="preserve">Представление детям возможности выбора видов и форм творческой деятельности и </w:t>
            </w:r>
            <w:r w:rsidRPr="009116C5">
              <w:rPr>
                <w:rFonts w:ascii="Times New Roman" w:hAnsi="Times New Roman" w:cs="Times New Roman"/>
                <w:sz w:val="24"/>
                <w:szCs w:val="24"/>
              </w:rPr>
              <w:lastRenderedPageBreak/>
              <w:t>различных видов искусства</w:t>
            </w:r>
          </w:p>
          <w:p w14:paraId="22E1425A" w14:textId="77777777" w:rsidR="00C61AA7" w:rsidRPr="009116C5" w:rsidRDefault="00C61AA7" w:rsidP="00C61AA7">
            <w:pPr>
              <w:rPr>
                <w:rFonts w:ascii="Times New Roman" w:hAnsi="Times New Roman" w:cs="Times New Roman"/>
                <w:sz w:val="24"/>
                <w:szCs w:val="24"/>
              </w:rPr>
            </w:pPr>
          </w:p>
        </w:tc>
        <w:tc>
          <w:tcPr>
            <w:tcW w:w="1543" w:type="pct"/>
            <w:shd w:val="clear" w:color="auto" w:fill="auto"/>
          </w:tcPr>
          <w:p w14:paraId="36BB3124"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lastRenderedPageBreak/>
              <w:t>Укрепление психического здоровья, социализации и адаптации детей и подростков.</w:t>
            </w:r>
          </w:p>
        </w:tc>
      </w:tr>
      <w:tr w:rsidR="00C61AA7" w:rsidRPr="009116C5" w14:paraId="1E1A217C" w14:textId="77777777" w:rsidTr="00C61AA7">
        <w:tc>
          <w:tcPr>
            <w:tcW w:w="1103" w:type="pct"/>
            <w:shd w:val="clear" w:color="auto" w:fill="auto"/>
          </w:tcPr>
          <w:p w14:paraId="5F539D40" w14:textId="77777777" w:rsidR="00C61AA7" w:rsidRPr="009116C5" w:rsidRDefault="00C61AA7" w:rsidP="00C61AA7">
            <w:pPr>
              <w:rPr>
                <w:rFonts w:ascii="Times New Roman" w:hAnsi="Times New Roman" w:cs="Times New Roman"/>
                <w:sz w:val="24"/>
                <w:szCs w:val="24"/>
              </w:rPr>
            </w:pPr>
          </w:p>
        </w:tc>
        <w:tc>
          <w:tcPr>
            <w:tcW w:w="1103" w:type="pct"/>
            <w:shd w:val="clear" w:color="auto" w:fill="auto"/>
          </w:tcPr>
          <w:p w14:paraId="25C49152"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color w:val="000000"/>
                <w:sz w:val="24"/>
                <w:szCs w:val="24"/>
              </w:rPr>
              <w:t>Эмоционально – эстетическое воспитание школьников</w:t>
            </w:r>
            <w:r w:rsidRPr="009116C5">
              <w:rPr>
                <w:rFonts w:ascii="Times New Roman" w:hAnsi="Times New Roman" w:cs="Times New Roman"/>
                <w:b/>
                <w:sz w:val="24"/>
                <w:szCs w:val="24"/>
              </w:rPr>
              <w:t xml:space="preserve"> «Закулисье»</w:t>
            </w:r>
            <w:r w:rsidRPr="009116C5">
              <w:rPr>
                <w:rFonts w:ascii="Times New Roman" w:hAnsi="Times New Roman" w:cs="Times New Roman"/>
                <w:sz w:val="24"/>
                <w:szCs w:val="24"/>
              </w:rPr>
              <w:t xml:space="preserve"> - театральная студия. </w:t>
            </w:r>
            <w:r w:rsidRPr="009116C5">
              <w:rPr>
                <w:rFonts w:ascii="Times New Roman" w:hAnsi="Times New Roman" w:cs="Times New Roman"/>
                <w:color w:val="000000"/>
                <w:sz w:val="24"/>
                <w:szCs w:val="24"/>
              </w:rPr>
              <w:t>Реализация творческого потенциала школьников.</w:t>
            </w:r>
            <w:r w:rsidRPr="009116C5">
              <w:rPr>
                <w:rFonts w:ascii="Times New Roman" w:hAnsi="Times New Roman" w:cs="Times New Roman"/>
                <w:b/>
                <w:sz w:val="24"/>
                <w:szCs w:val="24"/>
              </w:rPr>
              <w:t xml:space="preserve"> </w:t>
            </w:r>
          </w:p>
          <w:p w14:paraId="0107ADF1" w14:textId="77777777" w:rsidR="00C61AA7" w:rsidRPr="009116C5" w:rsidRDefault="00C61AA7" w:rsidP="00C61AA7">
            <w:pPr>
              <w:rPr>
                <w:rFonts w:ascii="Times New Roman" w:hAnsi="Times New Roman" w:cs="Times New Roman"/>
                <w:sz w:val="24"/>
                <w:szCs w:val="24"/>
              </w:rPr>
            </w:pPr>
          </w:p>
        </w:tc>
        <w:tc>
          <w:tcPr>
            <w:tcW w:w="1251" w:type="pct"/>
            <w:shd w:val="clear" w:color="auto" w:fill="auto"/>
          </w:tcPr>
          <w:p w14:paraId="1EA89E0A" w14:textId="77777777" w:rsidR="00C61AA7" w:rsidRPr="009116C5" w:rsidRDefault="00C61AA7" w:rsidP="00C61AA7">
            <w:pPr>
              <w:pStyle w:val="af8"/>
              <w:shd w:val="clear" w:color="auto" w:fill="FFFFFF"/>
              <w:spacing w:before="0" w:beforeAutospacing="0" w:after="0" w:afterAutospacing="0"/>
              <w:jc w:val="both"/>
            </w:pPr>
            <w:r w:rsidRPr="009116C5">
              <w:rPr>
                <w:rFonts w:eastAsia="Calibri"/>
              </w:rPr>
              <w:t>Дать правильное многогранное представление</w:t>
            </w:r>
            <w:r w:rsidRPr="009116C5">
              <w:rPr>
                <w:color w:val="000000"/>
              </w:rPr>
              <w:t xml:space="preserve"> о театральном искусстве, раскрыть мир нравственно-эстетических ценностей, накопленных предыдущими поколениями, вырабатывать художественный вкус, </w:t>
            </w:r>
            <w:r w:rsidRPr="009116C5">
              <w:t>повышая общую культуру учащихся с интеллектуальными нарушениями в развитии.</w:t>
            </w:r>
          </w:p>
        </w:tc>
        <w:tc>
          <w:tcPr>
            <w:tcW w:w="1543" w:type="pct"/>
            <w:shd w:val="clear" w:color="auto" w:fill="auto"/>
          </w:tcPr>
          <w:p w14:paraId="45C3B4E8" w14:textId="77777777" w:rsidR="00C61AA7" w:rsidRPr="009116C5" w:rsidRDefault="00C61AA7" w:rsidP="00C61AA7">
            <w:pPr>
              <w:rPr>
                <w:rFonts w:ascii="Times New Roman" w:hAnsi="Times New Roman" w:cs="Times New Roman"/>
                <w:color w:val="000000"/>
                <w:sz w:val="24"/>
                <w:szCs w:val="24"/>
              </w:rPr>
            </w:pPr>
            <w:r w:rsidRPr="009116C5">
              <w:rPr>
                <w:rFonts w:ascii="Times New Roman" w:hAnsi="Times New Roman" w:cs="Times New Roman"/>
                <w:color w:val="000000"/>
                <w:sz w:val="24"/>
                <w:szCs w:val="24"/>
              </w:rPr>
              <w:t xml:space="preserve">Формирование коммуникативных и социальных компетентностей, художественно – эстетическое воспитание, развитие музыкальных и творческих способностей детей с ОВЗ  </w:t>
            </w:r>
          </w:p>
          <w:p w14:paraId="0000145F"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Участие детей в театрализованных представлениях инклюзивных спектаклях и мюзиклах</w:t>
            </w:r>
          </w:p>
        </w:tc>
      </w:tr>
    </w:tbl>
    <w:p w14:paraId="6B834286" w14:textId="77777777" w:rsidR="00C61AA7" w:rsidRPr="009116C5" w:rsidRDefault="00C61AA7" w:rsidP="00C61AA7">
      <w:pPr>
        <w:ind w:right="105" w:firstLine="708"/>
        <w:rPr>
          <w:rFonts w:ascii="Times New Roman" w:hAnsi="Times New Roman" w:cs="Times New Roman"/>
          <w:sz w:val="24"/>
          <w:szCs w:val="24"/>
        </w:rPr>
      </w:pPr>
      <w:r w:rsidRPr="009116C5">
        <w:rPr>
          <w:rFonts w:ascii="Times New Roman" w:hAnsi="Times New Roman" w:cs="Times New Roman"/>
          <w:sz w:val="24"/>
          <w:szCs w:val="24"/>
        </w:rPr>
        <w:t>Результаты реализации воспитательных практик транслируются на всероссийских форумах и международных конференциях и конгрессах.</w:t>
      </w:r>
    </w:p>
    <w:p w14:paraId="259C0A50" w14:textId="77777777" w:rsidR="00C61AA7" w:rsidRPr="009116C5" w:rsidRDefault="00C61AA7" w:rsidP="00C61AA7">
      <w:pPr>
        <w:ind w:left="43" w:right="110" w:firstLine="665"/>
        <w:rPr>
          <w:rFonts w:ascii="Times New Roman" w:hAnsi="Times New Roman" w:cs="Times New Roman"/>
          <w:sz w:val="24"/>
          <w:szCs w:val="24"/>
        </w:rPr>
      </w:pPr>
    </w:p>
    <w:p w14:paraId="6E446DCF" w14:textId="77777777" w:rsidR="00C61AA7" w:rsidRPr="009116C5" w:rsidRDefault="00C61AA7" w:rsidP="00C61AA7">
      <w:pPr>
        <w:ind w:left="43" w:right="110"/>
        <w:jc w:val="center"/>
        <w:rPr>
          <w:rFonts w:ascii="Times New Roman" w:hAnsi="Times New Roman" w:cs="Times New Roman"/>
          <w:b/>
          <w:sz w:val="24"/>
          <w:szCs w:val="24"/>
          <w:u w:val="single"/>
        </w:rPr>
      </w:pPr>
      <w:r w:rsidRPr="009116C5">
        <w:rPr>
          <w:rFonts w:ascii="Times New Roman" w:hAnsi="Times New Roman" w:cs="Times New Roman"/>
          <w:b/>
          <w:sz w:val="24"/>
          <w:szCs w:val="24"/>
          <w:u w:val="single"/>
        </w:rPr>
        <w:t>Раздел «Цель и задачи воспитания»</w:t>
      </w:r>
    </w:p>
    <w:p w14:paraId="52359ABB" w14:textId="77777777" w:rsidR="00C61AA7" w:rsidRPr="009116C5" w:rsidRDefault="00C61AA7" w:rsidP="00C61AA7">
      <w:pPr>
        <w:ind w:left="-15" w:right="107" w:firstLine="698"/>
        <w:rPr>
          <w:rFonts w:ascii="Times New Roman" w:hAnsi="Times New Roman" w:cs="Times New Roman"/>
          <w:sz w:val="24"/>
          <w:szCs w:val="24"/>
        </w:rPr>
      </w:pPr>
      <w:r w:rsidRPr="009116C5">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D7DCD93" w14:textId="77777777" w:rsidR="00C61AA7" w:rsidRPr="009116C5" w:rsidRDefault="00C61AA7" w:rsidP="00C61AA7">
      <w:pPr>
        <w:ind w:left="10" w:right="111" w:firstLine="673"/>
        <w:rPr>
          <w:rFonts w:ascii="Times New Roman" w:hAnsi="Times New Roman" w:cs="Times New Roman"/>
          <w:sz w:val="24"/>
          <w:szCs w:val="24"/>
        </w:rPr>
      </w:pPr>
      <w:r w:rsidRPr="009116C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9116C5">
        <w:rPr>
          <w:rFonts w:ascii="Times New Roman" w:hAnsi="Times New Roman" w:cs="Times New Roman"/>
          <w:b/>
          <w:sz w:val="24"/>
          <w:szCs w:val="24"/>
        </w:rPr>
        <w:t>целью воспитания</w:t>
      </w:r>
      <w:r w:rsidRPr="009116C5">
        <w:rPr>
          <w:rFonts w:ascii="Times New Roman" w:hAnsi="Times New Roman" w:cs="Times New Roman"/>
          <w:sz w:val="24"/>
          <w:szCs w:val="24"/>
        </w:rPr>
        <w:t xml:space="preserve"> обучающихся в КГБОУ «Норильская школа-интернат» является:</w:t>
      </w:r>
    </w:p>
    <w:p w14:paraId="0E4471D9" w14:textId="77777777" w:rsidR="00C61AA7" w:rsidRPr="009116C5" w:rsidRDefault="00C61AA7" w:rsidP="00C61AA7">
      <w:pPr>
        <w:ind w:right="111" w:firstLine="683"/>
        <w:rPr>
          <w:rFonts w:ascii="Times New Roman" w:hAnsi="Times New Roman" w:cs="Times New Roman"/>
          <w:sz w:val="24"/>
          <w:szCs w:val="24"/>
        </w:rPr>
      </w:pPr>
      <w:r w:rsidRPr="009116C5">
        <w:rPr>
          <w:rFonts w:ascii="Times New Roman" w:hAnsi="Times New Roman" w:cs="Times New Roman"/>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 учетом </w:t>
      </w:r>
      <w:r w:rsidRPr="009116C5">
        <w:rPr>
          <w:rFonts w:ascii="Times New Roman" w:hAnsi="Times New Roman" w:cs="Times New Roman"/>
          <w:sz w:val="24"/>
          <w:szCs w:val="24"/>
          <w:shd w:val="clear" w:color="auto" w:fill="F9FAFB"/>
        </w:rPr>
        <w:t xml:space="preserve">психолого-педагогических особенностей </w:t>
      </w:r>
      <w:r w:rsidRPr="009116C5">
        <w:rPr>
          <w:rFonts w:ascii="Times New Roman" w:hAnsi="Times New Roman" w:cs="Times New Roman"/>
          <w:sz w:val="24"/>
          <w:szCs w:val="24"/>
          <w:shd w:val="clear" w:color="auto" w:fill="F9FAFB"/>
        </w:rPr>
        <w:lastRenderedPageBreak/>
        <w:t>развития и особых образовательных потребностей обучающихся с ОВЗ, в том числе детей-инвалидов.</w:t>
      </w:r>
    </w:p>
    <w:p w14:paraId="72D0459B" w14:textId="77777777" w:rsidR="00C61AA7" w:rsidRPr="009116C5" w:rsidRDefault="00C61AA7" w:rsidP="00C61AA7">
      <w:pPr>
        <w:ind w:left="-15" w:right="105" w:firstLine="698"/>
        <w:rPr>
          <w:rFonts w:ascii="Times New Roman" w:hAnsi="Times New Roman" w:cs="Times New Roman"/>
          <w:sz w:val="24"/>
          <w:szCs w:val="24"/>
        </w:rPr>
      </w:pPr>
      <w:r w:rsidRPr="009116C5">
        <w:rPr>
          <w:rFonts w:ascii="Times New Roman" w:hAnsi="Times New Roman" w:cs="Times New Roman"/>
          <w:b/>
          <w:sz w:val="24"/>
          <w:szCs w:val="24"/>
        </w:rPr>
        <w:t>Задачи воспитания</w:t>
      </w:r>
      <w:r w:rsidRPr="009116C5">
        <w:rPr>
          <w:rFonts w:ascii="Times New Roman" w:hAnsi="Times New Roman" w:cs="Times New Roman"/>
          <w:sz w:val="24"/>
          <w:szCs w:val="24"/>
        </w:rPr>
        <w:t xml:space="preserve">: </w:t>
      </w:r>
    </w:p>
    <w:p w14:paraId="3B0B38DB" w14:textId="77777777" w:rsidR="00C61AA7" w:rsidRPr="009116C5" w:rsidRDefault="00C61AA7" w:rsidP="0095592E">
      <w:pPr>
        <w:pStyle w:val="af6"/>
        <w:numPr>
          <w:ilvl w:val="0"/>
          <w:numId w:val="123"/>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усвоение обучающимися знаний основных  норм, духовно-нравственных ценностей: семья, труд, отечество, природа, мир, знания, культура, здоровье, человек, которые выработало российское общество (усвоение социально значимых знаний); </w:t>
      </w:r>
    </w:p>
    <w:p w14:paraId="3890F29D" w14:textId="77777777" w:rsidR="00C61AA7" w:rsidRPr="009116C5" w:rsidRDefault="00C61AA7" w:rsidP="0095592E">
      <w:pPr>
        <w:pStyle w:val="af6"/>
        <w:numPr>
          <w:ilvl w:val="0"/>
          <w:numId w:val="123"/>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2BB84EB2" w14:textId="77777777" w:rsidR="00C61AA7" w:rsidRPr="009116C5" w:rsidRDefault="00C61AA7" w:rsidP="0095592E">
      <w:pPr>
        <w:pStyle w:val="af6"/>
        <w:numPr>
          <w:ilvl w:val="0"/>
          <w:numId w:val="123"/>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8AFDE73" w14:textId="77777777" w:rsidR="00C61AA7" w:rsidRPr="009116C5" w:rsidRDefault="00C61AA7" w:rsidP="00C61AA7">
      <w:pPr>
        <w:ind w:right="105" w:firstLine="705"/>
        <w:rPr>
          <w:rFonts w:ascii="Times New Roman" w:hAnsi="Times New Roman" w:cs="Times New Roman"/>
          <w:sz w:val="24"/>
          <w:szCs w:val="24"/>
        </w:rPr>
      </w:pPr>
      <w:r w:rsidRPr="009116C5">
        <w:rPr>
          <w:rFonts w:ascii="Times New Roman" w:hAnsi="Times New Roman" w:cs="Times New Roman"/>
          <w:sz w:val="24"/>
          <w:szCs w:val="24"/>
        </w:rPr>
        <w:t>Участники воспитательного процесса стремятся к достижению личностных результатов освоения общеобразовательных программ  обучающимися в соответствии с ФГОС УО (ИН), ФГОС ООО ОВЗ, которые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с учетом их особенностей развития.</w:t>
      </w:r>
    </w:p>
    <w:p w14:paraId="6DF5CF2C" w14:textId="77777777" w:rsidR="00C61AA7" w:rsidRPr="009116C5" w:rsidRDefault="00C61AA7" w:rsidP="00C61AA7">
      <w:pPr>
        <w:pStyle w:val="ParaAttribute16"/>
        <w:suppressAutoHyphens/>
        <w:ind w:left="0" w:firstLine="709"/>
        <w:rPr>
          <w:sz w:val="24"/>
          <w:szCs w:val="24"/>
        </w:rPr>
      </w:pPr>
      <w:r w:rsidRPr="009116C5">
        <w:rPr>
          <w:rStyle w:val="CharAttribute484"/>
          <w:rFonts w:eastAsia="№Е"/>
          <w:i w:val="0"/>
          <w:sz w:val="24"/>
          <w:szCs w:val="24"/>
        </w:rPr>
        <w:t>Достижению личностных результатов обучающихся способствует организация комплексной работы</w:t>
      </w:r>
      <w:r w:rsidRPr="009116C5">
        <w:rPr>
          <w:sz w:val="24"/>
          <w:szCs w:val="24"/>
        </w:rPr>
        <w:t>, направленной на:</w:t>
      </w:r>
    </w:p>
    <w:p w14:paraId="0A19AC52" w14:textId="77777777" w:rsidR="00C61AA7" w:rsidRPr="009116C5" w:rsidRDefault="00C61AA7" w:rsidP="0095592E">
      <w:pPr>
        <w:pStyle w:val="ParaAttribute16"/>
        <w:numPr>
          <w:ilvl w:val="0"/>
          <w:numId w:val="124"/>
        </w:numPr>
        <w:suppressAutoHyphens/>
        <w:rPr>
          <w:sz w:val="24"/>
          <w:szCs w:val="24"/>
        </w:rPr>
      </w:pPr>
      <w:r w:rsidRPr="009116C5">
        <w:rPr>
          <w:sz w:val="24"/>
          <w:szCs w:val="24"/>
        </w:rPr>
        <w:t>решение воспитательных и коррекционно-обучающих, профориентационных задач ранней профориентации;</w:t>
      </w:r>
    </w:p>
    <w:p w14:paraId="15F47778" w14:textId="77777777" w:rsidR="00C61AA7" w:rsidRPr="009116C5" w:rsidRDefault="00C61AA7" w:rsidP="0095592E">
      <w:pPr>
        <w:pStyle w:val="ParaAttribute16"/>
        <w:numPr>
          <w:ilvl w:val="0"/>
          <w:numId w:val="124"/>
        </w:numPr>
        <w:suppressAutoHyphens/>
        <w:rPr>
          <w:sz w:val="24"/>
          <w:szCs w:val="24"/>
        </w:rPr>
      </w:pPr>
      <w:r w:rsidRPr="009116C5">
        <w:rPr>
          <w:sz w:val="24"/>
          <w:szCs w:val="24"/>
        </w:rPr>
        <w:t>соблюдение принципа преемственности в целях и задачах воспитания на всех уровнях образования при построении непрерывного образовательного маршрута обучающихся с умственной отсталостью;</w:t>
      </w:r>
    </w:p>
    <w:p w14:paraId="5E97FA7A" w14:textId="77777777" w:rsidR="00C61AA7" w:rsidRPr="009116C5" w:rsidRDefault="00C61AA7" w:rsidP="0095592E">
      <w:pPr>
        <w:pStyle w:val="af6"/>
        <w:numPr>
          <w:ilvl w:val="0"/>
          <w:numId w:val="124"/>
        </w:numPr>
        <w:spacing w:after="0" w:line="240" w:lineRule="auto"/>
        <w:ind w:right="77"/>
        <w:jc w:val="both"/>
        <w:rPr>
          <w:rFonts w:ascii="Times New Roman" w:hAnsi="Times New Roman" w:cs="Times New Roman"/>
          <w:sz w:val="24"/>
          <w:szCs w:val="24"/>
        </w:rPr>
      </w:pPr>
      <w:r w:rsidRPr="009116C5">
        <w:rPr>
          <w:rFonts w:ascii="Times New Roman" w:hAnsi="Times New Roman" w:cs="Times New Roman"/>
          <w:sz w:val="24"/>
          <w:szCs w:val="24"/>
        </w:rPr>
        <w:t xml:space="preserve">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w:t>
      </w:r>
    </w:p>
    <w:p w14:paraId="077109E4" w14:textId="77777777" w:rsidR="00C61AA7" w:rsidRPr="009116C5" w:rsidRDefault="00C61AA7" w:rsidP="00C61AA7">
      <w:pPr>
        <w:ind w:left="43" w:right="14" w:firstLine="665"/>
        <w:rPr>
          <w:rFonts w:ascii="Times New Roman" w:hAnsi="Times New Roman" w:cs="Times New Roman"/>
          <w:sz w:val="24"/>
          <w:szCs w:val="24"/>
        </w:rPr>
      </w:pPr>
      <w:r w:rsidRPr="009116C5">
        <w:rPr>
          <w:rFonts w:ascii="Times New Roman" w:hAnsi="Times New Roman" w:cs="Times New Roman"/>
          <w:sz w:val="24"/>
          <w:szCs w:val="24"/>
        </w:rPr>
        <w:t xml:space="preserve">В воспитании обучающихся с умственной отсталостью целевым приоритетом </w:t>
      </w:r>
      <w:r w:rsidRPr="009116C5">
        <w:rPr>
          <w:rFonts w:ascii="Times New Roman" w:hAnsi="Times New Roman" w:cs="Times New Roman"/>
          <w:sz w:val="24"/>
          <w:szCs w:val="24"/>
          <w:u w:val="single"/>
        </w:rPr>
        <w:t xml:space="preserve">является создание благоприятных условий для приобретения ими социально значимых знаний — знаний основных норм и традиций того общества, в </w:t>
      </w:r>
      <w:r w:rsidRPr="009116C5">
        <w:rPr>
          <w:rFonts w:ascii="Times New Roman" w:hAnsi="Times New Roman" w:cs="Times New Roman"/>
          <w:noProof/>
          <w:sz w:val="24"/>
          <w:szCs w:val="24"/>
          <w:u w:val="single"/>
        </w:rPr>
        <w:drawing>
          <wp:inline distT="0" distB="0" distL="0" distR="0" wp14:anchorId="1007AC5F" wp14:editId="116C7788">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u w:val="single"/>
        </w:rPr>
        <w:t>котором они живут.</w:t>
      </w:r>
      <w:r w:rsidRPr="009116C5">
        <w:rPr>
          <w:rFonts w:ascii="Times New Roman" w:hAnsi="Times New Roman" w:cs="Times New Roman"/>
          <w:sz w:val="24"/>
          <w:szCs w:val="24"/>
        </w:rPr>
        <w:t xml:space="preserve"> Эти знания становится базой для развития социально значимых </w:t>
      </w:r>
      <w:r w:rsidRPr="009116C5">
        <w:rPr>
          <w:rFonts w:ascii="Times New Roman" w:hAnsi="Times New Roman" w:cs="Times New Roman"/>
          <w:noProof/>
          <w:sz w:val="24"/>
          <w:szCs w:val="24"/>
        </w:rPr>
        <w:drawing>
          <wp:inline distT="0" distB="0" distL="0" distR="0" wp14:anchorId="093246AB" wp14:editId="68CDD2AE">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отношений обучающихся и накопления ими опыта осуществления социально значимых дел в будущем.</w:t>
      </w:r>
    </w:p>
    <w:p w14:paraId="16953511" w14:textId="77777777" w:rsidR="00C61AA7" w:rsidRPr="009116C5" w:rsidRDefault="00C61AA7" w:rsidP="00C61AA7">
      <w:pPr>
        <w:ind w:right="14"/>
        <w:rPr>
          <w:rFonts w:ascii="Times New Roman" w:hAnsi="Times New Roman" w:cs="Times New Roman"/>
          <w:sz w:val="24"/>
          <w:szCs w:val="24"/>
        </w:rPr>
      </w:pPr>
      <w:r w:rsidRPr="009116C5">
        <w:rPr>
          <w:rFonts w:ascii="Times New Roman" w:hAnsi="Times New Roman" w:cs="Times New Roman"/>
          <w:sz w:val="24"/>
          <w:szCs w:val="24"/>
        </w:rPr>
        <w:t>Приоритетные ценностные отношения:</w:t>
      </w:r>
    </w:p>
    <w:p w14:paraId="75217A5B"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семье как главной опоре в жизни человека, к значимым взрослым и обучающимся;</w:t>
      </w:r>
    </w:p>
    <w:p w14:paraId="205FE335"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199C1C55"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собственному здоровью как ресурсу выполнения личностно и общественно значимых задач, жизненных целей;</w:t>
      </w:r>
    </w:p>
    <w:p w14:paraId="14F7A593"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 xml:space="preserve">к формированию особой культуры — культуры </w:t>
      </w:r>
      <w:proofErr w:type="spellStart"/>
      <w:r w:rsidRPr="00E30A3F">
        <w:rPr>
          <w:rFonts w:ascii="Times New Roman" w:hAnsi="Times New Roman" w:cs="Times New Roman"/>
          <w:sz w:val="24"/>
          <w:szCs w:val="24"/>
        </w:rPr>
        <w:t>здоровьесбережения</w:t>
      </w:r>
      <w:proofErr w:type="spellEnd"/>
      <w:r w:rsidRPr="00E30A3F">
        <w:rPr>
          <w:rFonts w:ascii="Times New Roman" w:hAnsi="Times New Roman" w:cs="Times New Roman"/>
          <w:sz w:val="24"/>
          <w:szCs w:val="24"/>
        </w:rPr>
        <w:t>;</w:t>
      </w:r>
    </w:p>
    <w:p w14:paraId="7B97B0D2"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своему отечеству, своей малой и большой Родине, историю и культуру которой необходимо знать, уважать и сохранять;</w:t>
      </w:r>
    </w:p>
    <w:p w14:paraId="05675FE1"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noProof/>
          <w:sz w:val="24"/>
          <w:szCs w:val="24"/>
        </w:rPr>
        <w:lastRenderedPageBreak/>
        <w:drawing>
          <wp:anchor distT="0" distB="0" distL="114300" distR="114300" simplePos="0" relativeHeight="251668480" behindDoc="0" locked="0" layoutInCell="1" allowOverlap="0" wp14:anchorId="3B183EC5" wp14:editId="2C2CD213">
            <wp:simplePos x="0" y="0"/>
            <wp:positionH relativeFrom="page">
              <wp:posOffset>7269480</wp:posOffset>
            </wp:positionH>
            <wp:positionV relativeFrom="page">
              <wp:posOffset>1323340</wp:posOffset>
            </wp:positionV>
            <wp:extent cx="3175" cy="63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69504" behindDoc="0" locked="0" layoutInCell="1" allowOverlap="0" wp14:anchorId="4E83F9D2" wp14:editId="3813BBBD">
            <wp:simplePos x="0" y="0"/>
            <wp:positionH relativeFrom="page">
              <wp:posOffset>7272655</wp:posOffset>
            </wp:positionH>
            <wp:positionV relativeFrom="page">
              <wp:posOffset>1591310</wp:posOffset>
            </wp:positionV>
            <wp:extent cx="3175" cy="635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70528" behindDoc="0" locked="0" layoutInCell="1" allowOverlap="0" wp14:anchorId="68162251" wp14:editId="342F6367">
            <wp:simplePos x="0" y="0"/>
            <wp:positionH relativeFrom="page">
              <wp:posOffset>7339330</wp:posOffset>
            </wp:positionH>
            <wp:positionV relativeFrom="page">
              <wp:posOffset>1591310</wp:posOffset>
            </wp:positionV>
            <wp:extent cx="3175" cy="635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noProof/>
          <w:sz w:val="24"/>
          <w:szCs w:val="24"/>
        </w:rPr>
        <w:drawing>
          <wp:anchor distT="0" distB="0" distL="114300" distR="114300" simplePos="0" relativeHeight="251671552" behindDoc="0" locked="0" layoutInCell="1" allowOverlap="0" wp14:anchorId="1905486D" wp14:editId="7AB8478C">
            <wp:simplePos x="0" y="0"/>
            <wp:positionH relativeFrom="page">
              <wp:posOffset>7348855</wp:posOffset>
            </wp:positionH>
            <wp:positionV relativeFrom="page">
              <wp:posOffset>1591310</wp:posOffset>
            </wp:positionV>
            <wp:extent cx="3175" cy="635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30A3F">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69D5EA51"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другими людьми;</w:t>
      </w:r>
    </w:p>
    <w:p w14:paraId="4E8B0C60" w14:textId="77777777" w:rsidR="00C61AA7" w:rsidRPr="00E30A3F"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4766AEBE" w14:textId="77777777" w:rsidR="00C61AA7" w:rsidRPr="009116C5" w:rsidRDefault="00C61AA7" w:rsidP="0095592E">
      <w:pPr>
        <w:pStyle w:val="af6"/>
        <w:numPr>
          <w:ilvl w:val="0"/>
          <w:numId w:val="125"/>
        </w:numPr>
        <w:spacing w:after="0" w:line="240" w:lineRule="auto"/>
        <w:ind w:right="14"/>
        <w:jc w:val="both"/>
        <w:rPr>
          <w:rFonts w:ascii="Times New Roman" w:hAnsi="Times New Roman" w:cs="Times New Roman"/>
          <w:sz w:val="24"/>
          <w:szCs w:val="24"/>
        </w:rPr>
      </w:pPr>
      <w:r w:rsidRPr="00E30A3F">
        <w:rPr>
          <w:rFonts w:ascii="Times New Roman" w:hAnsi="Times New Roman" w:cs="Times New Roman"/>
          <w:sz w:val="24"/>
          <w:szCs w:val="24"/>
        </w:rPr>
        <w:t>к мировой и отечественной культуре как духовному богатству общества и важному условию</w:t>
      </w:r>
      <w:r w:rsidRPr="009116C5">
        <w:rPr>
          <w:rFonts w:ascii="Times New Roman" w:hAnsi="Times New Roman" w:cs="Times New Roman"/>
          <w:sz w:val="24"/>
          <w:szCs w:val="24"/>
        </w:rPr>
        <w:t xml:space="preserve"> ощущения человеком полноты проживаемой жизни, которое дают ему чтение, музыка, искусство, театр, творческое самовыражение.</w:t>
      </w:r>
    </w:p>
    <w:p w14:paraId="494A9021" w14:textId="77777777" w:rsidR="00C61AA7" w:rsidRPr="009116C5" w:rsidRDefault="00C61AA7" w:rsidP="00C61AA7">
      <w:pPr>
        <w:ind w:left="43" w:right="14" w:firstLine="665"/>
        <w:rPr>
          <w:rFonts w:ascii="Times New Roman" w:hAnsi="Times New Roman" w:cs="Times New Roman"/>
          <w:sz w:val="24"/>
          <w:szCs w:val="24"/>
        </w:rPr>
      </w:pPr>
      <w:r w:rsidRPr="009116C5">
        <w:rPr>
          <w:rFonts w:ascii="Times New Roman" w:hAnsi="Times New Roman" w:cs="Times New Roman"/>
          <w:sz w:val="24"/>
          <w:szCs w:val="24"/>
        </w:rPr>
        <w:t xml:space="preserve">Для успешного усвоения и развития социально значимых </w:t>
      </w:r>
      <w:r w:rsidRPr="009116C5">
        <w:rPr>
          <w:rFonts w:ascii="Times New Roman" w:hAnsi="Times New Roman" w:cs="Times New Roman"/>
          <w:noProof/>
          <w:sz w:val="24"/>
          <w:szCs w:val="24"/>
        </w:rPr>
        <w:drawing>
          <wp:inline distT="0" distB="0" distL="0" distR="0" wp14:anchorId="0A9DD0C8" wp14:editId="635F3324">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отношений обучающихся с умственной отсталостью педагогическим коллективом созданы благоприятные условия:</w:t>
      </w:r>
    </w:p>
    <w:p w14:paraId="4C882B69"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воспитательные возможности общешкольных ключевых дел и событий, поддерживаются школьные традиции их коллективное обсуждение, планирование, организация, проведение и анализ в школьном сообществе; </w:t>
      </w:r>
    </w:p>
    <w:p w14:paraId="1EF64ACA"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реализуется потенциал классного руководства и воспитателя в воспитании обучающихся, поддерживается активное участие классных сообществ (групп) в жизни школы; </w:t>
      </w:r>
    </w:p>
    <w:p w14:paraId="699FF395"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вовлекаются обучающиеся в кружки, секции, клубы, студии и иные объединения дополнительного образования, реализуются их воспитательные возможности, вовлекаются педагогические работники дополнительного образования в обсуждение совместной воспитательной работы (участие в общих делах, праздниках, выставках);</w:t>
      </w:r>
    </w:p>
    <w:p w14:paraId="385090EB"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используется в воспитании обучающихся потенциал школьного урока, </w:t>
      </w:r>
      <w:r w:rsidRPr="009116C5">
        <w:rPr>
          <w:rFonts w:ascii="Times New Roman" w:hAnsi="Times New Roman" w:cs="Times New Roman"/>
          <w:noProof/>
          <w:sz w:val="24"/>
          <w:szCs w:val="24"/>
        </w:rPr>
        <w:drawing>
          <wp:inline distT="0" distB="0" distL="0" distR="0" wp14:anchorId="5639C58B" wp14:editId="015C3AB2">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 xml:space="preserve">поддерживаются использование на уроках адекватных форм занятий с обучающимися; </w:t>
      </w:r>
    </w:p>
    <w:p w14:paraId="05D44F88"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максимально используются воспитательные возможности коррекционно-развивающих занятий, последовательно вовлекаются специалисты коррекционного профиля (логопеды, психологи, дефектологи) и педагогические работники сопровождения (тьюторы) в обсуждение воспитательных задач и способов их решения; </w:t>
      </w:r>
    </w:p>
    <w:p w14:paraId="3CFBC4CF"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организовано взаимодействие между педагогическими работниками и последовательность в решении воспитательных задач;</w:t>
      </w:r>
    </w:p>
    <w:p w14:paraId="21BA2014"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proofErr w:type="spellStart"/>
      <w:r w:rsidRPr="009116C5">
        <w:rPr>
          <w:rFonts w:ascii="Times New Roman" w:hAnsi="Times New Roman" w:cs="Times New Roman"/>
          <w:sz w:val="24"/>
          <w:szCs w:val="24"/>
        </w:rPr>
        <w:t>развивиты</w:t>
      </w:r>
      <w:proofErr w:type="spellEnd"/>
      <w:r w:rsidRPr="009116C5">
        <w:rPr>
          <w:rFonts w:ascii="Times New Roman" w:hAnsi="Times New Roman" w:cs="Times New Roman"/>
          <w:sz w:val="24"/>
          <w:szCs w:val="24"/>
        </w:rPr>
        <w:t xml:space="preserve"> внутришкольные системы наставничества, </w:t>
      </w:r>
      <w:proofErr w:type="spellStart"/>
      <w:r w:rsidRPr="009116C5">
        <w:rPr>
          <w:rFonts w:ascii="Times New Roman" w:hAnsi="Times New Roman" w:cs="Times New Roman"/>
          <w:sz w:val="24"/>
          <w:szCs w:val="24"/>
        </w:rPr>
        <w:t>тьюторства</w:t>
      </w:r>
      <w:proofErr w:type="spellEnd"/>
      <w:r w:rsidRPr="009116C5">
        <w:rPr>
          <w:rFonts w:ascii="Times New Roman" w:hAnsi="Times New Roman" w:cs="Times New Roman"/>
          <w:sz w:val="24"/>
          <w:szCs w:val="24"/>
        </w:rPr>
        <w:t xml:space="preserve">, опираясь на традиции школы; </w:t>
      </w:r>
    </w:p>
    <w:p w14:paraId="7C6D61CC"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поддерживаются детские инициативы и самостоятельность; </w:t>
      </w:r>
      <w:r w:rsidRPr="009116C5">
        <w:rPr>
          <w:rFonts w:ascii="Times New Roman" w:hAnsi="Times New Roman" w:cs="Times New Roman"/>
          <w:noProof/>
          <w:sz w:val="24"/>
          <w:szCs w:val="24"/>
        </w:rPr>
        <w:drawing>
          <wp:inline distT="0" distB="0" distL="0" distR="0" wp14:anchorId="4A445FEF" wp14:editId="3C21202E">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4DDAB4"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развивается ученическое само и </w:t>
      </w:r>
      <w:proofErr w:type="spellStart"/>
      <w:r w:rsidRPr="009116C5">
        <w:rPr>
          <w:rFonts w:ascii="Times New Roman" w:hAnsi="Times New Roman" w:cs="Times New Roman"/>
          <w:sz w:val="24"/>
          <w:szCs w:val="24"/>
        </w:rPr>
        <w:t>соуправление</w:t>
      </w:r>
      <w:proofErr w:type="spellEnd"/>
      <w:r w:rsidRPr="009116C5">
        <w:rPr>
          <w:rFonts w:ascii="Times New Roman" w:hAnsi="Times New Roman" w:cs="Times New Roman"/>
          <w:sz w:val="24"/>
          <w:szCs w:val="24"/>
        </w:rPr>
        <w:t xml:space="preserve"> — как на уровне класса (группы), так и на уровне школы; </w:t>
      </w:r>
    </w:p>
    <w:p w14:paraId="44CBEE27"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развивается деятельность детско-взрослых общественных объединений; </w:t>
      </w:r>
    </w:p>
    <w:p w14:paraId="5E7C21F0"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совершенствуется воспитательный потенциал экскурсионных занятий; </w:t>
      </w:r>
    </w:p>
    <w:p w14:paraId="5B2ED0DF"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организована ранняя профориентационная работа с обучающимися, знакомство с миром профессий; </w:t>
      </w:r>
    </w:p>
    <w:p w14:paraId="2E0FEF4D"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организована работа школьных </w:t>
      </w:r>
      <w:proofErr w:type="spellStart"/>
      <w:r w:rsidRPr="009116C5">
        <w:rPr>
          <w:rFonts w:ascii="Times New Roman" w:hAnsi="Times New Roman" w:cs="Times New Roman"/>
          <w:sz w:val="24"/>
          <w:szCs w:val="24"/>
        </w:rPr>
        <w:t>медиаслужб</w:t>
      </w:r>
      <w:proofErr w:type="spellEnd"/>
      <w:r w:rsidRPr="009116C5">
        <w:rPr>
          <w:rFonts w:ascii="Times New Roman" w:hAnsi="Times New Roman" w:cs="Times New Roman"/>
          <w:sz w:val="24"/>
          <w:szCs w:val="24"/>
        </w:rPr>
        <w:t xml:space="preserve">, реализуется их воспитательный потенциал; </w:t>
      </w:r>
    </w:p>
    <w:p w14:paraId="345C3337"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совершенствуется и обновляется коррекционно-развивающая (предметно-пространственная, </w:t>
      </w:r>
      <w:proofErr w:type="spellStart"/>
      <w:r w:rsidRPr="009116C5">
        <w:rPr>
          <w:rFonts w:ascii="Times New Roman" w:hAnsi="Times New Roman" w:cs="Times New Roman"/>
          <w:sz w:val="24"/>
          <w:szCs w:val="24"/>
        </w:rPr>
        <w:t>здоровьесберегающая</w:t>
      </w:r>
      <w:proofErr w:type="spellEnd"/>
      <w:r w:rsidRPr="009116C5">
        <w:rPr>
          <w:rFonts w:ascii="Times New Roman" w:hAnsi="Times New Roman" w:cs="Times New Roman"/>
          <w:sz w:val="24"/>
          <w:szCs w:val="24"/>
        </w:rPr>
        <w:t xml:space="preserve"> и коммуникативная) среда школы-интерната и реализуются ее воспитательные возможности; </w:t>
      </w:r>
    </w:p>
    <w:p w14:paraId="5025A171" w14:textId="77777777" w:rsidR="00C61AA7" w:rsidRPr="009116C5" w:rsidRDefault="00C61AA7" w:rsidP="0095592E">
      <w:pPr>
        <w:pStyle w:val="af6"/>
        <w:numPr>
          <w:ilvl w:val="0"/>
          <w:numId w:val="11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совершенствуется работа с семьями обучающихся, их родителями (законными представителями), направленная на совместное решение проблем личностного развития обучающихся, развитие насыщенной школьной жизни;</w:t>
      </w:r>
    </w:p>
    <w:p w14:paraId="4EAF4B6F" w14:textId="77777777" w:rsidR="00C61AA7" w:rsidRPr="009116C5" w:rsidRDefault="00C61AA7" w:rsidP="00C61AA7">
      <w:pPr>
        <w:ind w:left="778" w:right="14"/>
        <w:rPr>
          <w:rFonts w:ascii="Times New Roman" w:hAnsi="Times New Roman" w:cs="Times New Roman"/>
          <w:b/>
          <w:sz w:val="24"/>
          <w:szCs w:val="24"/>
        </w:rPr>
      </w:pPr>
    </w:p>
    <w:p w14:paraId="35EDC3EE" w14:textId="77777777" w:rsidR="00C61AA7" w:rsidRPr="009116C5" w:rsidRDefault="00C61AA7" w:rsidP="00C61AA7">
      <w:pPr>
        <w:ind w:left="778" w:right="14"/>
        <w:rPr>
          <w:rFonts w:ascii="Times New Roman" w:hAnsi="Times New Roman" w:cs="Times New Roman"/>
          <w:sz w:val="24"/>
          <w:szCs w:val="24"/>
        </w:rPr>
      </w:pPr>
      <w:r w:rsidRPr="009116C5">
        <w:rPr>
          <w:rFonts w:ascii="Times New Roman" w:hAnsi="Times New Roman" w:cs="Times New Roman"/>
          <w:b/>
          <w:sz w:val="24"/>
          <w:szCs w:val="24"/>
        </w:rPr>
        <w:t>Раздел «Планируемые (ожидаемые) результаты воспитания».</w:t>
      </w:r>
    </w:p>
    <w:p w14:paraId="7D825CCC" w14:textId="77777777" w:rsidR="00C61AA7" w:rsidRPr="009116C5" w:rsidRDefault="00C61AA7" w:rsidP="00C61AA7">
      <w:pPr>
        <w:ind w:right="14" w:firstLine="708"/>
        <w:rPr>
          <w:rFonts w:ascii="Times New Roman" w:hAnsi="Times New Roman" w:cs="Times New Roman"/>
          <w:sz w:val="24"/>
          <w:szCs w:val="24"/>
        </w:rPr>
      </w:pPr>
      <w:r w:rsidRPr="009116C5">
        <w:rPr>
          <w:rFonts w:ascii="Times New Roman" w:hAnsi="Times New Roman" w:cs="Times New Roman"/>
          <w:sz w:val="24"/>
          <w:szCs w:val="24"/>
        </w:rPr>
        <w:lastRenderedPageBreak/>
        <w:t xml:space="preserve">Рабочая программа воспитания является компонентом ФАООП, поэтому при описании ожидаемых результатов учитывается взятый за основу системно-деятельностный подход. В рамках данного подхода цель воспитания описана через планируемые личностные результаты обучающихся. </w:t>
      </w:r>
    </w:p>
    <w:p w14:paraId="0D2EE810" w14:textId="77777777" w:rsidR="00C61AA7" w:rsidRPr="009116C5" w:rsidRDefault="00C61AA7" w:rsidP="00C61AA7">
      <w:pPr>
        <w:ind w:right="14" w:firstLine="708"/>
        <w:rPr>
          <w:rFonts w:ascii="Times New Roman" w:hAnsi="Times New Roman" w:cs="Times New Roman"/>
          <w:sz w:val="24"/>
          <w:szCs w:val="24"/>
        </w:rPr>
      </w:pPr>
      <w:r w:rsidRPr="009116C5">
        <w:rPr>
          <w:rFonts w:ascii="Times New Roman" w:hAnsi="Times New Roman" w:cs="Times New Roman"/>
          <w:sz w:val="24"/>
          <w:szCs w:val="24"/>
        </w:rPr>
        <w:t>Исходя из современного национального воспитательного идеала</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с</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 xml:space="preserve">учетом специфики особых образовательных потребностей обучающихся с </w:t>
      </w:r>
      <w:r w:rsidRPr="009116C5">
        <w:rPr>
          <w:rFonts w:ascii="Times New Roman" w:hAnsi="Times New Roman" w:cs="Times New Roman"/>
          <w:noProof/>
          <w:sz w:val="24"/>
          <w:szCs w:val="24"/>
        </w:rPr>
        <w:drawing>
          <wp:inline distT="0" distB="0" distL="0" distR="0" wp14:anchorId="5DDC472C" wp14:editId="66A3413E">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умственной отсталостью и реальных возможностей обучающихся, школой разработан</w:t>
      </w:r>
      <w:r w:rsidRPr="009116C5">
        <w:rPr>
          <w:rFonts w:ascii="Times New Roman" w:hAnsi="Times New Roman" w:cs="Times New Roman"/>
          <w:b/>
          <w:sz w:val="24"/>
          <w:szCs w:val="24"/>
        </w:rPr>
        <w:t xml:space="preserve"> портрет ученика </w:t>
      </w:r>
      <w:r w:rsidRPr="009116C5">
        <w:rPr>
          <w:rFonts w:ascii="Times New Roman" w:hAnsi="Times New Roman" w:cs="Times New Roman"/>
          <w:sz w:val="24"/>
          <w:szCs w:val="24"/>
        </w:rPr>
        <w:t xml:space="preserve"> по завершении этапа обучения по АООП, который сформирован на основании </w:t>
      </w:r>
      <w:r w:rsidRPr="009116C5">
        <w:rPr>
          <w:rFonts w:ascii="Times New Roman" w:hAnsi="Times New Roman" w:cs="Times New Roman"/>
          <w:b/>
          <w:sz w:val="24"/>
          <w:szCs w:val="24"/>
        </w:rPr>
        <w:t>требований к личностным результатам</w:t>
      </w:r>
      <w:r w:rsidRPr="009116C5">
        <w:rPr>
          <w:rFonts w:ascii="Times New Roman" w:hAnsi="Times New Roman" w:cs="Times New Roman"/>
          <w:sz w:val="24"/>
          <w:szCs w:val="24"/>
        </w:rPr>
        <w:t xml:space="preserve"> </w:t>
      </w:r>
      <w:r w:rsidRPr="009116C5">
        <w:rPr>
          <w:rFonts w:ascii="Times New Roman" w:hAnsi="Times New Roman" w:cs="Times New Roman"/>
          <w:noProof/>
          <w:sz w:val="24"/>
          <w:szCs w:val="24"/>
          <w:u w:val="single"/>
        </w:rPr>
        <w:drawing>
          <wp:inline distT="0" distB="0" distL="0" distR="0" wp14:anchorId="200AD4B2" wp14:editId="5A8E7D17">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u w:val="single"/>
        </w:rPr>
        <w:t>(формирование и развитие жизненной компетенции</w:t>
      </w:r>
      <w:r w:rsidRPr="009116C5">
        <w:rPr>
          <w:rFonts w:ascii="Times New Roman" w:hAnsi="Times New Roman" w:cs="Times New Roman"/>
          <w:sz w:val="24"/>
          <w:szCs w:val="24"/>
        </w:rPr>
        <w:t xml:space="preserve">), достигаемым в процессе </w:t>
      </w:r>
      <w:r w:rsidRPr="009116C5">
        <w:rPr>
          <w:rFonts w:ascii="Times New Roman" w:hAnsi="Times New Roman" w:cs="Times New Roman"/>
          <w:noProof/>
          <w:sz w:val="24"/>
          <w:szCs w:val="24"/>
        </w:rPr>
        <w:drawing>
          <wp:inline distT="0" distB="0" distL="0" distR="0" wp14:anchorId="2761BFB0" wp14:editId="6C037EBA">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 xml:space="preserve">воспитания при интеграции воспитательной работы с коррекционно-развивающим обучением установлены во ФГОС УО (ИН), ФГОС НОО ОВЗ. </w:t>
      </w:r>
    </w:p>
    <w:p w14:paraId="5B895B4B" w14:textId="77777777" w:rsidR="00C61AA7" w:rsidRPr="009116C5" w:rsidRDefault="00C61AA7" w:rsidP="00C61AA7">
      <w:pPr>
        <w:ind w:left="-15" w:right="110" w:firstLine="708"/>
        <w:rPr>
          <w:rFonts w:ascii="Times New Roman" w:hAnsi="Times New Roman" w:cs="Times New Roman"/>
          <w:sz w:val="24"/>
          <w:szCs w:val="24"/>
        </w:rPr>
      </w:pPr>
      <w:r w:rsidRPr="009116C5">
        <w:rPr>
          <w:rFonts w:ascii="Times New Roman" w:hAnsi="Times New Roman" w:cs="Times New Roman"/>
          <w:b/>
          <w:sz w:val="24"/>
          <w:szCs w:val="24"/>
        </w:rPr>
        <w:t>Портрет ученика</w:t>
      </w:r>
      <w:r w:rsidRPr="009116C5">
        <w:rPr>
          <w:rFonts w:ascii="Times New Roman" w:hAnsi="Times New Roman" w:cs="Times New Roman"/>
          <w:sz w:val="24"/>
          <w:szCs w:val="24"/>
        </w:rPr>
        <w:t xml:space="preserve"> - целевые ориентиры результатов воспитания, развития личности обучающихся, овладение </w:t>
      </w:r>
      <w:r w:rsidRPr="009116C5">
        <w:rPr>
          <w:rFonts w:ascii="Times New Roman" w:hAnsi="Times New Roman" w:cs="Times New Roman"/>
          <w:b/>
          <w:sz w:val="24"/>
          <w:szCs w:val="24"/>
        </w:rPr>
        <w:t>комплексом социальных (жизненных) компетенций.</w:t>
      </w:r>
    </w:p>
    <w:p w14:paraId="3F802FE7" w14:textId="77777777" w:rsidR="00C61AA7" w:rsidRPr="009116C5" w:rsidRDefault="00C61AA7" w:rsidP="00C61AA7">
      <w:pPr>
        <w:pStyle w:val="a3"/>
        <w:shd w:val="clear" w:color="auto" w:fill="auto"/>
        <w:spacing w:line="240" w:lineRule="auto"/>
        <w:ind w:firstLine="708"/>
        <w:rPr>
          <w:sz w:val="24"/>
          <w:szCs w:val="24"/>
        </w:rPr>
      </w:pPr>
      <w:r w:rsidRPr="009116C5">
        <w:rPr>
          <w:bCs/>
          <w:sz w:val="24"/>
          <w:szCs w:val="24"/>
          <w:u w:val="single"/>
        </w:rPr>
        <w:t>Под «жизненной компетенцией»</w:t>
      </w:r>
      <w:r w:rsidRPr="009116C5">
        <w:rPr>
          <w:sz w:val="24"/>
          <w:szCs w:val="24"/>
        </w:rPr>
        <w:t xml:space="preserve"> понимается совокупность знаний, умений и навыков, необходимых ребенку в обыденной жизни. </w:t>
      </w:r>
    </w:p>
    <w:p w14:paraId="33BA7AB9" w14:textId="77777777" w:rsidR="00C61AA7" w:rsidRPr="009116C5" w:rsidRDefault="00C61AA7" w:rsidP="00C61AA7">
      <w:pPr>
        <w:pStyle w:val="a3"/>
        <w:shd w:val="clear" w:color="auto" w:fill="auto"/>
        <w:spacing w:line="240" w:lineRule="auto"/>
        <w:ind w:left="20" w:right="20" w:firstLine="700"/>
        <w:rPr>
          <w:sz w:val="24"/>
          <w:szCs w:val="24"/>
        </w:rPr>
      </w:pPr>
      <w:r w:rsidRPr="009116C5">
        <w:rPr>
          <w:sz w:val="24"/>
          <w:szCs w:val="24"/>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14:paraId="1402E1D4" w14:textId="77777777" w:rsidR="00C61AA7" w:rsidRPr="009116C5" w:rsidRDefault="00C61AA7" w:rsidP="00C61AA7">
      <w:pPr>
        <w:pStyle w:val="a3"/>
        <w:shd w:val="clear" w:color="auto" w:fill="auto"/>
        <w:spacing w:line="240" w:lineRule="auto"/>
        <w:rPr>
          <w:b/>
          <w:sz w:val="24"/>
          <w:szCs w:val="24"/>
        </w:rPr>
      </w:pPr>
      <w:r w:rsidRPr="009116C5">
        <w:rPr>
          <w:b/>
          <w:sz w:val="24"/>
          <w:szCs w:val="24"/>
        </w:rPr>
        <w:t>Портрет ученика (1 вариант):</w:t>
      </w:r>
    </w:p>
    <w:p w14:paraId="4D9E3497" w14:textId="77777777" w:rsidR="00C61AA7" w:rsidRPr="009116C5" w:rsidRDefault="00C61AA7" w:rsidP="0095592E">
      <w:pPr>
        <w:pStyle w:val="a3"/>
        <w:numPr>
          <w:ilvl w:val="0"/>
          <w:numId w:val="140"/>
        </w:numPr>
        <w:shd w:val="clear" w:color="auto" w:fill="auto"/>
        <w:tabs>
          <w:tab w:val="left" w:pos="1038"/>
        </w:tabs>
        <w:spacing w:line="240" w:lineRule="auto"/>
        <w:ind w:right="20"/>
        <w:rPr>
          <w:sz w:val="24"/>
          <w:szCs w:val="24"/>
        </w:rPr>
      </w:pPr>
      <w:r w:rsidRPr="009116C5">
        <w:rPr>
          <w:sz w:val="24"/>
          <w:szCs w:val="24"/>
        </w:rPr>
        <w:t>осознает себя как гражданина России; сформировано чувство гордости за свою Родину;</w:t>
      </w:r>
    </w:p>
    <w:p w14:paraId="495475FF" w14:textId="77777777" w:rsidR="00C61AA7" w:rsidRPr="009116C5" w:rsidRDefault="00C61AA7" w:rsidP="0095592E">
      <w:pPr>
        <w:pStyle w:val="a3"/>
        <w:numPr>
          <w:ilvl w:val="0"/>
          <w:numId w:val="140"/>
        </w:numPr>
        <w:shd w:val="clear" w:color="auto" w:fill="auto"/>
        <w:tabs>
          <w:tab w:val="left" w:pos="1038"/>
        </w:tabs>
        <w:spacing w:line="240" w:lineRule="auto"/>
        <w:ind w:right="20"/>
        <w:rPr>
          <w:sz w:val="24"/>
          <w:szCs w:val="24"/>
        </w:rPr>
      </w:pPr>
      <w:r w:rsidRPr="009116C5">
        <w:rPr>
          <w:sz w:val="24"/>
          <w:szCs w:val="24"/>
        </w:rPr>
        <w:t>уважительно относится к иному мнению, истории и культуре других народов;</w:t>
      </w:r>
    </w:p>
    <w:p w14:paraId="483F9C1E" w14:textId="77777777" w:rsidR="00C61AA7" w:rsidRPr="009116C5" w:rsidRDefault="00C61AA7" w:rsidP="0095592E">
      <w:pPr>
        <w:pStyle w:val="a3"/>
        <w:numPr>
          <w:ilvl w:val="0"/>
          <w:numId w:val="140"/>
        </w:numPr>
        <w:shd w:val="clear" w:color="auto" w:fill="auto"/>
        <w:tabs>
          <w:tab w:val="left" w:pos="1028"/>
        </w:tabs>
        <w:spacing w:line="240" w:lineRule="auto"/>
        <w:ind w:right="20"/>
        <w:rPr>
          <w:sz w:val="24"/>
          <w:szCs w:val="24"/>
        </w:rPr>
      </w:pPr>
      <w:r w:rsidRPr="009116C5">
        <w:rPr>
          <w:sz w:val="24"/>
          <w:szCs w:val="24"/>
        </w:rPr>
        <w:t>развиты адекватные представления о собственных возможностях, о насущно необходимом жизнеобеспечении;</w:t>
      </w:r>
    </w:p>
    <w:p w14:paraId="4B54F4A1" w14:textId="77777777" w:rsidR="00C61AA7" w:rsidRPr="009116C5" w:rsidRDefault="00C61AA7" w:rsidP="0095592E">
      <w:pPr>
        <w:pStyle w:val="a3"/>
        <w:numPr>
          <w:ilvl w:val="0"/>
          <w:numId w:val="140"/>
        </w:numPr>
        <w:shd w:val="clear" w:color="auto" w:fill="auto"/>
        <w:tabs>
          <w:tab w:val="left" w:pos="1038"/>
        </w:tabs>
        <w:spacing w:line="240" w:lineRule="auto"/>
        <w:ind w:right="20"/>
        <w:rPr>
          <w:sz w:val="24"/>
          <w:szCs w:val="24"/>
        </w:rPr>
      </w:pPr>
      <w:r w:rsidRPr="009116C5">
        <w:rPr>
          <w:sz w:val="24"/>
          <w:szCs w:val="24"/>
        </w:rPr>
        <w:t>владеет начальными навыками адаптации в динамично изменяющемся и развивающемся мире;</w:t>
      </w:r>
    </w:p>
    <w:p w14:paraId="15399424" w14:textId="77777777" w:rsidR="00C61AA7" w:rsidRPr="009116C5" w:rsidRDefault="00C61AA7" w:rsidP="0095592E">
      <w:pPr>
        <w:pStyle w:val="a3"/>
        <w:numPr>
          <w:ilvl w:val="0"/>
          <w:numId w:val="140"/>
        </w:numPr>
        <w:shd w:val="clear" w:color="auto" w:fill="auto"/>
        <w:tabs>
          <w:tab w:val="left" w:pos="1038"/>
        </w:tabs>
        <w:spacing w:line="240" w:lineRule="auto"/>
        <w:ind w:right="20"/>
        <w:rPr>
          <w:sz w:val="24"/>
          <w:szCs w:val="24"/>
        </w:rPr>
      </w:pPr>
      <w:r w:rsidRPr="009116C5">
        <w:rPr>
          <w:sz w:val="24"/>
          <w:szCs w:val="24"/>
        </w:rPr>
        <w:t>владеет социально-бытовыми умениями, используемыми в повседневной жизни;</w:t>
      </w:r>
    </w:p>
    <w:p w14:paraId="5CF4DFC6" w14:textId="77777777" w:rsidR="00C61AA7" w:rsidRPr="009116C5" w:rsidRDefault="00C61AA7" w:rsidP="0095592E">
      <w:pPr>
        <w:pStyle w:val="a3"/>
        <w:numPr>
          <w:ilvl w:val="0"/>
          <w:numId w:val="140"/>
        </w:numPr>
        <w:shd w:val="clear" w:color="auto" w:fill="auto"/>
        <w:tabs>
          <w:tab w:val="left" w:pos="1028"/>
        </w:tabs>
        <w:spacing w:line="240" w:lineRule="auto"/>
        <w:ind w:right="20"/>
        <w:rPr>
          <w:sz w:val="24"/>
          <w:szCs w:val="24"/>
        </w:rPr>
      </w:pPr>
      <w:r w:rsidRPr="009116C5">
        <w:rPr>
          <w:sz w:val="24"/>
          <w:szCs w:val="24"/>
        </w:rPr>
        <w:t>владеет навыками коммуникации и принятыми нормами социального взаимодействия;</w:t>
      </w:r>
    </w:p>
    <w:p w14:paraId="39399FB3" w14:textId="77777777" w:rsidR="00C61AA7" w:rsidRPr="009116C5" w:rsidRDefault="00C61AA7" w:rsidP="0095592E">
      <w:pPr>
        <w:pStyle w:val="a3"/>
        <w:numPr>
          <w:ilvl w:val="0"/>
          <w:numId w:val="140"/>
        </w:numPr>
        <w:shd w:val="clear" w:color="auto" w:fill="auto"/>
        <w:tabs>
          <w:tab w:val="left" w:pos="1038"/>
        </w:tabs>
        <w:spacing w:line="240" w:lineRule="auto"/>
        <w:ind w:right="20"/>
        <w:rPr>
          <w:sz w:val="24"/>
          <w:szCs w:val="24"/>
        </w:rPr>
      </w:pPr>
      <w:r w:rsidRPr="009116C5">
        <w:rPr>
          <w:sz w:val="24"/>
          <w:szCs w:val="24"/>
        </w:rPr>
        <w:t>способен к осмыслению социального окружения, своего места в нем, принимает соответствующие возрасту ценности и социальные роли;</w:t>
      </w:r>
    </w:p>
    <w:p w14:paraId="72B057A9" w14:textId="77777777" w:rsidR="00C61AA7" w:rsidRPr="009116C5" w:rsidRDefault="00C61AA7" w:rsidP="0095592E">
      <w:pPr>
        <w:pStyle w:val="a3"/>
        <w:numPr>
          <w:ilvl w:val="0"/>
          <w:numId w:val="140"/>
        </w:numPr>
        <w:shd w:val="clear" w:color="auto" w:fill="auto"/>
        <w:tabs>
          <w:tab w:val="left" w:pos="1033"/>
        </w:tabs>
        <w:spacing w:line="240" w:lineRule="auto"/>
        <w:ind w:right="20"/>
        <w:rPr>
          <w:sz w:val="24"/>
          <w:szCs w:val="24"/>
        </w:rPr>
      </w:pPr>
      <w:r w:rsidRPr="009116C5">
        <w:rPr>
          <w:sz w:val="24"/>
          <w:szCs w:val="24"/>
        </w:rPr>
        <w:t>принимает социальную роль обучающегося, сформированы и развиты социально значимые мотивы учебной деятельности;</w:t>
      </w:r>
    </w:p>
    <w:p w14:paraId="721FF317" w14:textId="77777777" w:rsidR="00C61AA7" w:rsidRPr="009116C5" w:rsidRDefault="00C61AA7" w:rsidP="0095592E">
      <w:pPr>
        <w:pStyle w:val="a3"/>
        <w:numPr>
          <w:ilvl w:val="0"/>
          <w:numId w:val="140"/>
        </w:numPr>
        <w:shd w:val="clear" w:color="auto" w:fill="auto"/>
        <w:tabs>
          <w:tab w:val="left" w:pos="1033"/>
        </w:tabs>
        <w:spacing w:line="240" w:lineRule="auto"/>
        <w:ind w:right="20"/>
        <w:rPr>
          <w:sz w:val="24"/>
          <w:szCs w:val="24"/>
        </w:rPr>
      </w:pPr>
      <w:r w:rsidRPr="009116C5">
        <w:rPr>
          <w:sz w:val="24"/>
          <w:szCs w:val="24"/>
        </w:rPr>
        <w:t>развиты навыки сотрудничества с взрослыми и сверстниками в разных социальных ситуациях;</w:t>
      </w:r>
    </w:p>
    <w:p w14:paraId="4EBDAD92" w14:textId="77777777" w:rsidR="00C61AA7" w:rsidRPr="009116C5" w:rsidRDefault="00C61AA7" w:rsidP="0095592E">
      <w:pPr>
        <w:pStyle w:val="a3"/>
        <w:numPr>
          <w:ilvl w:val="0"/>
          <w:numId w:val="140"/>
        </w:numPr>
        <w:shd w:val="clear" w:color="auto" w:fill="auto"/>
        <w:tabs>
          <w:tab w:val="left" w:pos="1147"/>
        </w:tabs>
        <w:spacing w:line="240" w:lineRule="auto"/>
        <w:rPr>
          <w:sz w:val="24"/>
          <w:szCs w:val="24"/>
        </w:rPr>
      </w:pPr>
      <w:r w:rsidRPr="009116C5">
        <w:rPr>
          <w:sz w:val="24"/>
          <w:szCs w:val="24"/>
        </w:rPr>
        <w:t>сформированы эстетические потребности, ценности и чувства;</w:t>
      </w:r>
    </w:p>
    <w:p w14:paraId="5DB88963" w14:textId="77777777" w:rsidR="00C61AA7" w:rsidRPr="009116C5" w:rsidRDefault="00C61AA7" w:rsidP="0095592E">
      <w:pPr>
        <w:pStyle w:val="a3"/>
        <w:numPr>
          <w:ilvl w:val="0"/>
          <w:numId w:val="140"/>
        </w:numPr>
        <w:shd w:val="clear" w:color="auto" w:fill="auto"/>
        <w:tabs>
          <w:tab w:val="left" w:pos="1172"/>
        </w:tabs>
        <w:spacing w:line="240" w:lineRule="auto"/>
        <w:ind w:right="20"/>
        <w:rPr>
          <w:sz w:val="24"/>
          <w:szCs w:val="24"/>
        </w:rPr>
      </w:pPr>
      <w:r w:rsidRPr="009116C5">
        <w:rPr>
          <w:sz w:val="24"/>
          <w:szCs w:val="24"/>
        </w:rPr>
        <w:t>развиты этические чувства, доброжелательности и эмоционально- нравственная отзывчивость, понимание и сопереживание чувствам других людей;</w:t>
      </w:r>
    </w:p>
    <w:p w14:paraId="0B7B8285" w14:textId="77777777" w:rsidR="00C61AA7" w:rsidRPr="009116C5" w:rsidRDefault="00C61AA7" w:rsidP="0095592E">
      <w:pPr>
        <w:pStyle w:val="a3"/>
        <w:numPr>
          <w:ilvl w:val="0"/>
          <w:numId w:val="140"/>
        </w:numPr>
        <w:shd w:val="clear" w:color="auto" w:fill="auto"/>
        <w:tabs>
          <w:tab w:val="left" w:pos="1177"/>
        </w:tabs>
        <w:spacing w:line="240" w:lineRule="auto"/>
        <w:ind w:right="20"/>
        <w:rPr>
          <w:sz w:val="24"/>
          <w:szCs w:val="24"/>
        </w:rPr>
      </w:pPr>
      <w:r w:rsidRPr="009116C5">
        <w:rPr>
          <w:sz w:val="24"/>
          <w:szCs w:val="24"/>
        </w:rPr>
        <w:t>сформированы установки на безопасный, здоровый образ жизни, наличие мотивации к творческому труду, работе на результат, бережное отношение к материальным и духовным ценностям;</w:t>
      </w:r>
    </w:p>
    <w:p w14:paraId="1C4ADCD8" w14:textId="77777777" w:rsidR="00C61AA7" w:rsidRPr="009116C5" w:rsidRDefault="00C61AA7" w:rsidP="0095592E">
      <w:pPr>
        <w:pStyle w:val="a3"/>
        <w:numPr>
          <w:ilvl w:val="0"/>
          <w:numId w:val="140"/>
        </w:numPr>
        <w:shd w:val="clear" w:color="auto" w:fill="auto"/>
        <w:spacing w:line="240" w:lineRule="auto"/>
        <w:rPr>
          <w:sz w:val="24"/>
          <w:szCs w:val="24"/>
        </w:rPr>
      </w:pPr>
      <w:r w:rsidRPr="009116C5">
        <w:rPr>
          <w:sz w:val="24"/>
          <w:szCs w:val="24"/>
        </w:rPr>
        <w:t>формирование готовности к самостоятельной жизни.</w:t>
      </w:r>
    </w:p>
    <w:p w14:paraId="7F070A9B" w14:textId="77777777" w:rsidR="00C61AA7" w:rsidRPr="009116C5" w:rsidRDefault="00C61AA7" w:rsidP="00C61AA7">
      <w:pPr>
        <w:pStyle w:val="a3"/>
        <w:shd w:val="clear" w:color="auto" w:fill="auto"/>
        <w:spacing w:line="240" w:lineRule="auto"/>
        <w:rPr>
          <w:b/>
          <w:sz w:val="24"/>
          <w:szCs w:val="24"/>
        </w:rPr>
      </w:pPr>
      <w:r w:rsidRPr="009116C5">
        <w:rPr>
          <w:b/>
          <w:sz w:val="24"/>
          <w:szCs w:val="24"/>
        </w:rPr>
        <w:t>Портрет ученика (2 вариант)</w:t>
      </w:r>
    </w:p>
    <w:p w14:paraId="4C2EC8BB"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t xml:space="preserve">понимает ценность жизни (своей и окружающих) (относится к себе и к другим, как самоценности; </w:t>
      </w:r>
    </w:p>
    <w:p w14:paraId="39D7817B"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t>воспитано чувство уважения к друг другу, человеку вообще;</w:t>
      </w:r>
    </w:p>
    <w:p w14:paraId="1B8F1378"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lastRenderedPageBreak/>
        <w:t>осознает свободу и ответственность;</w:t>
      </w:r>
    </w:p>
    <w:p w14:paraId="5AEA9685"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t>взаимодействует с окружающими на основе общекультурных норм и правил социального поведения;</w:t>
      </w:r>
    </w:p>
    <w:p w14:paraId="749D416F"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t>ориентируется в религиозных ценностях и следует им на доступном уровне;</w:t>
      </w:r>
    </w:p>
    <w:p w14:paraId="4FE4265A" w14:textId="77777777" w:rsidR="00C61AA7" w:rsidRPr="009116C5" w:rsidRDefault="00C61AA7" w:rsidP="0095592E">
      <w:pPr>
        <w:pStyle w:val="a3"/>
        <w:numPr>
          <w:ilvl w:val="0"/>
          <w:numId w:val="171"/>
        </w:numPr>
        <w:shd w:val="clear" w:color="auto" w:fill="auto"/>
        <w:spacing w:line="240" w:lineRule="auto"/>
        <w:rPr>
          <w:sz w:val="24"/>
          <w:szCs w:val="24"/>
        </w:rPr>
      </w:pPr>
      <w:r w:rsidRPr="009116C5">
        <w:rPr>
          <w:sz w:val="24"/>
          <w:szCs w:val="24"/>
        </w:rPr>
        <w:t>ведет здоровый образ жизни и бережно относится к природе.</w:t>
      </w:r>
    </w:p>
    <w:p w14:paraId="7EA01B3D" w14:textId="77777777" w:rsidR="00C61AA7" w:rsidRPr="009116C5" w:rsidRDefault="00C61AA7" w:rsidP="00C61AA7">
      <w:pPr>
        <w:ind w:right="14"/>
        <w:jc w:val="center"/>
        <w:rPr>
          <w:rFonts w:ascii="Times New Roman" w:hAnsi="Times New Roman" w:cs="Times New Roman"/>
          <w:b/>
          <w:sz w:val="24"/>
          <w:szCs w:val="24"/>
        </w:rPr>
      </w:pPr>
      <w:bookmarkStart w:id="73" w:name="_Hlk130211194"/>
      <w:r w:rsidRPr="009116C5">
        <w:rPr>
          <w:rFonts w:ascii="Times New Roman" w:hAnsi="Times New Roman" w:cs="Times New Roman"/>
          <w:b/>
          <w:sz w:val="24"/>
          <w:szCs w:val="24"/>
        </w:rPr>
        <w:t>Раздел «Виды, формы и содержание деятельности»</w:t>
      </w:r>
    </w:p>
    <w:bookmarkEnd w:id="73"/>
    <w:p w14:paraId="5F41FD7A" w14:textId="77777777" w:rsidR="00C61AA7" w:rsidRPr="009116C5" w:rsidRDefault="00C61AA7" w:rsidP="00C61AA7">
      <w:pPr>
        <w:ind w:left="-15" w:right="106" w:firstLine="723"/>
        <w:rPr>
          <w:rFonts w:ascii="Times New Roman" w:hAnsi="Times New Roman" w:cs="Times New Roman"/>
          <w:sz w:val="24"/>
          <w:szCs w:val="24"/>
        </w:rPr>
      </w:pPr>
      <w:r w:rsidRPr="009116C5">
        <w:rPr>
          <w:rFonts w:ascii="Times New Roman" w:hAnsi="Times New Roman" w:cs="Times New Roman"/>
          <w:sz w:val="24"/>
          <w:szCs w:val="24"/>
        </w:rPr>
        <w:t xml:space="preserve">Для обеспечения гармоничного развития личности образовательный процесс в учреждении включает все возможные условия включения умственно отсталого школьника в единый воспитательный процесс, используя </w:t>
      </w:r>
      <w:proofErr w:type="spellStart"/>
      <w:r w:rsidRPr="009116C5">
        <w:rPr>
          <w:rFonts w:ascii="Times New Roman" w:hAnsi="Times New Roman" w:cs="Times New Roman"/>
          <w:sz w:val="24"/>
          <w:szCs w:val="24"/>
        </w:rPr>
        <w:t>инвариативные</w:t>
      </w:r>
      <w:proofErr w:type="spellEnd"/>
      <w:r w:rsidRPr="009116C5">
        <w:rPr>
          <w:rFonts w:ascii="Times New Roman" w:hAnsi="Times New Roman" w:cs="Times New Roman"/>
          <w:sz w:val="24"/>
          <w:szCs w:val="24"/>
        </w:rPr>
        <w:t xml:space="preserve"> и вариативные модули</w:t>
      </w:r>
    </w:p>
    <w:p w14:paraId="01A61727" w14:textId="77777777" w:rsidR="00C61AA7" w:rsidRPr="009116C5" w:rsidRDefault="00C61AA7" w:rsidP="00C61AA7">
      <w:pPr>
        <w:ind w:right="14"/>
        <w:rPr>
          <w:rFonts w:ascii="Times New Roman" w:hAnsi="Times New Roman" w:cs="Times New Roman"/>
          <w:b/>
          <w:sz w:val="24"/>
          <w:szCs w:val="24"/>
        </w:rPr>
      </w:pPr>
      <w:r w:rsidRPr="009116C5">
        <w:rPr>
          <w:rFonts w:ascii="Times New Roman" w:hAnsi="Times New Roman" w:cs="Times New Roman"/>
          <w:b/>
          <w:sz w:val="24"/>
          <w:szCs w:val="24"/>
        </w:rPr>
        <w:t xml:space="preserve">Инвариантные модули: </w:t>
      </w:r>
    </w:p>
    <w:p w14:paraId="5BD2E0DF" w14:textId="77777777" w:rsidR="00C61AA7" w:rsidRPr="009116C5" w:rsidRDefault="00C61AA7" w:rsidP="00C61AA7">
      <w:pPr>
        <w:ind w:left="43" w:right="14"/>
        <w:rPr>
          <w:rFonts w:ascii="Times New Roman" w:hAnsi="Times New Roman" w:cs="Times New Roman"/>
          <w:sz w:val="24"/>
          <w:szCs w:val="24"/>
        </w:rPr>
      </w:pPr>
      <w:r w:rsidRPr="009116C5">
        <w:rPr>
          <w:rFonts w:ascii="Times New Roman" w:hAnsi="Times New Roman" w:cs="Times New Roman"/>
          <w:sz w:val="24"/>
          <w:szCs w:val="24"/>
          <w:u w:val="single"/>
        </w:rPr>
        <w:t xml:space="preserve"> «Классное руководство», «Школьный урок», «Курсы внеурочной деятельности»</w:t>
      </w:r>
      <w:r w:rsidRPr="009116C5">
        <w:rPr>
          <w:rFonts w:ascii="Times New Roman" w:hAnsi="Times New Roman" w:cs="Times New Roman"/>
          <w:sz w:val="24"/>
          <w:szCs w:val="24"/>
        </w:rPr>
        <w:t xml:space="preserve"> в рамках двух направлений: </w:t>
      </w:r>
    </w:p>
    <w:p w14:paraId="4409C393" w14:textId="77777777" w:rsidR="00C61AA7" w:rsidRPr="009116C5" w:rsidRDefault="00C61AA7" w:rsidP="0095592E">
      <w:pPr>
        <w:pStyle w:val="af6"/>
        <w:numPr>
          <w:ilvl w:val="0"/>
          <w:numId w:val="11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коррекционно-развивающих занятий; </w:t>
      </w:r>
    </w:p>
    <w:p w14:paraId="45A0A74F" w14:textId="77777777" w:rsidR="00C61AA7" w:rsidRPr="009116C5" w:rsidRDefault="00C61AA7" w:rsidP="0095592E">
      <w:pPr>
        <w:pStyle w:val="af6"/>
        <w:numPr>
          <w:ilvl w:val="0"/>
          <w:numId w:val="11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общеразвивающих занятий в соответствии с основными направлениями.</w:t>
      </w:r>
    </w:p>
    <w:p w14:paraId="3F3F516C" w14:textId="77777777" w:rsidR="00C61AA7" w:rsidRPr="009116C5" w:rsidRDefault="00C61AA7" w:rsidP="00C61AA7">
      <w:pPr>
        <w:suppressAutoHyphens/>
        <w:jc w:val="center"/>
        <w:rPr>
          <w:rFonts w:ascii="Times New Roman" w:hAnsi="Times New Roman" w:cs="Times New Roman"/>
          <w:b/>
          <w:iCs/>
          <w:w w:val="0"/>
          <w:sz w:val="24"/>
          <w:szCs w:val="24"/>
        </w:rPr>
      </w:pPr>
      <w:r w:rsidRPr="009116C5">
        <w:rPr>
          <w:rFonts w:ascii="Times New Roman" w:hAnsi="Times New Roman" w:cs="Times New Roman"/>
          <w:b/>
          <w:iCs/>
          <w:w w:val="0"/>
          <w:sz w:val="24"/>
          <w:szCs w:val="24"/>
        </w:rPr>
        <w:t>Модуль «Классное руководство»</w:t>
      </w:r>
    </w:p>
    <w:p w14:paraId="7B238043" w14:textId="77777777" w:rsidR="00C61AA7" w:rsidRPr="009116C5" w:rsidRDefault="00C61AA7" w:rsidP="00C61AA7">
      <w:pPr>
        <w:pStyle w:val="aff0"/>
        <w:suppressAutoHyphens/>
        <w:spacing w:after="0" w:line="240" w:lineRule="auto"/>
        <w:ind w:left="0" w:right="-1" w:firstLine="708"/>
        <w:rPr>
          <w:bCs/>
          <w:color w:val="333333"/>
          <w:sz w:val="24"/>
          <w:szCs w:val="24"/>
          <w:shd w:val="clear" w:color="auto" w:fill="FFFFFF"/>
        </w:rPr>
      </w:pPr>
      <w:r w:rsidRPr="009116C5">
        <w:rPr>
          <w:bCs/>
          <w:color w:val="333333"/>
          <w:sz w:val="24"/>
          <w:szCs w:val="24"/>
          <w:shd w:val="clear" w:color="auto" w:fill="FFFFFF"/>
        </w:rPr>
        <w:t xml:space="preserve">Функции классного руководителя заключаются в создании условий для комфортной и успешной жизнедеятельности учащихся, в содействии их развитию и воспитанию. </w:t>
      </w:r>
    </w:p>
    <w:p w14:paraId="1BFC76FD" w14:textId="77777777" w:rsidR="00C61AA7" w:rsidRPr="009116C5" w:rsidRDefault="00C61AA7" w:rsidP="00C61AA7">
      <w:pPr>
        <w:pStyle w:val="aff0"/>
        <w:suppressAutoHyphens/>
        <w:spacing w:after="0" w:line="240" w:lineRule="auto"/>
        <w:ind w:left="0" w:right="-1" w:firstLine="708"/>
        <w:rPr>
          <w:sz w:val="24"/>
          <w:szCs w:val="24"/>
        </w:rPr>
      </w:pPr>
      <w:r w:rsidRPr="009116C5">
        <w:rPr>
          <w:sz w:val="24"/>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3F6D8A12" w14:textId="77777777" w:rsidR="00C61AA7" w:rsidRPr="009116C5" w:rsidRDefault="00C61AA7" w:rsidP="00C61AA7">
      <w:pPr>
        <w:pStyle w:val="aff0"/>
        <w:suppressAutoHyphens/>
        <w:spacing w:after="0" w:line="240" w:lineRule="auto"/>
        <w:ind w:left="0" w:right="-1" w:firstLine="708"/>
        <w:rPr>
          <w:sz w:val="24"/>
          <w:szCs w:val="24"/>
        </w:rPr>
      </w:pPr>
      <w:r w:rsidRPr="009116C5">
        <w:rPr>
          <w:sz w:val="24"/>
          <w:szCs w:val="24"/>
        </w:rPr>
        <w:t xml:space="preserve">Реализация воспитательного потенциала классного руководства направлена на решение задач воспитания и социализации обучающихся. </w:t>
      </w:r>
    </w:p>
    <w:p w14:paraId="6856BD49" w14:textId="77777777" w:rsidR="00C61AA7" w:rsidRPr="009116C5" w:rsidRDefault="00C61AA7" w:rsidP="00C61AA7">
      <w:pPr>
        <w:ind w:right="14"/>
        <w:rPr>
          <w:rFonts w:ascii="Times New Roman" w:hAnsi="Times New Roman" w:cs="Times New Roman"/>
          <w:sz w:val="24"/>
          <w:szCs w:val="24"/>
        </w:rPr>
      </w:pPr>
      <w:r w:rsidRPr="009116C5">
        <w:rPr>
          <w:rFonts w:ascii="Times New Roman" w:hAnsi="Times New Roman" w:cs="Times New Roman"/>
          <w:sz w:val="24"/>
          <w:szCs w:val="24"/>
          <w:u w:val="single"/>
        </w:rPr>
        <w:t>На уровне воспитательной работы с классом</w:t>
      </w:r>
      <w:r w:rsidRPr="009116C5">
        <w:rPr>
          <w:rFonts w:ascii="Times New Roman" w:hAnsi="Times New Roman" w:cs="Times New Roman"/>
          <w:sz w:val="24"/>
          <w:szCs w:val="24"/>
        </w:rPr>
        <w:t xml:space="preserve"> (группой):</w:t>
      </w:r>
      <w:r w:rsidRPr="009116C5">
        <w:rPr>
          <w:rFonts w:ascii="Times New Roman" w:hAnsi="Times New Roman" w:cs="Times New Roman"/>
          <w:noProof/>
          <w:sz w:val="24"/>
          <w:szCs w:val="24"/>
        </w:rPr>
        <w:drawing>
          <wp:inline distT="0" distB="0" distL="0" distR="0" wp14:anchorId="5D21A3D3" wp14:editId="6E96B209">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A8972C"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 </w:t>
      </w:r>
    </w:p>
    <w:p w14:paraId="78BC6446"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6E5FC3D8"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 </w:t>
      </w:r>
    </w:p>
    <w:p w14:paraId="6AE91D64"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походы и экскурсии, организуемые классными руководителями и родителями (законными представителями); </w:t>
      </w:r>
    </w:p>
    <w:p w14:paraId="0C198323"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lastRenderedPageBreak/>
        <w:t xml:space="preserve">празднования в классе (группе) дней рождения обучающихся, включающие в себя подготовленные ученическими </w:t>
      </w:r>
      <w:proofErr w:type="spellStart"/>
      <w:r w:rsidRPr="009116C5">
        <w:rPr>
          <w:rFonts w:ascii="Times New Roman" w:hAnsi="Times New Roman" w:cs="Times New Roman"/>
          <w:sz w:val="24"/>
          <w:szCs w:val="24"/>
        </w:rPr>
        <w:t>микрогруппами</w:t>
      </w:r>
      <w:proofErr w:type="spellEnd"/>
      <w:r w:rsidRPr="009116C5">
        <w:rPr>
          <w:rFonts w:ascii="Times New Roman" w:hAnsi="Times New Roman" w:cs="Times New Roman"/>
          <w:sz w:val="24"/>
          <w:szCs w:val="24"/>
        </w:rPr>
        <w:t xml:space="preserve"> поздравления, </w:t>
      </w:r>
      <w:proofErr w:type="spellStart"/>
      <w:r w:rsidRPr="009116C5">
        <w:rPr>
          <w:rFonts w:ascii="Times New Roman" w:hAnsi="Times New Roman" w:cs="Times New Roman"/>
          <w:sz w:val="24"/>
          <w:szCs w:val="24"/>
        </w:rPr>
        <w:t>микромероприятия</w:t>
      </w:r>
      <w:proofErr w:type="spellEnd"/>
      <w:r w:rsidRPr="009116C5">
        <w:rPr>
          <w:rFonts w:ascii="Times New Roman" w:hAnsi="Times New Roman" w:cs="Times New Roman"/>
          <w:sz w:val="24"/>
          <w:szCs w:val="24"/>
        </w:rPr>
        <w:t>, дающие каждому школьнику возможность рефлексии собственного участия в жизни класса на доступном ему уровне;</w:t>
      </w:r>
    </w:p>
    <w:p w14:paraId="49C8884B"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выработка правил класса (группы), помогающих обучающимся освоить нормы и правила общения, которым они должны следовать в образовательной организации; </w:t>
      </w:r>
    </w:p>
    <w:p w14:paraId="2D217007"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развитие и поддержка взаимопомощи обучающихся как в вопросах самообслуживания, так и в решении учебно-развивающих и воспитательных задач; </w:t>
      </w:r>
    </w:p>
    <w:p w14:paraId="76D37AA8" w14:textId="77777777" w:rsidR="00C61AA7" w:rsidRPr="009116C5" w:rsidRDefault="00C61AA7" w:rsidP="0095592E">
      <w:pPr>
        <w:pStyle w:val="af6"/>
        <w:numPr>
          <w:ilvl w:val="0"/>
          <w:numId w:val="172"/>
        </w:numPr>
        <w:spacing w:after="0" w:line="240" w:lineRule="auto"/>
        <w:ind w:right="91"/>
        <w:jc w:val="both"/>
        <w:rPr>
          <w:rFonts w:ascii="Times New Roman" w:hAnsi="Times New Roman" w:cs="Times New Roman"/>
          <w:sz w:val="24"/>
          <w:szCs w:val="24"/>
        </w:rPr>
      </w:pPr>
      <w:r w:rsidRPr="009116C5">
        <w:rPr>
          <w:rFonts w:ascii="Times New Roman" w:hAnsi="Times New Roman" w:cs="Times New Roman"/>
          <w:sz w:val="24"/>
          <w:szCs w:val="24"/>
        </w:rPr>
        <w:t xml:space="preserve">развитие </w:t>
      </w:r>
      <w:proofErr w:type="spellStart"/>
      <w:r w:rsidRPr="009116C5">
        <w:rPr>
          <w:rFonts w:ascii="Times New Roman" w:hAnsi="Times New Roman" w:cs="Times New Roman"/>
          <w:sz w:val="24"/>
          <w:szCs w:val="24"/>
        </w:rPr>
        <w:t>внутриклассного</w:t>
      </w:r>
      <w:proofErr w:type="spellEnd"/>
      <w:r w:rsidRPr="009116C5">
        <w:rPr>
          <w:rFonts w:ascii="Times New Roman" w:hAnsi="Times New Roman" w:cs="Times New Roman"/>
          <w:sz w:val="24"/>
          <w:szCs w:val="24"/>
        </w:rPr>
        <w:t xml:space="preserve"> наставничества.</w:t>
      </w:r>
    </w:p>
    <w:p w14:paraId="2A156F20" w14:textId="77777777" w:rsidR="00C61AA7" w:rsidRPr="009116C5" w:rsidRDefault="00C61AA7" w:rsidP="00C61AA7">
      <w:pPr>
        <w:ind w:right="14"/>
        <w:rPr>
          <w:rFonts w:ascii="Times New Roman" w:hAnsi="Times New Roman" w:cs="Times New Roman"/>
          <w:sz w:val="24"/>
          <w:szCs w:val="24"/>
        </w:rPr>
      </w:pPr>
      <w:r w:rsidRPr="009116C5">
        <w:rPr>
          <w:rFonts w:ascii="Times New Roman" w:hAnsi="Times New Roman" w:cs="Times New Roman"/>
          <w:sz w:val="24"/>
          <w:szCs w:val="24"/>
        </w:rPr>
        <w:t xml:space="preserve">На </w:t>
      </w:r>
      <w:r w:rsidRPr="009116C5">
        <w:rPr>
          <w:rFonts w:ascii="Times New Roman" w:hAnsi="Times New Roman" w:cs="Times New Roman"/>
          <w:sz w:val="24"/>
          <w:szCs w:val="24"/>
          <w:u w:val="single"/>
        </w:rPr>
        <w:t>уровне индивидуальной воспитательной работы</w:t>
      </w:r>
      <w:r w:rsidRPr="009116C5">
        <w:rPr>
          <w:rFonts w:ascii="Times New Roman" w:hAnsi="Times New Roman" w:cs="Times New Roman"/>
          <w:sz w:val="24"/>
          <w:szCs w:val="24"/>
        </w:rPr>
        <w:t xml:space="preserve"> с обучающимися:</w:t>
      </w:r>
    </w:p>
    <w:p w14:paraId="1354EE47" w14:textId="77777777" w:rsidR="00C61AA7" w:rsidRPr="009116C5" w:rsidRDefault="00C61AA7" w:rsidP="0095592E">
      <w:pPr>
        <w:pStyle w:val="af6"/>
        <w:numPr>
          <w:ilvl w:val="0"/>
          <w:numId w:val="173"/>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14:paraId="3C45D07E" w14:textId="77777777" w:rsidR="00C61AA7" w:rsidRPr="009116C5" w:rsidRDefault="00C61AA7" w:rsidP="0095592E">
      <w:pPr>
        <w:pStyle w:val="af6"/>
        <w:numPr>
          <w:ilvl w:val="0"/>
          <w:numId w:val="173"/>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 </w:t>
      </w:r>
    </w:p>
    <w:p w14:paraId="5D5C3C2D" w14:textId="77777777" w:rsidR="00C61AA7" w:rsidRPr="009116C5" w:rsidRDefault="00C61AA7" w:rsidP="0095592E">
      <w:pPr>
        <w:pStyle w:val="af6"/>
        <w:numPr>
          <w:ilvl w:val="0"/>
          <w:numId w:val="173"/>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 </w:t>
      </w:r>
    </w:p>
    <w:p w14:paraId="367D7259" w14:textId="77777777" w:rsidR="00C61AA7" w:rsidRPr="009116C5" w:rsidRDefault="00C61AA7" w:rsidP="0095592E">
      <w:pPr>
        <w:pStyle w:val="af6"/>
        <w:numPr>
          <w:ilvl w:val="0"/>
          <w:numId w:val="173"/>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 xml:space="preserve">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14:paraId="05989EAC" w14:textId="77777777" w:rsidR="00C61AA7" w:rsidRPr="009116C5" w:rsidRDefault="00C61AA7" w:rsidP="0095592E">
      <w:pPr>
        <w:pStyle w:val="af6"/>
        <w:numPr>
          <w:ilvl w:val="0"/>
          <w:numId w:val="173"/>
        </w:numPr>
        <w:spacing w:after="0" w:line="240" w:lineRule="auto"/>
        <w:ind w:right="129"/>
        <w:jc w:val="both"/>
        <w:rPr>
          <w:rFonts w:ascii="Times New Roman" w:hAnsi="Times New Roman" w:cs="Times New Roman"/>
          <w:sz w:val="24"/>
          <w:szCs w:val="24"/>
        </w:rPr>
      </w:pPr>
      <w:r w:rsidRPr="009116C5">
        <w:rPr>
          <w:rFonts w:ascii="Times New Roman" w:hAnsi="Times New Roman"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4B0BD3E5" w14:textId="77777777" w:rsidR="00C61AA7" w:rsidRPr="009116C5" w:rsidRDefault="00C61AA7" w:rsidP="00C61AA7">
      <w:pPr>
        <w:ind w:left="43" w:right="14"/>
        <w:rPr>
          <w:rFonts w:ascii="Times New Roman" w:hAnsi="Times New Roman" w:cs="Times New Roman"/>
          <w:sz w:val="24"/>
          <w:szCs w:val="24"/>
        </w:rPr>
      </w:pPr>
      <w:r w:rsidRPr="009116C5">
        <w:rPr>
          <w:rFonts w:ascii="Times New Roman" w:hAnsi="Times New Roman" w:cs="Times New Roman"/>
          <w:sz w:val="24"/>
          <w:szCs w:val="24"/>
          <w:u w:val="single"/>
        </w:rPr>
        <w:t>Взаимодействие со специалистами, работающими с обучающимися класса (группы):</w:t>
      </w:r>
    </w:p>
    <w:p w14:paraId="1FCCE6DD" w14:textId="77777777" w:rsidR="00C61AA7" w:rsidRPr="009116C5" w:rsidRDefault="00C61AA7" w:rsidP="0095592E">
      <w:pPr>
        <w:pStyle w:val="af6"/>
        <w:numPr>
          <w:ilvl w:val="0"/>
          <w:numId w:val="17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 </w:t>
      </w:r>
    </w:p>
    <w:p w14:paraId="12C16AA1" w14:textId="77777777" w:rsidR="00C61AA7" w:rsidRPr="009116C5" w:rsidRDefault="00C61AA7" w:rsidP="0095592E">
      <w:pPr>
        <w:pStyle w:val="af6"/>
        <w:numPr>
          <w:ilvl w:val="0"/>
          <w:numId w:val="17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обучающихся; </w:t>
      </w:r>
    </w:p>
    <w:p w14:paraId="21245AC3" w14:textId="77777777" w:rsidR="00C61AA7" w:rsidRPr="009116C5" w:rsidRDefault="00C61AA7" w:rsidP="0095592E">
      <w:pPr>
        <w:pStyle w:val="af6"/>
        <w:numPr>
          <w:ilvl w:val="0"/>
          <w:numId w:val="17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 </w:t>
      </w:r>
    </w:p>
    <w:p w14:paraId="0ABAAE21" w14:textId="77777777" w:rsidR="00C61AA7" w:rsidRPr="009116C5" w:rsidRDefault="00C61AA7" w:rsidP="0095592E">
      <w:pPr>
        <w:pStyle w:val="af6"/>
        <w:numPr>
          <w:ilvl w:val="0"/>
          <w:numId w:val="17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 </w:t>
      </w:r>
    </w:p>
    <w:p w14:paraId="36B6DFD0" w14:textId="77777777" w:rsidR="00C61AA7" w:rsidRPr="009116C5" w:rsidRDefault="00C61AA7" w:rsidP="0095592E">
      <w:pPr>
        <w:pStyle w:val="af6"/>
        <w:numPr>
          <w:ilvl w:val="0"/>
          <w:numId w:val="174"/>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участие в работе психолого-педагогического консилиума.</w:t>
      </w:r>
    </w:p>
    <w:p w14:paraId="20B4EE67" w14:textId="77777777" w:rsidR="00C61AA7" w:rsidRPr="009116C5" w:rsidRDefault="00C61AA7" w:rsidP="00C61AA7">
      <w:pPr>
        <w:ind w:left="43" w:right="14"/>
        <w:rPr>
          <w:rFonts w:ascii="Times New Roman" w:hAnsi="Times New Roman" w:cs="Times New Roman"/>
          <w:sz w:val="24"/>
          <w:szCs w:val="24"/>
        </w:rPr>
      </w:pPr>
      <w:r w:rsidRPr="009116C5">
        <w:rPr>
          <w:rFonts w:ascii="Times New Roman" w:hAnsi="Times New Roman" w:cs="Times New Roman"/>
          <w:sz w:val="24"/>
          <w:szCs w:val="24"/>
          <w:u w:val="single"/>
        </w:rPr>
        <w:lastRenderedPageBreak/>
        <w:t>Взаимодействие с родителями</w:t>
      </w:r>
      <w:r w:rsidRPr="009116C5">
        <w:rPr>
          <w:rFonts w:ascii="Times New Roman" w:hAnsi="Times New Roman" w:cs="Times New Roman"/>
          <w:sz w:val="24"/>
          <w:szCs w:val="24"/>
        </w:rPr>
        <w:t xml:space="preserve"> (законными представителями) обучающихся или их законными представителями в рамках воспитательной работы:</w:t>
      </w:r>
    </w:p>
    <w:p w14:paraId="582AB5F7"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регулярное информирование родителей (законных представителей) об успехах и проблемах в обучении их детей, о жизни класса (группы) в целом; </w:t>
      </w:r>
    </w:p>
    <w:p w14:paraId="7993A8AE"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30BB2741"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 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 </w:t>
      </w:r>
    </w:p>
    <w:p w14:paraId="16DDAED3"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коммуникация с родительскими сообществами, участвующими в управлении образовательной организацией и решении вопросов воспитания обучающихся; </w:t>
      </w:r>
    </w:p>
    <w:p w14:paraId="51888FB2"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членов семей обучающихся к организации и проведению дел и мероприятий класса; </w:t>
      </w:r>
    </w:p>
    <w:p w14:paraId="7EFD7E98" w14:textId="77777777" w:rsidR="00C61AA7" w:rsidRPr="009116C5" w:rsidRDefault="00C61AA7" w:rsidP="0095592E">
      <w:pPr>
        <w:pStyle w:val="af6"/>
        <w:numPr>
          <w:ilvl w:val="0"/>
          <w:numId w:val="175"/>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5DEE92BD" w14:textId="77777777" w:rsidR="00C61AA7" w:rsidRPr="009116C5" w:rsidRDefault="00C61AA7" w:rsidP="00C61AA7">
      <w:pPr>
        <w:ind w:right="106"/>
        <w:jc w:val="center"/>
        <w:rPr>
          <w:rFonts w:ascii="Times New Roman" w:hAnsi="Times New Roman" w:cs="Times New Roman"/>
          <w:b/>
          <w:sz w:val="24"/>
          <w:szCs w:val="24"/>
        </w:rPr>
      </w:pPr>
      <w:r w:rsidRPr="009116C5">
        <w:rPr>
          <w:rFonts w:ascii="Times New Roman" w:hAnsi="Times New Roman" w:cs="Times New Roman"/>
          <w:b/>
          <w:sz w:val="24"/>
          <w:szCs w:val="24"/>
        </w:rPr>
        <w:t>Модуль «Школьный урок»</w:t>
      </w:r>
    </w:p>
    <w:p w14:paraId="248050E0" w14:textId="77777777" w:rsidR="00C61AA7" w:rsidRPr="009116C5" w:rsidRDefault="00C61AA7" w:rsidP="00C61AA7">
      <w:pPr>
        <w:suppressAutoHyphens/>
        <w:adjustRightInd w:val="0"/>
        <w:ind w:right="-1" w:firstLine="683"/>
        <w:rPr>
          <w:rStyle w:val="CharAttribute512"/>
          <w:rFonts w:eastAsia="№Е"/>
          <w:sz w:val="24"/>
          <w:szCs w:val="24"/>
        </w:rPr>
      </w:pPr>
      <w:r w:rsidRPr="009116C5">
        <w:rPr>
          <w:rFonts w:ascii="Times New Roman" w:hAnsi="Times New Roman" w:cs="Times New Roman"/>
          <w:sz w:val="24"/>
          <w:szCs w:val="24"/>
        </w:rPr>
        <w:t xml:space="preserve">Реализация воспитательного потенциала уроков (урочной деятельности) в рамках максимально допустимой учебной нагрузки предусматривает: </w:t>
      </w:r>
    </w:p>
    <w:p w14:paraId="69AB70A6" w14:textId="77777777" w:rsidR="00C61AA7" w:rsidRPr="009116C5" w:rsidRDefault="00C61AA7" w:rsidP="0095592E">
      <w:pPr>
        <w:pStyle w:val="af6"/>
        <w:widowControl w:val="0"/>
        <w:numPr>
          <w:ilvl w:val="0"/>
          <w:numId w:val="132"/>
        </w:numPr>
        <w:suppressAutoHyphens/>
        <w:adjustRightInd w:val="0"/>
        <w:spacing w:after="0" w:line="240" w:lineRule="auto"/>
        <w:ind w:right="-1"/>
        <w:jc w:val="both"/>
        <w:rPr>
          <w:rFonts w:ascii="Times New Roman" w:hAnsi="Times New Roman" w:cs="Times New Roman"/>
          <w:sz w:val="24"/>
          <w:szCs w:val="24"/>
        </w:rPr>
      </w:pPr>
      <w:r w:rsidRPr="009116C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9116C5">
        <w:rPr>
          <w:rFonts w:ascii="Times New Roman" w:hAnsi="Times New Roman" w:cs="Times New Roman"/>
          <w:i/>
          <w:sz w:val="24"/>
          <w:szCs w:val="24"/>
        </w:rPr>
        <w:t xml:space="preserve"> </w:t>
      </w:r>
    </w:p>
    <w:p w14:paraId="710D70E2"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освоения учебной тематики, их реализацию в обучении; </w:t>
      </w:r>
      <w:r w:rsidRPr="009116C5">
        <w:rPr>
          <w:rFonts w:ascii="Times New Roman" w:hAnsi="Times New Roman" w:cs="Times New Roman"/>
          <w:i/>
          <w:sz w:val="24"/>
          <w:szCs w:val="24"/>
        </w:rPr>
        <w:t xml:space="preserve"> </w:t>
      </w:r>
    </w:p>
    <w:p w14:paraId="2BB0937A"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включение учителями в рабочие программы учебных предметов, модулей тематики в соответствии с календарным планом воспитательной работы; </w:t>
      </w:r>
    </w:p>
    <w:p w14:paraId="30166F16"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14:paraId="67B06892"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реализация приоритета воспитания в учебной деятельности;</w:t>
      </w:r>
      <w:r w:rsidRPr="009116C5">
        <w:rPr>
          <w:rFonts w:ascii="Times New Roman" w:hAnsi="Times New Roman" w:cs="Times New Roman"/>
          <w:i/>
          <w:sz w:val="24"/>
          <w:szCs w:val="24"/>
        </w:rPr>
        <w:t xml:space="preserve"> </w:t>
      </w:r>
    </w:p>
    <w:p w14:paraId="75A8911D"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9116C5">
        <w:rPr>
          <w:rFonts w:ascii="Times New Roman" w:hAnsi="Times New Roman" w:cs="Times New Roman"/>
          <w:i/>
          <w:sz w:val="24"/>
          <w:szCs w:val="24"/>
        </w:rPr>
        <w:t xml:space="preserve"> </w:t>
      </w:r>
    </w:p>
    <w:p w14:paraId="5ED3EAD6"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групповой работы, которая учит строить отношения и действовать в команде и пр.;  </w:t>
      </w:r>
    </w:p>
    <w:p w14:paraId="02E503C4"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школы-интерната, установление и поддержку доброжелательной атмосферы; </w:t>
      </w:r>
      <w:r w:rsidRPr="009116C5">
        <w:rPr>
          <w:rFonts w:ascii="Times New Roman" w:hAnsi="Times New Roman" w:cs="Times New Roman"/>
          <w:i/>
          <w:sz w:val="24"/>
          <w:szCs w:val="24"/>
        </w:rPr>
        <w:t xml:space="preserve"> </w:t>
      </w:r>
    </w:p>
    <w:p w14:paraId="26CE1886"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шефства мотивированных обучающихся над неуспевающими одноклассниками, дающего обучающимся социально значимый опыт сотрудничества </w:t>
      </w:r>
      <w:r w:rsidRPr="009116C5">
        <w:rPr>
          <w:rFonts w:ascii="Times New Roman" w:hAnsi="Times New Roman" w:cs="Times New Roman"/>
          <w:sz w:val="24"/>
          <w:szCs w:val="24"/>
        </w:rPr>
        <w:lastRenderedPageBreak/>
        <w:t>и взаимной помощи;</w:t>
      </w:r>
      <w:r w:rsidRPr="009116C5">
        <w:rPr>
          <w:rFonts w:ascii="Times New Roman" w:hAnsi="Times New Roman" w:cs="Times New Roman"/>
          <w:i/>
          <w:sz w:val="24"/>
          <w:szCs w:val="24"/>
        </w:rPr>
        <w:t xml:space="preserve"> </w:t>
      </w:r>
    </w:p>
    <w:p w14:paraId="4B8F8780" w14:textId="77777777" w:rsidR="00C61AA7" w:rsidRPr="009116C5" w:rsidRDefault="00C61AA7" w:rsidP="0095592E">
      <w:pPr>
        <w:pStyle w:val="af6"/>
        <w:widowControl w:val="0"/>
        <w:numPr>
          <w:ilvl w:val="0"/>
          <w:numId w:val="131"/>
        </w:numPr>
        <w:spacing w:after="0" w:line="240" w:lineRule="auto"/>
        <w:ind w:right="108"/>
        <w:jc w:val="both"/>
        <w:rPr>
          <w:rFonts w:ascii="Times New Roman" w:hAnsi="Times New Roman" w:cs="Times New Roman"/>
          <w:sz w:val="24"/>
          <w:szCs w:val="24"/>
        </w:rPr>
      </w:pPr>
      <w:r w:rsidRPr="009116C5">
        <w:rPr>
          <w:rFonts w:ascii="Times New Roman" w:hAnsi="Times New Roman" w:cs="Times New Roman"/>
          <w:sz w:val="24"/>
          <w:szCs w:val="24"/>
        </w:rPr>
        <w:t xml:space="preserve">инициирование и поддержку элементов проектной деятельности обучающихся в форме индивидуальных и групповых проектов. </w:t>
      </w:r>
    </w:p>
    <w:p w14:paraId="5C4E1A88" w14:textId="77777777" w:rsidR="00C61AA7" w:rsidRDefault="00C61AA7" w:rsidP="00C61AA7">
      <w:pPr>
        <w:suppressAutoHyphens/>
        <w:adjustRightInd w:val="0"/>
        <w:ind w:right="-1" w:firstLine="683"/>
        <w:rPr>
          <w:rStyle w:val="CharAttribute512"/>
          <w:rFonts w:eastAsia="№Е"/>
          <w:sz w:val="24"/>
          <w:szCs w:val="24"/>
        </w:rPr>
      </w:pPr>
      <w:r w:rsidRPr="009116C5">
        <w:rPr>
          <w:rStyle w:val="CharAttribute512"/>
          <w:rFonts w:eastAsia="№Е"/>
          <w:sz w:val="24"/>
          <w:szCs w:val="24"/>
        </w:rPr>
        <w:t xml:space="preserve">Обучение является средством воспитания. 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w:t>
      </w:r>
    </w:p>
    <w:p w14:paraId="3B5CB5DD" w14:textId="77777777" w:rsidR="00C61AA7" w:rsidRPr="009116C5" w:rsidRDefault="00C61AA7" w:rsidP="00C61AA7">
      <w:pPr>
        <w:suppressAutoHyphens/>
        <w:adjustRightInd w:val="0"/>
        <w:ind w:right="-1" w:firstLine="683"/>
        <w:rPr>
          <w:rStyle w:val="CharAttribute512"/>
          <w:rFonts w:eastAsia="№Е"/>
          <w:sz w:val="24"/>
          <w:szCs w:val="24"/>
        </w:rPr>
      </w:pPr>
      <w:r w:rsidRPr="009116C5">
        <w:rPr>
          <w:rStyle w:val="CharAttribute512"/>
          <w:rFonts w:eastAsia="№Е"/>
          <w:sz w:val="24"/>
          <w:szCs w:val="24"/>
        </w:rPr>
        <w:t>Правильно организованное обучение эффективно решает задачи воспитания.</w:t>
      </w:r>
    </w:p>
    <w:p w14:paraId="6EB9ACAF"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Полноценное раскрытие воспитательных возможностей урока требует </w:t>
      </w:r>
      <w:r w:rsidRPr="009116C5">
        <w:rPr>
          <w:rStyle w:val="CharAttribute501"/>
          <w:rFonts w:eastAsia="№Е"/>
          <w:b/>
          <w:i w:val="0"/>
          <w:sz w:val="24"/>
          <w:szCs w:val="24"/>
        </w:rPr>
        <w:t>специальной</w:t>
      </w:r>
      <w:r w:rsidRPr="009116C5">
        <w:rPr>
          <w:rStyle w:val="CharAttribute501"/>
          <w:rFonts w:eastAsia="№Е"/>
          <w:i w:val="0"/>
          <w:sz w:val="24"/>
          <w:szCs w:val="24"/>
        </w:rPr>
        <w:t xml:space="preserve"> работы учителя на этапах:</w:t>
      </w:r>
    </w:p>
    <w:p w14:paraId="6422A7C3"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а) подготовки к уроку;</w:t>
      </w:r>
    </w:p>
    <w:p w14:paraId="208ADD27"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б) проведения урока;</w:t>
      </w:r>
    </w:p>
    <w:p w14:paraId="0A52D792"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в) самоанализа урока. </w:t>
      </w:r>
    </w:p>
    <w:p w14:paraId="2724AA92" w14:textId="77777777" w:rsidR="00C61AA7" w:rsidRPr="009116C5" w:rsidRDefault="00C61AA7" w:rsidP="00C61AA7">
      <w:pPr>
        <w:suppressAutoHyphens/>
        <w:adjustRightInd w:val="0"/>
        <w:ind w:right="-1"/>
        <w:jc w:val="center"/>
        <w:rPr>
          <w:rStyle w:val="CharAttribute501"/>
          <w:rFonts w:eastAsia="№Е"/>
          <w:i w:val="0"/>
          <w:sz w:val="24"/>
          <w:szCs w:val="24"/>
        </w:rPr>
      </w:pPr>
      <w:r w:rsidRPr="009116C5">
        <w:rPr>
          <w:rStyle w:val="CharAttribute501"/>
          <w:rFonts w:eastAsia="№Е"/>
          <w:i w:val="0"/>
          <w:sz w:val="24"/>
          <w:szCs w:val="24"/>
        </w:rPr>
        <w:t>При подготовке к уроку учитель:</w:t>
      </w:r>
    </w:p>
    <w:p w14:paraId="44B07529"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1) </w:t>
      </w:r>
      <w:r w:rsidRPr="009116C5">
        <w:rPr>
          <w:rStyle w:val="CharAttribute501"/>
          <w:rFonts w:eastAsia="№Е"/>
          <w:i w:val="0"/>
          <w:sz w:val="24"/>
          <w:szCs w:val="24"/>
        </w:rPr>
        <w:tab/>
        <w:t>формулирует воспитательные задачи урока;</w:t>
      </w:r>
    </w:p>
    <w:p w14:paraId="408B82BB"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2) </w:t>
      </w:r>
      <w:r w:rsidRPr="009116C5">
        <w:rPr>
          <w:rStyle w:val="CharAttribute501"/>
          <w:rFonts w:eastAsia="№Е"/>
          <w:i w:val="0"/>
          <w:sz w:val="24"/>
          <w:szCs w:val="24"/>
        </w:rPr>
        <w:tab/>
        <w:t>выделяет образно-эмоциональный центр урока;</w:t>
      </w:r>
    </w:p>
    <w:p w14:paraId="43231BCC"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3) </w:t>
      </w:r>
      <w:r w:rsidRPr="009116C5">
        <w:rPr>
          <w:rStyle w:val="CharAttribute501"/>
          <w:rFonts w:eastAsia="№Е"/>
          <w:i w:val="0"/>
          <w:sz w:val="24"/>
          <w:szCs w:val="24"/>
        </w:rPr>
        <w:tab/>
        <w:t xml:space="preserve">отбирает в </w:t>
      </w:r>
      <w:r w:rsidRPr="009116C5">
        <w:rPr>
          <w:rStyle w:val="CharAttribute501"/>
          <w:rFonts w:eastAsia="№Е"/>
          <w:b/>
          <w:i w:val="0"/>
          <w:sz w:val="24"/>
          <w:szCs w:val="24"/>
        </w:rPr>
        <w:t>содержании</w:t>
      </w:r>
      <w:r w:rsidRPr="009116C5">
        <w:rPr>
          <w:rStyle w:val="CharAttribute501"/>
          <w:rFonts w:eastAsia="№Е"/>
          <w:i w:val="0"/>
          <w:sz w:val="24"/>
          <w:szCs w:val="24"/>
        </w:rPr>
        <w:t xml:space="preserve"> учебных предметов воспитательно значимые компоненты:</w:t>
      </w:r>
    </w:p>
    <w:p w14:paraId="34EE2F1C" w14:textId="77777777" w:rsidR="00C61AA7" w:rsidRPr="009116C5" w:rsidRDefault="00C61AA7" w:rsidP="0095592E">
      <w:pPr>
        <w:pStyle w:val="af6"/>
        <w:numPr>
          <w:ilvl w:val="0"/>
          <w:numId w:val="126"/>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примеры подлинной нравственности</w:t>
      </w:r>
      <w:r w:rsidRPr="009116C5">
        <w:rPr>
          <w:rFonts w:ascii="Times New Roman" w:hAnsi="Times New Roman" w:cs="Times New Roman"/>
          <w:sz w:val="24"/>
          <w:szCs w:val="24"/>
        </w:rPr>
        <w:t>,</w:t>
      </w:r>
      <w:r w:rsidRPr="009116C5">
        <w:rPr>
          <w:rStyle w:val="CharAttribute501"/>
          <w:rFonts w:eastAsia="№Е"/>
          <w:i w:val="0"/>
          <w:sz w:val="24"/>
          <w:szCs w:val="24"/>
        </w:rPr>
        <w:t xml:space="preserve"> патриотизма/служения Родине, духовности, гражданственности, гуманизма;</w:t>
      </w:r>
    </w:p>
    <w:p w14:paraId="30922262" w14:textId="77777777" w:rsidR="00C61AA7" w:rsidRPr="009116C5" w:rsidRDefault="00C61AA7" w:rsidP="0095592E">
      <w:pPr>
        <w:pStyle w:val="af6"/>
        <w:numPr>
          <w:ilvl w:val="0"/>
          <w:numId w:val="126"/>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примеры научного подвига;</w:t>
      </w:r>
    </w:p>
    <w:p w14:paraId="713DE1F0" w14:textId="77777777" w:rsidR="00C61AA7" w:rsidRPr="009116C5" w:rsidRDefault="00C61AA7" w:rsidP="0095592E">
      <w:pPr>
        <w:pStyle w:val="af6"/>
        <w:numPr>
          <w:ilvl w:val="0"/>
          <w:numId w:val="126"/>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факты о жизненной позиция и человеческих качества ученых, писателей художников, композиторов, исторических деятелей;</w:t>
      </w:r>
    </w:p>
    <w:p w14:paraId="6E11BA4F" w14:textId="77777777" w:rsidR="00C61AA7" w:rsidRPr="009116C5" w:rsidRDefault="00C61AA7" w:rsidP="0095592E">
      <w:pPr>
        <w:pStyle w:val="af6"/>
        <w:numPr>
          <w:ilvl w:val="0"/>
          <w:numId w:val="126"/>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мировоззренческие идеи;</w:t>
      </w:r>
    </w:p>
    <w:p w14:paraId="392547EF" w14:textId="77777777" w:rsidR="00C61AA7" w:rsidRPr="009116C5" w:rsidRDefault="00C61AA7" w:rsidP="0095592E">
      <w:pPr>
        <w:pStyle w:val="af6"/>
        <w:numPr>
          <w:ilvl w:val="0"/>
          <w:numId w:val="126"/>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материал, формирующий мотивы и ценности обучающегося в сфере отношений к природе.</w:t>
      </w:r>
    </w:p>
    <w:p w14:paraId="66457091" w14:textId="77777777" w:rsidR="00C61AA7" w:rsidRPr="009116C5" w:rsidRDefault="00C61AA7" w:rsidP="00C61AA7">
      <w:pPr>
        <w:pStyle w:val="af6"/>
        <w:suppressAutoHyphens/>
        <w:adjustRightInd w:val="0"/>
        <w:ind w:left="0" w:right="-1"/>
        <w:rPr>
          <w:rStyle w:val="CharAttribute501"/>
          <w:rFonts w:eastAsia="№Е"/>
          <w:i w:val="0"/>
          <w:sz w:val="24"/>
          <w:szCs w:val="24"/>
        </w:rPr>
      </w:pPr>
      <w:r w:rsidRPr="009116C5">
        <w:rPr>
          <w:rStyle w:val="CharAttribute501"/>
          <w:rFonts w:eastAsia="№Е"/>
          <w:i w:val="0"/>
          <w:sz w:val="24"/>
          <w:szCs w:val="24"/>
        </w:rPr>
        <w:t xml:space="preserve">4) </w:t>
      </w:r>
      <w:r w:rsidRPr="009116C5">
        <w:rPr>
          <w:rStyle w:val="CharAttribute501"/>
          <w:rFonts w:eastAsia="№Е"/>
          <w:i w:val="0"/>
          <w:sz w:val="24"/>
          <w:szCs w:val="24"/>
        </w:rPr>
        <w:tab/>
        <w:t xml:space="preserve">планирует воспитательный эффект используемых </w:t>
      </w:r>
      <w:r w:rsidRPr="009116C5">
        <w:rPr>
          <w:rStyle w:val="CharAttribute501"/>
          <w:rFonts w:eastAsia="№Е"/>
          <w:b/>
          <w:i w:val="0"/>
          <w:sz w:val="24"/>
          <w:szCs w:val="24"/>
        </w:rPr>
        <w:t>форм, методов, приемов, средств</w:t>
      </w:r>
      <w:r w:rsidRPr="009116C5">
        <w:rPr>
          <w:rStyle w:val="CharAttribute501"/>
          <w:rFonts w:eastAsia="№Е"/>
          <w:i w:val="0"/>
          <w:sz w:val="24"/>
          <w:szCs w:val="24"/>
        </w:rPr>
        <w:t xml:space="preserve"> обучения.</w:t>
      </w:r>
    </w:p>
    <w:p w14:paraId="10FC553A"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При проведении урока учитель осуществляет воспитание средствами:</w:t>
      </w:r>
    </w:p>
    <w:p w14:paraId="3B5E50C9"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1) </w:t>
      </w:r>
      <w:r w:rsidRPr="009116C5">
        <w:rPr>
          <w:rStyle w:val="CharAttribute501"/>
          <w:rFonts w:eastAsia="№Е"/>
          <w:i w:val="0"/>
          <w:sz w:val="24"/>
          <w:szCs w:val="24"/>
        </w:rPr>
        <w:tab/>
        <w:t>создания условий для активной, эмоционально-окрашенной деятельности учащихся на уроке;</w:t>
      </w:r>
    </w:p>
    <w:p w14:paraId="2C4E0A22"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2) </w:t>
      </w:r>
      <w:r w:rsidRPr="009116C5">
        <w:rPr>
          <w:rStyle w:val="CharAttribute501"/>
          <w:rFonts w:eastAsia="№Е"/>
          <w:i w:val="0"/>
          <w:sz w:val="24"/>
          <w:szCs w:val="24"/>
        </w:rPr>
        <w:tab/>
        <w:t>формирования эмоционально-ценностного (личностного) отношения к усваиваемому учебному материалу;</w:t>
      </w:r>
    </w:p>
    <w:p w14:paraId="48E78F65"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3) </w:t>
      </w:r>
      <w:r w:rsidRPr="009116C5">
        <w:rPr>
          <w:rStyle w:val="CharAttribute501"/>
          <w:rFonts w:eastAsia="№Е"/>
          <w:i w:val="0"/>
          <w:sz w:val="24"/>
          <w:szCs w:val="24"/>
        </w:rPr>
        <w:tab/>
        <w:t>оптимального сочетания различных методов обучения:</w:t>
      </w:r>
    </w:p>
    <w:p w14:paraId="7674F5BF" w14:textId="77777777" w:rsidR="00C61AA7" w:rsidRPr="009116C5" w:rsidRDefault="00C61AA7" w:rsidP="0095592E">
      <w:pPr>
        <w:pStyle w:val="af6"/>
        <w:numPr>
          <w:ilvl w:val="0"/>
          <w:numId w:val="127"/>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репродуктивных методов (воспитание организованности, исполнительности, ответственности);</w:t>
      </w:r>
    </w:p>
    <w:p w14:paraId="00049B59" w14:textId="77777777" w:rsidR="00C61AA7" w:rsidRPr="009116C5" w:rsidRDefault="00C61AA7" w:rsidP="0095592E">
      <w:pPr>
        <w:pStyle w:val="af6"/>
        <w:numPr>
          <w:ilvl w:val="0"/>
          <w:numId w:val="127"/>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4BC85BA8"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lastRenderedPageBreak/>
        <w:t xml:space="preserve">4) </w:t>
      </w:r>
      <w:r w:rsidRPr="009116C5">
        <w:rPr>
          <w:rStyle w:val="CharAttribute501"/>
          <w:rFonts w:eastAsia="№Е"/>
          <w:i w:val="0"/>
          <w:sz w:val="24"/>
          <w:szCs w:val="24"/>
        </w:rPr>
        <w:tab/>
        <w:t>сочетания различных форм обучения:</w:t>
      </w:r>
    </w:p>
    <w:p w14:paraId="607109F5" w14:textId="77777777" w:rsidR="00C61AA7" w:rsidRPr="009116C5" w:rsidRDefault="00C61AA7" w:rsidP="0095592E">
      <w:pPr>
        <w:pStyle w:val="af6"/>
        <w:numPr>
          <w:ilvl w:val="0"/>
          <w:numId w:val="128"/>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групповая форма (воспитание умения достигать взаимопонимания, сотрудничать для достижения общих результатов</w:t>
      </w:r>
      <w:r w:rsidRPr="009116C5">
        <w:rPr>
          <w:rFonts w:ascii="Times New Roman" w:hAnsi="Times New Roman" w:cs="Times New Roman"/>
          <w:sz w:val="24"/>
          <w:szCs w:val="24"/>
        </w:rPr>
        <w:t>;</w:t>
      </w:r>
      <w:r w:rsidRPr="009116C5">
        <w:rPr>
          <w:rStyle w:val="CharAttribute501"/>
          <w:rFonts w:eastAsia="№Е"/>
          <w:i w:val="0"/>
          <w:sz w:val="24"/>
          <w:szCs w:val="24"/>
        </w:rPr>
        <w:t xml:space="preserve">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sidRPr="009116C5">
        <w:rPr>
          <w:rFonts w:ascii="Times New Roman" w:hAnsi="Times New Roman" w:cs="Times New Roman"/>
          <w:sz w:val="24"/>
          <w:szCs w:val="24"/>
        </w:rPr>
        <w:t>;</w:t>
      </w:r>
    </w:p>
    <w:p w14:paraId="6B97E01B" w14:textId="77777777" w:rsidR="00C61AA7" w:rsidRPr="009116C5" w:rsidRDefault="00C61AA7" w:rsidP="0095592E">
      <w:pPr>
        <w:pStyle w:val="af6"/>
        <w:numPr>
          <w:ilvl w:val="0"/>
          <w:numId w:val="128"/>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3C7D5F6C"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5) </w:t>
      </w:r>
      <w:r w:rsidRPr="009116C5">
        <w:rPr>
          <w:rStyle w:val="CharAttribute501"/>
          <w:rFonts w:eastAsia="№Е"/>
          <w:i w:val="0"/>
          <w:sz w:val="24"/>
          <w:szCs w:val="24"/>
        </w:rPr>
        <w:tab/>
        <w:t>использования воспитательной функции оценки;</w:t>
      </w:r>
    </w:p>
    <w:p w14:paraId="30C29691" w14:textId="77777777" w:rsidR="00C61AA7" w:rsidRPr="009116C5" w:rsidRDefault="00C61AA7" w:rsidP="00C61AA7">
      <w:pPr>
        <w:suppressAutoHyphens/>
        <w:adjustRightInd w:val="0"/>
        <w:ind w:right="-1"/>
        <w:rPr>
          <w:rStyle w:val="CharAttribute501"/>
          <w:rFonts w:eastAsia="№Е"/>
          <w:i w:val="0"/>
          <w:sz w:val="24"/>
          <w:szCs w:val="24"/>
        </w:rPr>
      </w:pPr>
      <w:r w:rsidRPr="009116C5">
        <w:rPr>
          <w:rStyle w:val="CharAttribute501"/>
          <w:rFonts w:eastAsia="№Е"/>
          <w:i w:val="0"/>
          <w:sz w:val="24"/>
          <w:szCs w:val="24"/>
        </w:rPr>
        <w:t xml:space="preserve">6) </w:t>
      </w:r>
      <w:r w:rsidRPr="009116C5">
        <w:rPr>
          <w:rStyle w:val="CharAttribute501"/>
          <w:rFonts w:eastAsia="№Е"/>
          <w:i w:val="0"/>
          <w:sz w:val="24"/>
          <w:szCs w:val="24"/>
        </w:rPr>
        <w:tab/>
        <w:t>рационализации использования времени на уроке (воспитание внутренней организованности, собранности, дисциплинированности).</w:t>
      </w:r>
    </w:p>
    <w:p w14:paraId="3416F478"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Учитель использует воспитательные возможности урока, опираясь на следующее:</w:t>
      </w:r>
    </w:p>
    <w:p w14:paraId="6FAD777B" w14:textId="77777777" w:rsidR="00C61AA7" w:rsidRPr="009116C5" w:rsidRDefault="00C61AA7" w:rsidP="0095592E">
      <w:pPr>
        <w:pStyle w:val="af6"/>
        <w:numPr>
          <w:ilvl w:val="0"/>
          <w:numId w:val="129"/>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6CCDAC5B" w14:textId="77777777" w:rsidR="00C61AA7" w:rsidRPr="009116C5" w:rsidRDefault="00C61AA7" w:rsidP="0095592E">
      <w:pPr>
        <w:pStyle w:val="af6"/>
        <w:numPr>
          <w:ilvl w:val="0"/>
          <w:numId w:val="129"/>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 xml:space="preserve">создание ситуации успеха, в особенности – для обучающихся, имеющих низкие образовательные результаты /имеющих затруднения в обучении;  </w:t>
      </w:r>
    </w:p>
    <w:p w14:paraId="295A16DF" w14:textId="77777777" w:rsidR="00C61AA7" w:rsidRPr="009116C5" w:rsidRDefault="00C61AA7" w:rsidP="0095592E">
      <w:pPr>
        <w:pStyle w:val="af6"/>
        <w:numPr>
          <w:ilvl w:val="0"/>
          <w:numId w:val="129"/>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создание на уроке здоровой, мажорной, доброжелательной атмосферы;</w:t>
      </w:r>
    </w:p>
    <w:p w14:paraId="002C2D93" w14:textId="77777777" w:rsidR="00C61AA7" w:rsidRPr="009116C5" w:rsidRDefault="00C61AA7" w:rsidP="0095592E">
      <w:pPr>
        <w:pStyle w:val="af6"/>
        <w:numPr>
          <w:ilvl w:val="0"/>
          <w:numId w:val="129"/>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поощрение, поддержка инициативы и усилий ребенка в познавательной деятельности.</w:t>
      </w:r>
    </w:p>
    <w:p w14:paraId="39DD1B99"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Воспитывающим фактором является нравственная позиция учителя, его ответственное отношение к своей работе. Само пространство класса, внешний вид учителя, его речь, стиль общения являются образцом современной культуры.</w:t>
      </w:r>
    </w:p>
    <w:p w14:paraId="72788317"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 xml:space="preserve">Задачи воспитания решаются на каждом уроке и средствами всех учебных предметов. Вместе с тем, можно говорить об определенной «воспитательной» специализации учебных предметов. Мотивы и ценности обучающегося в сфере отношений к природе помогает сформировать изучение предметных областей «Естествознание» и «Физическая культура» </w:t>
      </w:r>
    </w:p>
    <w:p w14:paraId="1449EEA9"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 xml:space="preserve">Реализация задач развития эстетического сознания обучающихся возлагается, прежде всего, на уроки предметной областей «Язык и речевая практика», «Искусство» </w:t>
      </w:r>
    </w:p>
    <w:p w14:paraId="7355930C"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«Человек и общество», «Математика и информатика».</w:t>
      </w:r>
    </w:p>
    <w:p w14:paraId="34F72267" w14:textId="77777777" w:rsidR="00C61AA7" w:rsidRPr="009116C5" w:rsidRDefault="00C61AA7" w:rsidP="00C61AA7">
      <w:pPr>
        <w:suppressAutoHyphens/>
        <w:adjustRightInd w:val="0"/>
        <w:ind w:right="-1" w:firstLine="709"/>
        <w:rPr>
          <w:rStyle w:val="CharAttribute501"/>
          <w:rFonts w:eastAsia="№Е"/>
          <w:i w:val="0"/>
          <w:sz w:val="24"/>
          <w:szCs w:val="24"/>
        </w:rPr>
      </w:pPr>
      <w:r w:rsidRPr="009116C5">
        <w:rPr>
          <w:rStyle w:val="CharAttribute501"/>
          <w:rFonts w:eastAsia="№Е"/>
          <w:i w:val="0"/>
          <w:sz w:val="24"/>
          <w:szCs w:val="24"/>
        </w:rPr>
        <w:t xml:space="preserve">Урок имеет воспитывающий характер, если он формирует у обучающихся познавательный интерес. Такой интерес стимулируют: </w:t>
      </w:r>
    </w:p>
    <w:p w14:paraId="07EFAAC1" w14:textId="77777777" w:rsidR="00C61AA7" w:rsidRPr="009116C5" w:rsidRDefault="00C61AA7" w:rsidP="0095592E">
      <w:pPr>
        <w:pStyle w:val="af6"/>
        <w:numPr>
          <w:ilvl w:val="0"/>
          <w:numId w:val="130"/>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10765FB8" w14:textId="77777777" w:rsidR="00C61AA7" w:rsidRPr="009116C5" w:rsidRDefault="00C61AA7" w:rsidP="0095592E">
      <w:pPr>
        <w:pStyle w:val="af6"/>
        <w:numPr>
          <w:ilvl w:val="0"/>
          <w:numId w:val="130"/>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многообразие самостоятельных работ и сменяемость их форм (творческие работы, практические работы);</w:t>
      </w:r>
    </w:p>
    <w:p w14:paraId="2842D2C3" w14:textId="77777777" w:rsidR="00C61AA7" w:rsidRPr="009116C5" w:rsidRDefault="00C61AA7" w:rsidP="0095592E">
      <w:pPr>
        <w:pStyle w:val="af6"/>
        <w:numPr>
          <w:ilvl w:val="0"/>
          <w:numId w:val="130"/>
        </w:numPr>
        <w:suppressAutoHyphens/>
        <w:adjustRightInd w:val="0"/>
        <w:spacing w:after="0" w:line="240" w:lineRule="auto"/>
        <w:ind w:right="-1"/>
        <w:contextualSpacing w:val="0"/>
        <w:jc w:val="both"/>
        <w:rPr>
          <w:rStyle w:val="CharAttribute501"/>
          <w:rFonts w:eastAsia="№Е"/>
          <w:i w:val="0"/>
          <w:sz w:val="24"/>
          <w:szCs w:val="24"/>
        </w:rPr>
      </w:pPr>
      <w:r w:rsidRPr="009116C5">
        <w:rPr>
          <w:rStyle w:val="CharAttribute501"/>
          <w:rFonts w:eastAsia="№Е"/>
          <w:i w:val="0"/>
          <w:sz w:val="24"/>
          <w:szCs w:val="24"/>
        </w:rPr>
        <w:t>эмоциональный тонус познавательной деятельности учащихся, педагогический оптимизм учителя, соревнование.</w:t>
      </w:r>
    </w:p>
    <w:p w14:paraId="269C502B" w14:textId="77777777" w:rsidR="00C61AA7" w:rsidRPr="009116C5" w:rsidRDefault="00C61AA7" w:rsidP="00C61AA7">
      <w:pPr>
        <w:pStyle w:val="2"/>
        <w:spacing w:before="0"/>
        <w:jc w:val="center"/>
        <w:rPr>
          <w:rFonts w:ascii="Times New Roman" w:hAnsi="Times New Roman"/>
          <w:b w:val="0"/>
          <w:color w:val="auto"/>
          <w:sz w:val="24"/>
          <w:szCs w:val="24"/>
        </w:rPr>
      </w:pPr>
      <w:r w:rsidRPr="009116C5">
        <w:rPr>
          <w:rFonts w:ascii="Times New Roman" w:hAnsi="Times New Roman"/>
          <w:b w:val="0"/>
          <w:color w:val="auto"/>
          <w:sz w:val="24"/>
          <w:szCs w:val="24"/>
        </w:rPr>
        <w:lastRenderedPageBreak/>
        <w:t>Модуль «Внеурочная деятельность»</w:t>
      </w:r>
    </w:p>
    <w:p w14:paraId="55BC467B" w14:textId="77777777" w:rsidR="00C61AA7" w:rsidRPr="009116C5" w:rsidRDefault="00C61AA7" w:rsidP="00C61AA7">
      <w:pPr>
        <w:suppressAutoHyphens/>
        <w:ind w:firstLine="708"/>
        <w:rPr>
          <w:rFonts w:ascii="Times New Roman" w:hAnsi="Times New Roman" w:cs="Times New Roman"/>
          <w:w w:val="0"/>
          <w:sz w:val="24"/>
          <w:szCs w:val="24"/>
        </w:rPr>
      </w:pPr>
      <w:r w:rsidRPr="009116C5">
        <w:rPr>
          <w:rFonts w:ascii="Times New Roman" w:hAnsi="Times New Roman" w:cs="Times New Roman"/>
          <w:w w:val="0"/>
          <w:sz w:val="24"/>
          <w:szCs w:val="24"/>
        </w:rPr>
        <w:t>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направлена на достижение планируемых результатов освоения АООП и осуществляется в формах, отличных от урочных.</w:t>
      </w:r>
    </w:p>
    <w:p w14:paraId="32E8B3C0" w14:textId="77777777" w:rsidR="00C61AA7" w:rsidRPr="009116C5" w:rsidRDefault="00C61AA7" w:rsidP="00C61AA7">
      <w:pPr>
        <w:ind w:right="158"/>
        <w:rPr>
          <w:rFonts w:ascii="Times New Roman" w:hAnsi="Times New Roman" w:cs="Times New Roman"/>
          <w:sz w:val="24"/>
          <w:szCs w:val="24"/>
        </w:rPr>
      </w:pPr>
      <w:r w:rsidRPr="009116C5">
        <w:rPr>
          <w:rFonts w:ascii="Times New Roman" w:hAnsi="Times New Roman" w:cs="Times New Roman"/>
          <w:sz w:val="24"/>
          <w:szCs w:val="24"/>
        </w:rPr>
        <w:t xml:space="preserve">Модуль «Внеурочная деятельность» реализуется в рамках двух направлений </w:t>
      </w:r>
    </w:p>
    <w:p w14:paraId="2444A923" w14:textId="77777777" w:rsidR="00C61AA7" w:rsidRPr="009116C5" w:rsidRDefault="00C61AA7" w:rsidP="0095592E">
      <w:pPr>
        <w:pStyle w:val="af6"/>
        <w:numPr>
          <w:ilvl w:val="0"/>
          <w:numId w:val="177"/>
        </w:numPr>
        <w:spacing w:after="0" w:line="240" w:lineRule="auto"/>
        <w:ind w:right="158"/>
        <w:jc w:val="both"/>
        <w:rPr>
          <w:rFonts w:ascii="Times New Roman" w:hAnsi="Times New Roman" w:cs="Times New Roman"/>
          <w:sz w:val="24"/>
          <w:szCs w:val="24"/>
        </w:rPr>
      </w:pPr>
      <w:r w:rsidRPr="009116C5">
        <w:rPr>
          <w:rFonts w:ascii="Times New Roman" w:hAnsi="Times New Roman" w:cs="Times New Roman"/>
          <w:sz w:val="24"/>
          <w:szCs w:val="24"/>
        </w:rPr>
        <w:t>коррекционно-развивающих занятий – «Коррекция и развитие»</w:t>
      </w:r>
    </w:p>
    <w:p w14:paraId="79197C21" w14:textId="77777777" w:rsidR="00C61AA7" w:rsidRPr="009116C5" w:rsidRDefault="00C61AA7" w:rsidP="0095592E">
      <w:pPr>
        <w:pStyle w:val="af6"/>
        <w:numPr>
          <w:ilvl w:val="0"/>
          <w:numId w:val="176"/>
        </w:numPr>
        <w:spacing w:after="0" w:line="240" w:lineRule="auto"/>
        <w:ind w:right="158"/>
        <w:jc w:val="both"/>
        <w:rPr>
          <w:rFonts w:ascii="Times New Roman" w:hAnsi="Times New Roman" w:cs="Times New Roman"/>
          <w:sz w:val="24"/>
          <w:szCs w:val="24"/>
        </w:rPr>
      </w:pPr>
      <w:r w:rsidRPr="009116C5">
        <w:rPr>
          <w:rFonts w:ascii="Times New Roman" w:hAnsi="Times New Roman" w:cs="Times New Roman"/>
          <w:sz w:val="24"/>
          <w:szCs w:val="24"/>
        </w:rPr>
        <w:t>общеразвивающих занятий – «Клубный час»</w:t>
      </w:r>
    </w:p>
    <w:p w14:paraId="61BBE4B7" w14:textId="77777777" w:rsidR="00C61AA7" w:rsidRPr="009116C5" w:rsidRDefault="00C61AA7" w:rsidP="00C61AA7">
      <w:pPr>
        <w:ind w:right="158" w:firstLine="708"/>
        <w:rPr>
          <w:rFonts w:ascii="Times New Roman" w:hAnsi="Times New Roman" w:cs="Times New Roman"/>
          <w:sz w:val="24"/>
          <w:szCs w:val="24"/>
        </w:rPr>
      </w:pPr>
      <w:r w:rsidRPr="009116C5">
        <w:rPr>
          <w:rFonts w:ascii="Times New Roman" w:hAnsi="Times New Roman" w:cs="Times New Roman"/>
          <w:sz w:val="24"/>
          <w:szCs w:val="24"/>
        </w:rPr>
        <w:t>Содержание коррекционно-развивающей области представлено обязательными коррекционными курсами в соответствии с АООП. Содержание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00421B86" w14:textId="77777777" w:rsidR="00C61AA7" w:rsidRPr="009116C5" w:rsidRDefault="00C61AA7" w:rsidP="00C61AA7">
      <w:pPr>
        <w:ind w:right="120" w:firstLine="708"/>
        <w:rPr>
          <w:rFonts w:ascii="Times New Roman" w:hAnsi="Times New Roman" w:cs="Times New Roman"/>
          <w:w w:val="0"/>
          <w:sz w:val="24"/>
          <w:szCs w:val="24"/>
        </w:rPr>
      </w:pPr>
      <w:r w:rsidRPr="009116C5">
        <w:rPr>
          <w:rFonts w:ascii="Times New Roman" w:hAnsi="Times New Roman" w:cs="Times New Roman"/>
          <w:b/>
          <w:sz w:val="24"/>
          <w:szCs w:val="24"/>
        </w:rPr>
        <w:t>Внеурочная деятельность</w:t>
      </w:r>
      <w:r w:rsidRPr="009116C5">
        <w:rPr>
          <w:rFonts w:ascii="Times New Roman" w:hAnsi="Times New Roman" w:cs="Times New Roman"/>
          <w:sz w:val="24"/>
          <w:szCs w:val="24"/>
        </w:rPr>
        <w:t xml:space="preserve"> обучающихся с ОВЗ формируется из часов, необходимых для обеспечения их индивидуальных потребностей и составляет </w:t>
      </w:r>
      <w:r w:rsidRPr="009116C5">
        <w:rPr>
          <w:rFonts w:ascii="Times New Roman" w:hAnsi="Times New Roman" w:cs="Times New Roman"/>
          <w:b/>
          <w:sz w:val="24"/>
          <w:szCs w:val="24"/>
        </w:rPr>
        <w:t>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w:t>
      </w:r>
      <w:r w:rsidRPr="009116C5">
        <w:rPr>
          <w:rFonts w:ascii="Times New Roman" w:hAnsi="Times New Roman" w:cs="Times New Roman"/>
          <w:sz w:val="24"/>
          <w:szCs w:val="24"/>
        </w:rPr>
        <w:t xml:space="preserve">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N2 28 (зарегистрировано в Министерстве юстиции Российской Федерации 18 декабря 2020 г, регистрационный N2 61573), действующим до января 2027 г.</w:t>
      </w:r>
      <w:r w:rsidRPr="009116C5">
        <w:rPr>
          <w:rFonts w:ascii="Times New Roman" w:hAnsi="Times New Roman" w:cs="Times New Roman"/>
          <w:w w:val="0"/>
          <w:sz w:val="24"/>
          <w:szCs w:val="24"/>
        </w:rPr>
        <w:tab/>
      </w:r>
    </w:p>
    <w:p w14:paraId="03268B65" w14:textId="77777777" w:rsidR="00C61AA7" w:rsidRPr="009116C5" w:rsidRDefault="00C61AA7" w:rsidP="00C61AA7">
      <w:pPr>
        <w:tabs>
          <w:tab w:val="left" w:pos="851"/>
        </w:tabs>
        <w:suppressAutoHyphens/>
        <w:rPr>
          <w:rStyle w:val="CharAttribute504"/>
          <w:rFonts w:eastAsiaTheme="minorHAnsi" w:hAnsi="Times New Roman" w:cs="Times New Roman"/>
          <w:b/>
          <w:iCs/>
          <w:w w:val="0"/>
          <w:sz w:val="24"/>
          <w:szCs w:val="24"/>
        </w:rPr>
      </w:pPr>
      <w:r w:rsidRPr="009116C5">
        <w:rPr>
          <w:rFonts w:ascii="Times New Roman" w:hAnsi="Times New Roman" w:cs="Times New Roman"/>
          <w:b/>
          <w:iCs/>
          <w:w w:val="0"/>
          <w:sz w:val="24"/>
          <w:szCs w:val="24"/>
        </w:rPr>
        <w:t xml:space="preserve">Направление «Коррекция и развитие» </w:t>
      </w:r>
      <w:r w:rsidRPr="009116C5">
        <w:rPr>
          <w:rFonts w:ascii="Times New Roman" w:hAnsi="Times New Roman" w:cs="Times New Roman"/>
          <w:sz w:val="24"/>
          <w:szCs w:val="24"/>
          <w:u w:val="single"/>
        </w:rPr>
        <w:t xml:space="preserve">организация коррекционно-развивающих занятий </w:t>
      </w:r>
      <w:r w:rsidRPr="009116C5">
        <w:rPr>
          <w:rFonts w:ascii="Times New Roman" w:hAnsi="Times New Roman" w:cs="Times New Roman"/>
          <w:b/>
          <w:iCs/>
          <w:w w:val="0"/>
          <w:sz w:val="24"/>
          <w:szCs w:val="24"/>
        </w:rPr>
        <w:t>осуществляется</w:t>
      </w:r>
      <w:r w:rsidRPr="009116C5">
        <w:rPr>
          <w:rFonts w:ascii="Times New Roman" w:hAnsi="Times New Roman" w:cs="Times New Roman"/>
          <w:sz w:val="24"/>
          <w:szCs w:val="24"/>
        </w:rPr>
        <w:t xml:space="preserve"> специалистами учреждения: дефектологами, логопедами, психологами.</w:t>
      </w:r>
    </w:p>
    <w:p w14:paraId="78BE5F81" w14:textId="77777777" w:rsidR="00C61AA7" w:rsidRPr="009116C5" w:rsidRDefault="00C61AA7" w:rsidP="00C61AA7">
      <w:pPr>
        <w:suppressAutoHyphens/>
        <w:rPr>
          <w:rFonts w:ascii="Times New Roman" w:hAnsi="Times New Roman" w:cs="Times New Roman"/>
          <w:b/>
          <w:sz w:val="24"/>
          <w:szCs w:val="24"/>
        </w:rPr>
      </w:pPr>
      <w:bookmarkStart w:id="74" w:name="_Hlk52891324"/>
      <w:r w:rsidRPr="009116C5">
        <w:rPr>
          <w:rFonts w:ascii="Times New Roman" w:hAnsi="Times New Roman" w:cs="Times New Roman"/>
          <w:b/>
          <w:sz w:val="24"/>
          <w:szCs w:val="24"/>
        </w:rPr>
        <w:t xml:space="preserve">Коррекционно – </w:t>
      </w:r>
      <w:bookmarkEnd w:id="74"/>
      <w:r w:rsidRPr="009116C5">
        <w:rPr>
          <w:rFonts w:ascii="Times New Roman" w:hAnsi="Times New Roman" w:cs="Times New Roman"/>
          <w:b/>
          <w:sz w:val="24"/>
          <w:szCs w:val="24"/>
        </w:rPr>
        <w:t>развивающая область:</w:t>
      </w:r>
    </w:p>
    <w:p w14:paraId="3A62E0D2"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Сенсорное развитие</w:t>
      </w:r>
    </w:p>
    <w:p w14:paraId="7E57B3C6"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Психомоторика</w:t>
      </w:r>
    </w:p>
    <w:p w14:paraId="0598AAD2"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Предметно-практические действия</w:t>
      </w:r>
    </w:p>
    <w:p w14:paraId="4CDDDF61"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Логопедия/</w:t>
      </w:r>
      <w:r w:rsidRPr="009116C5">
        <w:rPr>
          <w:rFonts w:ascii="Times New Roman" w:hAnsi="Times New Roman" w:cs="Times New Roman"/>
          <w:bCs/>
          <w:iCs/>
          <w:sz w:val="24"/>
          <w:szCs w:val="24"/>
        </w:rPr>
        <w:t xml:space="preserve"> Альтернативная и дополнительная коммуникация</w:t>
      </w:r>
    </w:p>
    <w:p w14:paraId="76CF62B4"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lang w:val="en-US"/>
        </w:rPr>
      </w:pPr>
      <w:r w:rsidRPr="009116C5">
        <w:rPr>
          <w:rFonts w:ascii="Times New Roman" w:hAnsi="Times New Roman" w:cs="Times New Roman"/>
          <w:sz w:val="24"/>
          <w:szCs w:val="24"/>
        </w:rPr>
        <w:t>Альтернативная коммуникация</w:t>
      </w:r>
    </w:p>
    <w:p w14:paraId="0D0A84C3" w14:textId="77777777" w:rsidR="00C61AA7" w:rsidRPr="009116C5" w:rsidRDefault="00C61AA7" w:rsidP="0095592E">
      <w:pPr>
        <w:pStyle w:val="af6"/>
        <w:numPr>
          <w:ilvl w:val="0"/>
          <w:numId w:val="148"/>
        </w:numPr>
        <w:suppressAutoHyphens/>
        <w:spacing w:after="0" w:line="240" w:lineRule="auto"/>
        <w:contextualSpacing w:val="0"/>
        <w:jc w:val="both"/>
        <w:rPr>
          <w:rFonts w:ascii="Times New Roman" w:hAnsi="Times New Roman" w:cs="Times New Roman"/>
          <w:sz w:val="24"/>
          <w:szCs w:val="24"/>
          <w:lang w:val="en-US"/>
        </w:rPr>
      </w:pPr>
      <w:r w:rsidRPr="009116C5">
        <w:rPr>
          <w:rFonts w:ascii="Times New Roman" w:hAnsi="Times New Roman" w:cs="Times New Roman"/>
          <w:sz w:val="24"/>
          <w:szCs w:val="24"/>
        </w:rPr>
        <w:t xml:space="preserve">Ритмика/Двигательное развитие </w:t>
      </w:r>
    </w:p>
    <w:p w14:paraId="6793D992" w14:textId="77777777" w:rsidR="00C61AA7" w:rsidRPr="009116C5" w:rsidRDefault="00C61AA7" w:rsidP="00C61AA7">
      <w:pPr>
        <w:ind w:left="43" w:right="125"/>
        <w:rPr>
          <w:rFonts w:ascii="Times New Roman" w:hAnsi="Times New Roman" w:cs="Times New Roman"/>
          <w:sz w:val="24"/>
          <w:szCs w:val="24"/>
        </w:rPr>
      </w:pPr>
      <w:r w:rsidRPr="009116C5">
        <w:rPr>
          <w:rFonts w:ascii="Times New Roman" w:hAnsi="Times New Roman" w:cs="Times New Roman"/>
          <w:b/>
          <w:sz w:val="24"/>
          <w:szCs w:val="24"/>
        </w:rPr>
        <w:t xml:space="preserve">Модуль «Внеурочная деятельность» </w:t>
      </w:r>
      <w:r w:rsidRPr="009116C5">
        <w:rPr>
          <w:rFonts w:ascii="Times New Roman" w:hAnsi="Times New Roman" w:cs="Times New Roman"/>
          <w:sz w:val="24"/>
          <w:szCs w:val="24"/>
        </w:rPr>
        <w:t xml:space="preserve">в рамках общеразвивающих занятий (Направление «Клубный час»)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основана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  </w:t>
      </w:r>
    </w:p>
    <w:p w14:paraId="2E0EA0BD" w14:textId="77777777" w:rsidR="00C61AA7" w:rsidRPr="009116C5" w:rsidRDefault="00C61AA7" w:rsidP="00C61AA7">
      <w:pPr>
        <w:ind w:left="43" w:right="125"/>
        <w:rPr>
          <w:rFonts w:ascii="Times New Roman" w:hAnsi="Times New Roman" w:cs="Times New Roman"/>
          <w:sz w:val="24"/>
          <w:szCs w:val="24"/>
        </w:rPr>
      </w:pPr>
      <w:r w:rsidRPr="009116C5">
        <w:rPr>
          <w:rFonts w:ascii="Times New Roman" w:hAnsi="Times New Roman" w:cs="Times New Roman"/>
          <w:sz w:val="24"/>
          <w:szCs w:val="24"/>
        </w:rPr>
        <w:t>Виды и формы деятельности:</w:t>
      </w:r>
    </w:p>
    <w:p w14:paraId="02393F51" w14:textId="77777777" w:rsidR="00C61AA7" w:rsidRPr="009116C5" w:rsidRDefault="00C61AA7" w:rsidP="0095592E">
      <w:pPr>
        <w:pStyle w:val="af6"/>
        <w:numPr>
          <w:ilvl w:val="0"/>
          <w:numId w:val="178"/>
        </w:numPr>
        <w:spacing w:after="0" w:line="240" w:lineRule="auto"/>
        <w:ind w:right="134"/>
        <w:jc w:val="both"/>
        <w:rPr>
          <w:rFonts w:ascii="Times New Roman" w:hAnsi="Times New Roman" w:cs="Times New Roman"/>
          <w:sz w:val="24"/>
          <w:szCs w:val="24"/>
        </w:rPr>
      </w:pPr>
      <w:r w:rsidRPr="009116C5">
        <w:rPr>
          <w:rFonts w:ascii="Times New Roman" w:hAnsi="Times New Roman" w:cs="Times New Roman"/>
          <w:sz w:val="24"/>
          <w:szCs w:val="24"/>
        </w:rPr>
        <w:lastRenderedPageBreak/>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друг к другу</w:t>
      </w:r>
    </w:p>
    <w:p w14:paraId="693EB2EE" w14:textId="77777777" w:rsidR="00C61AA7" w:rsidRPr="009116C5" w:rsidRDefault="00C61AA7" w:rsidP="0095592E">
      <w:pPr>
        <w:pStyle w:val="af6"/>
        <w:numPr>
          <w:ilvl w:val="0"/>
          <w:numId w:val="178"/>
        </w:numPr>
        <w:spacing w:after="0" w:line="240" w:lineRule="auto"/>
        <w:ind w:right="134"/>
        <w:jc w:val="both"/>
        <w:rPr>
          <w:rFonts w:ascii="Times New Roman" w:hAnsi="Times New Roman" w:cs="Times New Roman"/>
          <w:sz w:val="24"/>
          <w:szCs w:val="24"/>
        </w:rPr>
      </w:pPr>
      <w:r w:rsidRPr="009116C5">
        <w:rPr>
          <w:rFonts w:ascii="Times New Roman" w:hAnsi="Times New Roman" w:cs="Times New Roman"/>
          <w:sz w:val="24"/>
          <w:szCs w:val="24"/>
        </w:rPr>
        <w:t xml:space="preserve">создание в детских объединениях традиций, задающих их членам определенные социально значимые формы поведения; </w:t>
      </w:r>
    </w:p>
    <w:p w14:paraId="2563509F" w14:textId="77777777" w:rsidR="00C61AA7" w:rsidRPr="009116C5" w:rsidRDefault="00C61AA7" w:rsidP="0095592E">
      <w:pPr>
        <w:pStyle w:val="af6"/>
        <w:numPr>
          <w:ilvl w:val="0"/>
          <w:numId w:val="178"/>
        </w:numPr>
        <w:spacing w:after="0" w:line="240" w:lineRule="auto"/>
        <w:ind w:right="139"/>
        <w:jc w:val="both"/>
        <w:rPr>
          <w:rFonts w:ascii="Times New Roman" w:hAnsi="Times New Roman" w:cs="Times New Roman"/>
          <w:sz w:val="24"/>
          <w:szCs w:val="24"/>
        </w:rPr>
      </w:pPr>
      <w:r w:rsidRPr="009116C5">
        <w:rPr>
          <w:rFonts w:ascii="Times New Roman" w:hAnsi="Times New Roman" w:cs="Times New Roman"/>
          <w:sz w:val="24"/>
          <w:szCs w:val="24"/>
        </w:rPr>
        <w:t xml:space="preserve">поддержка в детских объединениях обучающихся, которые проявили познавательные способности, лидерские качества; </w:t>
      </w:r>
    </w:p>
    <w:p w14:paraId="6E18AD6A" w14:textId="77777777" w:rsidR="00C61AA7" w:rsidRPr="009116C5" w:rsidRDefault="00C61AA7" w:rsidP="0095592E">
      <w:pPr>
        <w:pStyle w:val="af6"/>
        <w:numPr>
          <w:ilvl w:val="0"/>
          <w:numId w:val="178"/>
        </w:numPr>
        <w:spacing w:after="0" w:line="240" w:lineRule="auto"/>
        <w:ind w:right="139"/>
        <w:jc w:val="both"/>
        <w:rPr>
          <w:rFonts w:ascii="Times New Roman" w:hAnsi="Times New Roman" w:cs="Times New Roman"/>
          <w:sz w:val="24"/>
          <w:szCs w:val="24"/>
        </w:rPr>
      </w:pPr>
      <w:r w:rsidRPr="009116C5">
        <w:rPr>
          <w:rFonts w:ascii="Times New Roman" w:hAnsi="Times New Roman" w:cs="Times New Roman"/>
          <w:sz w:val="24"/>
          <w:szCs w:val="24"/>
        </w:rPr>
        <w:t>поощрение педагогического работниками детской активности и творческих инициатив.</w:t>
      </w:r>
    </w:p>
    <w:p w14:paraId="43C1AA8D" w14:textId="77777777" w:rsidR="00C61AA7" w:rsidRPr="009116C5" w:rsidRDefault="00C61AA7" w:rsidP="00C61AA7">
      <w:pPr>
        <w:ind w:right="14"/>
        <w:rPr>
          <w:rFonts w:ascii="Times New Roman" w:hAnsi="Times New Roman" w:cs="Times New Roman"/>
          <w:sz w:val="24"/>
          <w:szCs w:val="24"/>
          <w:u w:val="single"/>
        </w:rPr>
      </w:pPr>
      <w:r w:rsidRPr="009116C5">
        <w:rPr>
          <w:rFonts w:ascii="Times New Roman" w:hAnsi="Times New Roman" w:cs="Times New Roman"/>
          <w:sz w:val="24"/>
          <w:szCs w:val="24"/>
          <w:u w:val="single"/>
        </w:rPr>
        <w:t>Виды и формы деятельности на групповом уровне:</w:t>
      </w:r>
    </w:p>
    <w:p w14:paraId="77B8C48D" w14:textId="77777777" w:rsidR="00C61AA7" w:rsidRPr="009116C5" w:rsidRDefault="00C61AA7" w:rsidP="0095592E">
      <w:pPr>
        <w:pStyle w:val="af6"/>
        <w:numPr>
          <w:ilvl w:val="0"/>
          <w:numId w:val="116"/>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Семейный клуб, предоставляющие родителям, педагогам и обучающимся площадку для совместного проведения досуга и общения;</w:t>
      </w:r>
    </w:p>
    <w:p w14:paraId="0659538E" w14:textId="77777777" w:rsidR="00C61AA7" w:rsidRPr="009116C5" w:rsidRDefault="00C61AA7" w:rsidP="0095592E">
      <w:pPr>
        <w:pStyle w:val="af6"/>
        <w:numPr>
          <w:ilvl w:val="0"/>
          <w:numId w:val="116"/>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 «Школа для родителей» - родительская гостиная, где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 </w:t>
      </w:r>
    </w:p>
    <w:p w14:paraId="2BE72BA7" w14:textId="77777777" w:rsidR="00C61AA7" w:rsidRPr="009116C5" w:rsidRDefault="00C61AA7" w:rsidP="0095592E">
      <w:pPr>
        <w:pStyle w:val="af6"/>
        <w:numPr>
          <w:ilvl w:val="0"/>
          <w:numId w:val="116"/>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родительские дни, во время которых родители (законные представители) посещают школьные учебные и внеурочные занятия для получения представления о ходе учебно-воспитательного процесса в образовательной организации; </w:t>
      </w:r>
    </w:p>
    <w:p w14:paraId="5E8280EE" w14:textId="77777777" w:rsidR="00C61AA7" w:rsidRPr="009116C5" w:rsidRDefault="00C61AA7" w:rsidP="0095592E">
      <w:pPr>
        <w:pStyle w:val="af6"/>
        <w:numPr>
          <w:ilvl w:val="0"/>
          <w:numId w:val="116"/>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 xml:space="preserve">семейные консультации, на которых родители (законные представители) получают рекомендации и советы от профессиональных психологов, врачей, социальных педагогов и обмениваться собственным творческим опытом и находками в деле воспитания обучающихся; </w:t>
      </w:r>
    </w:p>
    <w:p w14:paraId="4F990D71" w14:textId="77777777" w:rsidR="00C61AA7" w:rsidRPr="009116C5" w:rsidRDefault="00C61AA7" w:rsidP="0095592E">
      <w:pPr>
        <w:pStyle w:val="af6"/>
        <w:numPr>
          <w:ilvl w:val="0"/>
          <w:numId w:val="116"/>
        </w:numPr>
        <w:spacing w:after="0" w:line="240" w:lineRule="auto"/>
        <w:ind w:right="110"/>
        <w:jc w:val="both"/>
        <w:rPr>
          <w:rFonts w:ascii="Times New Roman" w:hAnsi="Times New Roman" w:cs="Times New Roman"/>
          <w:sz w:val="24"/>
          <w:szCs w:val="24"/>
        </w:rPr>
      </w:pPr>
      <w:r w:rsidRPr="009116C5">
        <w:rPr>
          <w:rFonts w:ascii="Times New Roman" w:hAnsi="Times New Roman" w:cs="Times New Roman"/>
          <w:sz w:val="24"/>
          <w:szCs w:val="24"/>
        </w:rPr>
        <w:t>родительские форумы и чаты,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3DA57FDE" w14:textId="77777777" w:rsidR="00C61AA7" w:rsidRPr="009116C5" w:rsidRDefault="00C61AA7" w:rsidP="00C61AA7">
      <w:pPr>
        <w:ind w:left="845" w:right="14"/>
        <w:rPr>
          <w:rFonts w:ascii="Times New Roman" w:hAnsi="Times New Roman" w:cs="Times New Roman"/>
          <w:sz w:val="24"/>
          <w:szCs w:val="24"/>
        </w:rPr>
      </w:pPr>
      <w:r w:rsidRPr="009116C5">
        <w:rPr>
          <w:rFonts w:ascii="Times New Roman" w:hAnsi="Times New Roman" w:cs="Times New Roman"/>
          <w:sz w:val="24"/>
          <w:szCs w:val="24"/>
          <w:u w:val="single"/>
        </w:rPr>
        <w:t>Виды и формы деятельности на индивидуальном уровне</w:t>
      </w:r>
      <w:r w:rsidRPr="009116C5">
        <w:rPr>
          <w:rFonts w:ascii="Times New Roman" w:hAnsi="Times New Roman" w:cs="Times New Roman"/>
          <w:sz w:val="24"/>
          <w:szCs w:val="24"/>
        </w:rPr>
        <w:t>:</w:t>
      </w:r>
    </w:p>
    <w:p w14:paraId="11273CFF" w14:textId="77777777" w:rsidR="00C61AA7" w:rsidRPr="009116C5" w:rsidRDefault="00C61AA7" w:rsidP="0095592E">
      <w:pPr>
        <w:pStyle w:val="af6"/>
        <w:numPr>
          <w:ilvl w:val="0"/>
          <w:numId w:val="179"/>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работа специалистов по запросу родителей (законных представителей) при возникновении проблемных ситуаций; </w:t>
      </w:r>
    </w:p>
    <w:p w14:paraId="295BB1D8" w14:textId="77777777" w:rsidR="00C61AA7" w:rsidRPr="009116C5" w:rsidRDefault="00C61AA7" w:rsidP="0095592E">
      <w:pPr>
        <w:pStyle w:val="af6"/>
        <w:numPr>
          <w:ilvl w:val="0"/>
          <w:numId w:val="179"/>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плановое участие родителей (законных представителей) в работе психолого-педагогических консилиумах с целью обмена мнениями о динамике личностных образовательных результатов обучающегося, о достигнутых результатах и актуальных дефицитах; </w:t>
      </w:r>
    </w:p>
    <w:p w14:paraId="3DC26F94" w14:textId="77777777" w:rsidR="00C61AA7" w:rsidRPr="009116C5" w:rsidRDefault="00C61AA7" w:rsidP="0095592E">
      <w:pPr>
        <w:pStyle w:val="af6"/>
        <w:numPr>
          <w:ilvl w:val="0"/>
          <w:numId w:val="179"/>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 xml:space="preserve">помощь со стороны родителей (законных представителей) в подготовке и проведении общешкольных и </w:t>
      </w:r>
      <w:proofErr w:type="spellStart"/>
      <w:r w:rsidRPr="009116C5">
        <w:rPr>
          <w:rFonts w:ascii="Times New Roman" w:hAnsi="Times New Roman" w:cs="Times New Roman"/>
          <w:sz w:val="24"/>
          <w:szCs w:val="24"/>
        </w:rPr>
        <w:t>внутриклассных</w:t>
      </w:r>
      <w:proofErr w:type="spellEnd"/>
      <w:r w:rsidRPr="009116C5">
        <w:rPr>
          <w:rFonts w:ascii="Times New Roman" w:hAnsi="Times New Roman" w:cs="Times New Roman"/>
          <w:sz w:val="24"/>
          <w:szCs w:val="24"/>
        </w:rPr>
        <w:t xml:space="preserve"> мероприятий воспитательной направленности; </w:t>
      </w:r>
    </w:p>
    <w:p w14:paraId="673F5EE0" w14:textId="77777777" w:rsidR="00C61AA7" w:rsidRPr="009116C5" w:rsidRDefault="00C61AA7" w:rsidP="0095592E">
      <w:pPr>
        <w:pStyle w:val="af6"/>
        <w:numPr>
          <w:ilvl w:val="0"/>
          <w:numId w:val="179"/>
        </w:numPr>
        <w:spacing w:after="0" w:line="240" w:lineRule="auto"/>
        <w:ind w:right="187"/>
        <w:jc w:val="both"/>
        <w:rPr>
          <w:rFonts w:ascii="Times New Roman" w:hAnsi="Times New Roman" w:cs="Times New Roman"/>
          <w:sz w:val="24"/>
          <w:szCs w:val="24"/>
        </w:rPr>
      </w:pPr>
      <w:r w:rsidRPr="009116C5">
        <w:rPr>
          <w:rFonts w:ascii="Times New Roman" w:hAnsi="Times New Roman" w:cs="Times New Roman"/>
          <w:sz w:val="24"/>
          <w:szCs w:val="24"/>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0527969D" w14:textId="77777777" w:rsidR="00C61AA7" w:rsidRPr="009116C5" w:rsidRDefault="00C61AA7" w:rsidP="00C61AA7">
      <w:pPr>
        <w:ind w:right="168" w:firstLine="708"/>
        <w:rPr>
          <w:rFonts w:ascii="Times New Roman" w:hAnsi="Times New Roman" w:cs="Times New Roman"/>
          <w:sz w:val="24"/>
          <w:szCs w:val="24"/>
          <w:u w:val="single"/>
        </w:rPr>
      </w:pPr>
      <w:r w:rsidRPr="009116C5">
        <w:rPr>
          <w:rFonts w:ascii="Times New Roman" w:hAnsi="Times New Roman" w:cs="Times New Roman"/>
          <w:sz w:val="24"/>
          <w:szCs w:val="24"/>
        </w:rPr>
        <w:t>План внеурочной деятельности, в рамках общеразвивающих занятий - направление «Клубный час» в КГБОУ «Норильская школа-интернат» формируется с учетом особенностей развития и особых образовательных потребностей обучающихся с умственной отсталостью.</w:t>
      </w:r>
    </w:p>
    <w:p w14:paraId="5AC9B357" w14:textId="77777777" w:rsidR="00C61AA7" w:rsidRPr="009116C5" w:rsidRDefault="00C61AA7" w:rsidP="00C61AA7">
      <w:pPr>
        <w:ind w:right="14" w:firstLine="360"/>
        <w:rPr>
          <w:rFonts w:ascii="Times New Roman" w:hAnsi="Times New Roman" w:cs="Times New Roman"/>
          <w:sz w:val="24"/>
          <w:szCs w:val="24"/>
          <w:u w:val="single"/>
        </w:rPr>
      </w:pPr>
      <w:r w:rsidRPr="009116C5">
        <w:rPr>
          <w:rFonts w:ascii="Times New Roman" w:hAnsi="Times New Roman" w:cs="Times New Roman"/>
          <w:sz w:val="24"/>
          <w:szCs w:val="24"/>
          <w:u w:val="single"/>
        </w:rPr>
        <w:t>Основные задачами организации внеурочной деятельности:</w:t>
      </w:r>
    </w:p>
    <w:p w14:paraId="06F1F430"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общего образования;</w:t>
      </w:r>
    </w:p>
    <w:p w14:paraId="0B319847"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lastRenderedPageBreak/>
        <w:t>развитие навыков общения со сверстниками и коммуникативных умений в разновозрастной школьной среде;</w:t>
      </w:r>
    </w:p>
    <w:p w14:paraId="08AB902C"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14:paraId="38C69A30"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3615F1BD"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2E7B263" w14:textId="77777777" w:rsidR="00C61AA7" w:rsidRPr="009116C5" w:rsidRDefault="00C61AA7" w:rsidP="0095592E">
      <w:pPr>
        <w:pStyle w:val="af6"/>
        <w:numPr>
          <w:ilvl w:val="0"/>
          <w:numId w:val="166"/>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t>формирование культуры поведения в информационной среде.</w:t>
      </w:r>
    </w:p>
    <w:p w14:paraId="0DB32176" w14:textId="77777777" w:rsidR="00C61AA7" w:rsidRPr="009116C5" w:rsidRDefault="00C61AA7" w:rsidP="00C61AA7">
      <w:pPr>
        <w:ind w:left="43" w:right="192" w:firstLine="665"/>
        <w:rPr>
          <w:rFonts w:ascii="Times New Roman" w:hAnsi="Times New Roman" w:cs="Times New Roman"/>
          <w:sz w:val="24"/>
          <w:szCs w:val="24"/>
        </w:rPr>
      </w:pPr>
      <w:r w:rsidRPr="009116C5">
        <w:rPr>
          <w:rFonts w:ascii="Times New Roman" w:hAnsi="Times New Roman" w:cs="Times New Roman"/>
          <w:sz w:val="24"/>
          <w:szCs w:val="24"/>
        </w:rPr>
        <w:t xml:space="preserve">Внеурочная деятельность «Клубный час»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w:t>
      </w:r>
    </w:p>
    <w:p w14:paraId="2C1766C4" w14:textId="77777777" w:rsidR="00C61AA7" w:rsidRPr="009116C5" w:rsidRDefault="00C61AA7" w:rsidP="00C61AA7">
      <w:pPr>
        <w:suppressAutoHyphens/>
        <w:ind w:firstLine="708"/>
        <w:rPr>
          <w:rStyle w:val="CharAttribute511"/>
          <w:rFonts w:eastAsia="№Е"/>
          <w:sz w:val="24"/>
          <w:szCs w:val="24"/>
        </w:rPr>
      </w:pPr>
      <w:r w:rsidRPr="009116C5">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занятий</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u w:val="single"/>
        </w:rPr>
        <w:t xml:space="preserve">по следующим направлениям </w:t>
      </w:r>
      <w:r w:rsidRPr="009116C5">
        <w:rPr>
          <w:rStyle w:val="CharAttribute511"/>
          <w:rFonts w:eastAsia="№Е"/>
          <w:sz w:val="24"/>
          <w:szCs w:val="24"/>
          <w:u w:val="single"/>
        </w:rPr>
        <w:t>развития</w:t>
      </w:r>
      <w:r w:rsidRPr="009116C5">
        <w:rPr>
          <w:rStyle w:val="CharAttribute511"/>
          <w:rFonts w:eastAsia="№Е"/>
          <w:sz w:val="24"/>
          <w:szCs w:val="24"/>
          <w:u w:val="single"/>
        </w:rPr>
        <w:t xml:space="preserve"> </w:t>
      </w:r>
      <w:r w:rsidRPr="009116C5">
        <w:rPr>
          <w:rStyle w:val="CharAttribute511"/>
          <w:rFonts w:eastAsia="№Е"/>
          <w:sz w:val="24"/>
          <w:szCs w:val="24"/>
          <w:u w:val="single"/>
        </w:rPr>
        <w:t>личности</w:t>
      </w:r>
      <w:r w:rsidRPr="009116C5">
        <w:rPr>
          <w:rStyle w:val="CharAttribute511"/>
          <w:rFonts w:eastAsia="№Е"/>
          <w:sz w:val="24"/>
          <w:szCs w:val="24"/>
        </w:rPr>
        <w:t xml:space="preserve">: </w:t>
      </w:r>
    </w:p>
    <w:p w14:paraId="18CE2ED8" w14:textId="77777777" w:rsidR="00C61AA7" w:rsidRPr="009116C5" w:rsidRDefault="00C61AA7" w:rsidP="0095592E">
      <w:pPr>
        <w:pStyle w:val="af6"/>
        <w:numPr>
          <w:ilvl w:val="0"/>
          <w:numId w:val="170"/>
        </w:numPr>
        <w:suppressAutoHyphens/>
        <w:spacing w:after="0" w:line="240" w:lineRule="auto"/>
        <w:jc w:val="both"/>
        <w:rPr>
          <w:rStyle w:val="CharAttribute511"/>
          <w:rFonts w:eastAsia="№Е"/>
          <w:sz w:val="24"/>
          <w:szCs w:val="24"/>
        </w:rPr>
      </w:pPr>
      <w:r w:rsidRPr="009116C5">
        <w:rPr>
          <w:rStyle w:val="CharAttribute511"/>
          <w:rFonts w:eastAsia="№Е"/>
          <w:sz w:val="24"/>
          <w:szCs w:val="24"/>
        </w:rPr>
        <w:t>спортивно</w:t>
      </w:r>
      <w:r w:rsidRPr="009116C5">
        <w:rPr>
          <w:rStyle w:val="CharAttribute511"/>
          <w:rFonts w:eastAsia="№Е"/>
          <w:sz w:val="24"/>
          <w:szCs w:val="24"/>
        </w:rPr>
        <w:t>-</w:t>
      </w:r>
      <w:r w:rsidRPr="009116C5">
        <w:rPr>
          <w:rStyle w:val="CharAttribute511"/>
          <w:rFonts w:eastAsia="№Е"/>
          <w:sz w:val="24"/>
          <w:szCs w:val="24"/>
        </w:rPr>
        <w:t>оздоровительное</w:t>
      </w:r>
      <w:r w:rsidRPr="009116C5">
        <w:rPr>
          <w:rStyle w:val="CharAttribute511"/>
          <w:rFonts w:eastAsia="№Е"/>
          <w:sz w:val="24"/>
          <w:szCs w:val="24"/>
        </w:rPr>
        <w:t xml:space="preserve">; </w:t>
      </w:r>
    </w:p>
    <w:p w14:paraId="38E7CC71" w14:textId="77777777" w:rsidR="00C61AA7" w:rsidRPr="009116C5" w:rsidRDefault="00C61AA7" w:rsidP="0095592E">
      <w:pPr>
        <w:pStyle w:val="af6"/>
        <w:numPr>
          <w:ilvl w:val="0"/>
          <w:numId w:val="170"/>
        </w:numPr>
        <w:suppressAutoHyphens/>
        <w:spacing w:after="0" w:line="240" w:lineRule="auto"/>
        <w:jc w:val="both"/>
        <w:rPr>
          <w:rStyle w:val="CharAttribute511"/>
          <w:rFonts w:eastAsia="№Е"/>
          <w:sz w:val="24"/>
          <w:szCs w:val="24"/>
        </w:rPr>
      </w:pPr>
      <w:r w:rsidRPr="009116C5">
        <w:rPr>
          <w:rStyle w:val="CharAttribute511"/>
          <w:rFonts w:eastAsia="№Е"/>
          <w:sz w:val="24"/>
          <w:szCs w:val="24"/>
        </w:rPr>
        <w:t>нравственное</w:t>
      </w:r>
      <w:r w:rsidRPr="009116C5">
        <w:rPr>
          <w:rStyle w:val="CharAttribute511"/>
          <w:rFonts w:eastAsia="№Е"/>
          <w:sz w:val="24"/>
          <w:szCs w:val="24"/>
        </w:rPr>
        <w:t>;</w:t>
      </w:r>
    </w:p>
    <w:p w14:paraId="2F9AD8D4" w14:textId="77777777" w:rsidR="00C61AA7" w:rsidRPr="009116C5" w:rsidRDefault="00C61AA7" w:rsidP="0095592E">
      <w:pPr>
        <w:pStyle w:val="af6"/>
        <w:numPr>
          <w:ilvl w:val="0"/>
          <w:numId w:val="170"/>
        </w:numPr>
        <w:suppressAutoHyphens/>
        <w:spacing w:after="0" w:line="240" w:lineRule="auto"/>
        <w:jc w:val="both"/>
        <w:rPr>
          <w:rStyle w:val="CharAttribute511"/>
          <w:rFonts w:eastAsia="№Е"/>
          <w:sz w:val="24"/>
          <w:szCs w:val="24"/>
        </w:rPr>
      </w:pPr>
      <w:r w:rsidRPr="009116C5">
        <w:rPr>
          <w:rStyle w:val="CharAttribute511"/>
          <w:rFonts w:eastAsia="№Е"/>
          <w:sz w:val="24"/>
          <w:szCs w:val="24"/>
        </w:rPr>
        <w:t>социальное</w:t>
      </w:r>
      <w:r w:rsidRPr="009116C5">
        <w:rPr>
          <w:rStyle w:val="CharAttribute511"/>
          <w:rFonts w:eastAsia="№Е"/>
          <w:sz w:val="24"/>
          <w:szCs w:val="24"/>
        </w:rPr>
        <w:t>;</w:t>
      </w:r>
    </w:p>
    <w:p w14:paraId="627D0552" w14:textId="77777777" w:rsidR="00C61AA7" w:rsidRPr="009116C5" w:rsidRDefault="00C61AA7" w:rsidP="0095592E">
      <w:pPr>
        <w:pStyle w:val="af6"/>
        <w:numPr>
          <w:ilvl w:val="0"/>
          <w:numId w:val="170"/>
        </w:numPr>
        <w:suppressAutoHyphens/>
        <w:spacing w:after="0" w:line="240" w:lineRule="auto"/>
        <w:jc w:val="both"/>
        <w:rPr>
          <w:rStyle w:val="CharAttribute511"/>
          <w:rFonts w:eastAsia="№Е"/>
          <w:sz w:val="24"/>
          <w:szCs w:val="24"/>
        </w:rPr>
      </w:pPr>
      <w:r w:rsidRPr="009116C5">
        <w:rPr>
          <w:rStyle w:val="CharAttribute511"/>
          <w:rFonts w:eastAsia="№Е"/>
          <w:sz w:val="24"/>
          <w:szCs w:val="24"/>
        </w:rPr>
        <w:t>общекультурное</w:t>
      </w:r>
      <w:r w:rsidRPr="009116C5">
        <w:rPr>
          <w:rStyle w:val="CharAttribute511"/>
          <w:rFonts w:eastAsia="№Е"/>
          <w:sz w:val="24"/>
          <w:szCs w:val="24"/>
        </w:rPr>
        <w:t>.</w:t>
      </w:r>
    </w:p>
    <w:p w14:paraId="7141FF7D" w14:textId="77777777" w:rsidR="00C61AA7" w:rsidRPr="009116C5" w:rsidRDefault="00C61AA7" w:rsidP="00C61AA7">
      <w:pPr>
        <w:ind w:right="144"/>
        <w:rPr>
          <w:rFonts w:ascii="Times New Roman" w:hAnsi="Times New Roman" w:cs="Times New Roman"/>
          <w:sz w:val="24"/>
          <w:szCs w:val="24"/>
          <w:u w:val="single"/>
        </w:rPr>
      </w:pPr>
      <w:r w:rsidRPr="009116C5">
        <w:rPr>
          <w:rFonts w:ascii="Times New Roman" w:hAnsi="Times New Roman" w:cs="Times New Roman"/>
          <w:sz w:val="24"/>
          <w:szCs w:val="24"/>
          <w:u w:val="single"/>
        </w:rPr>
        <w:t xml:space="preserve">Формы организации внеурочной деятельности: </w:t>
      </w:r>
    </w:p>
    <w:p w14:paraId="0BF36369" w14:textId="77777777" w:rsidR="00C61AA7" w:rsidRPr="009116C5" w:rsidRDefault="00C61AA7" w:rsidP="0095592E">
      <w:pPr>
        <w:pStyle w:val="af6"/>
        <w:numPr>
          <w:ilvl w:val="0"/>
          <w:numId w:val="119"/>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учебные курсы и факультативы; </w:t>
      </w:r>
    </w:p>
    <w:p w14:paraId="13397682" w14:textId="77777777" w:rsidR="00C61AA7" w:rsidRPr="009116C5" w:rsidRDefault="00C61AA7" w:rsidP="0095592E">
      <w:pPr>
        <w:pStyle w:val="af6"/>
        <w:numPr>
          <w:ilvl w:val="0"/>
          <w:numId w:val="119"/>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художественные, музыкальные и спортивные студии; </w:t>
      </w:r>
    </w:p>
    <w:p w14:paraId="1E841805" w14:textId="77777777" w:rsidR="00C61AA7" w:rsidRPr="009116C5" w:rsidRDefault="00C61AA7" w:rsidP="0095592E">
      <w:pPr>
        <w:pStyle w:val="af6"/>
        <w:numPr>
          <w:ilvl w:val="0"/>
          <w:numId w:val="119"/>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 xml:space="preserve">соревновательные мероприятия, клубы, секции, экскурсии, мини-исследования; </w:t>
      </w:r>
    </w:p>
    <w:p w14:paraId="4C9A3389" w14:textId="77777777" w:rsidR="00C61AA7" w:rsidRPr="009116C5" w:rsidRDefault="00C61AA7" w:rsidP="0095592E">
      <w:pPr>
        <w:pStyle w:val="af6"/>
        <w:numPr>
          <w:ilvl w:val="0"/>
          <w:numId w:val="119"/>
        </w:numPr>
        <w:spacing w:after="0" w:line="240" w:lineRule="auto"/>
        <w:ind w:right="144"/>
        <w:jc w:val="both"/>
        <w:rPr>
          <w:rFonts w:ascii="Times New Roman" w:hAnsi="Times New Roman" w:cs="Times New Roman"/>
          <w:sz w:val="24"/>
          <w:szCs w:val="24"/>
        </w:rPr>
      </w:pPr>
      <w:r w:rsidRPr="009116C5">
        <w:rPr>
          <w:rFonts w:ascii="Times New Roman" w:hAnsi="Times New Roman" w:cs="Times New Roman"/>
          <w:sz w:val="24"/>
          <w:szCs w:val="24"/>
        </w:rPr>
        <w:t>общественно-полезные практики, реабилитационные мероприятия.</w:t>
      </w:r>
    </w:p>
    <w:p w14:paraId="52B7DFB1" w14:textId="77777777" w:rsidR="00C61AA7" w:rsidRPr="009116C5" w:rsidRDefault="00C61AA7" w:rsidP="00C61AA7">
      <w:pPr>
        <w:ind w:right="154" w:firstLine="708"/>
        <w:rPr>
          <w:rFonts w:ascii="Times New Roman" w:hAnsi="Times New Roman" w:cs="Times New Roman"/>
          <w:sz w:val="24"/>
          <w:szCs w:val="24"/>
        </w:rPr>
      </w:pPr>
      <w:r w:rsidRPr="009116C5">
        <w:rPr>
          <w:rFonts w:ascii="Times New Roman" w:hAnsi="Times New Roman" w:cs="Times New Roman"/>
          <w:sz w:val="24"/>
          <w:szCs w:val="24"/>
        </w:rPr>
        <w:t>При организации внеурочной деятельности принимают участие все педагогические работники школы-интерната (учителя-предметники, социальные педагоги, педагоги-психологи, учитель-дефектолог, учитель-логопед, воспитатели, библиотекарь, тьюторы).</w:t>
      </w:r>
    </w:p>
    <w:p w14:paraId="730D69BB"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b/>
          <w:sz w:val="24"/>
          <w:szCs w:val="24"/>
        </w:rPr>
        <w:t>Спортивно-оздоровительное</w:t>
      </w:r>
      <w:r w:rsidRPr="009116C5">
        <w:rPr>
          <w:rFonts w:ascii="Times New Roman" w:hAnsi="Times New Roman" w:cs="Times New Roman"/>
          <w:sz w:val="24"/>
          <w:szCs w:val="24"/>
        </w:rPr>
        <w:t xml:space="preserve"> - формирование основ здорового и безопасного образа жизни). В учреждении создан Школьный Спортивный клуб «Север»», проводятся занятия по мини-футболу, бадминтону, пионерболу, </w:t>
      </w:r>
      <w:proofErr w:type="spellStart"/>
      <w:r w:rsidRPr="009116C5">
        <w:rPr>
          <w:rFonts w:ascii="Times New Roman" w:hAnsi="Times New Roman" w:cs="Times New Roman"/>
          <w:sz w:val="24"/>
          <w:szCs w:val="24"/>
        </w:rPr>
        <w:t>бочче</w:t>
      </w:r>
      <w:proofErr w:type="spellEnd"/>
      <w:r w:rsidRPr="009116C5">
        <w:rPr>
          <w:rFonts w:ascii="Times New Roman" w:hAnsi="Times New Roman" w:cs="Times New Roman"/>
          <w:sz w:val="24"/>
          <w:szCs w:val="24"/>
        </w:rPr>
        <w:t>, настольному теннису, веселые старты, шашечные турниры и пр.</w:t>
      </w:r>
    </w:p>
    <w:p w14:paraId="649E225E"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b/>
          <w:sz w:val="24"/>
          <w:szCs w:val="24"/>
        </w:rPr>
        <w:t>Духовно-нравственное</w:t>
      </w:r>
      <w:r w:rsidRPr="009116C5">
        <w:rPr>
          <w:rFonts w:ascii="Times New Roman" w:hAnsi="Times New Roman" w:cs="Times New Roman"/>
          <w:sz w:val="24"/>
          <w:szCs w:val="24"/>
        </w:rPr>
        <w:t xml:space="preserve"> - воспитание гражданственности «Разговоры и важном», организация общественно-полезного труда, воспитание трудолюбия, «Человек труда», «Мир профессий», экологическое воспитание «Азбука Природы»</w:t>
      </w:r>
      <w:r w:rsidRPr="009116C5">
        <w:rPr>
          <w:rStyle w:val="CharAttribute511"/>
          <w:rFonts w:eastAsia="№Е"/>
          <w:b/>
          <w:sz w:val="24"/>
          <w:szCs w:val="24"/>
        </w:rPr>
        <w:t xml:space="preserve">, </w:t>
      </w:r>
      <w:r w:rsidRPr="009116C5">
        <w:rPr>
          <w:rStyle w:val="CharAttribute511"/>
          <w:rFonts w:eastAsia="№Е"/>
          <w:b/>
          <w:sz w:val="24"/>
          <w:szCs w:val="24"/>
        </w:rPr>
        <w:t>«</w:t>
      </w:r>
      <w:r w:rsidRPr="009116C5">
        <w:rPr>
          <w:rStyle w:val="CharAttribute511"/>
          <w:rFonts w:eastAsia="№Е"/>
          <w:sz w:val="24"/>
          <w:szCs w:val="24"/>
        </w:rPr>
        <w:t>Обучение</w:t>
      </w:r>
      <w:r w:rsidRPr="009116C5">
        <w:rPr>
          <w:rStyle w:val="CharAttribute511"/>
          <w:rFonts w:eastAsia="№Е"/>
          <w:sz w:val="24"/>
          <w:szCs w:val="24"/>
        </w:rPr>
        <w:t xml:space="preserve"> </w:t>
      </w:r>
      <w:r w:rsidRPr="009116C5">
        <w:rPr>
          <w:rStyle w:val="CharAttribute511"/>
          <w:rFonts w:eastAsia="№Е"/>
          <w:sz w:val="24"/>
          <w:szCs w:val="24"/>
        </w:rPr>
        <w:t>с</w:t>
      </w:r>
      <w:r w:rsidRPr="009116C5">
        <w:rPr>
          <w:rStyle w:val="CharAttribute511"/>
          <w:rFonts w:eastAsia="№Е"/>
          <w:sz w:val="24"/>
          <w:szCs w:val="24"/>
        </w:rPr>
        <w:t xml:space="preserve"> </w:t>
      </w:r>
      <w:r w:rsidRPr="009116C5">
        <w:rPr>
          <w:rStyle w:val="CharAttribute511"/>
          <w:rFonts w:eastAsia="№Е"/>
          <w:sz w:val="24"/>
          <w:szCs w:val="24"/>
        </w:rPr>
        <w:t>увлечением»</w:t>
      </w:r>
      <w:r w:rsidRPr="009116C5">
        <w:rPr>
          <w:rStyle w:val="CharAttribute511"/>
          <w:rFonts w:eastAsia="№Е"/>
          <w:sz w:val="24"/>
          <w:szCs w:val="24"/>
        </w:rPr>
        <w:t xml:space="preserve">, </w:t>
      </w:r>
      <w:r w:rsidRPr="009116C5">
        <w:rPr>
          <w:rStyle w:val="CharAttribute511"/>
          <w:rFonts w:eastAsia="№Е"/>
          <w:sz w:val="24"/>
          <w:szCs w:val="24"/>
        </w:rPr>
        <w:t>«Поверь</w:t>
      </w:r>
      <w:r w:rsidRPr="009116C5">
        <w:rPr>
          <w:rStyle w:val="CharAttribute511"/>
          <w:rFonts w:eastAsia="№Е"/>
          <w:sz w:val="24"/>
          <w:szCs w:val="24"/>
        </w:rPr>
        <w:t xml:space="preserve"> </w:t>
      </w:r>
      <w:r w:rsidRPr="009116C5">
        <w:rPr>
          <w:rStyle w:val="CharAttribute511"/>
          <w:rFonts w:eastAsia="№Е"/>
          <w:sz w:val="24"/>
          <w:szCs w:val="24"/>
        </w:rPr>
        <w:t>в</w:t>
      </w:r>
      <w:r w:rsidRPr="009116C5">
        <w:rPr>
          <w:rStyle w:val="CharAttribute511"/>
          <w:rFonts w:eastAsia="№Е"/>
          <w:sz w:val="24"/>
          <w:szCs w:val="24"/>
        </w:rPr>
        <w:t xml:space="preserve"> </w:t>
      </w:r>
      <w:r w:rsidRPr="009116C5">
        <w:rPr>
          <w:rStyle w:val="CharAttribute511"/>
          <w:rFonts w:eastAsia="№Е"/>
          <w:sz w:val="24"/>
          <w:szCs w:val="24"/>
        </w:rPr>
        <w:t>себя»</w:t>
      </w:r>
      <w:r w:rsidRPr="009116C5">
        <w:rPr>
          <w:rStyle w:val="CharAttribute511"/>
          <w:rFonts w:eastAsia="№Е"/>
          <w:sz w:val="24"/>
          <w:szCs w:val="24"/>
        </w:rPr>
        <w:t>.</w:t>
      </w:r>
    </w:p>
    <w:p w14:paraId="21995EAB" w14:textId="77777777" w:rsidR="00C61AA7" w:rsidRPr="009116C5" w:rsidRDefault="00C61AA7" w:rsidP="00C61AA7">
      <w:pPr>
        <w:suppressAutoHyphens/>
        <w:contextualSpacing/>
        <w:rPr>
          <w:rFonts w:ascii="Times New Roman" w:hAnsi="Times New Roman" w:cs="Times New Roman"/>
          <w:sz w:val="24"/>
          <w:szCs w:val="24"/>
        </w:rPr>
      </w:pPr>
      <w:r w:rsidRPr="009116C5">
        <w:rPr>
          <w:rFonts w:ascii="Times New Roman" w:hAnsi="Times New Roman" w:cs="Times New Roman"/>
          <w:b/>
          <w:sz w:val="24"/>
          <w:szCs w:val="24"/>
        </w:rPr>
        <w:t>Общекультурное</w:t>
      </w:r>
      <w:r w:rsidRPr="009116C5">
        <w:rPr>
          <w:rFonts w:ascii="Times New Roman" w:hAnsi="Times New Roman" w:cs="Times New Roman"/>
          <w:sz w:val="24"/>
          <w:szCs w:val="24"/>
        </w:rPr>
        <w:t xml:space="preserve"> - воспитание ценностного отношения к прекрасному, формирование представлений об эстетических идеалах и ценностях</w:t>
      </w:r>
      <w:bookmarkStart w:id="75" w:name="_Hlk52883157"/>
      <w:r w:rsidRPr="009116C5">
        <w:rPr>
          <w:rFonts w:ascii="Times New Roman" w:hAnsi="Times New Roman" w:cs="Times New Roman"/>
          <w:sz w:val="24"/>
          <w:szCs w:val="24"/>
        </w:rPr>
        <w:t xml:space="preserve">.  В школе открыты арт-студии: «Музыкальная шкатулка» (вокально-инструментальная студия),  </w:t>
      </w:r>
      <w:bookmarkEnd w:id="75"/>
      <w:r w:rsidRPr="009116C5">
        <w:rPr>
          <w:rFonts w:ascii="Times New Roman" w:hAnsi="Times New Roman" w:cs="Times New Roman"/>
          <w:sz w:val="24"/>
          <w:szCs w:val="24"/>
        </w:rPr>
        <w:t>«Акварелька»</w:t>
      </w:r>
      <w:r w:rsidRPr="009116C5">
        <w:rPr>
          <w:rStyle w:val="CharAttribute511"/>
          <w:rFonts w:eastAsiaTheme="minorHAnsi"/>
          <w:sz w:val="24"/>
          <w:szCs w:val="24"/>
        </w:rPr>
        <w:t xml:space="preserve"> - </w:t>
      </w:r>
      <w:r w:rsidRPr="009116C5">
        <w:rPr>
          <w:rStyle w:val="CharAttribute511"/>
          <w:rFonts w:eastAsiaTheme="minorHAnsi"/>
          <w:sz w:val="24"/>
          <w:szCs w:val="24"/>
        </w:rPr>
        <w:lastRenderedPageBreak/>
        <w:t>изобразительное</w:t>
      </w:r>
      <w:r w:rsidRPr="009116C5">
        <w:rPr>
          <w:rStyle w:val="CharAttribute511"/>
          <w:rFonts w:eastAsiaTheme="minorHAnsi"/>
          <w:sz w:val="24"/>
          <w:szCs w:val="24"/>
        </w:rPr>
        <w:t xml:space="preserve"> </w:t>
      </w:r>
      <w:r w:rsidRPr="009116C5">
        <w:rPr>
          <w:rStyle w:val="CharAttribute511"/>
          <w:rFonts w:eastAsiaTheme="minorHAnsi"/>
          <w:sz w:val="24"/>
          <w:szCs w:val="24"/>
        </w:rPr>
        <w:t>искусство</w:t>
      </w:r>
      <w:r w:rsidRPr="009116C5">
        <w:rPr>
          <w:rStyle w:val="CharAttribute511"/>
          <w:rFonts w:eastAsiaTheme="minorHAnsi"/>
          <w:sz w:val="24"/>
          <w:szCs w:val="24"/>
        </w:rPr>
        <w:t xml:space="preserve">, </w:t>
      </w:r>
      <w:r w:rsidRPr="009116C5">
        <w:rPr>
          <w:rStyle w:val="CharAttribute511"/>
          <w:rFonts w:eastAsiaTheme="minorHAnsi"/>
          <w:sz w:val="24"/>
          <w:szCs w:val="24"/>
        </w:rPr>
        <w:t>«Творчество</w:t>
      </w:r>
      <w:r w:rsidRPr="009116C5">
        <w:rPr>
          <w:rStyle w:val="CharAttribute511"/>
          <w:rFonts w:eastAsiaTheme="minorHAnsi"/>
          <w:sz w:val="24"/>
          <w:szCs w:val="24"/>
        </w:rPr>
        <w:t xml:space="preserve"> </w:t>
      </w:r>
      <w:r w:rsidRPr="009116C5">
        <w:rPr>
          <w:rStyle w:val="CharAttribute511"/>
          <w:rFonts w:eastAsiaTheme="minorHAnsi"/>
          <w:sz w:val="24"/>
          <w:szCs w:val="24"/>
        </w:rPr>
        <w:t>и</w:t>
      </w:r>
      <w:r w:rsidRPr="009116C5">
        <w:rPr>
          <w:rStyle w:val="CharAttribute511"/>
          <w:rFonts w:eastAsiaTheme="minorHAnsi"/>
          <w:sz w:val="24"/>
          <w:szCs w:val="24"/>
        </w:rPr>
        <w:t xml:space="preserve"> </w:t>
      </w:r>
      <w:r w:rsidRPr="009116C5">
        <w:rPr>
          <w:rStyle w:val="CharAttribute511"/>
          <w:rFonts w:eastAsiaTheme="minorHAnsi"/>
          <w:sz w:val="24"/>
          <w:szCs w:val="24"/>
        </w:rPr>
        <w:t>фантазия»</w:t>
      </w:r>
      <w:r w:rsidRPr="009116C5">
        <w:rPr>
          <w:rFonts w:ascii="Times New Roman" w:hAnsi="Times New Roman" w:cs="Times New Roman"/>
          <w:sz w:val="24"/>
          <w:szCs w:val="24"/>
        </w:rPr>
        <w:t xml:space="preserve"> - декоративно-прикладное творчество»</w:t>
      </w:r>
      <w:bookmarkStart w:id="76" w:name="_Hlk52883439"/>
      <w:r w:rsidRPr="009116C5">
        <w:rPr>
          <w:rFonts w:ascii="Times New Roman" w:hAnsi="Times New Roman" w:cs="Times New Roman"/>
          <w:sz w:val="24"/>
          <w:szCs w:val="24"/>
        </w:rPr>
        <w:t xml:space="preserve">, «Солнечные лучики» - танцевальная студия,  «Закулисье» - театральная деятельность. </w:t>
      </w:r>
    </w:p>
    <w:p w14:paraId="13D19CE4"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b/>
          <w:sz w:val="24"/>
          <w:szCs w:val="24"/>
        </w:rPr>
        <w:t>Социальное направление</w:t>
      </w:r>
      <w:bookmarkStart w:id="77" w:name="_Hlk52883454"/>
      <w:r w:rsidRPr="009116C5">
        <w:rPr>
          <w:rFonts w:ascii="Times New Roman" w:hAnsi="Times New Roman" w:cs="Times New Roman"/>
          <w:b/>
          <w:sz w:val="24"/>
          <w:szCs w:val="24"/>
        </w:rPr>
        <w:t xml:space="preserve"> – </w:t>
      </w:r>
      <w:r w:rsidRPr="009116C5">
        <w:rPr>
          <w:rFonts w:ascii="Times New Roman" w:hAnsi="Times New Roman" w:cs="Times New Roman"/>
          <w:sz w:val="24"/>
          <w:szCs w:val="24"/>
        </w:rPr>
        <w:t>«Разговоры о важном»</w:t>
      </w:r>
    </w:p>
    <w:p w14:paraId="6B7C9757" w14:textId="77777777" w:rsidR="00C61AA7" w:rsidRPr="009116C5" w:rsidRDefault="00C61AA7" w:rsidP="00C61AA7">
      <w:pPr>
        <w:pStyle w:val="aff0"/>
        <w:suppressAutoHyphens/>
        <w:spacing w:after="0" w:line="240" w:lineRule="auto"/>
        <w:ind w:left="0" w:right="-1" w:firstLine="708"/>
        <w:rPr>
          <w:color w:val="212529"/>
          <w:sz w:val="24"/>
          <w:szCs w:val="24"/>
        </w:rPr>
      </w:pPr>
      <w:r w:rsidRPr="009116C5">
        <w:rPr>
          <w:sz w:val="24"/>
          <w:szCs w:val="24"/>
        </w:rPr>
        <w:t xml:space="preserve">Организация </w:t>
      </w:r>
      <w:r w:rsidRPr="009116C5">
        <w:rPr>
          <w:b/>
          <w:sz w:val="24"/>
          <w:szCs w:val="24"/>
        </w:rPr>
        <w:t xml:space="preserve">еженедельных </w:t>
      </w:r>
      <w:r w:rsidRPr="009116C5">
        <w:rPr>
          <w:b/>
          <w:color w:val="212529"/>
          <w:sz w:val="24"/>
          <w:szCs w:val="24"/>
          <w:shd w:val="clear" w:color="auto" w:fill="FFFFFF"/>
        </w:rPr>
        <w:t>занятий «Разговоры о важном»</w:t>
      </w:r>
      <w:r w:rsidRPr="009116C5">
        <w:rPr>
          <w:color w:val="212529"/>
          <w:sz w:val="24"/>
          <w:szCs w:val="24"/>
          <w:shd w:val="clear" w:color="auto" w:fill="FFFFFF"/>
        </w:rPr>
        <w:t xml:space="preserve">, которые предназначены знакомить учеников </w:t>
      </w:r>
      <w:r w:rsidRPr="009116C5">
        <w:rPr>
          <w:color w:val="212529"/>
          <w:sz w:val="24"/>
          <w:szCs w:val="24"/>
        </w:rPr>
        <w:t xml:space="preserve">с главными событиями из жизни города, региона, страны, </w:t>
      </w:r>
      <w:r w:rsidRPr="009116C5">
        <w:rPr>
          <w:color w:val="212529"/>
          <w:sz w:val="24"/>
          <w:szCs w:val="24"/>
          <w:shd w:val="clear" w:color="auto" w:fill="FFFFFF"/>
        </w:rPr>
        <w:t>с общественно-политической жизнью Родины. С</w:t>
      </w:r>
      <w:r w:rsidRPr="009116C5">
        <w:rPr>
          <w:color w:val="212529"/>
          <w:sz w:val="24"/>
          <w:szCs w:val="24"/>
        </w:rPr>
        <w:t xml:space="preserve"> 1 сентября 2022 года каждая учебная неделя начинается с клубного часа «Разговоры о важном». </w:t>
      </w:r>
    </w:p>
    <w:p w14:paraId="25C6CD82" w14:textId="77777777" w:rsidR="00C61AA7" w:rsidRPr="009116C5" w:rsidRDefault="00C61AA7" w:rsidP="00C61AA7">
      <w:pPr>
        <w:pStyle w:val="aff0"/>
        <w:suppressAutoHyphens/>
        <w:spacing w:after="0" w:line="240" w:lineRule="auto"/>
        <w:ind w:left="0" w:right="-1" w:firstLine="708"/>
        <w:rPr>
          <w:sz w:val="24"/>
          <w:szCs w:val="24"/>
        </w:rPr>
      </w:pPr>
      <w:r w:rsidRPr="009116C5">
        <w:rPr>
          <w:sz w:val="24"/>
          <w:szCs w:val="24"/>
        </w:rPr>
        <w:t>Главная цель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является предметом бесед классных руководителей со своим классом.</w:t>
      </w:r>
    </w:p>
    <w:bookmarkEnd w:id="76"/>
    <w:bookmarkEnd w:id="77"/>
    <w:p w14:paraId="56C6B317" w14:textId="77777777" w:rsidR="00C61AA7" w:rsidRPr="009116C5" w:rsidRDefault="00C61AA7" w:rsidP="00C61AA7">
      <w:pPr>
        <w:ind w:left="43" w:right="149" w:firstLine="665"/>
        <w:rPr>
          <w:rFonts w:ascii="Times New Roman" w:hAnsi="Times New Roman" w:cs="Times New Roman"/>
          <w:sz w:val="24"/>
          <w:szCs w:val="24"/>
        </w:rPr>
      </w:pPr>
      <w:r w:rsidRPr="009116C5">
        <w:rPr>
          <w:rFonts w:ascii="Times New Roman" w:hAnsi="Times New Roman" w:cs="Times New Roman"/>
          <w:sz w:val="24"/>
          <w:szCs w:val="24"/>
        </w:rPr>
        <w:t xml:space="preserve">К участию во внеурочной деятельности привлекаются учреждения культуры и спорта города Норильска такие как: </w:t>
      </w:r>
    </w:p>
    <w:p w14:paraId="1FD16268" w14:textId="77777777" w:rsidR="00C61AA7" w:rsidRPr="009116C5" w:rsidRDefault="00C61AA7" w:rsidP="0095592E">
      <w:pPr>
        <w:pStyle w:val="af6"/>
        <w:numPr>
          <w:ilvl w:val="0"/>
          <w:numId w:val="167"/>
        </w:numPr>
        <w:spacing w:after="0" w:line="240" w:lineRule="auto"/>
        <w:ind w:right="149"/>
        <w:jc w:val="both"/>
        <w:rPr>
          <w:rFonts w:ascii="Times New Roman" w:hAnsi="Times New Roman" w:cs="Times New Roman"/>
          <w:sz w:val="24"/>
          <w:szCs w:val="24"/>
        </w:rPr>
      </w:pPr>
      <w:r w:rsidRPr="009116C5">
        <w:rPr>
          <w:rFonts w:ascii="Times New Roman" w:hAnsi="Times New Roman" w:cs="Times New Roman"/>
          <w:sz w:val="24"/>
          <w:szCs w:val="24"/>
        </w:rPr>
        <w:t>МБУ Центральная библиотечная система - «Центральная детская библиотека», филиал №2 и филиал №3 «Библиотека семейного чтения», Музейно-выставочный комплекс «Музей Норильска», Драматический театр им. Вл. Маяковского;</w:t>
      </w:r>
    </w:p>
    <w:p w14:paraId="3EB8FC95" w14:textId="77777777" w:rsidR="00C61AA7" w:rsidRPr="009116C5" w:rsidRDefault="00C61AA7" w:rsidP="0095592E">
      <w:pPr>
        <w:pStyle w:val="af6"/>
        <w:numPr>
          <w:ilvl w:val="0"/>
          <w:numId w:val="167"/>
        </w:numPr>
        <w:spacing w:after="0" w:line="240" w:lineRule="auto"/>
        <w:ind w:right="149"/>
        <w:jc w:val="both"/>
        <w:rPr>
          <w:rFonts w:ascii="Times New Roman" w:hAnsi="Times New Roman" w:cs="Times New Roman"/>
          <w:sz w:val="24"/>
          <w:szCs w:val="24"/>
        </w:rPr>
      </w:pPr>
      <w:r w:rsidRPr="009116C5">
        <w:rPr>
          <w:rFonts w:ascii="Times New Roman" w:hAnsi="Times New Roman" w:cs="Times New Roman"/>
          <w:sz w:val="24"/>
          <w:szCs w:val="24"/>
        </w:rPr>
        <w:t>стадион «</w:t>
      </w:r>
      <w:proofErr w:type="spellStart"/>
      <w:r w:rsidRPr="009116C5">
        <w:rPr>
          <w:rFonts w:ascii="Times New Roman" w:hAnsi="Times New Roman" w:cs="Times New Roman"/>
          <w:sz w:val="24"/>
          <w:szCs w:val="24"/>
        </w:rPr>
        <w:t>Заполярник</w:t>
      </w:r>
      <w:proofErr w:type="spellEnd"/>
      <w:r w:rsidRPr="009116C5">
        <w:rPr>
          <w:rFonts w:ascii="Times New Roman" w:hAnsi="Times New Roman" w:cs="Times New Roman"/>
          <w:sz w:val="24"/>
          <w:szCs w:val="24"/>
        </w:rPr>
        <w:t>», СРК «Айка».</w:t>
      </w:r>
    </w:p>
    <w:p w14:paraId="59BEC0EF" w14:textId="77777777" w:rsidR="00C61AA7" w:rsidRPr="009116C5" w:rsidRDefault="00C61AA7" w:rsidP="00C61AA7">
      <w:pPr>
        <w:ind w:right="159" w:firstLine="708"/>
        <w:rPr>
          <w:rFonts w:ascii="Times New Roman" w:hAnsi="Times New Roman" w:cs="Times New Roman"/>
          <w:sz w:val="24"/>
          <w:szCs w:val="24"/>
        </w:rPr>
      </w:pPr>
      <w:r w:rsidRPr="009116C5">
        <w:rPr>
          <w:rFonts w:ascii="Times New Roman" w:hAnsi="Times New Roman" w:cs="Times New Roman"/>
          <w:sz w:val="24"/>
          <w:szCs w:val="24"/>
        </w:rPr>
        <w:t xml:space="preserve">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w:t>
      </w:r>
    </w:p>
    <w:p w14:paraId="05FC84BE" w14:textId="77777777" w:rsidR="00C61AA7" w:rsidRPr="009116C5" w:rsidRDefault="00C61AA7" w:rsidP="00C61AA7">
      <w:pPr>
        <w:ind w:right="159" w:firstLine="708"/>
        <w:rPr>
          <w:rFonts w:ascii="Times New Roman" w:hAnsi="Times New Roman" w:cs="Times New Roman"/>
          <w:sz w:val="24"/>
          <w:szCs w:val="24"/>
        </w:rPr>
      </w:pPr>
      <w:r w:rsidRPr="009116C5">
        <w:rPr>
          <w:rFonts w:ascii="Times New Roman" w:hAnsi="Times New Roman" w:cs="Times New Roman"/>
          <w:sz w:val="24"/>
          <w:szCs w:val="24"/>
        </w:rPr>
        <w:t xml:space="preserve">Объединение усилий внеурочной деятельности и дополнительного образования строится на использовании единых форм организации, занятия с обучающимися проходит не только в помещении КГБОУ «Норильская школа-интернат», но и на базе учреждений дополнительного образования. С такими учреждениями заключены соглашения на сотрудничество и договоры о сетевом взаимодействии: МБУ ДО «Станция Юных техников», МБУ ДО «Дворец детей и молодежи» и пр.  </w:t>
      </w:r>
    </w:p>
    <w:p w14:paraId="437D206D"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Для учащихся школы-интерната организовано инклюзивное обучение по программам дополнительного образования на базе МБУДО «Станция юных техников»: «Техническое творчество», «Увлекательная химия», «Сказки войлока», «Программирование в </w:t>
      </w:r>
      <w:proofErr w:type="spellStart"/>
      <w:r w:rsidRPr="009116C5">
        <w:rPr>
          <w:rFonts w:ascii="Times New Roman" w:hAnsi="Times New Roman" w:cs="Times New Roman"/>
          <w:sz w:val="24"/>
          <w:szCs w:val="24"/>
        </w:rPr>
        <w:t>Kodu</w:t>
      </w:r>
      <w:proofErr w:type="spellEnd"/>
      <w:r w:rsidRPr="009116C5">
        <w:rPr>
          <w:rFonts w:ascii="Times New Roman" w:hAnsi="Times New Roman" w:cs="Times New Roman"/>
          <w:sz w:val="24"/>
          <w:szCs w:val="24"/>
        </w:rPr>
        <w:t xml:space="preserve"> </w:t>
      </w:r>
      <w:proofErr w:type="spellStart"/>
      <w:r w:rsidRPr="009116C5">
        <w:rPr>
          <w:rFonts w:ascii="Times New Roman" w:hAnsi="Times New Roman" w:cs="Times New Roman"/>
          <w:sz w:val="24"/>
          <w:szCs w:val="24"/>
        </w:rPr>
        <w:t>game</w:t>
      </w:r>
      <w:proofErr w:type="spellEnd"/>
      <w:r w:rsidRPr="009116C5">
        <w:rPr>
          <w:rFonts w:ascii="Times New Roman" w:hAnsi="Times New Roman" w:cs="Times New Roman"/>
          <w:sz w:val="24"/>
          <w:szCs w:val="24"/>
        </w:rPr>
        <w:t xml:space="preserve"> Lab», «Программируемая анимация в </w:t>
      </w:r>
      <w:proofErr w:type="spellStart"/>
      <w:r w:rsidRPr="009116C5">
        <w:rPr>
          <w:rFonts w:ascii="Times New Roman" w:hAnsi="Times New Roman" w:cs="Times New Roman"/>
          <w:sz w:val="24"/>
          <w:szCs w:val="24"/>
        </w:rPr>
        <w:t>Scratch</w:t>
      </w:r>
      <w:proofErr w:type="spellEnd"/>
      <w:r w:rsidRPr="009116C5">
        <w:rPr>
          <w:rFonts w:ascii="Times New Roman" w:hAnsi="Times New Roman" w:cs="Times New Roman"/>
          <w:sz w:val="24"/>
          <w:szCs w:val="24"/>
        </w:rPr>
        <w:t xml:space="preserve"> 3», «</w:t>
      </w:r>
      <w:r w:rsidRPr="009116C5">
        <w:rPr>
          <w:rFonts w:ascii="Times New Roman" w:hAnsi="Times New Roman" w:cs="Times New Roman"/>
          <w:sz w:val="24"/>
          <w:szCs w:val="24"/>
          <w:lang w:val="en-US"/>
        </w:rPr>
        <w:t>Lego</w:t>
      </w:r>
      <w:r w:rsidRPr="009116C5">
        <w:rPr>
          <w:rFonts w:ascii="Times New Roman" w:hAnsi="Times New Roman" w:cs="Times New Roman"/>
          <w:sz w:val="24"/>
          <w:szCs w:val="24"/>
        </w:rPr>
        <w:t xml:space="preserve"> конструирование», «Маленький скульптор», «Занимательная зоология» и пр.. </w:t>
      </w:r>
    </w:p>
    <w:p w14:paraId="3251C04D" w14:textId="77777777" w:rsidR="00C61AA7" w:rsidRPr="009116C5" w:rsidRDefault="00C61AA7" w:rsidP="00C61AA7">
      <w:pPr>
        <w:ind w:right="14"/>
        <w:rPr>
          <w:rFonts w:ascii="Times New Roman" w:hAnsi="Times New Roman" w:cs="Times New Roman"/>
          <w:b/>
          <w:sz w:val="24"/>
          <w:szCs w:val="24"/>
        </w:rPr>
      </w:pPr>
      <w:r w:rsidRPr="009116C5">
        <w:rPr>
          <w:rFonts w:ascii="Times New Roman" w:hAnsi="Times New Roman" w:cs="Times New Roman"/>
          <w:b/>
          <w:sz w:val="24"/>
          <w:szCs w:val="24"/>
        </w:rPr>
        <w:t>Направления внеурочной деятельности и их содержательное наполнение по ФАООП.</w:t>
      </w:r>
    </w:p>
    <w:p w14:paraId="054B277D"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noProof/>
          <w:sz w:val="24"/>
          <w:szCs w:val="24"/>
        </w:rPr>
        <w:lastRenderedPageBreak/>
        <w:drawing>
          <wp:anchor distT="0" distB="0" distL="114300" distR="114300" simplePos="0" relativeHeight="251672576" behindDoc="0" locked="0" layoutInCell="1" allowOverlap="0" wp14:anchorId="2639020D" wp14:editId="74106D15">
            <wp:simplePos x="0" y="0"/>
            <wp:positionH relativeFrom="page">
              <wp:posOffset>664210</wp:posOffset>
            </wp:positionH>
            <wp:positionV relativeFrom="page">
              <wp:posOffset>8637905</wp:posOffset>
            </wp:positionV>
            <wp:extent cx="6350" cy="3175"/>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9116C5">
        <w:rPr>
          <w:rFonts w:ascii="Times New Roman" w:hAnsi="Times New Roman" w:cs="Times New Roman"/>
          <w:b/>
          <w:sz w:val="24"/>
          <w:szCs w:val="24"/>
        </w:rPr>
        <w:t>Спортивно-оздоровительная деятельность</w:t>
      </w:r>
      <w:r w:rsidRPr="009116C5">
        <w:rPr>
          <w:rFonts w:ascii="Times New Roman" w:hAnsi="Times New Roman" w:cs="Times New Roman"/>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2F368DE6"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Проектная деятельность</w:t>
      </w:r>
      <w:r w:rsidRPr="009116C5">
        <w:rPr>
          <w:rFonts w:ascii="Times New Roman" w:hAnsi="Times New Roman" w:cs="Times New Roman"/>
          <w:sz w:val="24"/>
          <w:szCs w:val="24"/>
        </w:rPr>
        <w:t xml:space="preserve"> организуется в доступных для обучающихся формах в процессе совместной деятельности по выполнению проектов.</w:t>
      </w:r>
    </w:p>
    <w:p w14:paraId="5AEE7FD4"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Коммуникативная деятельность </w:t>
      </w:r>
      <w:r w:rsidRPr="009116C5">
        <w:rPr>
          <w:rFonts w:ascii="Times New Roman" w:hAnsi="Times New Roman" w:cs="Times New Roman"/>
          <w:sz w:val="24"/>
          <w:szCs w:val="24"/>
        </w:rPr>
        <w:t>направлена на совершенствование функциональной коммуникативной грамотности, культуры общения.</w:t>
      </w:r>
    </w:p>
    <w:p w14:paraId="0AAAC89A"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Художественно-эстетическая творческая деятельность</w:t>
      </w:r>
      <w:r w:rsidRPr="009116C5">
        <w:rPr>
          <w:rFonts w:ascii="Times New Roman" w:hAnsi="Times New Roman"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4DE7497"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Информационная культура</w:t>
      </w:r>
      <w:r w:rsidRPr="009116C5">
        <w:rPr>
          <w:rFonts w:ascii="Times New Roman" w:hAnsi="Times New Roman" w:cs="Times New Roman"/>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w:t>
      </w:r>
    </w:p>
    <w:p w14:paraId="752BAAFB" w14:textId="77777777" w:rsidR="00C61AA7" w:rsidRPr="009116C5" w:rsidRDefault="00C61AA7" w:rsidP="00C61AA7">
      <w:pPr>
        <w:ind w:left="43" w:right="14"/>
        <w:rPr>
          <w:rFonts w:ascii="Times New Roman" w:hAnsi="Times New Roman" w:cs="Times New Roman"/>
          <w:sz w:val="24"/>
          <w:szCs w:val="24"/>
        </w:rPr>
      </w:pPr>
      <w:r w:rsidRPr="009116C5">
        <w:rPr>
          <w:rFonts w:ascii="Times New Roman" w:hAnsi="Times New Roman" w:cs="Times New Roman"/>
          <w:sz w:val="24"/>
          <w:szCs w:val="24"/>
        </w:rPr>
        <w:t>разных видов работ на компьютере.</w:t>
      </w:r>
    </w:p>
    <w:p w14:paraId="274B4F21"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«Учение с увлечением!» </w:t>
      </w:r>
      <w:r w:rsidRPr="009116C5">
        <w:rPr>
          <w:rFonts w:ascii="Times New Roman" w:hAnsi="Times New Roman" w:cs="Times New Roman"/>
          <w:sz w:val="24"/>
          <w:szCs w:val="24"/>
        </w:rPr>
        <w:t xml:space="preserve">включает систему занятий в зоне ближайшего развития, когда педагоги помогают обучающимся </w:t>
      </w:r>
      <w:r w:rsidRPr="009116C5">
        <w:rPr>
          <w:rFonts w:ascii="Times New Roman" w:hAnsi="Times New Roman" w:cs="Times New Roman"/>
          <w:noProof/>
          <w:sz w:val="24"/>
          <w:szCs w:val="24"/>
        </w:rPr>
        <w:drawing>
          <wp:inline distT="0" distB="0" distL="0" distR="0" wp14:anchorId="3535BFF5" wp14:editId="6A11E142">
            <wp:extent cx="10160" cy="101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116C5">
        <w:rPr>
          <w:rFonts w:ascii="Times New Roman" w:hAnsi="Times New Roman" w:cs="Times New Roman"/>
          <w:sz w:val="24"/>
          <w:szCs w:val="24"/>
        </w:rPr>
        <w:t>преодолеть трудности, возникшие при изучении разных предметов.</w:t>
      </w:r>
    </w:p>
    <w:p w14:paraId="0F2766DB"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Реабилитационная (</w:t>
      </w:r>
      <w:proofErr w:type="spellStart"/>
      <w:r w:rsidRPr="009116C5">
        <w:rPr>
          <w:rFonts w:ascii="Times New Roman" w:hAnsi="Times New Roman" w:cs="Times New Roman"/>
          <w:b/>
          <w:sz w:val="24"/>
          <w:szCs w:val="24"/>
        </w:rPr>
        <w:t>абилитационная</w:t>
      </w:r>
      <w:proofErr w:type="spellEnd"/>
      <w:r w:rsidRPr="009116C5">
        <w:rPr>
          <w:rFonts w:ascii="Times New Roman" w:hAnsi="Times New Roman" w:cs="Times New Roman"/>
          <w:b/>
          <w:sz w:val="24"/>
          <w:szCs w:val="24"/>
        </w:rPr>
        <w:t>) деятельность</w:t>
      </w:r>
      <w:r w:rsidRPr="009116C5">
        <w:rPr>
          <w:rFonts w:ascii="Times New Roman" w:hAnsi="Times New Roman" w:cs="Times New Roman"/>
          <w:sz w:val="24"/>
          <w:szCs w:val="24"/>
        </w:rPr>
        <w:t xml:space="preserve">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75A18612" w14:textId="77777777" w:rsidR="00C61AA7" w:rsidRPr="009116C5" w:rsidRDefault="00C61AA7" w:rsidP="0095592E">
      <w:pPr>
        <w:numPr>
          <w:ilvl w:val="0"/>
          <w:numId w:val="117"/>
        </w:numPr>
        <w:spacing w:after="0" w:line="240" w:lineRule="auto"/>
        <w:ind w:right="14" w:firstLine="710"/>
        <w:jc w:val="both"/>
        <w:rPr>
          <w:rFonts w:ascii="Times New Roman" w:hAnsi="Times New Roman" w:cs="Times New Roman"/>
          <w:sz w:val="24"/>
          <w:szCs w:val="24"/>
        </w:rPr>
      </w:pPr>
      <w:r w:rsidRPr="009116C5">
        <w:rPr>
          <w:rFonts w:ascii="Times New Roman" w:hAnsi="Times New Roman" w:cs="Times New Roman"/>
          <w:b/>
          <w:sz w:val="24"/>
          <w:szCs w:val="24"/>
        </w:rPr>
        <w:t xml:space="preserve">Деятельность по развитию навыков самообслуживания и независимости в </w:t>
      </w:r>
      <w:r w:rsidRPr="009116C5">
        <w:rPr>
          <w:rFonts w:ascii="Times New Roman" w:hAnsi="Times New Roman" w:cs="Times New Roman"/>
          <w:b/>
          <w:noProof/>
          <w:sz w:val="24"/>
          <w:szCs w:val="24"/>
        </w:rPr>
        <w:drawing>
          <wp:inline distT="0" distB="0" distL="0" distR="0" wp14:anchorId="4AFB9737" wp14:editId="30E4E496">
            <wp:extent cx="10160" cy="101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116C5">
        <w:rPr>
          <w:rFonts w:ascii="Times New Roman" w:hAnsi="Times New Roman" w:cs="Times New Roman"/>
          <w:b/>
          <w:sz w:val="24"/>
          <w:szCs w:val="24"/>
        </w:rPr>
        <w:t>быту</w:t>
      </w:r>
      <w:r w:rsidRPr="009116C5">
        <w:rPr>
          <w:rFonts w:ascii="Times New Roman" w:hAnsi="Times New Roman" w:cs="Times New Roman"/>
          <w:sz w:val="24"/>
          <w:szCs w:val="24"/>
        </w:rPr>
        <w:t>.</w:t>
      </w:r>
    </w:p>
    <w:p w14:paraId="50A14850" w14:textId="77777777" w:rsidR="00C61AA7" w:rsidRPr="009116C5" w:rsidRDefault="00C61AA7" w:rsidP="00C61AA7">
      <w:pPr>
        <w:ind w:left="43" w:right="14"/>
        <w:rPr>
          <w:rFonts w:ascii="Times New Roman" w:hAnsi="Times New Roman" w:cs="Times New Roman"/>
          <w:sz w:val="24"/>
          <w:szCs w:val="24"/>
        </w:rPr>
      </w:pPr>
      <w:r w:rsidRPr="009116C5">
        <w:rPr>
          <w:rFonts w:ascii="Times New Roman" w:hAnsi="Times New Roman" w:cs="Times New Roman"/>
          <w:sz w:val="24"/>
          <w:szCs w:val="24"/>
          <w:u w:val="single"/>
        </w:rPr>
        <w:t>Выбор форм внеурочной деятельности подчиняется следующим требованиям:</w:t>
      </w:r>
    </w:p>
    <w:p w14:paraId="566014EE" w14:textId="77777777" w:rsidR="00C61AA7" w:rsidRPr="009116C5" w:rsidRDefault="00C61AA7" w:rsidP="0095592E">
      <w:pPr>
        <w:pStyle w:val="af6"/>
        <w:numPr>
          <w:ilvl w:val="0"/>
          <w:numId w:val="118"/>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целесообразность использования данной формы для решения поставленных задач конкретного направления; </w:t>
      </w:r>
    </w:p>
    <w:p w14:paraId="3F0FCF92" w14:textId="77777777" w:rsidR="00C61AA7" w:rsidRPr="009116C5" w:rsidRDefault="00C61AA7" w:rsidP="0095592E">
      <w:pPr>
        <w:pStyle w:val="af6"/>
        <w:numPr>
          <w:ilvl w:val="0"/>
          <w:numId w:val="118"/>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5C9AD719" w14:textId="77777777" w:rsidR="00C61AA7" w:rsidRPr="009116C5" w:rsidRDefault="00C61AA7" w:rsidP="0095592E">
      <w:pPr>
        <w:pStyle w:val="af6"/>
        <w:numPr>
          <w:ilvl w:val="0"/>
          <w:numId w:val="118"/>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учет специфики коммуникативной деятельности, которая сопровождает то или иное направление внеучебной деятельности; </w:t>
      </w:r>
    </w:p>
    <w:p w14:paraId="3B3AC9BA" w14:textId="77777777" w:rsidR="00C61AA7" w:rsidRPr="009116C5" w:rsidRDefault="00C61AA7" w:rsidP="0095592E">
      <w:pPr>
        <w:pStyle w:val="af6"/>
        <w:numPr>
          <w:ilvl w:val="0"/>
          <w:numId w:val="118"/>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использование форм организации, предполагающих использование средств ИКТ.</w:t>
      </w:r>
    </w:p>
    <w:p w14:paraId="5959B0C5" w14:textId="77777777" w:rsidR="00C61AA7" w:rsidRPr="009116C5" w:rsidRDefault="00C61AA7" w:rsidP="00C61AA7">
      <w:pPr>
        <w:ind w:right="125" w:firstLine="708"/>
        <w:rPr>
          <w:rFonts w:ascii="Times New Roman" w:hAnsi="Times New Roman" w:cs="Times New Roman"/>
          <w:sz w:val="24"/>
          <w:szCs w:val="24"/>
        </w:rPr>
      </w:pPr>
      <w:r w:rsidRPr="009116C5">
        <w:rPr>
          <w:rFonts w:ascii="Times New Roman" w:hAnsi="Times New Roman" w:cs="Times New Roman"/>
          <w:sz w:val="24"/>
          <w:szCs w:val="24"/>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60DF6B5A" w14:textId="77777777" w:rsidR="00C61AA7" w:rsidRPr="009116C5" w:rsidRDefault="00C61AA7" w:rsidP="00C61AA7">
      <w:pPr>
        <w:ind w:right="14"/>
        <w:rPr>
          <w:rFonts w:ascii="Times New Roman" w:hAnsi="Times New Roman" w:cs="Times New Roman"/>
          <w:b/>
          <w:sz w:val="24"/>
          <w:szCs w:val="24"/>
        </w:rPr>
      </w:pPr>
      <w:r w:rsidRPr="009116C5">
        <w:rPr>
          <w:rFonts w:ascii="Times New Roman" w:hAnsi="Times New Roman" w:cs="Times New Roman"/>
          <w:b/>
          <w:sz w:val="24"/>
          <w:szCs w:val="24"/>
        </w:rPr>
        <w:t>Вариативные модули:</w:t>
      </w:r>
    </w:p>
    <w:p w14:paraId="76264A36" w14:textId="77777777" w:rsidR="00C61AA7" w:rsidRPr="009116C5" w:rsidRDefault="00C61AA7" w:rsidP="00C61AA7">
      <w:pPr>
        <w:ind w:right="14"/>
        <w:rPr>
          <w:rFonts w:ascii="Times New Roman" w:hAnsi="Times New Roman" w:cs="Times New Roman"/>
          <w:sz w:val="24"/>
          <w:szCs w:val="24"/>
        </w:rPr>
      </w:pPr>
      <w:r w:rsidRPr="009116C5">
        <w:rPr>
          <w:rFonts w:ascii="Times New Roman" w:hAnsi="Times New Roman" w:cs="Times New Roman"/>
          <w:sz w:val="24"/>
          <w:szCs w:val="24"/>
        </w:rPr>
        <w:t xml:space="preserve">«Воспитатель ГПД», «Ключевые дела», «Внешкольные мероприятия», «Профориентация», «Школьные медиа», «Профилактика и безопасность», «Семья и школа», «Коррекционно-развивающая </w:t>
      </w:r>
      <w:proofErr w:type="spellStart"/>
      <w:r w:rsidRPr="009116C5">
        <w:rPr>
          <w:rFonts w:ascii="Times New Roman" w:hAnsi="Times New Roman" w:cs="Times New Roman"/>
          <w:sz w:val="24"/>
          <w:szCs w:val="24"/>
        </w:rPr>
        <w:t>здоровьесберегающая</w:t>
      </w:r>
      <w:proofErr w:type="spellEnd"/>
      <w:r w:rsidRPr="009116C5">
        <w:rPr>
          <w:rFonts w:ascii="Times New Roman" w:hAnsi="Times New Roman" w:cs="Times New Roman"/>
          <w:sz w:val="24"/>
          <w:szCs w:val="24"/>
        </w:rPr>
        <w:t xml:space="preserve"> среда», «Социальное партнерство».</w:t>
      </w:r>
    </w:p>
    <w:p w14:paraId="35F9F6C0" w14:textId="77777777" w:rsidR="00C61AA7" w:rsidRPr="009116C5" w:rsidRDefault="00C61AA7" w:rsidP="00C61AA7">
      <w:pPr>
        <w:suppressAutoHyphens/>
        <w:jc w:val="center"/>
        <w:rPr>
          <w:rFonts w:ascii="Times New Roman" w:hAnsi="Times New Roman" w:cs="Times New Roman"/>
          <w:b/>
          <w:iCs/>
          <w:w w:val="0"/>
          <w:sz w:val="24"/>
          <w:szCs w:val="24"/>
        </w:rPr>
      </w:pPr>
      <w:r w:rsidRPr="009116C5">
        <w:rPr>
          <w:rFonts w:ascii="Times New Roman" w:hAnsi="Times New Roman" w:cs="Times New Roman"/>
          <w:b/>
          <w:w w:val="0"/>
          <w:sz w:val="24"/>
          <w:szCs w:val="24"/>
        </w:rPr>
        <w:t>Модуль «</w:t>
      </w:r>
      <w:r w:rsidRPr="009116C5">
        <w:rPr>
          <w:rFonts w:ascii="Times New Roman" w:hAnsi="Times New Roman" w:cs="Times New Roman"/>
          <w:b/>
          <w:iCs/>
          <w:w w:val="0"/>
          <w:sz w:val="24"/>
          <w:szCs w:val="24"/>
        </w:rPr>
        <w:t>Воспитатель ГПД»</w:t>
      </w:r>
    </w:p>
    <w:p w14:paraId="517BE46A"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КГБОУ «Норильская школа-интернат» работает в режиме школы полного дня -  открыты группы продлённого для обучающихся 1-7 классов (1 вариант), 1-9 классов (2 вариант) , а также интернированные группы.  Для достижения личностных и социально </w:t>
      </w:r>
      <w:r w:rsidRPr="009116C5">
        <w:rPr>
          <w:rFonts w:ascii="Times New Roman" w:hAnsi="Times New Roman" w:cs="Times New Roman"/>
          <w:sz w:val="24"/>
          <w:szCs w:val="24"/>
        </w:rPr>
        <w:lastRenderedPageBreak/>
        <w:t xml:space="preserve">значимых результатов у обучающихся с интеллектуальными нарушениями воспитателями школы организована деятельность по основным направлениям воспитательной работы. </w:t>
      </w:r>
    </w:p>
    <w:p w14:paraId="18F686FC"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Воспитатели ГПД осуществляют присмотр и уход за детьми, их воспитание и подготовку к учебным занятиям, проводят физкультурно-оздоровительные и культурные мероприятия. </w:t>
      </w:r>
    </w:p>
    <w:p w14:paraId="44A5282B" w14:textId="77777777" w:rsidR="00C61AA7" w:rsidRPr="009116C5" w:rsidRDefault="00C61AA7" w:rsidP="00C61AA7">
      <w:pPr>
        <w:pStyle w:val="af8"/>
        <w:shd w:val="clear" w:color="auto" w:fill="FFFFFF"/>
        <w:suppressAutoHyphens/>
        <w:spacing w:before="0" w:beforeAutospacing="0" w:after="0" w:afterAutospacing="0"/>
        <w:ind w:firstLine="708"/>
        <w:jc w:val="both"/>
        <w:rPr>
          <w:color w:val="000000"/>
        </w:rPr>
      </w:pPr>
      <w:r w:rsidRPr="009116C5">
        <w:t>Воспитатель организовывает воспитательный процесс в группе обучающихся с умственной отсталостью, закладывая основу для личностного становления детей, развитие их способностей и возможностей, воспитания у них самостоятельности с целью  успешной  социализации детей с ОВЗ. В том числе детей-инвалидов.</w:t>
      </w:r>
      <w:r w:rsidRPr="009116C5">
        <w:rPr>
          <w:color w:val="000000"/>
        </w:rPr>
        <w:t xml:space="preserve"> </w:t>
      </w:r>
    </w:p>
    <w:p w14:paraId="0F02E36C" w14:textId="77777777" w:rsidR="00C61AA7" w:rsidRPr="009116C5" w:rsidRDefault="00C61AA7" w:rsidP="00C61AA7">
      <w:pPr>
        <w:pStyle w:val="af8"/>
        <w:shd w:val="clear" w:color="auto" w:fill="FFFFFF"/>
        <w:suppressAutoHyphens/>
        <w:spacing w:before="0" w:beforeAutospacing="0" w:after="0" w:afterAutospacing="0"/>
        <w:ind w:firstLine="708"/>
        <w:jc w:val="both"/>
        <w:rPr>
          <w:color w:val="000000"/>
        </w:rPr>
      </w:pPr>
      <w:r w:rsidRPr="009116C5">
        <w:rPr>
          <w:color w:val="000000"/>
        </w:rPr>
        <w:t xml:space="preserve">Социализация — становление личности — процесс усвоения ребенком с ментальными нарушениями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9116C5">
        <w:rPr>
          <w:iCs/>
        </w:rPr>
        <w:t xml:space="preserve">Важно научить их быть коммуникабельными, разумно активными, уметь обращаться за помощью и принимать ее, воспитать хорошие привычки, культурное поведение.  </w:t>
      </w:r>
    </w:p>
    <w:p w14:paraId="7CDB6BFD" w14:textId="77777777" w:rsidR="00C61AA7" w:rsidRPr="009116C5" w:rsidRDefault="00C61AA7" w:rsidP="00C61AA7">
      <w:pPr>
        <w:pStyle w:val="af8"/>
        <w:suppressAutoHyphens/>
        <w:spacing w:before="0" w:beforeAutospacing="0" w:after="0" w:afterAutospacing="0"/>
        <w:ind w:firstLine="698"/>
        <w:jc w:val="both"/>
      </w:pPr>
      <w:r w:rsidRPr="009116C5">
        <w:rPr>
          <w:b/>
          <w:bCs/>
        </w:rPr>
        <w:t xml:space="preserve">Основной целью работы воспитателя является </w:t>
      </w:r>
      <w:r w:rsidRPr="009116C5">
        <w:t xml:space="preserve">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 </w:t>
      </w:r>
      <w:r w:rsidRPr="009116C5">
        <w:rPr>
          <w:b/>
          <w:bCs/>
        </w:rPr>
        <w:t>Приоритетным направлением</w:t>
      </w:r>
      <w:r w:rsidRPr="009116C5">
        <w:t xml:space="preserve"> работы воспитателя является практическая подготовка детей к жизни. Поэтому содержание воспитания строится с учетом следующих </w:t>
      </w:r>
      <w:r w:rsidRPr="009116C5">
        <w:rPr>
          <w:b/>
          <w:bCs/>
        </w:rPr>
        <w:t>принципов</w:t>
      </w:r>
      <w:r w:rsidRPr="009116C5">
        <w:t xml:space="preserve">: </w:t>
      </w:r>
    </w:p>
    <w:p w14:paraId="08CACD3D" w14:textId="77777777" w:rsidR="00C61AA7" w:rsidRPr="009116C5" w:rsidRDefault="00C61AA7" w:rsidP="0095592E">
      <w:pPr>
        <w:pStyle w:val="af8"/>
        <w:numPr>
          <w:ilvl w:val="0"/>
          <w:numId w:val="145"/>
        </w:numPr>
        <w:suppressAutoHyphens/>
        <w:spacing w:before="0" w:beforeAutospacing="0" w:after="0" w:afterAutospacing="0"/>
        <w:jc w:val="both"/>
      </w:pPr>
      <w:r w:rsidRPr="009116C5">
        <w:t>жизненная значимость;</w:t>
      </w:r>
    </w:p>
    <w:p w14:paraId="6730483E" w14:textId="77777777" w:rsidR="00C61AA7" w:rsidRPr="009116C5" w:rsidRDefault="00C61AA7" w:rsidP="0095592E">
      <w:pPr>
        <w:pStyle w:val="af8"/>
        <w:numPr>
          <w:ilvl w:val="0"/>
          <w:numId w:val="145"/>
        </w:numPr>
        <w:suppressAutoHyphens/>
        <w:spacing w:before="0" w:beforeAutospacing="0" w:after="0" w:afterAutospacing="0"/>
        <w:jc w:val="both"/>
      </w:pPr>
      <w:r w:rsidRPr="009116C5">
        <w:t>практическая необходимость.</w:t>
      </w:r>
    </w:p>
    <w:p w14:paraId="42505D5F" w14:textId="77777777" w:rsidR="00C61AA7" w:rsidRPr="009116C5" w:rsidRDefault="00C61AA7" w:rsidP="00C61AA7">
      <w:pPr>
        <w:pStyle w:val="af8"/>
        <w:suppressAutoHyphens/>
        <w:spacing w:before="0" w:beforeAutospacing="0" w:after="0" w:afterAutospacing="0"/>
        <w:jc w:val="both"/>
      </w:pPr>
      <w:r w:rsidRPr="009116C5">
        <w:t xml:space="preserve">При этом решаются следующие </w:t>
      </w:r>
      <w:r w:rsidRPr="009116C5">
        <w:rPr>
          <w:b/>
          <w:bCs/>
        </w:rPr>
        <w:t>задачи</w:t>
      </w:r>
      <w:r w:rsidRPr="009116C5">
        <w:t>:</w:t>
      </w:r>
    </w:p>
    <w:p w14:paraId="201AE01A" w14:textId="77777777" w:rsidR="00C61AA7" w:rsidRPr="009116C5" w:rsidRDefault="00C61AA7" w:rsidP="0095592E">
      <w:pPr>
        <w:pStyle w:val="af8"/>
        <w:numPr>
          <w:ilvl w:val="0"/>
          <w:numId w:val="143"/>
        </w:numPr>
        <w:suppressAutoHyphens/>
        <w:spacing w:before="0" w:beforeAutospacing="0" w:after="0" w:afterAutospacing="0"/>
        <w:jc w:val="both"/>
      </w:pPr>
      <w:r w:rsidRPr="009116C5">
        <w:t>дать детям знания и представления о различных объектах окружающей их жизни (транспорт, магазины, предприятия бытового обслуживания);</w:t>
      </w:r>
    </w:p>
    <w:p w14:paraId="42141013" w14:textId="77777777" w:rsidR="00C61AA7" w:rsidRPr="009116C5" w:rsidRDefault="00C61AA7" w:rsidP="0095592E">
      <w:pPr>
        <w:pStyle w:val="af8"/>
        <w:numPr>
          <w:ilvl w:val="0"/>
          <w:numId w:val="143"/>
        </w:numPr>
        <w:suppressAutoHyphens/>
        <w:spacing w:before="0" w:beforeAutospacing="0" w:after="0" w:afterAutospacing="0"/>
        <w:jc w:val="both"/>
      </w:pPr>
      <w:r w:rsidRPr="009116C5">
        <w:t>научить их практически правильно и по возможности самостоятельно пользоваться этими объектами и их услугами;</w:t>
      </w:r>
    </w:p>
    <w:p w14:paraId="16B97F73" w14:textId="77777777" w:rsidR="00C61AA7" w:rsidRPr="009116C5" w:rsidRDefault="00C61AA7" w:rsidP="0095592E">
      <w:pPr>
        <w:pStyle w:val="af8"/>
        <w:numPr>
          <w:ilvl w:val="0"/>
          <w:numId w:val="143"/>
        </w:numPr>
        <w:suppressAutoHyphens/>
        <w:spacing w:before="0" w:beforeAutospacing="0" w:after="0" w:afterAutospacing="0"/>
        <w:jc w:val="both"/>
      </w:pPr>
      <w:r w:rsidRPr="009116C5">
        <w:t>сформировать устойчивые навыки и привычки общения с людьми, поведения в обществе.</w:t>
      </w:r>
    </w:p>
    <w:p w14:paraId="655B0A62"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Деятельность воспитателей ГПД осуществляется с обучающимися 1-9 классов, имеющими интеллектуальные нарушения в развитии, по разработанной школьной программе воспитания и социализации «Мир, в котором мы живем»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и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(АООП О УО ( ИН) вариант 2)) КГБОУ «Норильская общеобразовательная школа –интернат».</w:t>
      </w:r>
    </w:p>
    <w:p w14:paraId="70AA46DD"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Программа «Мир, в котором мы живем», учитывает закономерности развития школьника с умственной отсталостью и направленна на формирование</w:t>
      </w:r>
      <w:r w:rsidRPr="009116C5">
        <w:rPr>
          <w:rFonts w:ascii="Times New Roman" w:hAnsi="Times New Roman" w:cs="Times New Roman"/>
          <w:bCs/>
          <w:sz w:val="24"/>
          <w:szCs w:val="24"/>
        </w:rPr>
        <w:t xml:space="preserve"> социальных (жизненных) компетенций у детей с интеллектуальными нарушениями, </w:t>
      </w:r>
      <w:r w:rsidRPr="009116C5">
        <w:rPr>
          <w:rFonts w:ascii="Times New Roman" w:hAnsi="Times New Roman" w:cs="Times New Roman"/>
          <w:sz w:val="24"/>
          <w:szCs w:val="24"/>
        </w:rPr>
        <w:t xml:space="preserve">достижение учащихся личностных результатов, указанных во ФГОС УО (вариант 1, вариант 2) через </w:t>
      </w:r>
      <w:r w:rsidRPr="009116C5">
        <w:rPr>
          <w:rFonts w:ascii="Times New Roman" w:hAnsi="Times New Roman" w:cs="Times New Roman"/>
          <w:b/>
          <w:sz w:val="24"/>
          <w:szCs w:val="24"/>
        </w:rPr>
        <w:t>реализацию деятельностного подхода</w:t>
      </w:r>
      <w:r w:rsidRPr="009116C5">
        <w:rPr>
          <w:rFonts w:ascii="Times New Roman" w:hAnsi="Times New Roman" w:cs="Times New Roman"/>
          <w:sz w:val="24"/>
          <w:szCs w:val="24"/>
        </w:rPr>
        <w:t>:</w:t>
      </w:r>
    </w:p>
    <w:p w14:paraId="4F6D7064" w14:textId="77777777" w:rsidR="00C61AA7" w:rsidRPr="009116C5" w:rsidRDefault="00C61AA7" w:rsidP="0095592E">
      <w:pPr>
        <w:pStyle w:val="a3"/>
        <w:numPr>
          <w:ilvl w:val="0"/>
          <w:numId w:val="144"/>
        </w:numPr>
        <w:shd w:val="clear" w:color="auto" w:fill="auto"/>
        <w:suppressAutoHyphens/>
        <w:spacing w:line="240" w:lineRule="auto"/>
        <w:ind w:right="20"/>
        <w:rPr>
          <w:sz w:val="24"/>
          <w:szCs w:val="24"/>
        </w:rPr>
      </w:pPr>
      <w:r w:rsidRPr="009116C5">
        <w:rPr>
          <w:sz w:val="24"/>
          <w:szCs w:val="24"/>
        </w:rPr>
        <w:t>придание результатам воспитания социально и личностно значимого характера;</w:t>
      </w:r>
    </w:p>
    <w:p w14:paraId="347D7995" w14:textId="77777777" w:rsidR="00C61AA7" w:rsidRPr="009116C5" w:rsidRDefault="00C61AA7" w:rsidP="0095592E">
      <w:pPr>
        <w:pStyle w:val="a3"/>
        <w:numPr>
          <w:ilvl w:val="0"/>
          <w:numId w:val="144"/>
        </w:numPr>
        <w:shd w:val="clear" w:color="auto" w:fill="auto"/>
        <w:tabs>
          <w:tab w:val="left" w:pos="740"/>
        </w:tabs>
        <w:suppressAutoHyphens/>
        <w:spacing w:line="240" w:lineRule="auto"/>
        <w:ind w:right="20"/>
        <w:rPr>
          <w:sz w:val="24"/>
          <w:szCs w:val="24"/>
        </w:rPr>
      </w:pPr>
      <w:r w:rsidRPr="009116C5">
        <w:rPr>
          <w:sz w:val="24"/>
          <w:szCs w:val="24"/>
        </w:rPr>
        <w:lastRenderedPageBreak/>
        <w:t>прочное усвоение обучающимися знаний и опыта разнообразной деятельности и поведения, возможность их самостоятельного выбора правильного поведения;</w:t>
      </w:r>
    </w:p>
    <w:p w14:paraId="4CAE0705" w14:textId="77777777" w:rsidR="00C61AA7" w:rsidRPr="009116C5" w:rsidRDefault="00C61AA7" w:rsidP="0095592E">
      <w:pPr>
        <w:pStyle w:val="a3"/>
        <w:numPr>
          <w:ilvl w:val="0"/>
          <w:numId w:val="144"/>
        </w:numPr>
        <w:shd w:val="clear" w:color="auto" w:fill="auto"/>
        <w:tabs>
          <w:tab w:val="left" w:pos="735"/>
        </w:tabs>
        <w:suppressAutoHyphens/>
        <w:spacing w:line="240" w:lineRule="auto"/>
        <w:ind w:right="20"/>
        <w:rPr>
          <w:sz w:val="24"/>
          <w:szCs w:val="24"/>
        </w:rPr>
      </w:pPr>
      <w:r w:rsidRPr="009116C5">
        <w:rPr>
          <w:sz w:val="24"/>
          <w:szCs w:val="24"/>
        </w:rPr>
        <w:t>повышение мотивации и интереса к учению, приобретению нового опыта деятельности и поведения;</w:t>
      </w:r>
    </w:p>
    <w:p w14:paraId="4B502601" w14:textId="77777777" w:rsidR="00C61AA7" w:rsidRPr="009116C5" w:rsidRDefault="00C61AA7" w:rsidP="0095592E">
      <w:pPr>
        <w:pStyle w:val="a3"/>
        <w:numPr>
          <w:ilvl w:val="0"/>
          <w:numId w:val="144"/>
        </w:numPr>
        <w:shd w:val="clear" w:color="auto" w:fill="auto"/>
        <w:tabs>
          <w:tab w:val="left" w:pos="735"/>
        </w:tabs>
        <w:suppressAutoHyphens/>
        <w:spacing w:line="240" w:lineRule="auto"/>
        <w:ind w:right="20"/>
        <w:rPr>
          <w:sz w:val="24"/>
          <w:szCs w:val="24"/>
        </w:rPr>
      </w:pPr>
      <w:r w:rsidRPr="009116C5">
        <w:rPr>
          <w:sz w:val="24"/>
          <w:szCs w:val="24"/>
        </w:rPr>
        <w:t>обеспечение условий для общекультурного и личностного развития обучающихся способствующих формированию жизненных компетенций, составляющей основу социальной успешности.</w:t>
      </w:r>
    </w:p>
    <w:p w14:paraId="5CCED060"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b/>
          <w:w w:val="0"/>
          <w:sz w:val="24"/>
          <w:szCs w:val="24"/>
        </w:rPr>
        <w:t>В программу воспитания и социализации входят два раздела</w:t>
      </w:r>
      <w:r w:rsidRPr="009116C5">
        <w:rPr>
          <w:rFonts w:ascii="Times New Roman" w:hAnsi="Times New Roman" w:cs="Times New Roman"/>
          <w:sz w:val="24"/>
          <w:szCs w:val="24"/>
        </w:rPr>
        <w:t xml:space="preserve">: </w:t>
      </w:r>
    </w:p>
    <w:p w14:paraId="051CCED1" w14:textId="77777777" w:rsidR="00C61AA7" w:rsidRPr="009116C5" w:rsidRDefault="00C61AA7" w:rsidP="0095592E">
      <w:pPr>
        <w:pStyle w:val="af6"/>
        <w:numPr>
          <w:ilvl w:val="0"/>
          <w:numId w:val="146"/>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духовно-нравственное развитие;</w:t>
      </w:r>
    </w:p>
    <w:p w14:paraId="3D36D688" w14:textId="77777777" w:rsidR="00C61AA7" w:rsidRPr="009116C5" w:rsidRDefault="00C61AA7" w:rsidP="0095592E">
      <w:pPr>
        <w:pStyle w:val="af6"/>
        <w:numPr>
          <w:ilvl w:val="0"/>
          <w:numId w:val="146"/>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 здорового и безопасного образа жизни.</w:t>
      </w:r>
    </w:p>
    <w:p w14:paraId="7BD0F87E"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С учетом образовательных потребностей детей в разделах программы воспитания и социализации «Мир, в котором мы живем» выделены направления деятельности, основные задачи и формы воспитательной работы.</w:t>
      </w:r>
    </w:p>
    <w:p w14:paraId="1AD9F8DB"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 xml:space="preserve">Организация духовно-нравственного развития детей с интеллектуальными нарушениями осуществляется по следующим направлениям: </w:t>
      </w:r>
      <w:r w:rsidRPr="009116C5">
        <w:rPr>
          <w:rFonts w:ascii="Times New Roman" w:hAnsi="Times New Roman" w:cs="Times New Roman"/>
          <w:b/>
          <w:sz w:val="24"/>
          <w:szCs w:val="24"/>
        </w:rPr>
        <w:t>«ГРАЖДАНИН. ПАТРИОТ. ИСТИНА. ДОБРО. ТРУД. КРАСОТА»</w:t>
      </w:r>
    </w:p>
    <w:p w14:paraId="372C9F6F" w14:textId="77777777" w:rsidR="00C61AA7" w:rsidRPr="009116C5" w:rsidRDefault="00C61AA7" w:rsidP="0095592E">
      <w:pPr>
        <w:pStyle w:val="af6"/>
        <w:numPr>
          <w:ilvl w:val="0"/>
          <w:numId w:val="133"/>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14:paraId="45ED2FCE" w14:textId="77777777" w:rsidR="00C61AA7" w:rsidRPr="009116C5" w:rsidRDefault="00C61AA7" w:rsidP="0095592E">
      <w:pPr>
        <w:pStyle w:val="af6"/>
        <w:numPr>
          <w:ilvl w:val="0"/>
          <w:numId w:val="133"/>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нравственных чувств, этического сознания и духовно-нравственного поведения.</w:t>
      </w:r>
    </w:p>
    <w:p w14:paraId="374FBA71" w14:textId="77777777" w:rsidR="00C61AA7" w:rsidRPr="009116C5" w:rsidRDefault="00C61AA7" w:rsidP="0095592E">
      <w:pPr>
        <w:pStyle w:val="af6"/>
        <w:numPr>
          <w:ilvl w:val="0"/>
          <w:numId w:val="133"/>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трудолюбия, творческого отношения к учению, труду, жизни.</w:t>
      </w:r>
    </w:p>
    <w:p w14:paraId="08B05B45" w14:textId="77777777" w:rsidR="00C61AA7" w:rsidRPr="009116C5" w:rsidRDefault="00C61AA7" w:rsidP="0095592E">
      <w:pPr>
        <w:pStyle w:val="af6"/>
        <w:numPr>
          <w:ilvl w:val="0"/>
          <w:numId w:val="133"/>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0AA0DDA" w14:textId="77777777" w:rsidR="00C61AA7" w:rsidRDefault="00C61AA7" w:rsidP="00C61AA7">
      <w:pPr>
        <w:suppressAutoHyphens/>
        <w:rPr>
          <w:rFonts w:ascii="Times New Roman" w:hAnsi="Times New Roman" w:cs="Times New Roman"/>
          <w:sz w:val="24"/>
          <w:szCs w:val="24"/>
        </w:rPr>
      </w:pPr>
    </w:p>
    <w:p w14:paraId="46E24F58" w14:textId="77777777" w:rsidR="00C61AA7" w:rsidRPr="009116C5" w:rsidRDefault="00C61AA7" w:rsidP="00C61AA7">
      <w:pPr>
        <w:suppressAutoHyphens/>
        <w:ind w:firstLine="567"/>
        <w:rPr>
          <w:rFonts w:ascii="Times New Roman" w:hAnsi="Times New Roman" w:cs="Times New Roman"/>
          <w:sz w:val="24"/>
          <w:szCs w:val="24"/>
          <w:u w:val="single"/>
        </w:rPr>
      </w:pPr>
      <w:r w:rsidRPr="009116C5">
        <w:rPr>
          <w:rFonts w:ascii="Times New Roman" w:hAnsi="Times New Roman" w:cs="Times New Roman"/>
          <w:sz w:val="24"/>
          <w:szCs w:val="24"/>
        </w:rPr>
        <w:t>Формирование экологической культуры, здорового и безопасного образа жизни</w:t>
      </w:r>
      <w:r w:rsidRPr="009116C5">
        <w:rPr>
          <w:rFonts w:ascii="Times New Roman" w:hAnsi="Times New Roman" w:cs="Times New Roman"/>
          <w:sz w:val="24"/>
          <w:szCs w:val="24"/>
          <w:u w:val="single"/>
        </w:rPr>
        <w:t xml:space="preserve"> осуществляется по следующим направлениям: </w:t>
      </w:r>
      <w:r w:rsidRPr="009116C5">
        <w:rPr>
          <w:rFonts w:ascii="Times New Roman" w:hAnsi="Times New Roman" w:cs="Times New Roman"/>
          <w:b/>
          <w:sz w:val="24"/>
          <w:szCs w:val="24"/>
        </w:rPr>
        <w:t>«ЭКОЛОГИЯ. ЗДОРОВЬЕ. БЕЗОПАСНОСТЬ»</w:t>
      </w:r>
    </w:p>
    <w:p w14:paraId="730AB337" w14:textId="77777777" w:rsidR="00C61AA7" w:rsidRPr="009116C5" w:rsidRDefault="00C61AA7" w:rsidP="0095592E">
      <w:pPr>
        <w:widowControl w:val="0"/>
        <w:numPr>
          <w:ilvl w:val="0"/>
          <w:numId w:val="142"/>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формирование экологической культуры;</w:t>
      </w:r>
    </w:p>
    <w:p w14:paraId="7C8A336C" w14:textId="77777777" w:rsidR="00C61AA7" w:rsidRPr="009116C5" w:rsidRDefault="00C61AA7" w:rsidP="0095592E">
      <w:pPr>
        <w:widowControl w:val="0"/>
        <w:numPr>
          <w:ilvl w:val="0"/>
          <w:numId w:val="142"/>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охрана здоровья;</w:t>
      </w:r>
    </w:p>
    <w:p w14:paraId="5CE3AC8B" w14:textId="77777777" w:rsidR="00C61AA7" w:rsidRPr="009116C5" w:rsidRDefault="00C61AA7" w:rsidP="0095592E">
      <w:pPr>
        <w:widowControl w:val="0"/>
        <w:numPr>
          <w:ilvl w:val="0"/>
          <w:numId w:val="142"/>
        </w:numPr>
        <w:suppressAutoHyphens/>
        <w:autoSpaceDE w:val="0"/>
        <w:autoSpaceDN w:val="0"/>
        <w:adjustRightInd w:val="0"/>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личная безопасность школьников (изучение основ безопасности жизнедеятельности, изучение правил дорожного движения).</w:t>
      </w:r>
    </w:p>
    <w:p w14:paraId="255F4982"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Ежедневно воспитатели ГПД проводят воспитательные занятия по утверждённой циклограмме.</w:t>
      </w:r>
    </w:p>
    <w:p w14:paraId="5393C11D" w14:textId="77777777" w:rsidR="00C61AA7" w:rsidRPr="009116C5" w:rsidRDefault="00C61AA7" w:rsidP="00C61AA7">
      <w:pPr>
        <w:suppressAutoHyphens/>
        <w:rPr>
          <w:rFonts w:ascii="Times New Roman" w:hAnsi="Times New Roman" w:cs="Times New Roman"/>
          <w:b/>
          <w:sz w:val="24"/>
          <w:szCs w:val="24"/>
        </w:rPr>
      </w:pPr>
      <w:r w:rsidRPr="009116C5">
        <w:rPr>
          <w:rFonts w:ascii="Times New Roman" w:hAnsi="Times New Roman" w:cs="Times New Roman"/>
          <w:b/>
          <w:sz w:val="24"/>
          <w:szCs w:val="24"/>
        </w:rPr>
        <w:t>Ц</w:t>
      </w:r>
      <w:bookmarkStart w:id="78" w:name="_Hlk66871569"/>
      <w:r w:rsidRPr="009116C5">
        <w:rPr>
          <w:rFonts w:ascii="Times New Roman" w:hAnsi="Times New Roman" w:cs="Times New Roman"/>
          <w:b/>
          <w:sz w:val="24"/>
          <w:szCs w:val="24"/>
        </w:rPr>
        <w:t xml:space="preserve">иклограмма воспитательных занятий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134"/>
        <w:gridCol w:w="708"/>
        <w:gridCol w:w="1560"/>
        <w:gridCol w:w="1842"/>
      </w:tblGrid>
      <w:tr w:rsidR="00C61AA7" w:rsidRPr="009116C5" w14:paraId="73786067"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66645AE9"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 xml:space="preserve">Неделя </w:t>
            </w:r>
          </w:p>
        </w:tc>
        <w:tc>
          <w:tcPr>
            <w:tcW w:w="1134" w:type="dxa"/>
            <w:tcBorders>
              <w:top w:val="single" w:sz="4" w:space="0" w:color="auto"/>
              <w:left w:val="single" w:sz="4" w:space="0" w:color="auto"/>
              <w:bottom w:val="single" w:sz="4" w:space="0" w:color="auto"/>
              <w:right w:val="single" w:sz="4" w:space="0" w:color="auto"/>
            </w:tcBorders>
            <w:hideMark/>
          </w:tcPr>
          <w:p w14:paraId="330093A2"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Пн.</w:t>
            </w:r>
          </w:p>
        </w:tc>
        <w:tc>
          <w:tcPr>
            <w:tcW w:w="1134" w:type="dxa"/>
            <w:tcBorders>
              <w:top w:val="single" w:sz="4" w:space="0" w:color="auto"/>
              <w:left w:val="single" w:sz="4" w:space="0" w:color="auto"/>
              <w:bottom w:val="single" w:sz="4" w:space="0" w:color="auto"/>
              <w:right w:val="single" w:sz="4" w:space="0" w:color="auto"/>
            </w:tcBorders>
            <w:hideMark/>
          </w:tcPr>
          <w:p w14:paraId="382C7269"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Вт.</w:t>
            </w:r>
          </w:p>
        </w:tc>
        <w:tc>
          <w:tcPr>
            <w:tcW w:w="708" w:type="dxa"/>
            <w:tcBorders>
              <w:top w:val="single" w:sz="4" w:space="0" w:color="auto"/>
              <w:left w:val="single" w:sz="4" w:space="0" w:color="auto"/>
              <w:bottom w:val="single" w:sz="4" w:space="0" w:color="auto"/>
              <w:right w:val="single" w:sz="4" w:space="0" w:color="auto"/>
            </w:tcBorders>
            <w:hideMark/>
          </w:tcPr>
          <w:p w14:paraId="1C2E07B4"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Ср.</w:t>
            </w:r>
          </w:p>
        </w:tc>
        <w:tc>
          <w:tcPr>
            <w:tcW w:w="1560" w:type="dxa"/>
            <w:tcBorders>
              <w:top w:val="single" w:sz="4" w:space="0" w:color="auto"/>
              <w:left w:val="single" w:sz="4" w:space="0" w:color="auto"/>
              <w:bottom w:val="single" w:sz="4" w:space="0" w:color="auto"/>
              <w:right w:val="single" w:sz="4" w:space="0" w:color="auto"/>
            </w:tcBorders>
            <w:hideMark/>
          </w:tcPr>
          <w:p w14:paraId="2CEA4AE6"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Чт.</w:t>
            </w:r>
          </w:p>
        </w:tc>
        <w:tc>
          <w:tcPr>
            <w:tcW w:w="1842" w:type="dxa"/>
            <w:tcBorders>
              <w:top w:val="single" w:sz="4" w:space="0" w:color="auto"/>
              <w:left w:val="single" w:sz="4" w:space="0" w:color="auto"/>
              <w:bottom w:val="single" w:sz="4" w:space="0" w:color="auto"/>
              <w:right w:val="single" w:sz="4" w:space="0" w:color="auto"/>
            </w:tcBorders>
          </w:tcPr>
          <w:p w14:paraId="33483079" w14:textId="77777777" w:rsidR="00C61AA7" w:rsidRPr="009116C5" w:rsidRDefault="00C61AA7" w:rsidP="00C61AA7">
            <w:pPr>
              <w:suppressAutoHyphens/>
              <w:adjustRightInd w:val="0"/>
              <w:rPr>
                <w:rFonts w:ascii="Times New Roman" w:hAnsi="Times New Roman" w:cs="Times New Roman"/>
                <w:sz w:val="24"/>
                <w:szCs w:val="24"/>
              </w:rPr>
            </w:pPr>
            <w:r w:rsidRPr="009116C5">
              <w:rPr>
                <w:rFonts w:ascii="Times New Roman" w:hAnsi="Times New Roman" w:cs="Times New Roman"/>
                <w:sz w:val="24"/>
                <w:szCs w:val="24"/>
              </w:rPr>
              <w:t>Пт.</w:t>
            </w:r>
          </w:p>
        </w:tc>
      </w:tr>
      <w:tr w:rsidR="00C61AA7" w:rsidRPr="009116C5" w14:paraId="459337CF"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6C175670" w14:textId="77777777" w:rsidR="00C61AA7" w:rsidRPr="009116C5" w:rsidRDefault="00C61AA7" w:rsidP="0095592E">
            <w:pPr>
              <w:pStyle w:val="af6"/>
              <w:numPr>
                <w:ilvl w:val="0"/>
                <w:numId w:val="141"/>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 xml:space="preserve">Духовно-нравственное развитие </w:t>
            </w:r>
          </w:p>
        </w:tc>
        <w:tc>
          <w:tcPr>
            <w:tcW w:w="4536" w:type="dxa"/>
            <w:gridSpan w:val="4"/>
            <w:tcBorders>
              <w:top w:val="single" w:sz="4" w:space="0" w:color="auto"/>
              <w:left w:val="single" w:sz="4" w:space="0" w:color="auto"/>
              <w:bottom w:val="single" w:sz="4" w:space="0" w:color="auto"/>
              <w:right w:val="single" w:sz="4" w:space="0" w:color="auto"/>
            </w:tcBorders>
            <w:hideMark/>
          </w:tcPr>
          <w:p w14:paraId="565BECD0" w14:textId="77777777" w:rsidR="00C61AA7" w:rsidRPr="009116C5" w:rsidRDefault="00C61AA7" w:rsidP="00C61AA7">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гражданственности, патриотизма, уважения к правам и свободам и обязанностям человека</w:t>
            </w:r>
          </w:p>
        </w:tc>
        <w:tc>
          <w:tcPr>
            <w:tcW w:w="1842" w:type="dxa"/>
            <w:vMerge w:val="restart"/>
            <w:tcBorders>
              <w:top w:val="single" w:sz="4" w:space="0" w:color="auto"/>
              <w:left w:val="single" w:sz="4" w:space="0" w:color="auto"/>
              <w:right w:val="single" w:sz="4" w:space="0" w:color="auto"/>
            </w:tcBorders>
          </w:tcPr>
          <w:p w14:paraId="1F98D795" w14:textId="77777777" w:rsidR="00C61AA7" w:rsidRPr="009116C5" w:rsidRDefault="00C61AA7" w:rsidP="00C61AA7">
            <w:pPr>
              <w:suppressAutoHyphens/>
              <w:adjustRightInd w:val="0"/>
              <w:rPr>
                <w:rFonts w:ascii="Times New Roman" w:hAnsi="Times New Roman" w:cs="Times New Roman"/>
                <w:i/>
                <w:sz w:val="24"/>
                <w:szCs w:val="24"/>
              </w:rPr>
            </w:pPr>
            <w:r w:rsidRPr="009116C5">
              <w:rPr>
                <w:rFonts w:ascii="Times New Roman" w:hAnsi="Times New Roman" w:cs="Times New Roman"/>
                <w:b/>
                <w:sz w:val="24"/>
                <w:szCs w:val="24"/>
              </w:rPr>
              <w:t>Программа духовно-нравственное</w:t>
            </w:r>
            <w:r w:rsidRPr="009116C5">
              <w:rPr>
                <w:rFonts w:ascii="Times New Roman" w:hAnsi="Times New Roman" w:cs="Times New Roman"/>
                <w:sz w:val="24"/>
                <w:szCs w:val="24"/>
              </w:rPr>
              <w:t xml:space="preserve"> развитие. </w:t>
            </w:r>
            <w:proofErr w:type="spellStart"/>
            <w:r w:rsidRPr="009116C5">
              <w:rPr>
                <w:rFonts w:ascii="Times New Roman" w:hAnsi="Times New Roman" w:cs="Times New Roman"/>
                <w:sz w:val="24"/>
                <w:szCs w:val="24"/>
              </w:rPr>
              <w:t>Самообслуживающий</w:t>
            </w:r>
            <w:proofErr w:type="spellEnd"/>
            <w:r w:rsidRPr="009116C5">
              <w:rPr>
                <w:rFonts w:ascii="Times New Roman" w:hAnsi="Times New Roman" w:cs="Times New Roman"/>
                <w:sz w:val="24"/>
                <w:szCs w:val="24"/>
              </w:rPr>
              <w:t xml:space="preserve"> труд, </w:t>
            </w:r>
            <w:r w:rsidRPr="009116C5">
              <w:rPr>
                <w:rFonts w:ascii="Times New Roman" w:hAnsi="Times New Roman" w:cs="Times New Roman"/>
                <w:sz w:val="24"/>
                <w:szCs w:val="24"/>
              </w:rPr>
              <w:lastRenderedPageBreak/>
              <w:t>воспитание трудолюбия, активного отношения, труду, жизни.</w:t>
            </w:r>
          </w:p>
        </w:tc>
      </w:tr>
      <w:tr w:rsidR="00C61AA7" w:rsidRPr="009116C5" w14:paraId="11C6C519"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3BD0E162" w14:textId="77777777" w:rsidR="00C61AA7" w:rsidRPr="009116C5" w:rsidRDefault="00C61AA7" w:rsidP="0095592E">
            <w:pPr>
              <w:pStyle w:val="af6"/>
              <w:numPr>
                <w:ilvl w:val="0"/>
                <w:numId w:val="141"/>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Формирование безопасного образа жизни</w:t>
            </w:r>
          </w:p>
        </w:tc>
        <w:tc>
          <w:tcPr>
            <w:tcW w:w="2268" w:type="dxa"/>
            <w:gridSpan w:val="2"/>
            <w:tcBorders>
              <w:top w:val="single" w:sz="4" w:space="0" w:color="auto"/>
              <w:left w:val="single" w:sz="4" w:space="0" w:color="auto"/>
              <w:bottom w:val="single" w:sz="4" w:space="0" w:color="auto"/>
              <w:right w:val="single" w:sz="4" w:space="0" w:color="auto"/>
            </w:tcBorders>
            <w:hideMark/>
          </w:tcPr>
          <w:p w14:paraId="576336A1" w14:textId="77777777" w:rsidR="00C61AA7" w:rsidRPr="009116C5" w:rsidRDefault="00C61AA7" w:rsidP="00C61AA7">
            <w:pPr>
              <w:suppressAutoHyphens/>
              <w:adjustRightInd w:val="0"/>
              <w:jc w:val="center"/>
              <w:rPr>
                <w:rFonts w:ascii="Times New Roman" w:hAnsi="Times New Roman" w:cs="Times New Roman"/>
                <w:i/>
                <w:sz w:val="24"/>
                <w:szCs w:val="24"/>
              </w:rPr>
            </w:pPr>
            <w:r w:rsidRPr="009116C5">
              <w:rPr>
                <w:rFonts w:ascii="Times New Roman" w:hAnsi="Times New Roman" w:cs="Times New Roman"/>
                <w:i/>
                <w:sz w:val="24"/>
                <w:szCs w:val="24"/>
              </w:rPr>
              <w:t>ПДД</w:t>
            </w:r>
          </w:p>
        </w:tc>
        <w:tc>
          <w:tcPr>
            <w:tcW w:w="2268" w:type="dxa"/>
            <w:gridSpan w:val="2"/>
            <w:tcBorders>
              <w:top w:val="single" w:sz="4" w:space="0" w:color="auto"/>
              <w:left w:val="single" w:sz="4" w:space="0" w:color="auto"/>
              <w:bottom w:val="single" w:sz="4" w:space="0" w:color="auto"/>
              <w:right w:val="single" w:sz="4" w:space="0" w:color="auto"/>
            </w:tcBorders>
          </w:tcPr>
          <w:p w14:paraId="1433AA03" w14:textId="77777777" w:rsidR="00C61AA7" w:rsidRPr="009116C5" w:rsidRDefault="00C61AA7" w:rsidP="00C61AA7">
            <w:pPr>
              <w:suppressAutoHyphens/>
              <w:jc w:val="center"/>
              <w:rPr>
                <w:rFonts w:ascii="Times New Roman" w:hAnsi="Times New Roman" w:cs="Times New Roman"/>
                <w:i/>
                <w:sz w:val="24"/>
                <w:szCs w:val="24"/>
              </w:rPr>
            </w:pPr>
            <w:r w:rsidRPr="009116C5">
              <w:rPr>
                <w:rFonts w:ascii="Times New Roman" w:hAnsi="Times New Roman" w:cs="Times New Roman"/>
                <w:i/>
                <w:sz w:val="24"/>
                <w:szCs w:val="24"/>
              </w:rPr>
              <w:t>ОБЖ</w:t>
            </w:r>
          </w:p>
          <w:p w14:paraId="1D0E01AB" w14:textId="77777777" w:rsidR="00C61AA7" w:rsidRPr="009116C5" w:rsidRDefault="00C61AA7" w:rsidP="00C61AA7">
            <w:pPr>
              <w:suppressAutoHyphens/>
              <w:adjustRightInd w:val="0"/>
              <w:jc w:val="center"/>
              <w:rPr>
                <w:rFonts w:ascii="Times New Roman" w:hAnsi="Times New Roman" w:cs="Times New Roman"/>
                <w:i/>
                <w:sz w:val="24"/>
                <w:szCs w:val="24"/>
              </w:rPr>
            </w:pPr>
          </w:p>
        </w:tc>
        <w:tc>
          <w:tcPr>
            <w:tcW w:w="1842" w:type="dxa"/>
            <w:vMerge/>
            <w:tcBorders>
              <w:left w:val="single" w:sz="4" w:space="0" w:color="auto"/>
              <w:right w:val="single" w:sz="4" w:space="0" w:color="auto"/>
            </w:tcBorders>
          </w:tcPr>
          <w:p w14:paraId="3D62C906" w14:textId="77777777" w:rsidR="00C61AA7" w:rsidRPr="009116C5" w:rsidRDefault="00C61AA7" w:rsidP="00C61AA7">
            <w:pPr>
              <w:suppressAutoHyphens/>
              <w:adjustRightInd w:val="0"/>
              <w:jc w:val="center"/>
              <w:rPr>
                <w:rFonts w:ascii="Times New Roman" w:hAnsi="Times New Roman" w:cs="Times New Roman"/>
                <w:i/>
                <w:sz w:val="24"/>
                <w:szCs w:val="24"/>
              </w:rPr>
            </w:pPr>
          </w:p>
        </w:tc>
      </w:tr>
      <w:tr w:rsidR="00C61AA7" w:rsidRPr="009116C5" w14:paraId="3EA10226"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1184025D" w14:textId="77777777" w:rsidR="00C61AA7" w:rsidRPr="009116C5" w:rsidRDefault="00C61AA7" w:rsidP="0095592E">
            <w:pPr>
              <w:pStyle w:val="af6"/>
              <w:numPr>
                <w:ilvl w:val="0"/>
                <w:numId w:val="141"/>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lastRenderedPageBreak/>
              <w:t>Духовно-нравственное</w:t>
            </w:r>
            <w:r w:rsidRPr="009116C5">
              <w:rPr>
                <w:rFonts w:ascii="Times New Roman" w:hAnsi="Times New Roman" w:cs="Times New Roman"/>
                <w:b/>
                <w:sz w:val="24"/>
                <w:szCs w:val="24"/>
                <w:lang w:val="en-US"/>
              </w:rPr>
              <w:t xml:space="preserve"> </w:t>
            </w:r>
            <w:r w:rsidRPr="009116C5">
              <w:rPr>
                <w:rFonts w:ascii="Times New Roman" w:hAnsi="Times New Roman" w:cs="Times New Roman"/>
                <w:b/>
                <w:sz w:val="24"/>
                <w:szCs w:val="24"/>
              </w:rPr>
              <w:t>развитие</w:t>
            </w:r>
          </w:p>
        </w:tc>
        <w:tc>
          <w:tcPr>
            <w:tcW w:w="4536" w:type="dxa"/>
            <w:gridSpan w:val="4"/>
            <w:tcBorders>
              <w:top w:val="single" w:sz="4" w:space="0" w:color="auto"/>
              <w:left w:val="single" w:sz="4" w:space="0" w:color="auto"/>
              <w:bottom w:val="single" w:sz="4" w:space="0" w:color="auto"/>
              <w:right w:val="single" w:sz="4" w:space="0" w:color="auto"/>
            </w:tcBorders>
            <w:hideMark/>
          </w:tcPr>
          <w:p w14:paraId="105B58B2" w14:textId="77777777" w:rsidR="00C61AA7" w:rsidRPr="009116C5" w:rsidRDefault="00C61AA7" w:rsidP="00C61AA7">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нравственных чувств и этического сознания</w:t>
            </w:r>
          </w:p>
        </w:tc>
        <w:tc>
          <w:tcPr>
            <w:tcW w:w="1842" w:type="dxa"/>
            <w:vMerge/>
            <w:tcBorders>
              <w:left w:val="single" w:sz="4" w:space="0" w:color="auto"/>
              <w:right w:val="single" w:sz="4" w:space="0" w:color="auto"/>
            </w:tcBorders>
          </w:tcPr>
          <w:p w14:paraId="1B664CE7" w14:textId="77777777" w:rsidR="00C61AA7" w:rsidRPr="009116C5" w:rsidRDefault="00C61AA7" w:rsidP="00C61AA7">
            <w:pPr>
              <w:suppressAutoHyphens/>
              <w:adjustRightInd w:val="0"/>
              <w:jc w:val="center"/>
              <w:rPr>
                <w:rFonts w:ascii="Times New Roman" w:hAnsi="Times New Roman" w:cs="Times New Roman"/>
                <w:i/>
                <w:sz w:val="24"/>
                <w:szCs w:val="24"/>
              </w:rPr>
            </w:pPr>
          </w:p>
        </w:tc>
      </w:tr>
      <w:tr w:rsidR="00C61AA7" w:rsidRPr="009116C5" w14:paraId="3DDBED64"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41DC498A" w14:textId="77777777" w:rsidR="00C61AA7" w:rsidRPr="009116C5" w:rsidRDefault="00C61AA7" w:rsidP="0095592E">
            <w:pPr>
              <w:pStyle w:val="af6"/>
              <w:numPr>
                <w:ilvl w:val="0"/>
                <w:numId w:val="141"/>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 xml:space="preserve">Формирование экологической культуры и здорового образа жизни здорового </w:t>
            </w:r>
          </w:p>
        </w:tc>
        <w:tc>
          <w:tcPr>
            <w:tcW w:w="2268" w:type="dxa"/>
            <w:gridSpan w:val="2"/>
            <w:tcBorders>
              <w:top w:val="single" w:sz="4" w:space="0" w:color="auto"/>
              <w:left w:val="single" w:sz="4" w:space="0" w:color="auto"/>
              <w:bottom w:val="single" w:sz="4" w:space="0" w:color="auto"/>
              <w:right w:val="single" w:sz="4" w:space="0" w:color="auto"/>
            </w:tcBorders>
          </w:tcPr>
          <w:p w14:paraId="3AFE15E4" w14:textId="77777777" w:rsidR="00C61AA7" w:rsidRPr="009116C5" w:rsidRDefault="00C61AA7" w:rsidP="00C61AA7">
            <w:pPr>
              <w:suppressAutoHyphens/>
              <w:rPr>
                <w:rFonts w:ascii="Times New Roman" w:hAnsi="Times New Roman" w:cs="Times New Roman"/>
                <w:i/>
                <w:sz w:val="24"/>
                <w:szCs w:val="24"/>
              </w:rPr>
            </w:pPr>
            <w:r w:rsidRPr="009116C5">
              <w:rPr>
                <w:rFonts w:ascii="Times New Roman" w:hAnsi="Times New Roman" w:cs="Times New Roman"/>
                <w:i/>
                <w:sz w:val="24"/>
                <w:szCs w:val="24"/>
              </w:rPr>
              <w:t>Охрана здоровья</w:t>
            </w:r>
          </w:p>
          <w:p w14:paraId="409A8EBD" w14:textId="77777777" w:rsidR="00C61AA7" w:rsidRPr="009116C5" w:rsidRDefault="00C61AA7" w:rsidP="00C61AA7">
            <w:pPr>
              <w:suppressAutoHyphens/>
              <w:adjustRightInd w:val="0"/>
              <w:jc w:val="center"/>
              <w:rPr>
                <w:rFonts w:ascii="Times New Roman" w:hAnsi="Times New Roman" w:cs="Times New Roman"/>
                <w: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0462CA5F" w14:textId="77777777" w:rsidR="00C61AA7" w:rsidRPr="009116C5" w:rsidRDefault="00C61AA7" w:rsidP="00C61AA7">
            <w:pPr>
              <w:suppressAutoHyphens/>
              <w:jc w:val="center"/>
              <w:rPr>
                <w:rFonts w:ascii="Times New Roman" w:hAnsi="Times New Roman" w:cs="Times New Roman"/>
                <w:i/>
                <w:sz w:val="24"/>
                <w:szCs w:val="24"/>
              </w:rPr>
            </w:pPr>
            <w:r w:rsidRPr="009116C5">
              <w:rPr>
                <w:rFonts w:ascii="Times New Roman" w:hAnsi="Times New Roman" w:cs="Times New Roman"/>
                <w:i/>
                <w:sz w:val="24"/>
                <w:szCs w:val="24"/>
              </w:rPr>
              <w:t>Экология</w:t>
            </w:r>
          </w:p>
          <w:p w14:paraId="5CFA4C97" w14:textId="77777777" w:rsidR="00C61AA7" w:rsidRPr="009116C5" w:rsidRDefault="00C61AA7" w:rsidP="00C61AA7">
            <w:pPr>
              <w:suppressAutoHyphens/>
              <w:adjustRightInd w:val="0"/>
              <w:jc w:val="center"/>
              <w:rPr>
                <w:rFonts w:ascii="Times New Roman" w:hAnsi="Times New Roman" w:cs="Times New Roman"/>
                <w:i/>
                <w:sz w:val="24"/>
                <w:szCs w:val="24"/>
              </w:rPr>
            </w:pPr>
          </w:p>
        </w:tc>
        <w:tc>
          <w:tcPr>
            <w:tcW w:w="1842" w:type="dxa"/>
            <w:vMerge/>
            <w:tcBorders>
              <w:left w:val="single" w:sz="4" w:space="0" w:color="auto"/>
              <w:right w:val="single" w:sz="4" w:space="0" w:color="auto"/>
            </w:tcBorders>
          </w:tcPr>
          <w:p w14:paraId="095931E6" w14:textId="77777777" w:rsidR="00C61AA7" w:rsidRPr="009116C5" w:rsidRDefault="00C61AA7" w:rsidP="00C61AA7">
            <w:pPr>
              <w:suppressAutoHyphens/>
              <w:adjustRightInd w:val="0"/>
              <w:jc w:val="center"/>
              <w:rPr>
                <w:rFonts w:ascii="Times New Roman" w:hAnsi="Times New Roman" w:cs="Times New Roman"/>
                <w:i/>
                <w:sz w:val="24"/>
                <w:szCs w:val="24"/>
              </w:rPr>
            </w:pPr>
          </w:p>
        </w:tc>
      </w:tr>
      <w:tr w:rsidR="00C61AA7" w:rsidRPr="009116C5" w14:paraId="397D8ED5" w14:textId="77777777" w:rsidTr="00C61AA7">
        <w:tc>
          <w:tcPr>
            <w:tcW w:w="3256" w:type="dxa"/>
            <w:tcBorders>
              <w:top w:val="single" w:sz="4" w:space="0" w:color="auto"/>
              <w:left w:val="single" w:sz="4" w:space="0" w:color="auto"/>
              <w:bottom w:val="single" w:sz="4" w:space="0" w:color="auto"/>
              <w:right w:val="single" w:sz="4" w:space="0" w:color="auto"/>
            </w:tcBorders>
            <w:hideMark/>
          </w:tcPr>
          <w:p w14:paraId="392EEEF1" w14:textId="77777777" w:rsidR="00C61AA7" w:rsidRPr="009116C5" w:rsidRDefault="00C61AA7" w:rsidP="0095592E">
            <w:pPr>
              <w:pStyle w:val="af6"/>
              <w:numPr>
                <w:ilvl w:val="0"/>
                <w:numId w:val="141"/>
              </w:numPr>
              <w:suppressAutoHyphens/>
              <w:spacing w:after="0" w:line="240" w:lineRule="auto"/>
              <w:ind w:left="426" w:hanging="426"/>
              <w:jc w:val="both"/>
              <w:rPr>
                <w:rFonts w:ascii="Times New Roman" w:hAnsi="Times New Roman" w:cs="Times New Roman"/>
                <w:b/>
                <w:sz w:val="24"/>
                <w:szCs w:val="24"/>
              </w:rPr>
            </w:pPr>
            <w:r w:rsidRPr="009116C5">
              <w:rPr>
                <w:rFonts w:ascii="Times New Roman" w:hAnsi="Times New Roman" w:cs="Times New Roman"/>
                <w:b/>
                <w:sz w:val="24"/>
                <w:szCs w:val="24"/>
              </w:rPr>
              <w:t>Духовно-нравственное развитие</w:t>
            </w:r>
          </w:p>
        </w:tc>
        <w:tc>
          <w:tcPr>
            <w:tcW w:w="4536" w:type="dxa"/>
            <w:gridSpan w:val="4"/>
            <w:tcBorders>
              <w:top w:val="single" w:sz="4" w:space="0" w:color="auto"/>
              <w:left w:val="single" w:sz="4" w:space="0" w:color="auto"/>
              <w:bottom w:val="single" w:sz="4" w:space="0" w:color="auto"/>
              <w:right w:val="single" w:sz="4" w:space="0" w:color="auto"/>
            </w:tcBorders>
            <w:hideMark/>
          </w:tcPr>
          <w:p w14:paraId="589176AE" w14:textId="77777777" w:rsidR="00C61AA7" w:rsidRPr="009116C5" w:rsidRDefault="00C61AA7" w:rsidP="00C61AA7">
            <w:pPr>
              <w:suppressAutoHyphens/>
              <w:adjustRightInd w:val="0"/>
              <w:rPr>
                <w:rFonts w:ascii="Times New Roman" w:hAnsi="Times New Roman" w:cs="Times New Roman"/>
                <w:i/>
                <w:sz w:val="24"/>
                <w:szCs w:val="24"/>
              </w:rPr>
            </w:pPr>
            <w:r w:rsidRPr="009116C5">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1842" w:type="dxa"/>
            <w:vMerge/>
            <w:tcBorders>
              <w:left w:val="single" w:sz="4" w:space="0" w:color="auto"/>
              <w:bottom w:val="single" w:sz="4" w:space="0" w:color="auto"/>
              <w:right w:val="single" w:sz="4" w:space="0" w:color="auto"/>
            </w:tcBorders>
          </w:tcPr>
          <w:p w14:paraId="5F82D6F6" w14:textId="77777777" w:rsidR="00C61AA7" w:rsidRPr="009116C5" w:rsidRDefault="00C61AA7" w:rsidP="00C61AA7">
            <w:pPr>
              <w:suppressAutoHyphens/>
              <w:adjustRightInd w:val="0"/>
              <w:jc w:val="center"/>
              <w:rPr>
                <w:rFonts w:ascii="Times New Roman" w:hAnsi="Times New Roman" w:cs="Times New Roman"/>
                <w:i/>
                <w:sz w:val="24"/>
                <w:szCs w:val="24"/>
              </w:rPr>
            </w:pPr>
          </w:p>
        </w:tc>
      </w:tr>
    </w:tbl>
    <w:bookmarkEnd w:id="78"/>
    <w:p w14:paraId="20DD57B3"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b/>
          <w:sz w:val="24"/>
          <w:szCs w:val="24"/>
        </w:rPr>
        <w:t>Целью духовно-нравственного развития и</w:t>
      </w:r>
      <w:r w:rsidRPr="009116C5">
        <w:rPr>
          <w:rFonts w:ascii="Times New Roman" w:hAnsi="Times New Roman" w:cs="Times New Roman"/>
          <w:sz w:val="24"/>
          <w:szCs w:val="24"/>
        </w:rPr>
        <w:t xml:space="preserve"> </w:t>
      </w:r>
      <w:r w:rsidRPr="009116C5">
        <w:rPr>
          <w:rFonts w:ascii="Times New Roman" w:hAnsi="Times New Roman" w:cs="Times New Roman"/>
          <w:b/>
          <w:sz w:val="24"/>
          <w:szCs w:val="24"/>
        </w:rPr>
        <w:t>воспитания</w:t>
      </w:r>
      <w:r w:rsidRPr="009116C5">
        <w:rPr>
          <w:rFonts w:ascii="Times New Roman" w:hAnsi="Times New Roman" w:cs="Times New Roman"/>
          <w:sz w:val="24"/>
          <w:szCs w:val="24"/>
        </w:rPr>
        <w:t xml:space="preserve">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14:paraId="667A2B18" w14:textId="77777777" w:rsidR="00C61AA7" w:rsidRPr="009116C5" w:rsidRDefault="00C61AA7" w:rsidP="00C61AA7">
      <w:pPr>
        <w:rPr>
          <w:rFonts w:ascii="Times New Roman" w:hAnsi="Times New Roman" w:cs="Times New Roman"/>
          <w:sz w:val="24"/>
          <w:szCs w:val="24"/>
        </w:rPr>
      </w:pPr>
      <w:r w:rsidRPr="009116C5">
        <w:rPr>
          <w:rFonts w:ascii="Times New Roman" w:hAnsi="Times New Roman" w:cs="Times New Roman"/>
          <w:sz w:val="24"/>
          <w:szCs w:val="24"/>
        </w:rPr>
        <w:t xml:space="preserve">Задачи духовно-нравственного развития у обучающихся с умственной отсталостью (интеллектуальными нарушениями) в области формирования различных культур: </w:t>
      </w:r>
      <w:r w:rsidRPr="009116C5">
        <w:rPr>
          <w:rFonts w:ascii="Times New Roman" w:hAnsi="Times New Roman" w:cs="Times New Roman"/>
          <w:b/>
          <w:sz w:val="24"/>
          <w:szCs w:val="24"/>
        </w:rPr>
        <w:t>личностной, социальной и семей</w:t>
      </w:r>
      <w:r w:rsidRPr="009116C5">
        <w:rPr>
          <w:rFonts w:ascii="Times New Roman" w:hAnsi="Times New Roman" w:cs="Times New Roman"/>
          <w:sz w:val="24"/>
          <w:szCs w:val="24"/>
        </w:rPr>
        <w:t>н</w:t>
      </w:r>
      <w:r w:rsidRPr="009116C5">
        <w:rPr>
          <w:rFonts w:ascii="Times New Roman" w:hAnsi="Times New Roman" w:cs="Times New Roman"/>
          <w:b/>
          <w:sz w:val="24"/>
          <w:szCs w:val="24"/>
        </w:rPr>
        <w:t>ой.</w:t>
      </w:r>
    </w:p>
    <w:p w14:paraId="77D412FA" w14:textId="77777777" w:rsidR="00C61AA7" w:rsidRPr="009116C5" w:rsidRDefault="00C61AA7" w:rsidP="00C61AA7">
      <w:pPr>
        <w:ind w:firstLine="708"/>
        <w:rPr>
          <w:rFonts w:ascii="Times New Roman" w:hAnsi="Times New Roman" w:cs="Times New Roman"/>
          <w:b/>
          <w:sz w:val="24"/>
          <w:szCs w:val="24"/>
        </w:rPr>
      </w:pPr>
      <w:r w:rsidRPr="009116C5">
        <w:rPr>
          <w:rFonts w:ascii="Times New Roman" w:hAnsi="Times New Roman" w:cs="Times New Roman"/>
          <w:b/>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tbl>
      <w:tblPr>
        <w:tblW w:w="9776" w:type="dxa"/>
        <w:tblLook w:val="04A0" w:firstRow="1" w:lastRow="0" w:firstColumn="1" w:lastColumn="0" w:noHBand="0" w:noVBand="1"/>
      </w:tblPr>
      <w:tblGrid>
        <w:gridCol w:w="3539"/>
        <w:gridCol w:w="3320"/>
        <w:gridCol w:w="2917"/>
      </w:tblGrid>
      <w:tr w:rsidR="00C61AA7" w:rsidRPr="009116C5" w14:paraId="2AAA81D1" w14:textId="77777777" w:rsidTr="00C61AA7">
        <w:trPr>
          <w:trHeight w:val="669"/>
        </w:trPr>
        <w:tc>
          <w:tcPr>
            <w:tcW w:w="3539" w:type="dxa"/>
          </w:tcPr>
          <w:p w14:paraId="1DE90A2B" w14:textId="77777777" w:rsidR="00C61AA7" w:rsidRPr="009116C5" w:rsidRDefault="00C61AA7" w:rsidP="00C61AA7">
            <w:pPr>
              <w:rPr>
                <w:sz w:val="24"/>
                <w:szCs w:val="24"/>
              </w:rPr>
            </w:pPr>
            <w:r w:rsidRPr="009116C5">
              <w:rPr>
                <w:b/>
                <w:sz w:val="24"/>
                <w:szCs w:val="24"/>
              </w:rPr>
              <w:t>Формирование личностной культуры</w:t>
            </w:r>
          </w:p>
        </w:tc>
        <w:tc>
          <w:tcPr>
            <w:tcW w:w="3320" w:type="dxa"/>
          </w:tcPr>
          <w:p w14:paraId="1037C527" w14:textId="77777777" w:rsidR="00C61AA7" w:rsidRPr="009116C5" w:rsidRDefault="00C61AA7" w:rsidP="00C61AA7">
            <w:pPr>
              <w:jc w:val="center"/>
              <w:rPr>
                <w:b/>
                <w:sz w:val="24"/>
                <w:szCs w:val="24"/>
              </w:rPr>
            </w:pPr>
            <w:r w:rsidRPr="009116C5">
              <w:rPr>
                <w:b/>
                <w:sz w:val="24"/>
                <w:szCs w:val="24"/>
              </w:rPr>
              <w:t>Формирование</w:t>
            </w:r>
          </w:p>
          <w:p w14:paraId="46931F1E" w14:textId="77777777" w:rsidR="00C61AA7" w:rsidRPr="009116C5" w:rsidRDefault="00C61AA7" w:rsidP="00C61AA7">
            <w:pPr>
              <w:jc w:val="center"/>
              <w:rPr>
                <w:b/>
                <w:sz w:val="24"/>
                <w:szCs w:val="24"/>
              </w:rPr>
            </w:pPr>
            <w:r w:rsidRPr="009116C5">
              <w:rPr>
                <w:b/>
                <w:sz w:val="24"/>
                <w:szCs w:val="24"/>
              </w:rPr>
              <w:t>социальной культуры</w:t>
            </w:r>
          </w:p>
        </w:tc>
        <w:tc>
          <w:tcPr>
            <w:tcW w:w="2917" w:type="dxa"/>
          </w:tcPr>
          <w:p w14:paraId="151D9359" w14:textId="77777777" w:rsidR="00C61AA7" w:rsidRPr="009116C5" w:rsidRDefault="00C61AA7" w:rsidP="00C61AA7">
            <w:pPr>
              <w:jc w:val="center"/>
              <w:rPr>
                <w:b/>
                <w:sz w:val="24"/>
                <w:szCs w:val="24"/>
              </w:rPr>
            </w:pPr>
            <w:r w:rsidRPr="009116C5">
              <w:rPr>
                <w:b/>
                <w:sz w:val="24"/>
                <w:szCs w:val="24"/>
              </w:rPr>
              <w:t>Формирование семей</w:t>
            </w:r>
            <w:r w:rsidRPr="009116C5">
              <w:rPr>
                <w:sz w:val="24"/>
                <w:szCs w:val="24"/>
              </w:rPr>
              <w:t>н</w:t>
            </w:r>
            <w:r w:rsidRPr="009116C5">
              <w:rPr>
                <w:b/>
                <w:sz w:val="24"/>
                <w:szCs w:val="24"/>
              </w:rPr>
              <w:t>ой культуры</w:t>
            </w:r>
          </w:p>
        </w:tc>
      </w:tr>
      <w:tr w:rsidR="00C61AA7" w:rsidRPr="009116C5" w14:paraId="28D0D795" w14:textId="77777777" w:rsidTr="00C61AA7">
        <w:tc>
          <w:tcPr>
            <w:tcW w:w="9776" w:type="dxa"/>
            <w:gridSpan w:val="3"/>
          </w:tcPr>
          <w:p w14:paraId="6A430983" w14:textId="77777777" w:rsidR="00C61AA7" w:rsidRPr="009116C5" w:rsidRDefault="00C61AA7" w:rsidP="00C61AA7">
            <w:pPr>
              <w:jc w:val="center"/>
              <w:rPr>
                <w:b/>
                <w:sz w:val="24"/>
                <w:szCs w:val="24"/>
              </w:rPr>
            </w:pPr>
            <w:r w:rsidRPr="009116C5">
              <w:rPr>
                <w:b/>
                <w:sz w:val="24"/>
                <w:szCs w:val="24"/>
              </w:rPr>
              <w:t xml:space="preserve"> 1 - 4 классы</w:t>
            </w:r>
          </w:p>
        </w:tc>
      </w:tr>
      <w:tr w:rsidR="00C61AA7" w:rsidRPr="009116C5" w14:paraId="4689574F" w14:textId="77777777" w:rsidTr="00C61AA7">
        <w:tc>
          <w:tcPr>
            <w:tcW w:w="3539" w:type="dxa"/>
          </w:tcPr>
          <w:p w14:paraId="6EEB45AB"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52DCA975"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нравственных представлений о том, что такое «хорошо» и что такое «плохо», а также </w:t>
            </w:r>
            <w:r w:rsidRPr="009116C5">
              <w:rPr>
                <w:sz w:val="24"/>
                <w:szCs w:val="24"/>
              </w:rPr>
              <w:lastRenderedPageBreak/>
              <w:t xml:space="preserve">внутренней установки в сознании школьника поступать «хорошо»; </w:t>
            </w:r>
          </w:p>
          <w:p w14:paraId="765DBC8D"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первоначальных представлений о некоторых общечеловеческих (базовых) ценностях; </w:t>
            </w:r>
          </w:p>
          <w:p w14:paraId="05175F44" w14:textId="77777777" w:rsidR="00C61AA7" w:rsidRPr="009116C5" w:rsidRDefault="00C61AA7" w:rsidP="0095592E">
            <w:pPr>
              <w:pStyle w:val="af6"/>
              <w:numPr>
                <w:ilvl w:val="0"/>
                <w:numId w:val="134"/>
              </w:numPr>
              <w:jc w:val="both"/>
              <w:rPr>
                <w:b/>
                <w:sz w:val="24"/>
                <w:szCs w:val="24"/>
              </w:rPr>
            </w:pPr>
            <w:r w:rsidRPr="009116C5">
              <w:rPr>
                <w:sz w:val="24"/>
                <w:szCs w:val="24"/>
              </w:rPr>
              <w:t xml:space="preserve">развитие трудолюбия, способности к преодолению трудностей, настойчивости в достижении результата. </w:t>
            </w:r>
          </w:p>
        </w:tc>
        <w:tc>
          <w:tcPr>
            <w:tcW w:w="3320" w:type="dxa"/>
          </w:tcPr>
          <w:p w14:paraId="6CAE78DC" w14:textId="77777777" w:rsidR="00C61AA7" w:rsidRPr="009116C5" w:rsidRDefault="00C61AA7" w:rsidP="0095592E">
            <w:pPr>
              <w:pStyle w:val="af6"/>
              <w:numPr>
                <w:ilvl w:val="0"/>
                <w:numId w:val="134"/>
              </w:numPr>
              <w:jc w:val="both"/>
              <w:rPr>
                <w:b/>
                <w:sz w:val="24"/>
                <w:szCs w:val="24"/>
              </w:rPr>
            </w:pPr>
            <w:r w:rsidRPr="009116C5">
              <w:rPr>
                <w:sz w:val="24"/>
                <w:szCs w:val="24"/>
              </w:rPr>
              <w:lastRenderedPageBreak/>
              <w:t xml:space="preserve">воспитание положительного отношения к своему национальному языку и культуре; </w:t>
            </w:r>
          </w:p>
          <w:p w14:paraId="7C5F82DC"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чувства причастности к коллективным делам; </w:t>
            </w:r>
          </w:p>
          <w:p w14:paraId="772C2456" w14:textId="77777777" w:rsidR="00C61AA7" w:rsidRPr="009116C5" w:rsidRDefault="00C61AA7" w:rsidP="0095592E">
            <w:pPr>
              <w:pStyle w:val="af6"/>
              <w:numPr>
                <w:ilvl w:val="0"/>
                <w:numId w:val="134"/>
              </w:numPr>
              <w:jc w:val="both"/>
              <w:rPr>
                <w:b/>
                <w:sz w:val="24"/>
                <w:szCs w:val="24"/>
              </w:rPr>
            </w:pPr>
            <w:r w:rsidRPr="009116C5">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737ADF2A" w14:textId="77777777" w:rsidR="00C61AA7" w:rsidRPr="009116C5" w:rsidRDefault="00C61AA7" w:rsidP="0095592E">
            <w:pPr>
              <w:pStyle w:val="af6"/>
              <w:numPr>
                <w:ilvl w:val="0"/>
                <w:numId w:val="134"/>
              </w:numPr>
              <w:jc w:val="both"/>
              <w:rPr>
                <w:b/>
                <w:sz w:val="24"/>
                <w:szCs w:val="24"/>
              </w:rPr>
            </w:pPr>
            <w:r w:rsidRPr="009116C5">
              <w:rPr>
                <w:sz w:val="24"/>
                <w:szCs w:val="24"/>
              </w:rPr>
              <w:lastRenderedPageBreak/>
              <w:t xml:space="preserve">укрепление доверия к другим людям; развитие доброжелательности и эмоциональной отзывчивости, понимания других людей и сопереживания им. </w:t>
            </w:r>
          </w:p>
        </w:tc>
        <w:tc>
          <w:tcPr>
            <w:tcW w:w="2917" w:type="dxa"/>
          </w:tcPr>
          <w:p w14:paraId="4BD04C10" w14:textId="77777777" w:rsidR="00C61AA7" w:rsidRPr="009116C5" w:rsidRDefault="00C61AA7" w:rsidP="0095592E">
            <w:pPr>
              <w:pStyle w:val="af6"/>
              <w:numPr>
                <w:ilvl w:val="0"/>
                <w:numId w:val="134"/>
              </w:numPr>
              <w:jc w:val="both"/>
              <w:rPr>
                <w:b/>
                <w:sz w:val="24"/>
                <w:szCs w:val="24"/>
              </w:rPr>
            </w:pPr>
            <w:r w:rsidRPr="009116C5">
              <w:rPr>
                <w:sz w:val="24"/>
                <w:szCs w:val="24"/>
              </w:rPr>
              <w:lastRenderedPageBreak/>
              <w:t xml:space="preserve">формирование уважительного отношения к родителям, осознанного, заботливого отношения к старшим и младшим; </w:t>
            </w:r>
          </w:p>
          <w:p w14:paraId="1102DAC1"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положительного отношения к семейным традициям и устоям. </w:t>
            </w:r>
          </w:p>
          <w:p w14:paraId="358EE8E5" w14:textId="77777777" w:rsidR="00C61AA7" w:rsidRPr="009116C5" w:rsidRDefault="00C61AA7" w:rsidP="00C61AA7">
            <w:pPr>
              <w:jc w:val="center"/>
              <w:rPr>
                <w:b/>
                <w:sz w:val="24"/>
                <w:szCs w:val="24"/>
              </w:rPr>
            </w:pPr>
          </w:p>
        </w:tc>
      </w:tr>
      <w:tr w:rsidR="00C61AA7" w:rsidRPr="009116C5" w14:paraId="4ADFBA9C" w14:textId="77777777" w:rsidTr="00C61AA7">
        <w:tc>
          <w:tcPr>
            <w:tcW w:w="9776" w:type="dxa"/>
            <w:gridSpan w:val="3"/>
          </w:tcPr>
          <w:p w14:paraId="1DE73B6E" w14:textId="77777777" w:rsidR="00C61AA7" w:rsidRPr="009116C5" w:rsidRDefault="00C61AA7" w:rsidP="00C61AA7">
            <w:pPr>
              <w:jc w:val="center"/>
              <w:rPr>
                <w:b/>
                <w:sz w:val="24"/>
                <w:szCs w:val="24"/>
              </w:rPr>
            </w:pPr>
            <w:r w:rsidRPr="009116C5">
              <w:rPr>
                <w:b/>
                <w:sz w:val="24"/>
                <w:szCs w:val="24"/>
              </w:rPr>
              <w:t xml:space="preserve">5-9 классы </w:t>
            </w:r>
          </w:p>
        </w:tc>
      </w:tr>
      <w:tr w:rsidR="00C61AA7" w:rsidRPr="009116C5" w14:paraId="6F35DAF2" w14:textId="77777777" w:rsidTr="00C61AA7">
        <w:tc>
          <w:tcPr>
            <w:tcW w:w="3539" w:type="dxa"/>
          </w:tcPr>
          <w:p w14:paraId="0406CFBD"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145C29B4"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эстетических потребностей, ценностей и чувств; </w:t>
            </w:r>
          </w:p>
          <w:p w14:paraId="2EB8A007"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критичности к собственным намерениям, мыслям и поступкам; </w:t>
            </w:r>
          </w:p>
          <w:p w14:paraId="7BE00AE0"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c>
          <w:tcPr>
            <w:tcW w:w="3320" w:type="dxa"/>
          </w:tcPr>
          <w:p w14:paraId="5D0E2783" w14:textId="77777777" w:rsidR="00C61AA7" w:rsidRPr="009116C5" w:rsidRDefault="00C61AA7" w:rsidP="0095592E">
            <w:pPr>
              <w:pStyle w:val="af6"/>
              <w:numPr>
                <w:ilvl w:val="0"/>
                <w:numId w:val="134"/>
              </w:numPr>
              <w:jc w:val="both"/>
              <w:rPr>
                <w:b/>
                <w:sz w:val="24"/>
                <w:szCs w:val="24"/>
              </w:rPr>
            </w:pPr>
            <w:r w:rsidRPr="009116C5">
              <w:rPr>
                <w:sz w:val="24"/>
                <w:szCs w:val="24"/>
              </w:rPr>
              <w:t xml:space="preserve">пробуждение чувства патриотизма и веры в Россию и свой народ; формирование ценностного отношения к своему национальному языку и культуре; </w:t>
            </w:r>
          </w:p>
          <w:p w14:paraId="030EBB6A"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чувства личной ответственности за свои дела и поступки; проявление интереса к общественным явлениям и событиям; </w:t>
            </w:r>
          </w:p>
          <w:p w14:paraId="6738776B"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начальных представлений о народах России, их единстве многообразии. </w:t>
            </w:r>
          </w:p>
        </w:tc>
        <w:tc>
          <w:tcPr>
            <w:tcW w:w="2917" w:type="dxa"/>
          </w:tcPr>
          <w:p w14:paraId="7C4A40A0" w14:textId="77777777" w:rsidR="00C61AA7" w:rsidRPr="009116C5" w:rsidRDefault="00C61AA7" w:rsidP="0095592E">
            <w:pPr>
              <w:pStyle w:val="af6"/>
              <w:numPr>
                <w:ilvl w:val="0"/>
                <w:numId w:val="134"/>
              </w:numPr>
              <w:jc w:val="both"/>
              <w:rPr>
                <w:b/>
                <w:sz w:val="24"/>
                <w:szCs w:val="24"/>
              </w:rPr>
            </w:pPr>
            <w:r w:rsidRPr="009116C5">
              <w:rPr>
                <w:sz w:val="24"/>
                <w:szCs w:val="24"/>
              </w:rPr>
              <w:t xml:space="preserve">формирование представления о семейных ценностях, гендерных семейных ролях и уважения к ним; </w:t>
            </w:r>
          </w:p>
          <w:p w14:paraId="479E3B87" w14:textId="77777777" w:rsidR="00C61AA7" w:rsidRPr="009116C5" w:rsidRDefault="00C61AA7" w:rsidP="0095592E">
            <w:pPr>
              <w:pStyle w:val="af6"/>
              <w:numPr>
                <w:ilvl w:val="0"/>
                <w:numId w:val="134"/>
              </w:numPr>
              <w:jc w:val="both"/>
              <w:rPr>
                <w:b/>
                <w:sz w:val="24"/>
                <w:szCs w:val="24"/>
              </w:rPr>
            </w:pPr>
            <w:r w:rsidRPr="009116C5">
              <w:rPr>
                <w:sz w:val="24"/>
                <w:szCs w:val="24"/>
              </w:rPr>
              <w:t xml:space="preserve">активное участие в сохранении и укреплении положительных семейных традиций. </w:t>
            </w:r>
          </w:p>
          <w:p w14:paraId="1C5E7832" w14:textId="77777777" w:rsidR="00C61AA7" w:rsidRPr="009116C5" w:rsidRDefault="00C61AA7" w:rsidP="00C61AA7">
            <w:pPr>
              <w:jc w:val="center"/>
              <w:rPr>
                <w:b/>
                <w:sz w:val="24"/>
                <w:szCs w:val="24"/>
              </w:rPr>
            </w:pPr>
          </w:p>
        </w:tc>
      </w:tr>
    </w:tbl>
    <w:p w14:paraId="001D6C61"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Общие задачи духовно-нравственного развития у обучающихся с умственной отсталостью (интеллектуальными нарушениями) классифицированы по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определённой системе базовых национальных ценностей и обеспечивает усвоение их обучающимися на доступном для них уровне. </w:t>
      </w:r>
    </w:p>
    <w:p w14:paraId="03D37F76"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По каждому из направлений духовно-нравственного развития ставятся определенные задачи и предусмотрены воспитательные</w:t>
      </w:r>
      <w:r w:rsidRPr="009116C5">
        <w:rPr>
          <w:rFonts w:ascii="Times New Roman" w:hAnsi="Times New Roman" w:cs="Times New Roman"/>
          <w:b/>
          <w:sz w:val="24"/>
          <w:szCs w:val="24"/>
        </w:rPr>
        <w:t xml:space="preserve"> результаты,</w:t>
      </w:r>
      <w:r w:rsidRPr="009116C5">
        <w:rPr>
          <w:rFonts w:ascii="Times New Roman" w:hAnsi="Times New Roman" w:cs="Times New Roman"/>
          <w:sz w:val="24"/>
          <w:szCs w:val="24"/>
        </w:rPr>
        <w:t xml:space="preserve"> которые могут быть достигнуты обучающимися.</w:t>
      </w:r>
    </w:p>
    <w:tbl>
      <w:tblPr>
        <w:tblW w:w="0" w:type="auto"/>
        <w:tblLook w:val="04A0" w:firstRow="1" w:lastRow="0" w:firstColumn="1" w:lastColumn="0" w:noHBand="0" w:noVBand="1"/>
      </w:tblPr>
      <w:tblGrid>
        <w:gridCol w:w="4781"/>
        <w:gridCol w:w="4790"/>
      </w:tblGrid>
      <w:tr w:rsidR="00C61AA7" w:rsidRPr="009116C5" w14:paraId="5F47B816" w14:textId="77777777" w:rsidTr="00C61AA7">
        <w:trPr>
          <w:trHeight w:val="236"/>
        </w:trPr>
        <w:tc>
          <w:tcPr>
            <w:tcW w:w="9634" w:type="dxa"/>
            <w:gridSpan w:val="2"/>
          </w:tcPr>
          <w:p w14:paraId="63CD8A83" w14:textId="77777777" w:rsidR="00C61AA7" w:rsidRPr="009116C5" w:rsidRDefault="00C61AA7" w:rsidP="00C61AA7">
            <w:pPr>
              <w:pStyle w:val="af6"/>
              <w:ind w:left="360"/>
              <w:jc w:val="center"/>
              <w:rPr>
                <w:b/>
                <w:sz w:val="24"/>
                <w:szCs w:val="24"/>
              </w:rPr>
            </w:pPr>
            <w:r w:rsidRPr="009116C5">
              <w:rPr>
                <w:b/>
                <w:sz w:val="24"/>
                <w:szCs w:val="24"/>
              </w:rPr>
              <w:lastRenderedPageBreak/>
              <w:t xml:space="preserve">Воспитание гражданственности, патриотизма, уважения к правам, свободам и обязанностям человека </w:t>
            </w:r>
            <w:r w:rsidRPr="009116C5">
              <w:rPr>
                <w:sz w:val="24"/>
                <w:szCs w:val="24"/>
              </w:rPr>
              <w:t xml:space="preserve"> </w:t>
            </w:r>
          </w:p>
        </w:tc>
      </w:tr>
      <w:tr w:rsidR="00C61AA7" w:rsidRPr="009116C5" w14:paraId="1CFB463A" w14:textId="77777777" w:rsidTr="00C61AA7">
        <w:trPr>
          <w:trHeight w:val="364"/>
        </w:trPr>
        <w:tc>
          <w:tcPr>
            <w:tcW w:w="4815" w:type="dxa"/>
          </w:tcPr>
          <w:p w14:paraId="5D6E1EA6" w14:textId="77777777" w:rsidR="00C61AA7" w:rsidRPr="009116C5" w:rsidRDefault="00C61AA7" w:rsidP="00C61AA7">
            <w:pPr>
              <w:jc w:val="center"/>
              <w:rPr>
                <w:b/>
                <w:sz w:val="24"/>
                <w:szCs w:val="24"/>
              </w:rPr>
            </w:pPr>
            <w:r w:rsidRPr="009116C5">
              <w:rPr>
                <w:b/>
                <w:sz w:val="24"/>
                <w:szCs w:val="24"/>
              </w:rPr>
              <w:t>I класс-4 классы:</w:t>
            </w:r>
          </w:p>
        </w:tc>
        <w:tc>
          <w:tcPr>
            <w:tcW w:w="4819" w:type="dxa"/>
          </w:tcPr>
          <w:p w14:paraId="649AAD67" w14:textId="77777777" w:rsidR="00C61AA7" w:rsidRPr="009116C5" w:rsidRDefault="00C61AA7" w:rsidP="00C61AA7">
            <w:pPr>
              <w:pStyle w:val="af6"/>
              <w:ind w:left="360"/>
              <w:jc w:val="center"/>
              <w:rPr>
                <w:b/>
                <w:sz w:val="24"/>
                <w:szCs w:val="24"/>
              </w:rPr>
            </w:pPr>
            <w:r w:rsidRPr="009116C5">
              <w:rPr>
                <w:b/>
                <w:sz w:val="24"/>
                <w:szCs w:val="24"/>
              </w:rPr>
              <w:t>5-9классы:</w:t>
            </w:r>
          </w:p>
        </w:tc>
      </w:tr>
      <w:tr w:rsidR="00C61AA7" w:rsidRPr="009116C5" w14:paraId="60E95102" w14:textId="77777777" w:rsidTr="00C61AA7">
        <w:tc>
          <w:tcPr>
            <w:tcW w:w="4815" w:type="dxa"/>
          </w:tcPr>
          <w:p w14:paraId="6EC1D192" w14:textId="77777777" w:rsidR="00C61AA7" w:rsidRPr="009116C5" w:rsidRDefault="00C61AA7" w:rsidP="0095592E">
            <w:pPr>
              <w:pStyle w:val="af6"/>
              <w:numPr>
                <w:ilvl w:val="0"/>
                <w:numId w:val="135"/>
              </w:numPr>
              <w:jc w:val="both"/>
              <w:rPr>
                <w:sz w:val="24"/>
                <w:szCs w:val="24"/>
              </w:rPr>
            </w:pPr>
            <w:r w:rsidRPr="009116C5">
              <w:rPr>
                <w:sz w:val="24"/>
                <w:szCs w:val="24"/>
              </w:rPr>
              <w:t xml:space="preserve">любовь к близким, к школе, своему городу, краю, народу, России; </w:t>
            </w:r>
          </w:p>
          <w:p w14:paraId="1C91B837" w14:textId="77777777" w:rsidR="00C61AA7" w:rsidRPr="009116C5" w:rsidRDefault="00C61AA7" w:rsidP="0095592E">
            <w:pPr>
              <w:pStyle w:val="af6"/>
              <w:numPr>
                <w:ilvl w:val="0"/>
                <w:numId w:val="135"/>
              </w:numPr>
              <w:jc w:val="both"/>
              <w:rPr>
                <w:sz w:val="24"/>
                <w:szCs w:val="24"/>
              </w:rPr>
            </w:pPr>
            <w:r w:rsidRPr="009116C5">
              <w:rPr>
                <w:sz w:val="24"/>
                <w:szCs w:val="24"/>
              </w:rPr>
              <w:t xml:space="preserve">элементарные представления о своей «малой» Родине, ее людях, о ближайшем окружении и о себе; </w:t>
            </w:r>
          </w:p>
          <w:p w14:paraId="1D54D84B" w14:textId="77777777" w:rsidR="00C61AA7" w:rsidRPr="009116C5" w:rsidRDefault="00C61AA7" w:rsidP="0095592E">
            <w:pPr>
              <w:pStyle w:val="af6"/>
              <w:numPr>
                <w:ilvl w:val="0"/>
                <w:numId w:val="135"/>
              </w:numPr>
              <w:jc w:val="both"/>
              <w:rPr>
                <w:b/>
                <w:sz w:val="24"/>
                <w:szCs w:val="24"/>
              </w:rPr>
            </w:pPr>
            <w:r w:rsidRPr="009116C5">
              <w:rPr>
                <w:sz w:val="24"/>
                <w:szCs w:val="24"/>
              </w:rPr>
              <w:t xml:space="preserve">стремление активно участвовать в делах класса, школы, семьи, своего села, города; уважение к защитникам Родины; </w:t>
            </w:r>
          </w:p>
          <w:p w14:paraId="5AFA8591"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положительное отношение к своему национальному языку и культуре; </w:t>
            </w:r>
          </w:p>
          <w:p w14:paraId="57E30116" w14:textId="77777777" w:rsidR="00C61AA7" w:rsidRPr="009116C5" w:rsidRDefault="00C61AA7" w:rsidP="0095592E">
            <w:pPr>
              <w:pStyle w:val="af6"/>
              <w:numPr>
                <w:ilvl w:val="0"/>
                <w:numId w:val="135"/>
              </w:numPr>
              <w:jc w:val="both"/>
              <w:rPr>
                <w:b/>
                <w:sz w:val="24"/>
                <w:szCs w:val="24"/>
              </w:rPr>
            </w:pPr>
            <w:r w:rsidRPr="009116C5">
              <w:rPr>
                <w:sz w:val="24"/>
                <w:szCs w:val="24"/>
              </w:rPr>
              <w:t xml:space="preserve">элементарные представления о национальных героях и важнейших событиях истории России и её народов; </w:t>
            </w:r>
          </w:p>
          <w:p w14:paraId="3AAD9B09" w14:textId="77777777" w:rsidR="00C61AA7" w:rsidRPr="009116C5" w:rsidRDefault="00C61AA7" w:rsidP="0095592E">
            <w:pPr>
              <w:pStyle w:val="af6"/>
              <w:numPr>
                <w:ilvl w:val="0"/>
                <w:numId w:val="135"/>
              </w:numPr>
              <w:jc w:val="both"/>
              <w:rPr>
                <w:b/>
                <w:sz w:val="24"/>
                <w:szCs w:val="24"/>
              </w:rPr>
            </w:pPr>
            <w:r w:rsidRPr="009116C5">
              <w:rPr>
                <w:sz w:val="24"/>
                <w:szCs w:val="24"/>
              </w:rP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14:paraId="31216D48" w14:textId="77777777" w:rsidR="00C61AA7" w:rsidRPr="009116C5" w:rsidRDefault="00C61AA7" w:rsidP="0095592E">
            <w:pPr>
              <w:pStyle w:val="af6"/>
              <w:numPr>
                <w:ilvl w:val="0"/>
                <w:numId w:val="135"/>
              </w:numPr>
              <w:jc w:val="both"/>
              <w:rPr>
                <w:b/>
                <w:sz w:val="24"/>
                <w:szCs w:val="24"/>
              </w:rPr>
            </w:pPr>
            <w:r w:rsidRPr="009116C5">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tc>
        <w:tc>
          <w:tcPr>
            <w:tcW w:w="4819" w:type="dxa"/>
          </w:tcPr>
          <w:p w14:paraId="6A6A21CB"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школа; </w:t>
            </w:r>
          </w:p>
          <w:p w14:paraId="049F6342" w14:textId="77777777" w:rsidR="00C61AA7" w:rsidRPr="009116C5" w:rsidRDefault="00C61AA7" w:rsidP="0095592E">
            <w:pPr>
              <w:pStyle w:val="af6"/>
              <w:numPr>
                <w:ilvl w:val="0"/>
                <w:numId w:val="135"/>
              </w:numPr>
              <w:jc w:val="both"/>
              <w:rPr>
                <w:b/>
                <w:sz w:val="24"/>
                <w:szCs w:val="24"/>
              </w:rPr>
            </w:pPr>
            <w:r w:rsidRPr="009116C5">
              <w:rPr>
                <w:sz w:val="24"/>
                <w:szCs w:val="24"/>
              </w:rPr>
              <w:t xml:space="preserve">интерес к общественным явлениям, понимание активной роли человека в обществе; </w:t>
            </w:r>
          </w:p>
          <w:p w14:paraId="71AF8DC6" w14:textId="77777777" w:rsidR="00C61AA7" w:rsidRPr="009116C5" w:rsidRDefault="00C61AA7" w:rsidP="0095592E">
            <w:pPr>
              <w:pStyle w:val="af6"/>
              <w:numPr>
                <w:ilvl w:val="0"/>
                <w:numId w:val="135"/>
              </w:numPr>
              <w:jc w:val="both"/>
              <w:rPr>
                <w:b/>
                <w:sz w:val="24"/>
                <w:szCs w:val="24"/>
              </w:rPr>
            </w:pPr>
            <w:r w:rsidRPr="009116C5">
              <w:rPr>
                <w:sz w:val="24"/>
                <w:szCs w:val="24"/>
              </w:rPr>
              <w:t xml:space="preserve">уважительное отношение к русскому языку как государственному; начальные представления о народах России, о единстве народов нашей страны. </w:t>
            </w:r>
          </w:p>
          <w:p w14:paraId="76DEEAF9" w14:textId="77777777" w:rsidR="00C61AA7" w:rsidRPr="009116C5" w:rsidRDefault="00C61AA7" w:rsidP="00C61AA7">
            <w:pPr>
              <w:rPr>
                <w:sz w:val="24"/>
                <w:szCs w:val="24"/>
              </w:rPr>
            </w:pPr>
          </w:p>
        </w:tc>
      </w:tr>
      <w:tr w:rsidR="00C61AA7" w:rsidRPr="009116C5" w14:paraId="2E19FED8" w14:textId="77777777" w:rsidTr="00C61AA7">
        <w:tc>
          <w:tcPr>
            <w:tcW w:w="9634" w:type="dxa"/>
            <w:gridSpan w:val="2"/>
          </w:tcPr>
          <w:p w14:paraId="71D5B1FC" w14:textId="77777777" w:rsidR="00C61AA7" w:rsidRPr="009116C5" w:rsidRDefault="00C61AA7" w:rsidP="00C61AA7">
            <w:pPr>
              <w:pStyle w:val="af6"/>
              <w:ind w:left="360"/>
              <w:jc w:val="center"/>
              <w:rPr>
                <w:sz w:val="24"/>
                <w:szCs w:val="24"/>
              </w:rPr>
            </w:pPr>
            <w:r w:rsidRPr="009116C5">
              <w:rPr>
                <w:b/>
                <w:sz w:val="24"/>
                <w:szCs w:val="24"/>
              </w:rPr>
              <w:t>Планируемые результаты</w:t>
            </w:r>
          </w:p>
        </w:tc>
      </w:tr>
      <w:tr w:rsidR="00C61AA7" w:rsidRPr="009116C5" w14:paraId="08302A43" w14:textId="77777777" w:rsidTr="00C61AA7">
        <w:tc>
          <w:tcPr>
            <w:tcW w:w="4815" w:type="dxa"/>
          </w:tcPr>
          <w:p w14:paraId="36526655" w14:textId="77777777" w:rsidR="00C61AA7" w:rsidRPr="009116C5" w:rsidRDefault="00C61AA7" w:rsidP="0095592E">
            <w:pPr>
              <w:pStyle w:val="af6"/>
              <w:numPr>
                <w:ilvl w:val="0"/>
                <w:numId w:val="135"/>
              </w:numPr>
              <w:jc w:val="both"/>
              <w:rPr>
                <w:sz w:val="24"/>
                <w:szCs w:val="24"/>
              </w:rPr>
            </w:pPr>
            <w:r w:rsidRPr="009116C5">
              <w:rPr>
                <w:sz w:val="24"/>
                <w:szCs w:val="24"/>
              </w:rPr>
              <w:t xml:space="preserve">положительное отношение и любовь к близким, к школе, городу, народу, России; опыт ролевого взаимодействия в классе, школе, семье. </w:t>
            </w:r>
          </w:p>
          <w:p w14:paraId="122C97C2" w14:textId="77777777" w:rsidR="00C61AA7" w:rsidRPr="009116C5" w:rsidRDefault="00C61AA7" w:rsidP="00C61AA7">
            <w:pPr>
              <w:ind w:left="360"/>
              <w:jc w:val="center"/>
              <w:rPr>
                <w:b/>
                <w:sz w:val="24"/>
                <w:szCs w:val="24"/>
              </w:rPr>
            </w:pPr>
          </w:p>
        </w:tc>
        <w:tc>
          <w:tcPr>
            <w:tcW w:w="4819" w:type="dxa"/>
          </w:tcPr>
          <w:p w14:paraId="53C6AEE3" w14:textId="77777777" w:rsidR="00C61AA7" w:rsidRPr="009116C5" w:rsidRDefault="00C61AA7" w:rsidP="0095592E">
            <w:pPr>
              <w:pStyle w:val="af6"/>
              <w:numPr>
                <w:ilvl w:val="0"/>
                <w:numId w:val="135"/>
              </w:numPr>
              <w:jc w:val="both"/>
              <w:rPr>
                <w:sz w:val="24"/>
                <w:szCs w:val="24"/>
              </w:rPr>
            </w:pPr>
            <w:r w:rsidRPr="009116C5">
              <w:rPr>
                <w:sz w:val="24"/>
                <w:szCs w:val="24"/>
              </w:rPr>
              <w:t xml:space="preserve">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tc>
      </w:tr>
      <w:tr w:rsidR="00C61AA7" w:rsidRPr="009116C5" w14:paraId="255B4615" w14:textId="77777777" w:rsidTr="00C61AA7">
        <w:tc>
          <w:tcPr>
            <w:tcW w:w="9634" w:type="dxa"/>
            <w:gridSpan w:val="2"/>
          </w:tcPr>
          <w:p w14:paraId="3AD2001E" w14:textId="77777777" w:rsidR="00C61AA7" w:rsidRPr="009116C5" w:rsidRDefault="00C61AA7" w:rsidP="00C61AA7">
            <w:pPr>
              <w:jc w:val="center"/>
              <w:rPr>
                <w:b/>
                <w:sz w:val="24"/>
                <w:szCs w:val="24"/>
              </w:rPr>
            </w:pPr>
            <w:r w:rsidRPr="009116C5">
              <w:rPr>
                <w:b/>
                <w:sz w:val="24"/>
                <w:szCs w:val="24"/>
              </w:rPr>
              <w:t>Воспитание нравственных чувств и этического сознания</w:t>
            </w:r>
          </w:p>
        </w:tc>
      </w:tr>
      <w:tr w:rsidR="00C61AA7" w:rsidRPr="009116C5" w14:paraId="754FBD10" w14:textId="77777777" w:rsidTr="00C61AA7">
        <w:tc>
          <w:tcPr>
            <w:tcW w:w="4815" w:type="dxa"/>
          </w:tcPr>
          <w:p w14:paraId="399C5C89" w14:textId="77777777" w:rsidR="00C61AA7" w:rsidRPr="009116C5" w:rsidRDefault="00C61AA7" w:rsidP="0095592E">
            <w:pPr>
              <w:pStyle w:val="af6"/>
              <w:numPr>
                <w:ilvl w:val="0"/>
                <w:numId w:val="135"/>
              </w:numPr>
              <w:jc w:val="both"/>
              <w:rPr>
                <w:b/>
                <w:sz w:val="24"/>
                <w:szCs w:val="24"/>
              </w:rPr>
            </w:pPr>
            <w:r w:rsidRPr="009116C5">
              <w:rPr>
                <w:sz w:val="24"/>
                <w:szCs w:val="24"/>
              </w:rPr>
              <w:t xml:space="preserve">различение хороших и плохих </w:t>
            </w:r>
            <w:r w:rsidRPr="009116C5">
              <w:rPr>
                <w:sz w:val="24"/>
                <w:szCs w:val="24"/>
              </w:rPr>
              <w:lastRenderedPageBreak/>
              <w:t xml:space="preserve">поступков; </w:t>
            </w:r>
          </w:p>
          <w:p w14:paraId="3E96C37E" w14:textId="77777777" w:rsidR="00C61AA7" w:rsidRPr="009116C5" w:rsidRDefault="00C61AA7" w:rsidP="0095592E">
            <w:pPr>
              <w:pStyle w:val="af6"/>
              <w:numPr>
                <w:ilvl w:val="0"/>
                <w:numId w:val="135"/>
              </w:numPr>
              <w:jc w:val="both"/>
              <w:rPr>
                <w:b/>
                <w:sz w:val="24"/>
                <w:szCs w:val="24"/>
              </w:rPr>
            </w:pPr>
            <w:r w:rsidRPr="009116C5">
              <w:rPr>
                <w:sz w:val="24"/>
                <w:szCs w:val="24"/>
              </w:rPr>
              <w:t xml:space="preserve">способность признаться в проступке и проанализировать его; </w:t>
            </w:r>
          </w:p>
          <w:p w14:paraId="38D69CCE"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представления о том, что такое «хорошо» и что такое «плохо», касающиеся жизни в семье и в обществе; </w:t>
            </w:r>
          </w:p>
          <w:p w14:paraId="1C4A511F"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представления о правилах поведения в школе, дома, на улице, в населённом пункте, в общественных местах, на природе; </w:t>
            </w:r>
          </w:p>
          <w:p w14:paraId="6A16D445" w14:textId="77777777" w:rsidR="00C61AA7" w:rsidRPr="009116C5" w:rsidRDefault="00C61AA7" w:rsidP="0095592E">
            <w:pPr>
              <w:pStyle w:val="af6"/>
              <w:numPr>
                <w:ilvl w:val="0"/>
                <w:numId w:val="135"/>
              </w:numPr>
              <w:jc w:val="both"/>
              <w:rPr>
                <w:b/>
                <w:sz w:val="24"/>
                <w:szCs w:val="24"/>
              </w:rPr>
            </w:pPr>
            <w:r w:rsidRPr="009116C5">
              <w:rPr>
                <w:sz w:val="24"/>
                <w:szCs w:val="24"/>
              </w:rPr>
              <w:t xml:space="preserve">уважительное отношение к родителям, старшим, доброжелательное отношение к сверстникам и младшим; </w:t>
            </w:r>
          </w:p>
          <w:p w14:paraId="08DA5C3F" w14:textId="77777777" w:rsidR="00C61AA7" w:rsidRPr="009116C5" w:rsidRDefault="00C61AA7" w:rsidP="0095592E">
            <w:pPr>
              <w:pStyle w:val="af6"/>
              <w:numPr>
                <w:ilvl w:val="0"/>
                <w:numId w:val="135"/>
              </w:numPr>
              <w:jc w:val="both"/>
              <w:rPr>
                <w:b/>
                <w:sz w:val="24"/>
                <w:szCs w:val="24"/>
              </w:rPr>
            </w:pPr>
            <w:r w:rsidRPr="009116C5">
              <w:rPr>
                <w:sz w:val="24"/>
                <w:szCs w:val="24"/>
              </w:rPr>
              <w:t xml:space="preserve">установление дружеских взаимоотношений в коллективе, основанных на взаимопомощи и взаимной поддержке; </w:t>
            </w:r>
          </w:p>
          <w:p w14:paraId="3C11960F" w14:textId="77777777" w:rsidR="00C61AA7" w:rsidRPr="009116C5" w:rsidRDefault="00C61AA7" w:rsidP="0095592E">
            <w:pPr>
              <w:pStyle w:val="af6"/>
              <w:numPr>
                <w:ilvl w:val="0"/>
                <w:numId w:val="135"/>
              </w:numPr>
              <w:jc w:val="both"/>
              <w:rPr>
                <w:b/>
                <w:sz w:val="24"/>
                <w:szCs w:val="24"/>
              </w:rPr>
            </w:pPr>
            <w:r w:rsidRPr="009116C5">
              <w:rPr>
                <w:sz w:val="24"/>
                <w:szCs w:val="24"/>
              </w:rPr>
              <w:t xml:space="preserve">бережное, гуманное отношение ко всему живому; </w:t>
            </w:r>
          </w:p>
          <w:p w14:paraId="09B687A2"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представления о недопустимости плохих поступков; </w:t>
            </w:r>
          </w:p>
          <w:p w14:paraId="3A7DFE96" w14:textId="77777777" w:rsidR="00C61AA7" w:rsidRPr="009116C5" w:rsidRDefault="00C61AA7" w:rsidP="0095592E">
            <w:pPr>
              <w:pStyle w:val="af6"/>
              <w:numPr>
                <w:ilvl w:val="0"/>
                <w:numId w:val="135"/>
              </w:numPr>
              <w:jc w:val="both"/>
              <w:rPr>
                <w:b/>
                <w:sz w:val="24"/>
                <w:szCs w:val="24"/>
              </w:rPr>
            </w:pPr>
            <w:r w:rsidRPr="009116C5">
              <w:rPr>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c>
          <w:tcPr>
            <w:tcW w:w="4819" w:type="dxa"/>
          </w:tcPr>
          <w:p w14:paraId="0E9C84D5" w14:textId="77777777" w:rsidR="00C61AA7" w:rsidRPr="009116C5" w:rsidRDefault="00C61AA7" w:rsidP="0095592E">
            <w:pPr>
              <w:pStyle w:val="af6"/>
              <w:numPr>
                <w:ilvl w:val="0"/>
                <w:numId w:val="135"/>
              </w:numPr>
              <w:jc w:val="both"/>
              <w:rPr>
                <w:b/>
                <w:sz w:val="24"/>
                <w:szCs w:val="24"/>
              </w:rPr>
            </w:pPr>
            <w:r w:rsidRPr="009116C5">
              <w:rPr>
                <w:sz w:val="24"/>
                <w:szCs w:val="24"/>
              </w:rPr>
              <w:lastRenderedPageBreak/>
              <w:t xml:space="preserve">стремление недопущения совершения </w:t>
            </w:r>
            <w:r w:rsidRPr="009116C5">
              <w:rPr>
                <w:sz w:val="24"/>
                <w:szCs w:val="24"/>
              </w:rPr>
              <w:lastRenderedPageBreak/>
              <w:t xml:space="preserve">плохих поступков, умение признаться в проступке и проанализировать его; </w:t>
            </w:r>
          </w:p>
          <w:p w14:paraId="25A085AB"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1A34C3FF" w14:textId="77777777" w:rsidR="00C61AA7" w:rsidRPr="009116C5" w:rsidRDefault="00C61AA7" w:rsidP="00C61AA7">
            <w:pPr>
              <w:pStyle w:val="af6"/>
              <w:ind w:left="360"/>
              <w:jc w:val="both"/>
              <w:rPr>
                <w:sz w:val="24"/>
                <w:szCs w:val="24"/>
              </w:rPr>
            </w:pPr>
          </w:p>
        </w:tc>
      </w:tr>
      <w:tr w:rsidR="00C61AA7" w:rsidRPr="009116C5" w14:paraId="35CE3F8C" w14:textId="77777777" w:rsidTr="00C61AA7">
        <w:tc>
          <w:tcPr>
            <w:tcW w:w="9634" w:type="dxa"/>
            <w:gridSpan w:val="2"/>
          </w:tcPr>
          <w:p w14:paraId="0F150E32" w14:textId="77777777" w:rsidR="00C61AA7" w:rsidRPr="009116C5" w:rsidRDefault="00C61AA7" w:rsidP="00C61AA7">
            <w:pPr>
              <w:pStyle w:val="af6"/>
              <w:ind w:left="360"/>
              <w:jc w:val="center"/>
              <w:rPr>
                <w:b/>
                <w:sz w:val="24"/>
                <w:szCs w:val="24"/>
              </w:rPr>
            </w:pPr>
            <w:r w:rsidRPr="009116C5">
              <w:rPr>
                <w:b/>
                <w:sz w:val="24"/>
                <w:szCs w:val="24"/>
              </w:rPr>
              <w:lastRenderedPageBreak/>
              <w:t>Планируемые результаты</w:t>
            </w:r>
          </w:p>
        </w:tc>
      </w:tr>
      <w:tr w:rsidR="00C61AA7" w:rsidRPr="009116C5" w14:paraId="74448966" w14:textId="77777777" w:rsidTr="00C61AA7">
        <w:tc>
          <w:tcPr>
            <w:tcW w:w="4815" w:type="dxa"/>
          </w:tcPr>
          <w:p w14:paraId="4468BE38" w14:textId="77777777" w:rsidR="00C61AA7" w:rsidRPr="009116C5" w:rsidRDefault="00C61AA7" w:rsidP="0095592E">
            <w:pPr>
              <w:pStyle w:val="af6"/>
              <w:numPr>
                <w:ilvl w:val="0"/>
                <w:numId w:val="138"/>
              </w:numPr>
              <w:jc w:val="both"/>
              <w:rPr>
                <w:sz w:val="24"/>
                <w:szCs w:val="24"/>
              </w:rPr>
            </w:pPr>
            <w:r w:rsidRPr="009116C5">
              <w:rPr>
                <w:sz w:val="24"/>
                <w:szCs w:val="24"/>
              </w:rPr>
              <w:t xml:space="preserve">неравнодушие к жизненным проблемам других людей, сочувствие к человеку, находящемуся в трудной ситуации; </w:t>
            </w:r>
          </w:p>
          <w:p w14:paraId="01563474" w14:textId="77777777" w:rsidR="00C61AA7" w:rsidRPr="009116C5" w:rsidRDefault="00C61AA7" w:rsidP="0095592E">
            <w:pPr>
              <w:pStyle w:val="af6"/>
              <w:numPr>
                <w:ilvl w:val="0"/>
                <w:numId w:val="138"/>
              </w:numPr>
              <w:jc w:val="both"/>
              <w:rPr>
                <w:sz w:val="24"/>
                <w:szCs w:val="24"/>
              </w:rPr>
            </w:pPr>
            <w:r w:rsidRPr="009116C5">
              <w:rPr>
                <w:sz w:val="24"/>
                <w:szCs w:val="24"/>
              </w:rPr>
              <w:t xml:space="preserve">уважительное отношение к родителям (законным представителям), к старшим, заботливое отношение к младшим. </w:t>
            </w:r>
          </w:p>
          <w:p w14:paraId="6326EBE7" w14:textId="77777777" w:rsidR="00C61AA7" w:rsidRPr="009116C5" w:rsidRDefault="00C61AA7" w:rsidP="00C61AA7">
            <w:pPr>
              <w:rPr>
                <w:sz w:val="24"/>
                <w:szCs w:val="24"/>
              </w:rPr>
            </w:pPr>
          </w:p>
        </w:tc>
        <w:tc>
          <w:tcPr>
            <w:tcW w:w="4819" w:type="dxa"/>
          </w:tcPr>
          <w:p w14:paraId="6734EBBC" w14:textId="77777777" w:rsidR="00C61AA7" w:rsidRPr="009116C5" w:rsidRDefault="00C61AA7" w:rsidP="0095592E">
            <w:pPr>
              <w:pStyle w:val="af6"/>
              <w:numPr>
                <w:ilvl w:val="0"/>
                <w:numId w:val="135"/>
              </w:numPr>
              <w:jc w:val="both"/>
              <w:rPr>
                <w:sz w:val="24"/>
                <w:szCs w:val="24"/>
              </w:rPr>
            </w:pPr>
            <w:r w:rsidRPr="009116C5">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tc>
      </w:tr>
      <w:tr w:rsidR="00C61AA7" w:rsidRPr="009116C5" w14:paraId="3F6FFF96" w14:textId="77777777" w:rsidTr="00C61AA7">
        <w:tc>
          <w:tcPr>
            <w:tcW w:w="9634" w:type="dxa"/>
            <w:gridSpan w:val="2"/>
          </w:tcPr>
          <w:p w14:paraId="045802CC" w14:textId="77777777" w:rsidR="00C61AA7" w:rsidRPr="009116C5" w:rsidRDefault="00C61AA7" w:rsidP="00C61AA7">
            <w:pPr>
              <w:ind w:left="360"/>
              <w:rPr>
                <w:b/>
                <w:sz w:val="24"/>
                <w:szCs w:val="24"/>
              </w:rPr>
            </w:pPr>
            <w:r w:rsidRPr="009116C5">
              <w:rPr>
                <w:b/>
                <w:sz w:val="24"/>
                <w:szCs w:val="24"/>
              </w:rPr>
              <w:t xml:space="preserve">Воспитание трудолюбия, активного отношения к учению, труду, жизни </w:t>
            </w:r>
          </w:p>
        </w:tc>
      </w:tr>
      <w:tr w:rsidR="00C61AA7" w:rsidRPr="009116C5" w14:paraId="2C41613B" w14:textId="77777777" w:rsidTr="00C61AA7">
        <w:tc>
          <w:tcPr>
            <w:tcW w:w="4815" w:type="dxa"/>
          </w:tcPr>
          <w:p w14:paraId="46ACEF2A" w14:textId="77777777" w:rsidR="00C61AA7" w:rsidRPr="009116C5" w:rsidRDefault="00C61AA7" w:rsidP="0095592E">
            <w:pPr>
              <w:pStyle w:val="af6"/>
              <w:numPr>
                <w:ilvl w:val="0"/>
                <w:numId w:val="135"/>
              </w:numPr>
              <w:jc w:val="both"/>
              <w:rPr>
                <w:b/>
                <w:sz w:val="24"/>
                <w:szCs w:val="24"/>
              </w:rPr>
            </w:pPr>
            <w:r w:rsidRPr="009116C5">
              <w:rPr>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14:paraId="735FF7A5" w14:textId="77777777" w:rsidR="00C61AA7" w:rsidRPr="009116C5" w:rsidRDefault="00C61AA7" w:rsidP="0095592E">
            <w:pPr>
              <w:pStyle w:val="af6"/>
              <w:numPr>
                <w:ilvl w:val="0"/>
                <w:numId w:val="135"/>
              </w:numPr>
              <w:jc w:val="both"/>
              <w:rPr>
                <w:b/>
                <w:sz w:val="24"/>
                <w:szCs w:val="24"/>
              </w:rPr>
            </w:pPr>
            <w:r w:rsidRPr="009116C5">
              <w:rPr>
                <w:sz w:val="24"/>
                <w:szCs w:val="24"/>
              </w:rPr>
              <w:lastRenderedPageBreak/>
              <w:t xml:space="preserve">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w:t>
            </w:r>
          </w:p>
          <w:p w14:paraId="43AC6988" w14:textId="77777777" w:rsidR="00C61AA7" w:rsidRPr="009116C5" w:rsidRDefault="00C61AA7" w:rsidP="0095592E">
            <w:pPr>
              <w:pStyle w:val="af6"/>
              <w:numPr>
                <w:ilvl w:val="0"/>
                <w:numId w:val="135"/>
              </w:numPr>
              <w:jc w:val="both"/>
              <w:rPr>
                <w:b/>
                <w:sz w:val="24"/>
                <w:szCs w:val="24"/>
              </w:rPr>
            </w:pPr>
            <w:r w:rsidRPr="009116C5">
              <w:rPr>
                <w:sz w:val="24"/>
                <w:szCs w:val="24"/>
              </w:rPr>
              <w:t>соблюдение порядка на рабочем месте.</w:t>
            </w:r>
          </w:p>
        </w:tc>
        <w:tc>
          <w:tcPr>
            <w:tcW w:w="4819" w:type="dxa"/>
          </w:tcPr>
          <w:p w14:paraId="48595229" w14:textId="77777777" w:rsidR="00C61AA7" w:rsidRPr="009116C5" w:rsidRDefault="00C61AA7" w:rsidP="0095592E">
            <w:pPr>
              <w:pStyle w:val="af6"/>
              <w:widowControl w:val="0"/>
              <w:numPr>
                <w:ilvl w:val="0"/>
                <w:numId w:val="147"/>
              </w:numPr>
              <w:rPr>
                <w:sz w:val="24"/>
                <w:szCs w:val="24"/>
              </w:rPr>
            </w:pPr>
            <w:r w:rsidRPr="009116C5">
              <w:rPr>
                <w:sz w:val="24"/>
                <w:szCs w:val="24"/>
              </w:rPr>
              <w:lastRenderedPageBreak/>
              <w:t xml:space="preserve">элементарные представления об основных профессиях; </w:t>
            </w:r>
          </w:p>
          <w:p w14:paraId="25B1BAE0" w14:textId="77777777" w:rsidR="00C61AA7" w:rsidRPr="009116C5" w:rsidRDefault="00C61AA7" w:rsidP="0095592E">
            <w:pPr>
              <w:pStyle w:val="af6"/>
              <w:numPr>
                <w:ilvl w:val="0"/>
                <w:numId w:val="136"/>
              </w:numPr>
              <w:jc w:val="both"/>
              <w:rPr>
                <w:b/>
                <w:sz w:val="24"/>
                <w:szCs w:val="24"/>
              </w:rPr>
            </w:pPr>
            <w:r w:rsidRPr="009116C5">
              <w:rPr>
                <w:sz w:val="24"/>
                <w:szCs w:val="24"/>
              </w:rPr>
              <w:t xml:space="preserve">уважение к труду и творчеству старших и младших товарищей, сверстников; </w:t>
            </w:r>
          </w:p>
          <w:p w14:paraId="2E5ADDE5" w14:textId="77777777" w:rsidR="00C61AA7" w:rsidRPr="009116C5" w:rsidRDefault="00C61AA7" w:rsidP="0095592E">
            <w:pPr>
              <w:pStyle w:val="af6"/>
              <w:numPr>
                <w:ilvl w:val="0"/>
                <w:numId w:val="136"/>
              </w:numPr>
              <w:jc w:val="both"/>
              <w:rPr>
                <w:b/>
                <w:sz w:val="24"/>
                <w:szCs w:val="24"/>
              </w:rPr>
            </w:pPr>
            <w:r w:rsidRPr="009116C5">
              <w:rPr>
                <w:sz w:val="24"/>
                <w:szCs w:val="24"/>
              </w:rPr>
              <w:lastRenderedPageBreak/>
              <w:t xml:space="preserve">проявление дисциплинированности, последовательности и настойчивости в выполнении учебных и учебно-трудовых заданий; </w:t>
            </w:r>
          </w:p>
          <w:p w14:paraId="6EFF6EB5" w14:textId="77777777" w:rsidR="00C61AA7" w:rsidRPr="009116C5" w:rsidRDefault="00C61AA7" w:rsidP="0095592E">
            <w:pPr>
              <w:pStyle w:val="af6"/>
              <w:numPr>
                <w:ilvl w:val="0"/>
                <w:numId w:val="136"/>
              </w:numPr>
              <w:jc w:val="both"/>
              <w:rPr>
                <w:b/>
                <w:sz w:val="24"/>
                <w:szCs w:val="24"/>
              </w:rPr>
            </w:pPr>
            <w:r w:rsidRPr="009116C5">
              <w:rPr>
                <w:sz w:val="24"/>
                <w:szCs w:val="24"/>
              </w:rPr>
              <w:t xml:space="preserve">бережное отношение к результатам своего труда, труда других людей, к школьному имуществу, учебникам, личным вещам; </w:t>
            </w:r>
          </w:p>
          <w:p w14:paraId="584711C2" w14:textId="77777777" w:rsidR="00C61AA7" w:rsidRPr="009116C5" w:rsidRDefault="00C61AA7" w:rsidP="0095592E">
            <w:pPr>
              <w:pStyle w:val="af6"/>
              <w:numPr>
                <w:ilvl w:val="0"/>
                <w:numId w:val="136"/>
              </w:numPr>
              <w:jc w:val="both"/>
              <w:rPr>
                <w:b/>
                <w:sz w:val="24"/>
                <w:szCs w:val="24"/>
              </w:rPr>
            </w:pPr>
            <w:r w:rsidRPr="009116C5">
              <w:rPr>
                <w:sz w:val="24"/>
                <w:szCs w:val="24"/>
              </w:rPr>
              <w:t xml:space="preserve">организация рабочего места в соответствии с предстоящим видом деятельности; </w:t>
            </w:r>
          </w:p>
          <w:p w14:paraId="398130FE" w14:textId="77777777" w:rsidR="00C61AA7" w:rsidRPr="009116C5" w:rsidRDefault="00C61AA7" w:rsidP="0095592E">
            <w:pPr>
              <w:pStyle w:val="af6"/>
              <w:numPr>
                <w:ilvl w:val="0"/>
                <w:numId w:val="136"/>
              </w:numPr>
              <w:jc w:val="both"/>
              <w:rPr>
                <w:b/>
                <w:sz w:val="24"/>
                <w:szCs w:val="24"/>
              </w:rPr>
            </w:pPr>
            <w:r w:rsidRPr="009116C5">
              <w:rPr>
                <w:sz w:val="24"/>
                <w:szCs w:val="24"/>
              </w:rPr>
              <w:t xml:space="preserve">отрицательное отношение к лени и небрежности в труде и учёбе, небережливому отношению к результатам труда людей. </w:t>
            </w:r>
          </w:p>
        </w:tc>
      </w:tr>
      <w:tr w:rsidR="00C61AA7" w:rsidRPr="009116C5" w14:paraId="0D700243" w14:textId="77777777" w:rsidTr="00C61AA7">
        <w:tc>
          <w:tcPr>
            <w:tcW w:w="9634" w:type="dxa"/>
            <w:gridSpan w:val="2"/>
          </w:tcPr>
          <w:p w14:paraId="633BEFEB" w14:textId="77777777" w:rsidR="00C61AA7" w:rsidRPr="009116C5" w:rsidRDefault="00C61AA7" w:rsidP="00C61AA7">
            <w:pPr>
              <w:pStyle w:val="af6"/>
              <w:ind w:left="360"/>
              <w:jc w:val="center"/>
              <w:rPr>
                <w:b/>
                <w:sz w:val="24"/>
                <w:szCs w:val="24"/>
              </w:rPr>
            </w:pPr>
            <w:r w:rsidRPr="009116C5">
              <w:rPr>
                <w:b/>
                <w:sz w:val="24"/>
                <w:szCs w:val="24"/>
              </w:rPr>
              <w:lastRenderedPageBreak/>
              <w:t>Планируемый результат</w:t>
            </w:r>
          </w:p>
        </w:tc>
      </w:tr>
      <w:tr w:rsidR="00C61AA7" w:rsidRPr="009116C5" w14:paraId="50186E00" w14:textId="77777777" w:rsidTr="00C61AA7">
        <w:tc>
          <w:tcPr>
            <w:tcW w:w="4815" w:type="dxa"/>
          </w:tcPr>
          <w:p w14:paraId="1D13696F" w14:textId="77777777" w:rsidR="00C61AA7" w:rsidRPr="009116C5" w:rsidRDefault="00C61AA7" w:rsidP="0095592E">
            <w:pPr>
              <w:pStyle w:val="af6"/>
              <w:numPr>
                <w:ilvl w:val="0"/>
                <w:numId w:val="135"/>
              </w:numPr>
              <w:jc w:val="both"/>
              <w:rPr>
                <w:sz w:val="24"/>
                <w:szCs w:val="24"/>
              </w:rPr>
            </w:pPr>
            <w:r w:rsidRPr="009116C5">
              <w:rPr>
                <w:sz w:val="24"/>
                <w:szCs w:val="24"/>
              </w:rPr>
              <w:t xml:space="preserve">положительное отношение к учебному труду; </w:t>
            </w:r>
          </w:p>
          <w:p w14:paraId="0CC0776E" w14:textId="77777777" w:rsidR="00C61AA7" w:rsidRPr="009116C5" w:rsidRDefault="00C61AA7" w:rsidP="0095592E">
            <w:pPr>
              <w:pStyle w:val="af6"/>
              <w:numPr>
                <w:ilvl w:val="0"/>
                <w:numId w:val="135"/>
              </w:numPr>
              <w:jc w:val="both"/>
              <w:rPr>
                <w:sz w:val="24"/>
                <w:szCs w:val="24"/>
              </w:rPr>
            </w:pPr>
            <w:r w:rsidRPr="009116C5">
              <w:rPr>
                <w:sz w:val="24"/>
                <w:szCs w:val="24"/>
              </w:rPr>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 полезной и личностно значимой деятельности. </w:t>
            </w:r>
          </w:p>
          <w:p w14:paraId="4EB281F7" w14:textId="77777777" w:rsidR="00C61AA7" w:rsidRPr="009116C5" w:rsidRDefault="00C61AA7" w:rsidP="00C61AA7">
            <w:pPr>
              <w:pStyle w:val="af6"/>
              <w:ind w:left="360"/>
              <w:jc w:val="both"/>
              <w:rPr>
                <w:sz w:val="24"/>
                <w:szCs w:val="24"/>
              </w:rPr>
            </w:pPr>
          </w:p>
        </w:tc>
        <w:tc>
          <w:tcPr>
            <w:tcW w:w="4819" w:type="dxa"/>
          </w:tcPr>
          <w:p w14:paraId="3130B3C1" w14:textId="77777777" w:rsidR="00C61AA7" w:rsidRPr="009116C5" w:rsidRDefault="00C61AA7" w:rsidP="0095592E">
            <w:pPr>
              <w:pStyle w:val="af6"/>
              <w:numPr>
                <w:ilvl w:val="0"/>
                <w:numId w:val="147"/>
              </w:numPr>
              <w:jc w:val="both"/>
              <w:rPr>
                <w:sz w:val="24"/>
                <w:szCs w:val="24"/>
              </w:rPr>
            </w:pPr>
            <w:r w:rsidRPr="009116C5">
              <w:rPr>
                <w:sz w:val="24"/>
                <w:szCs w:val="24"/>
              </w:rPr>
              <w:t xml:space="preserve">элементарные представления о различных профессиях; </w:t>
            </w:r>
          </w:p>
          <w:p w14:paraId="346CB07B" w14:textId="77777777" w:rsidR="00C61AA7" w:rsidRPr="009116C5" w:rsidRDefault="00C61AA7" w:rsidP="0095592E">
            <w:pPr>
              <w:pStyle w:val="af6"/>
              <w:numPr>
                <w:ilvl w:val="0"/>
                <w:numId w:val="147"/>
              </w:numPr>
              <w:jc w:val="both"/>
              <w:rPr>
                <w:sz w:val="24"/>
                <w:szCs w:val="24"/>
              </w:rPr>
            </w:pPr>
            <w:r w:rsidRPr="009116C5">
              <w:rPr>
                <w:sz w:val="24"/>
                <w:szCs w:val="24"/>
              </w:rPr>
              <w:t xml:space="preserve">осознание приоритета нравственных основ труда, творчества, создания нового; </w:t>
            </w:r>
          </w:p>
          <w:p w14:paraId="48BB2F75" w14:textId="77777777" w:rsidR="00C61AA7" w:rsidRPr="009116C5" w:rsidRDefault="00C61AA7" w:rsidP="0095592E">
            <w:pPr>
              <w:pStyle w:val="af6"/>
              <w:numPr>
                <w:ilvl w:val="0"/>
                <w:numId w:val="147"/>
              </w:numPr>
              <w:jc w:val="both"/>
              <w:rPr>
                <w:b/>
                <w:sz w:val="24"/>
                <w:szCs w:val="24"/>
              </w:rPr>
            </w:pPr>
            <w:r w:rsidRPr="009116C5">
              <w:rPr>
                <w:sz w:val="24"/>
                <w:szCs w:val="24"/>
              </w:rPr>
              <w:t xml:space="preserve">потребность и начальные умения выражать себя в различных доступных видах деятельности. </w:t>
            </w:r>
          </w:p>
        </w:tc>
      </w:tr>
      <w:tr w:rsidR="00C61AA7" w:rsidRPr="009116C5" w14:paraId="555E1DAE" w14:textId="77777777" w:rsidTr="00C61AA7">
        <w:tc>
          <w:tcPr>
            <w:tcW w:w="9634" w:type="dxa"/>
            <w:gridSpan w:val="2"/>
          </w:tcPr>
          <w:p w14:paraId="5440CF50" w14:textId="77777777" w:rsidR="00C61AA7" w:rsidRPr="009116C5" w:rsidRDefault="00C61AA7" w:rsidP="00C61AA7">
            <w:pPr>
              <w:jc w:val="center"/>
              <w:rPr>
                <w:b/>
                <w:sz w:val="24"/>
                <w:szCs w:val="24"/>
              </w:rPr>
            </w:pPr>
            <w:r w:rsidRPr="009116C5">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C61AA7" w:rsidRPr="009116C5" w14:paraId="78E95F32" w14:textId="77777777" w:rsidTr="00C61AA7">
        <w:tc>
          <w:tcPr>
            <w:tcW w:w="4815" w:type="dxa"/>
          </w:tcPr>
          <w:p w14:paraId="16A59273" w14:textId="77777777" w:rsidR="00C61AA7" w:rsidRPr="009116C5" w:rsidRDefault="00C61AA7" w:rsidP="0095592E">
            <w:pPr>
              <w:pStyle w:val="af6"/>
              <w:numPr>
                <w:ilvl w:val="0"/>
                <w:numId w:val="135"/>
              </w:numPr>
              <w:jc w:val="both"/>
              <w:rPr>
                <w:b/>
                <w:sz w:val="24"/>
                <w:szCs w:val="24"/>
              </w:rPr>
            </w:pPr>
            <w:r w:rsidRPr="009116C5">
              <w:rPr>
                <w:sz w:val="24"/>
                <w:szCs w:val="24"/>
              </w:rPr>
              <w:t xml:space="preserve">различение красивого и некрасивого, прекрасного и безобразного; формирование элементарных представлений о красоте; </w:t>
            </w:r>
          </w:p>
          <w:p w14:paraId="68F01161" w14:textId="77777777" w:rsidR="00C61AA7" w:rsidRPr="009116C5" w:rsidRDefault="00C61AA7" w:rsidP="0095592E">
            <w:pPr>
              <w:pStyle w:val="af6"/>
              <w:numPr>
                <w:ilvl w:val="0"/>
                <w:numId w:val="135"/>
              </w:numPr>
              <w:jc w:val="both"/>
              <w:rPr>
                <w:b/>
                <w:sz w:val="24"/>
                <w:szCs w:val="24"/>
              </w:rPr>
            </w:pPr>
            <w:r w:rsidRPr="009116C5">
              <w:rPr>
                <w:sz w:val="24"/>
                <w:szCs w:val="24"/>
              </w:rPr>
              <w:t xml:space="preserve">формирование умения видеть красоту природы и человека; </w:t>
            </w:r>
          </w:p>
          <w:p w14:paraId="5CD79AA4" w14:textId="77777777" w:rsidR="00C61AA7" w:rsidRPr="009116C5" w:rsidRDefault="00C61AA7" w:rsidP="0095592E">
            <w:pPr>
              <w:pStyle w:val="af6"/>
              <w:numPr>
                <w:ilvl w:val="0"/>
                <w:numId w:val="135"/>
              </w:numPr>
              <w:jc w:val="both"/>
              <w:rPr>
                <w:b/>
                <w:sz w:val="24"/>
                <w:szCs w:val="24"/>
              </w:rPr>
            </w:pPr>
            <w:r w:rsidRPr="009116C5">
              <w:rPr>
                <w:sz w:val="24"/>
                <w:szCs w:val="24"/>
              </w:rPr>
              <w:t xml:space="preserve">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w:t>
            </w:r>
            <w:r w:rsidRPr="009116C5">
              <w:rPr>
                <w:sz w:val="24"/>
                <w:szCs w:val="24"/>
              </w:rPr>
              <w:lastRenderedPageBreak/>
              <w:t xml:space="preserve">неряшливости. </w:t>
            </w:r>
          </w:p>
        </w:tc>
        <w:tc>
          <w:tcPr>
            <w:tcW w:w="4819" w:type="dxa"/>
          </w:tcPr>
          <w:p w14:paraId="56546EB4" w14:textId="77777777" w:rsidR="00C61AA7" w:rsidRPr="009116C5" w:rsidRDefault="00C61AA7" w:rsidP="0095592E">
            <w:pPr>
              <w:pStyle w:val="af6"/>
              <w:numPr>
                <w:ilvl w:val="0"/>
                <w:numId w:val="135"/>
              </w:numPr>
              <w:jc w:val="both"/>
              <w:rPr>
                <w:b/>
                <w:sz w:val="24"/>
                <w:szCs w:val="24"/>
              </w:rPr>
            </w:pPr>
            <w:r w:rsidRPr="009116C5">
              <w:rPr>
                <w:sz w:val="24"/>
                <w:szCs w:val="24"/>
              </w:rPr>
              <w:lastRenderedPageBreak/>
              <w:t xml:space="preserve">формирование элементарных представлений о душевной и физической красоте человека; </w:t>
            </w:r>
          </w:p>
          <w:p w14:paraId="0027C32A" w14:textId="77777777" w:rsidR="00C61AA7" w:rsidRPr="009116C5" w:rsidRDefault="00C61AA7" w:rsidP="0095592E">
            <w:pPr>
              <w:pStyle w:val="af6"/>
              <w:numPr>
                <w:ilvl w:val="0"/>
                <w:numId w:val="135"/>
              </w:numPr>
              <w:jc w:val="both"/>
              <w:rPr>
                <w:b/>
                <w:sz w:val="24"/>
                <w:szCs w:val="24"/>
              </w:rPr>
            </w:pPr>
            <w:r w:rsidRPr="009116C5">
              <w:rPr>
                <w:sz w:val="24"/>
                <w:szCs w:val="24"/>
              </w:rPr>
              <w:t xml:space="preserve">формирование умения видеть красоту природы, труда и творчества; развитие стремления создавать прекрасное (делать «красиво»); </w:t>
            </w:r>
          </w:p>
          <w:p w14:paraId="1076D896" w14:textId="77777777" w:rsidR="00C61AA7" w:rsidRPr="009116C5" w:rsidRDefault="00C61AA7" w:rsidP="0095592E">
            <w:pPr>
              <w:pStyle w:val="af6"/>
              <w:numPr>
                <w:ilvl w:val="0"/>
                <w:numId w:val="135"/>
              </w:numPr>
              <w:jc w:val="both"/>
              <w:rPr>
                <w:b/>
                <w:sz w:val="24"/>
                <w:szCs w:val="24"/>
              </w:rPr>
            </w:pPr>
            <w:r w:rsidRPr="009116C5">
              <w:rPr>
                <w:sz w:val="24"/>
                <w:szCs w:val="24"/>
              </w:rPr>
              <w:t xml:space="preserve">закрепление интереса к чтению, произведениям искусства, детским спектаклям, концертам, выставкам, музыке; стремление к опрятному внешнему виду; </w:t>
            </w:r>
          </w:p>
          <w:p w14:paraId="3A5F9A0E" w14:textId="77777777" w:rsidR="00C61AA7" w:rsidRPr="009116C5" w:rsidRDefault="00C61AA7" w:rsidP="0095592E">
            <w:pPr>
              <w:pStyle w:val="af6"/>
              <w:numPr>
                <w:ilvl w:val="0"/>
                <w:numId w:val="135"/>
              </w:numPr>
              <w:jc w:val="both"/>
              <w:rPr>
                <w:b/>
                <w:sz w:val="24"/>
                <w:szCs w:val="24"/>
              </w:rPr>
            </w:pPr>
            <w:r w:rsidRPr="009116C5">
              <w:rPr>
                <w:sz w:val="24"/>
                <w:szCs w:val="24"/>
              </w:rPr>
              <w:lastRenderedPageBreak/>
              <w:t xml:space="preserve">отрицательное отношение к некрасивым поступкам и неряшливости. </w:t>
            </w:r>
          </w:p>
          <w:p w14:paraId="00A5EFB3" w14:textId="77777777" w:rsidR="00C61AA7" w:rsidRPr="009116C5" w:rsidRDefault="00C61AA7" w:rsidP="0095592E">
            <w:pPr>
              <w:pStyle w:val="af6"/>
              <w:widowControl w:val="0"/>
              <w:numPr>
                <w:ilvl w:val="0"/>
                <w:numId w:val="135"/>
              </w:numPr>
              <w:rPr>
                <w:sz w:val="24"/>
                <w:szCs w:val="24"/>
              </w:rPr>
            </w:pPr>
          </w:p>
        </w:tc>
      </w:tr>
      <w:tr w:rsidR="00C61AA7" w:rsidRPr="009116C5" w14:paraId="15468B64" w14:textId="77777777" w:rsidTr="00C61AA7">
        <w:tc>
          <w:tcPr>
            <w:tcW w:w="9634" w:type="dxa"/>
            <w:gridSpan w:val="2"/>
          </w:tcPr>
          <w:p w14:paraId="2BF5F1B6" w14:textId="77777777" w:rsidR="00C61AA7" w:rsidRPr="009116C5" w:rsidRDefault="00C61AA7" w:rsidP="00C61AA7">
            <w:pPr>
              <w:pStyle w:val="af6"/>
              <w:ind w:left="360"/>
              <w:jc w:val="center"/>
              <w:rPr>
                <w:b/>
                <w:sz w:val="24"/>
                <w:szCs w:val="24"/>
              </w:rPr>
            </w:pPr>
            <w:r w:rsidRPr="009116C5">
              <w:rPr>
                <w:b/>
                <w:sz w:val="24"/>
                <w:szCs w:val="24"/>
              </w:rPr>
              <w:lastRenderedPageBreak/>
              <w:t>Планируемый результат</w:t>
            </w:r>
          </w:p>
        </w:tc>
      </w:tr>
      <w:tr w:rsidR="00C61AA7" w:rsidRPr="009116C5" w14:paraId="5F39B6F9" w14:textId="77777777" w:rsidTr="00C61AA7">
        <w:tc>
          <w:tcPr>
            <w:tcW w:w="4815" w:type="dxa"/>
          </w:tcPr>
          <w:p w14:paraId="4E5E3E9D" w14:textId="77777777" w:rsidR="00C61AA7" w:rsidRPr="009116C5" w:rsidRDefault="00C61AA7" w:rsidP="0095592E">
            <w:pPr>
              <w:pStyle w:val="af6"/>
              <w:numPr>
                <w:ilvl w:val="0"/>
                <w:numId w:val="135"/>
              </w:numPr>
              <w:jc w:val="both"/>
              <w:rPr>
                <w:sz w:val="24"/>
                <w:szCs w:val="24"/>
              </w:rPr>
            </w:pPr>
            <w:r w:rsidRPr="009116C5">
              <w:rPr>
                <w:sz w:val="24"/>
                <w:szCs w:val="24"/>
              </w:rPr>
              <w:t xml:space="preserve">первоначальные умения видеть красоту в окружающем мире; </w:t>
            </w:r>
          </w:p>
          <w:p w14:paraId="1094EB39" w14:textId="77777777" w:rsidR="00C61AA7" w:rsidRPr="009116C5" w:rsidRDefault="00C61AA7" w:rsidP="0095592E">
            <w:pPr>
              <w:pStyle w:val="af6"/>
              <w:numPr>
                <w:ilvl w:val="0"/>
                <w:numId w:val="135"/>
              </w:numPr>
              <w:jc w:val="both"/>
              <w:rPr>
                <w:sz w:val="24"/>
                <w:szCs w:val="24"/>
              </w:rPr>
            </w:pPr>
            <w:r w:rsidRPr="009116C5">
              <w:rPr>
                <w:sz w:val="24"/>
                <w:szCs w:val="24"/>
              </w:rPr>
              <w:t xml:space="preserve">первоначальные умения видеть красоту в поведении, поступках людей. </w:t>
            </w:r>
          </w:p>
          <w:p w14:paraId="3C10A98C" w14:textId="77777777" w:rsidR="00C61AA7" w:rsidRPr="009116C5" w:rsidRDefault="00C61AA7" w:rsidP="00C61AA7">
            <w:pPr>
              <w:pStyle w:val="af6"/>
              <w:ind w:left="360"/>
              <w:jc w:val="center"/>
              <w:rPr>
                <w:b/>
                <w:sz w:val="24"/>
                <w:szCs w:val="24"/>
              </w:rPr>
            </w:pPr>
          </w:p>
        </w:tc>
        <w:tc>
          <w:tcPr>
            <w:tcW w:w="4819" w:type="dxa"/>
          </w:tcPr>
          <w:p w14:paraId="66453068" w14:textId="77777777" w:rsidR="00C61AA7" w:rsidRPr="009116C5" w:rsidRDefault="00C61AA7" w:rsidP="0095592E">
            <w:pPr>
              <w:pStyle w:val="af6"/>
              <w:numPr>
                <w:ilvl w:val="0"/>
                <w:numId w:val="135"/>
              </w:numPr>
              <w:jc w:val="both"/>
              <w:rPr>
                <w:sz w:val="24"/>
                <w:szCs w:val="24"/>
              </w:rPr>
            </w:pPr>
            <w:r w:rsidRPr="009116C5">
              <w:rPr>
                <w:sz w:val="24"/>
                <w:szCs w:val="24"/>
              </w:rPr>
              <w:t xml:space="preserve">элементарные представления об эстетических и художественных ценностях отечественной культуры. </w:t>
            </w:r>
          </w:p>
          <w:p w14:paraId="075EE9BD" w14:textId="77777777" w:rsidR="00C61AA7" w:rsidRPr="009116C5" w:rsidRDefault="00C61AA7" w:rsidP="0095592E">
            <w:pPr>
              <w:pStyle w:val="af6"/>
              <w:numPr>
                <w:ilvl w:val="0"/>
                <w:numId w:val="135"/>
              </w:numPr>
              <w:jc w:val="both"/>
              <w:rPr>
                <w:sz w:val="24"/>
                <w:szCs w:val="24"/>
              </w:rPr>
            </w:pPr>
            <w:r w:rsidRPr="009116C5">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14:paraId="442D5AF4"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 xml:space="preserve">В результате реализации раздела духовно-нравственного развития обеспечивается: </w:t>
      </w:r>
    </w:p>
    <w:p w14:paraId="1B071D15"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14:paraId="7AF36B51"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первичного понимания социальной реальности и повседневной жизни; </w:t>
      </w:r>
    </w:p>
    <w:p w14:paraId="67690792"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14:paraId="435463B3"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1781A6F1"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14:paraId="63EE2804" w14:textId="77777777" w:rsidR="00C61AA7" w:rsidRPr="009116C5" w:rsidRDefault="00C61AA7" w:rsidP="0095592E">
      <w:pPr>
        <w:pStyle w:val="af6"/>
        <w:numPr>
          <w:ilvl w:val="0"/>
          <w:numId w:val="137"/>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428211B2" w14:textId="77777777" w:rsidR="00C61AA7" w:rsidRPr="009116C5" w:rsidRDefault="00C61AA7" w:rsidP="00C61AA7">
      <w:pPr>
        <w:jc w:val="center"/>
        <w:rPr>
          <w:rFonts w:ascii="Times New Roman" w:hAnsi="Times New Roman" w:cs="Times New Roman"/>
          <w:b/>
          <w:sz w:val="24"/>
          <w:szCs w:val="24"/>
        </w:rPr>
      </w:pPr>
      <w:r w:rsidRPr="009116C5">
        <w:rPr>
          <w:rFonts w:ascii="Times New Roman" w:hAnsi="Times New Roman" w:cs="Times New Roman"/>
          <w:b/>
          <w:sz w:val="24"/>
          <w:szCs w:val="24"/>
        </w:rPr>
        <w:t>Формирование экологической культуры, здорового и безопасного образа жизни</w:t>
      </w:r>
    </w:p>
    <w:p w14:paraId="12EDB741" w14:textId="77777777" w:rsidR="00C61AA7" w:rsidRPr="009116C5" w:rsidRDefault="00C61AA7" w:rsidP="00C61AA7">
      <w:pPr>
        <w:pStyle w:val="af6"/>
        <w:ind w:left="60"/>
        <w:rPr>
          <w:rFonts w:ascii="Times New Roman" w:hAnsi="Times New Roman" w:cs="Times New Roman"/>
          <w:b/>
          <w:sz w:val="24"/>
          <w:szCs w:val="24"/>
        </w:rPr>
      </w:pPr>
      <w:r w:rsidRPr="009116C5">
        <w:rPr>
          <w:rFonts w:ascii="Times New Roman" w:hAnsi="Times New Roman" w:cs="Times New Roman"/>
          <w:b/>
          <w:sz w:val="24"/>
          <w:szCs w:val="24"/>
        </w:rPr>
        <w:t>Личностные результаты:</w:t>
      </w:r>
    </w:p>
    <w:p w14:paraId="449BE712"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ценностное отношение к природе; </w:t>
      </w:r>
    </w:p>
    <w:p w14:paraId="2BFC68B2"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бережное отношение к живым организмам, способность сочувствовать природе и её обитателям; </w:t>
      </w:r>
    </w:p>
    <w:p w14:paraId="0D492F43"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потребность в занятиях физической культурой и спортом; </w:t>
      </w:r>
    </w:p>
    <w:p w14:paraId="4BA6D277"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59E4F0C0"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эмоционально-ценностное отношение к окружающей среде, осознание необходимости ее охраны;</w:t>
      </w:r>
    </w:p>
    <w:p w14:paraId="3EF4E791"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ценностное отношение к своему здоровью, здоровью близких и окружающих людей; </w:t>
      </w:r>
    </w:p>
    <w:p w14:paraId="54647C24"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элементарные представления об окружающем мире в совокупности его природных и социальных компонентов; установка на здоровый образ жизни и реализация ее в реальном поведении и поступках; стремление заботиться о своем здоровье; </w:t>
      </w:r>
    </w:p>
    <w:p w14:paraId="2DFB6272"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lastRenderedPageBreak/>
        <w:t xml:space="preserve">готовность следовать социальным установкам экологически культурного </w:t>
      </w:r>
      <w:proofErr w:type="spellStart"/>
      <w:r w:rsidRPr="009116C5">
        <w:rPr>
          <w:rFonts w:ascii="Times New Roman" w:hAnsi="Times New Roman" w:cs="Times New Roman"/>
          <w:sz w:val="24"/>
          <w:szCs w:val="24"/>
        </w:rPr>
        <w:t>здоровьесберегаюшего</w:t>
      </w:r>
      <w:proofErr w:type="spellEnd"/>
      <w:r w:rsidRPr="009116C5">
        <w:rPr>
          <w:rFonts w:ascii="Times New Roman" w:hAnsi="Times New Roman" w:cs="Times New Roman"/>
          <w:sz w:val="24"/>
          <w:szCs w:val="24"/>
        </w:rPr>
        <w:t xml:space="preserve">, безопасного поведения (в отношении к природе и людям); </w:t>
      </w:r>
    </w:p>
    <w:p w14:paraId="1FFC8270"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14:paraId="3524C00E"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w:t>
      </w:r>
    </w:p>
    <w:p w14:paraId="5DE8A9DB" w14:textId="77777777" w:rsidR="00C61AA7" w:rsidRPr="009116C5" w:rsidRDefault="00C61AA7" w:rsidP="0095592E">
      <w:pPr>
        <w:pStyle w:val="af6"/>
        <w:numPr>
          <w:ilvl w:val="0"/>
          <w:numId w:val="139"/>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41C92F6B" w14:textId="77777777" w:rsidR="00C61AA7" w:rsidRPr="009116C5" w:rsidRDefault="00C61AA7" w:rsidP="00C61AA7">
      <w:pPr>
        <w:ind w:firstLine="708"/>
        <w:rPr>
          <w:rStyle w:val="CharAttribute501"/>
          <w:rFonts w:eastAsiaTheme="minorHAnsi"/>
          <w:i w:val="0"/>
          <w:sz w:val="24"/>
          <w:szCs w:val="24"/>
        </w:rPr>
      </w:pPr>
      <w:r w:rsidRPr="009116C5">
        <w:rPr>
          <w:rFonts w:ascii="Times New Roman" w:hAnsi="Times New Roman" w:cs="Times New Roman"/>
          <w:sz w:val="24"/>
          <w:szCs w:val="24"/>
        </w:rPr>
        <w:t xml:space="preserve">Все направления воспитательной работы важны и дополняют друг друга, обеспечивают развитие личности умственно отсталого ребенка на основе отечественных духовных, нравственных и культурных традиций. </w:t>
      </w:r>
    </w:p>
    <w:p w14:paraId="5E2CF52F" w14:textId="77777777" w:rsidR="00C61AA7" w:rsidRPr="009116C5" w:rsidRDefault="00C61AA7" w:rsidP="00C61AA7">
      <w:pPr>
        <w:ind w:firstLine="708"/>
        <w:rPr>
          <w:rFonts w:ascii="Times New Roman" w:hAnsi="Times New Roman" w:cs="Times New Roman"/>
          <w:sz w:val="24"/>
          <w:szCs w:val="24"/>
        </w:rPr>
      </w:pPr>
      <w:r w:rsidRPr="009116C5">
        <w:rPr>
          <w:rFonts w:ascii="Times New Roman" w:hAnsi="Times New Roman" w:cs="Times New Roman"/>
          <w:sz w:val="24"/>
          <w:szCs w:val="24"/>
        </w:rPr>
        <w:t>Воспитание и развитие  детей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через формирование и стимулирование стремления ребенка включаться в посильное решение проблем класса, школы, города</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 xml:space="preserve">участие в полезной деятельности детей и взрослый. </w:t>
      </w:r>
    </w:p>
    <w:p w14:paraId="7DC6F9B1" w14:textId="77777777" w:rsidR="00C61AA7" w:rsidRPr="009116C5" w:rsidRDefault="00C61AA7" w:rsidP="00C61AA7">
      <w:pPr>
        <w:pStyle w:val="2"/>
        <w:spacing w:before="0"/>
        <w:ind w:left="718"/>
        <w:jc w:val="center"/>
        <w:rPr>
          <w:rFonts w:ascii="Times New Roman" w:hAnsi="Times New Roman"/>
          <w:b w:val="0"/>
          <w:i/>
          <w:color w:val="auto"/>
          <w:sz w:val="24"/>
          <w:szCs w:val="24"/>
        </w:rPr>
      </w:pPr>
      <w:r w:rsidRPr="009116C5">
        <w:rPr>
          <w:rFonts w:ascii="Times New Roman" w:hAnsi="Times New Roman"/>
          <w:b w:val="0"/>
          <w:color w:val="auto"/>
          <w:sz w:val="24"/>
          <w:szCs w:val="24"/>
        </w:rPr>
        <w:t>Модуль «Ключевые школьные дела»</w:t>
      </w:r>
    </w:p>
    <w:p w14:paraId="5565F189" w14:textId="77777777" w:rsidR="00C61AA7" w:rsidRPr="009116C5" w:rsidRDefault="00C61AA7" w:rsidP="00C61AA7">
      <w:pPr>
        <w:suppressAutoHyphens/>
        <w:ind w:firstLine="709"/>
        <w:rPr>
          <w:rFonts w:ascii="Times New Roman" w:hAnsi="Times New Roman" w:cs="Times New Roman"/>
          <w:w w:val="0"/>
          <w:sz w:val="24"/>
          <w:szCs w:val="24"/>
        </w:rPr>
      </w:pPr>
      <w:r w:rsidRPr="009116C5">
        <w:rPr>
          <w:rFonts w:ascii="Times New Roman" w:hAnsi="Times New Roman" w:cs="Times New Roman"/>
          <w:w w:val="0"/>
          <w:sz w:val="24"/>
          <w:szCs w:val="24"/>
        </w:rPr>
        <w:t>Ключевые (основные)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w:t>
      </w:r>
      <w:r w:rsidRPr="009116C5">
        <w:rPr>
          <w:rFonts w:ascii="Times New Roman" w:hAnsi="Times New Roman" w:cs="Times New Roman"/>
          <w:sz w:val="24"/>
          <w:szCs w:val="24"/>
        </w:rPr>
        <w:t xml:space="preserve">:  </w:t>
      </w:r>
    </w:p>
    <w:p w14:paraId="42F006E3" w14:textId="77777777" w:rsidR="00C61AA7" w:rsidRPr="009116C5" w:rsidRDefault="00C61AA7" w:rsidP="0095592E">
      <w:pPr>
        <w:pStyle w:val="af6"/>
        <w:widowControl w:val="0"/>
        <w:numPr>
          <w:ilvl w:val="0"/>
          <w:numId w:val="15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Церемониал поднятия (спуска) Государственного флага Российской Федерации (исполнение гимна РФ);</w:t>
      </w:r>
    </w:p>
    <w:p w14:paraId="0D44FE72" w14:textId="77777777" w:rsidR="00C61AA7" w:rsidRPr="009116C5" w:rsidRDefault="00C61AA7" w:rsidP="0095592E">
      <w:pPr>
        <w:pStyle w:val="af6"/>
        <w:numPr>
          <w:ilvl w:val="0"/>
          <w:numId w:val="155"/>
        </w:numPr>
        <w:suppressAutoHyphens/>
        <w:spacing w:after="0" w:line="240" w:lineRule="auto"/>
        <w:contextualSpacing w:val="0"/>
        <w:jc w:val="both"/>
        <w:rPr>
          <w:rFonts w:ascii="Times New Roman" w:hAnsi="Times New Roman" w:cs="Times New Roman"/>
          <w:bCs/>
          <w:sz w:val="24"/>
          <w:szCs w:val="24"/>
        </w:rPr>
      </w:pPr>
      <w:r w:rsidRPr="009116C5">
        <w:rPr>
          <w:rFonts w:ascii="Times New Roman" w:hAnsi="Times New Roman" w:cs="Times New Roman"/>
          <w:bCs/>
          <w:sz w:val="24"/>
          <w:szCs w:val="24"/>
        </w:rPr>
        <w:t>церемонии награждения (линейки) по итогам наиболее значимых мероприятий: вручение школьной дипломов, благодарностей, грамот – за участие в мероприятиях;</w:t>
      </w:r>
    </w:p>
    <w:p w14:paraId="2AE215EF" w14:textId="77777777" w:rsidR="00C61AA7" w:rsidRPr="009116C5" w:rsidRDefault="00C61AA7" w:rsidP="0095592E">
      <w:pPr>
        <w:pStyle w:val="af6"/>
        <w:widowControl w:val="0"/>
        <w:numPr>
          <w:ilvl w:val="0"/>
          <w:numId w:val="15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торжественные мероприятия «Последний звонок» и «</w:t>
      </w:r>
      <w:r w:rsidRPr="009116C5">
        <w:rPr>
          <w:rStyle w:val="CharAttribute501"/>
          <w:rFonts w:eastAsia="№Е"/>
          <w:i w:val="0"/>
          <w:sz w:val="24"/>
          <w:szCs w:val="24"/>
        </w:rPr>
        <w:t xml:space="preserve">Прощай, начальная школа!» </w:t>
      </w:r>
      <w:r w:rsidRPr="009116C5">
        <w:rPr>
          <w:rFonts w:ascii="Times New Roman" w:hAnsi="Times New Roman" w:cs="Times New Roman"/>
          <w:sz w:val="24"/>
          <w:szCs w:val="24"/>
        </w:rPr>
        <w:t>связанные с окончание школы, переходом на следующий уровень образования, символизирующие приобретение новых социальных статусов в школе;</w:t>
      </w:r>
      <w:r w:rsidRPr="009116C5">
        <w:rPr>
          <w:rFonts w:ascii="Times New Roman" w:hAnsi="Times New Roman" w:cs="Times New Roman"/>
          <w:b/>
          <w:i/>
          <w:sz w:val="24"/>
          <w:szCs w:val="24"/>
        </w:rPr>
        <w:t xml:space="preserve"> </w:t>
      </w:r>
    </w:p>
    <w:p w14:paraId="3E704658" w14:textId="77777777" w:rsidR="00C61AA7" w:rsidRPr="009116C5" w:rsidRDefault="00C61AA7" w:rsidP="0095592E">
      <w:pPr>
        <w:pStyle w:val="af6"/>
        <w:numPr>
          <w:ilvl w:val="0"/>
          <w:numId w:val="155"/>
        </w:numPr>
        <w:suppressAutoHyphens/>
        <w:spacing w:after="0" w:line="240" w:lineRule="auto"/>
        <w:contextualSpacing w:val="0"/>
        <w:jc w:val="both"/>
        <w:rPr>
          <w:rFonts w:ascii="Times New Roman" w:hAnsi="Times New Roman" w:cs="Times New Roman"/>
          <w:bCs/>
          <w:sz w:val="24"/>
          <w:szCs w:val="24"/>
        </w:rPr>
      </w:pPr>
      <w:r w:rsidRPr="009116C5">
        <w:rPr>
          <w:rFonts w:ascii="Times New Roman" w:hAnsi="Times New Roman" w:cs="Times New Roman"/>
          <w:sz w:val="24"/>
          <w:szCs w:val="24"/>
        </w:rPr>
        <w:t>участие во всероссийских проектах и акциях, посвящённых значимым событиям в России и мире;</w:t>
      </w:r>
    </w:p>
    <w:p w14:paraId="7447739C" w14:textId="77777777" w:rsidR="00C61AA7" w:rsidRPr="009116C5" w:rsidRDefault="00C61AA7" w:rsidP="0095592E">
      <w:pPr>
        <w:pStyle w:val="af6"/>
        <w:widowControl w:val="0"/>
        <w:numPr>
          <w:ilvl w:val="0"/>
          <w:numId w:val="155"/>
        </w:numPr>
        <w:spacing w:after="0" w:line="240" w:lineRule="auto"/>
        <w:ind w:right="105"/>
        <w:jc w:val="both"/>
        <w:rPr>
          <w:rStyle w:val="CharAttribute501"/>
          <w:rFonts w:eastAsia="Courier New"/>
          <w:i w:val="0"/>
          <w:sz w:val="24"/>
          <w:szCs w:val="24"/>
        </w:rPr>
      </w:pPr>
      <w:r w:rsidRPr="009116C5">
        <w:rPr>
          <w:rFonts w:ascii="Times New Roman" w:hAnsi="Times New Roman" w:cs="Times New Roman"/>
          <w:sz w:val="24"/>
          <w:szCs w:val="24"/>
        </w:rPr>
        <w:t xml:space="preserve">общешкольные праздники, ежегодные творческие мероприятия (театрализованные, музыкальные, литературные), связанные с (общероссийскими, праздниками, памятными датами, календарными событиями, в которых участвуют все классы: </w:t>
      </w:r>
      <w:r w:rsidRPr="009116C5">
        <w:rPr>
          <w:rStyle w:val="CharAttribute501"/>
          <w:rFonts w:eastAsia="№Е"/>
          <w:i w:val="0"/>
          <w:sz w:val="24"/>
          <w:szCs w:val="24"/>
        </w:rPr>
        <w:t>«Здравствуй, школа!», «Защитники Отечества», «Спартакиада», «Праздник весны и труда», «Победный май!» и пр.;</w:t>
      </w:r>
    </w:p>
    <w:p w14:paraId="742B191C" w14:textId="77777777" w:rsidR="00C61AA7" w:rsidRPr="009116C5" w:rsidRDefault="00C61AA7" w:rsidP="0095592E">
      <w:pPr>
        <w:pStyle w:val="af6"/>
        <w:widowControl w:val="0"/>
        <w:numPr>
          <w:ilvl w:val="0"/>
          <w:numId w:val="15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участие в школьных образовательных и социальных проектах в школе «Шаг навстречу», «Наш цветочный дворик» и пр., реализуемые обучающимися и педагогами, родителями, в том числе с участием социальных партнёров, комплексы дел благотворительной, экологической, патриотической, трудовой и др. направленности; </w:t>
      </w:r>
    </w:p>
    <w:p w14:paraId="346F47AD" w14:textId="77777777" w:rsidR="00C61AA7" w:rsidRPr="009116C5" w:rsidRDefault="00C61AA7" w:rsidP="0095592E">
      <w:pPr>
        <w:pStyle w:val="af6"/>
        <w:widowControl w:val="0"/>
        <w:numPr>
          <w:ilvl w:val="0"/>
          <w:numId w:val="15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праздники, выставки и фестивали, проводимые и организуемые совместно с семьями </w:t>
      </w:r>
      <w:r w:rsidRPr="009116C5">
        <w:rPr>
          <w:rFonts w:ascii="Times New Roman" w:hAnsi="Times New Roman" w:cs="Times New Roman"/>
          <w:sz w:val="24"/>
          <w:szCs w:val="24"/>
        </w:rPr>
        <w:lastRenderedPageBreak/>
        <w:t xml:space="preserve">обучающихся, представления в связи с памятными и календарными датами, значимыми событиями для жителей города. «Сударыня Масленица», Выставка творческих работ «Праздник труда, «Праздник Урожая»», «День открытых дверей», «Город для детей»; </w:t>
      </w:r>
    </w:p>
    <w:p w14:paraId="2C1D7F1B" w14:textId="77777777" w:rsidR="00C61AA7" w:rsidRPr="009116C5" w:rsidRDefault="00C61AA7" w:rsidP="0095592E">
      <w:pPr>
        <w:pStyle w:val="af6"/>
        <w:numPr>
          <w:ilvl w:val="0"/>
          <w:numId w:val="155"/>
        </w:numPr>
        <w:suppressAutoHyphens/>
        <w:spacing w:after="0" w:line="240" w:lineRule="auto"/>
        <w:contextualSpacing w:val="0"/>
        <w:jc w:val="both"/>
        <w:rPr>
          <w:rStyle w:val="CharAttribute501"/>
          <w:rFonts w:eastAsia="№Е"/>
          <w:i w:val="0"/>
          <w:sz w:val="24"/>
          <w:szCs w:val="24"/>
        </w:rPr>
      </w:pPr>
      <w:r w:rsidRPr="009116C5">
        <w:rPr>
          <w:rFonts w:ascii="Times New Roman" w:hAnsi="Times New Roman" w:cs="Times New Roman"/>
          <w:sz w:val="24"/>
          <w:szCs w:val="24"/>
        </w:rPr>
        <w:t>тематические мероприятия воспитательной направленности, организуемые педагогами по изучаемым учебным предметам – предметные недели.</w:t>
      </w:r>
    </w:p>
    <w:p w14:paraId="02A1FEB0" w14:textId="77777777" w:rsidR="00C61AA7" w:rsidRPr="009116C5" w:rsidRDefault="00C61AA7" w:rsidP="0095592E">
      <w:pPr>
        <w:pStyle w:val="af6"/>
        <w:widowControl w:val="0"/>
        <w:numPr>
          <w:ilvl w:val="0"/>
          <w:numId w:val="155"/>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участие детей в проекте «Закулисье», связанное с подготовкой к общешкольным праздникам; вовлечение по возможности</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w:t>
      </w:r>
    </w:p>
    <w:p w14:paraId="1BB44B2E" w14:textId="77777777" w:rsidR="00C61AA7" w:rsidRPr="009116C5" w:rsidRDefault="00C61AA7" w:rsidP="0095592E">
      <w:pPr>
        <w:pStyle w:val="af6"/>
        <w:numPr>
          <w:ilvl w:val="0"/>
          <w:numId w:val="154"/>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6EB4E1C0" w14:textId="77777777" w:rsidR="00C61AA7" w:rsidRPr="009116C5" w:rsidRDefault="00C61AA7" w:rsidP="00C61AA7">
      <w:pPr>
        <w:suppressAutoHyphens/>
        <w:rPr>
          <w:rFonts w:ascii="Times New Roman" w:hAnsi="Times New Roman" w:cs="Times New Roman"/>
          <w:w w:val="0"/>
          <w:sz w:val="24"/>
          <w:szCs w:val="24"/>
        </w:rPr>
      </w:pPr>
      <w:r w:rsidRPr="009116C5">
        <w:rPr>
          <w:rFonts w:ascii="Times New Roman" w:hAnsi="Times New Roman" w:cs="Times New Roman"/>
          <w:w w:val="0"/>
          <w:sz w:val="24"/>
          <w:szCs w:val="24"/>
        </w:rPr>
        <w:t>Примерами традиционных ключевых дел, реализуемых в школе-интернате, являются:</w:t>
      </w:r>
    </w:p>
    <w:p w14:paraId="2C4582E1" w14:textId="77777777" w:rsidR="00C61AA7" w:rsidRPr="009116C5" w:rsidRDefault="00C61AA7" w:rsidP="0095592E">
      <w:pPr>
        <w:pStyle w:val="af6"/>
        <w:widowControl w:val="0"/>
        <w:numPr>
          <w:ilvl w:val="0"/>
          <w:numId w:val="153"/>
        </w:numPr>
        <w:spacing w:after="0" w:line="240" w:lineRule="auto"/>
        <w:ind w:right="105"/>
        <w:jc w:val="both"/>
        <w:rPr>
          <w:rFonts w:ascii="Times New Roman" w:hAnsi="Times New Roman" w:cs="Times New Roman"/>
          <w:sz w:val="24"/>
          <w:szCs w:val="24"/>
        </w:rPr>
      </w:pPr>
      <w:r w:rsidRPr="009116C5">
        <w:rPr>
          <w:rFonts w:ascii="Times New Roman" w:hAnsi="Times New Roman" w:cs="Times New Roman"/>
          <w:sz w:val="24"/>
          <w:szCs w:val="24"/>
        </w:rPr>
        <w:t xml:space="preserve">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реализация школьных проектов по различным тематикам; </w:t>
      </w:r>
    </w:p>
    <w:p w14:paraId="01BABC99"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праздничные мероприятия, посвященные  юбилейным датам (школа, город, край, страна, знаменательные даты )</w:t>
      </w:r>
    </w:p>
    <w:p w14:paraId="73E1D84D"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 xml:space="preserve"> «Страна 3Д: Детство. Дружба. Доброта» - участие в краевой акции «Три П», благотворительные мероприятия, </w:t>
      </w:r>
    </w:p>
    <w:p w14:paraId="3A33EDF3"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«Мой цветочный дворик» - экологические проект по благоустройству школы и пришкольной территории.</w:t>
      </w:r>
    </w:p>
    <w:p w14:paraId="753C43F0"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«Свеча памяти» – проект, объединяющий учащихся, родителей, педагогов.</w:t>
      </w:r>
    </w:p>
    <w:p w14:paraId="24074507"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«Ладошки доброты» - благотворительная акция, в рамках которой дети собирают корм, теплые вещи и аксессуары для животных и предают их в приют для бездомных животных.</w:t>
      </w:r>
    </w:p>
    <w:p w14:paraId="45EFD451"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«Мир вокруг нас» – образовательные экскурсии программы виртуальные -экскурсии.</w:t>
      </w:r>
    </w:p>
    <w:p w14:paraId="1CB0F8CD" w14:textId="77777777" w:rsidR="00C61AA7" w:rsidRPr="009116C5" w:rsidRDefault="00C61AA7" w:rsidP="0095592E">
      <w:pPr>
        <w:pStyle w:val="af6"/>
        <w:numPr>
          <w:ilvl w:val="0"/>
          <w:numId w:val="153"/>
        </w:numPr>
        <w:suppressAutoHyphens/>
        <w:spacing w:after="0" w:line="240" w:lineRule="auto"/>
        <w:contextualSpacing w:val="0"/>
        <w:jc w:val="both"/>
        <w:rPr>
          <w:rStyle w:val="CharAttribute501"/>
          <w:rFonts w:eastAsia="№Е"/>
          <w:i w:val="0"/>
          <w:sz w:val="24"/>
          <w:szCs w:val="24"/>
        </w:rPr>
      </w:pPr>
      <w:r w:rsidRPr="009116C5">
        <w:rPr>
          <w:rStyle w:val="CharAttribute501"/>
          <w:rFonts w:eastAsia="№Е"/>
          <w:i w:val="0"/>
          <w:sz w:val="24"/>
          <w:szCs w:val="24"/>
        </w:rPr>
        <w:t>Культурно-развлекательные и образовательные мероприятия, квесты.</w:t>
      </w:r>
    </w:p>
    <w:p w14:paraId="4C458DFD" w14:textId="77777777" w:rsidR="00C61AA7" w:rsidRPr="009116C5" w:rsidRDefault="00C61AA7" w:rsidP="00C61AA7">
      <w:pPr>
        <w:pStyle w:val="2"/>
        <w:spacing w:before="0"/>
        <w:jc w:val="center"/>
        <w:rPr>
          <w:rFonts w:ascii="Times New Roman" w:hAnsi="Times New Roman"/>
          <w:b w:val="0"/>
          <w:color w:val="auto"/>
          <w:sz w:val="24"/>
          <w:szCs w:val="24"/>
        </w:rPr>
      </w:pPr>
      <w:r w:rsidRPr="009116C5">
        <w:rPr>
          <w:rFonts w:ascii="Times New Roman" w:hAnsi="Times New Roman"/>
          <w:b w:val="0"/>
          <w:color w:val="auto"/>
          <w:sz w:val="24"/>
          <w:szCs w:val="24"/>
        </w:rPr>
        <w:t>Модуль «Внешкольные мероприятия»</w:t>
      </w:r>
    </w:p>
    <w:p w14:paraId="2365019F" w14:textId="77777777" w:rsidR="00C61AA7" w:rsidRPr="009116C5" w:rsidRDefault="00C61AA7" w:rsidP="00C61AA7">
      <w:pPr>
        <w:pStyle w:val="af6"/>
        <w:ind w:left="0" w:right="113" w:firstLine="708"/>
        <w:rPr>
          <w:rFonts w:ascii="Times New Roman" w:hAnsi="Times New Roman" w:cs="Times New Roman"/>
          <w:sz w:val="24"/>
          <w:szCs w:val="24"/>
        </w:rPr>
      </w:pPr>
      <w:r w:rsidRPr="009116C5">
        <w:rPr>
          <w:rFonts w:ascii="Times New Roman" w:hAnsi="Times New Roman" w:cs="Times New Roman"/>
          <w:sz w:val="24"/>
          <w:szCs w:val="24"/>
        </w:rPr>
        <w:t xml:space="preserve">Реализация воспитательного потенциала внешкольных мероприятий предусматривает: </w:t>
      </w:r>
    </w:p>
    <w:p w14:paraId="74FBFB03" w14:textId="77777777" w:rsidR="00C61AA7" w:rsidRPr="009116C5" w:rsidRDefault="00C61AA7" w:rsidP="0095592E">
      <w:pPr>
        <w:pStyle w:val="af6"/>
        <w:widowControl w:val="0"/>
        <w:numPr>
          <w:ilvl w:val="0"/>
          <w:numId w:val="156"/>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 социальные и благотворительные проекты «</w:t>
      </w:r>
      <w:proofErr w:type="spellStart"/>
      <w:r w:rsidRPr="009116C5">
        <w:rPr>
          <w:rFonts w:ascii="Times New Roman" w:hAnsi="Times New Roman" w:cs="Times New Roman"/>
          <w:sz w:val="24"/>
          <w:szCs w:val="24"/>
        </w:rPr>
        <w:t>Экотропа</w:t>
      </w:r>
      <w:proofErr w:type="spellEnd"/>
      <w:r w:rsidRPr="009116C5">
        <w:rPr>
          <w:rFonts w:ascii="Times New Roman" w:hAnsi="Times New Roman" w:cs="Times New Roman"/>
          <w:sz w:val="24"/>
          <w:szCs w:val="24"/>
        </w:rPr>
        <w:t>», «Давайте дружить» и пр.;</w:t>
      </w:r>
    </w:p>
    <w:p w14:paraId="01D9A285" w14:textId="77777777" w:rsidR="00C61AA7" w:rsidRPr="009116C5" w:rsidRDefault="00C61AA7" w:rsidP="0095592E">
      <w:pPr>
        <w:pStyle w:val="af6"/>
        <w:widowControl w:val="0"/>
        <w:numPr>
          <w:ilvl w:val="0"/>
          <w:numId w:val="156"/>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экскурсии, в музей, картинную галерею, на предприятие, организуемые в классах классными руководителями, учителями-предметниками или воспитателями, в том числе совместно с родителями (законными представителями) обучающихся;</w:t>
      </w:r>
      <w:r w:rsidRPr="009116C5">
        <w:rPr>
          <w:rFonts w:ascii="Times New Roman" w:hAnsi="Times New Roman" w:cs="Times New Roman"/>
          <w:i/>
          <w:sz w:val="24"/>
          <w:szCs w:val="24"/>
        </w:rPr>
        <w:t xml:space="preserve"> </w:t>
      </w:r>
    </w:p>
    <w:p w14:paraId="153C88AF" w14:textId="77777777" w:rsidR="00C61AA7" w:rsidRPr="009116C5" w:rsidRDefault="00C61AA7" w:rsidP="0095592E">
      <w:pPr>
        <w:pStyle w:val="af6"/>
        <w:widowControl w:val="0"/>
        <w:numPr>
          <w:ilvl w:val="0"/>
          <w:numId w:val="156"/>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деятелей науки, природных и историко-культурных ландшафтов, флоры и фауны и др. Ежегодные выходы к мемориалам «Черный Тюльпан, «Вечный огонь», памятникам и стелам города; </w:t>
      </w:r>
      <w:r w:rsidRPr="009116C5">
        <w:rPr>
          <w:rFonts w:ascii="Times New Roman" w:hAnsi="Times New Roman" w:cs="Times New Roman"/>
          <w:i/>
          <w:sz w:val="24"/>
          <w:szCs w:val="24"/>
        </w:rPr>
        <w:t xml:space="preserve"> </w:t>
      </w:r>
    </w:p>
    <w:p w14:paraId="4E54562D" w14:textId="77777777" w:rsidR="00C61AA7" w:rsidRPr="009116C5" w:rsidRDefault="00C61AA7" w:rsidP="0095592E">
      <w:pPr>
        <w:pStyle w:val="af6"/>
        <w:widowControl w:val="0"/>
        <w:numPr>
          <w:ilvl w:val="0"/>
          <w:numId w:val="156"/>
        </w:numPr>
        <w:spacing w:after="0" w:line="240" w:lineRule="auto"/>
        <w:ind w:right="113"/>
        <w:jc w:val="both"/>
        <w:rPr>
          <w:rFonts w:ascii="Times New Roman" w:hAnsi="Times New Roman" w:cs="Times New Roman"/>
          <w:sz w:val="24"/>
          <w:szCs w:val="24"/>
        </w:rPr>
      </w:pPr>
      <w:r w:rsidRPr="009116C5">
        <w:rPr>
          <w:rFonts w:ascii="Times New Roman" w:hAnsi="Times New Roman" w:cs="Times New Roman"/>
          <w:sz w:val="24"/>
          <w:szCs w:val="24"/>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Выезды на турбазу.</w:t>
      </w:r>
    </w:p>
    <w:p w14:paraId="147ADA76" w14:textId="77777777" w:rsidR="00C61AA7" w:rsidRPr="009116C5" w:rsidRDefault="00C61AA7" w:rsidP="00C61AA7">
      <w:pPr>
        <w:tabs>
          <w:tab w:val="left" w:pos="851"/>
        </w:tabs>
        <w:suppressAutoHyphens/>
        <w:jc w:val="center"/>
        <w:rPr>
          <w:rFonts w:ascii="Times New Roman" w:hAnsi="Times New Roman" w:cs="Times New Roman"/>
          <w:b/>
          <w:iCs/>
          <w:w w:val="0"/>
          <w:sz w:val="24"/>
          <w:szCs w:val="24"/>
        </w:rPr>
      </w:pPr>
    </w:p>
    <w:p w14:paraId="481B99BD" w14:textId="77777777" w:rsidR="00C61AA7" w:rsidRPr="009116C5" w:rsidRDefault="00C61AA7" w:rsidP="00C61AA7">
      <w:pPr>
        <w:tabs>
          <w:tab w:val="left" w:pos="851"/>
        </w:tabs>
        <w:suppressAutoHyphens/>
        <w:jc w:val="center"/>
        <w:rPr>
          <w:rFonts w:ascii="Times New Roman" w:hAnsi="Times New Roman" w:cs="Times New Roman"/>
          <w:b/>
          <w:iCs/>
          <w:w w:val="0"/>
          <w:sz w:val="24"/>
          <w:szCs w:val="24"/>
        </w:rPr>
      </w:pPr>
      <w:r w:rsidRPr="009116C5">
        <w:rPr>
          <w:rFonts w:ascii="Times New Roman" w:hAnsi="Times New Roman" w:cs="Times New Roman"/>
          <w:b/>
          <w:iCs/>
          <w:w w:val="0"/>
          <w:sz w:val="24"/>
          <w:szCs w:val="24"/>
        </w:rPr>
        <w:t>Модуль «Профориентация»</w:t>
      </w:r>
    </w:p>
    <w:p w14:paraId="65E5BC54" w14:textId="77777777" w:rsidR="00C61AA7" w:rsidRPr="009116C5" w:rsidRDefault="00C61AA7" w:rsidP="00C61AA7">
      <w:pPr>
        <w:ind w:left="130" w:right="197" w:firstLine="578"/>
        <w:rPr>
          <w:rFonts w:ascii="Times New Roman" w:hAnsi="Times New Roman" w:cs="Times New Roman"/>
          <w:sz w:val="24"/>
          <w:szCs w:val="24"/>
        </w:rPr>
      </w:pPr>
      <w:r w:rsidRPr="009116C5">
        <w:rPr>
          <w:rFonts w:ascii="Times New Roman" w:hAnsi="Times New Roman" w:cs="Times New Roman"/>
          <w:sz w:val="24"/>
          <w:szCs w:val="24"/>
        </w:rPr>
        <w:t xml:space="preserve">Деятельность педагогов по направлению «профориентация» включает в себя: </w:t>
      </w:r>
    </w:p>
    <w:p w14:paraId="3976C619" w14:textId="77777777" w:rsidR="00C61AA7" w:rsidRPr="009116C5" w:rsidRDefault="00C61AA7" w:rsidP="0095592E">
      <w:pPr>
        <w:pStyle w:val="af6"/>
        <w:numPr>
          <w:ilvl w:val="0"/>
          <w:numId w:val="180"/>
        </w:numPr>
        <w:spacing w:after="0" w:line="240" w:lineRule="auto"/>
        <w:ind w:right="197"/>
        <w:jc w:val="both"/>
        <w:rPr>
          <w:rFonts w:ascii="Times New Roman" w:hAnsi="Times New Roman" w:cs="Times New Roman"/>
          <w:sz w:val="24"/>
          <w:szCs w:val="24"/>
        </w:rPr>
      </w:pPr>
      <w:r w:rsidRPr="009116C5">
        <w:rPr>
          <w:rFonts w:ascii="Times New Roman" w:hAnsi="Times New Roman" w:cs="Times New Roman"/>
          <w:sz w:val="24"/>
          <w:szCs w:val="24"/>
        </w:rPr>
        <w:t>знакомство обучающихся с умственной отсталостью с миром современных профессий;</w:t>
      </w:r>
    </w:p>
    <w:p w14:paraId="1C9A6FEC" w14:textId="77777777" w:rsidR="00C61AA7" w:rsidRPr="009116C5" w:rsidRDefault="00C61AA7" w:rsidP="0095592E">
      <w:pPr>
        <w:pStyle w:val="af6"/>
        <w:numPr>
          <w:ilvl w:val="0"/>
          <w:numId w:val="180"/>
        </w:numPr>
        <w:spacing w:after="0" w:line="240" w:lineRule="auto"/>
        <w:ind w:right="197"/>
        <w:jc w:val="both"/>
        <w:rPr>
          <w:rFonts w:ascii="Times New Roman" w:hAnsi="Times New Roman" w:cs="Times New Roman"/>
          <w:sz w:val="24"/>
          <w:szCs w:val="24"/>
        </w:rPr>
      </w:pPr>
      <w:r w:rsidRPr="009116C5">
        <w:rPr>
          <w:rFonts w:ascii="Times New Roman" w:hAnsi="Times New Roman" w:cs="Times New Roman"/>
          <w:sz w:val="24"/>
          <w:szCs w:val="24"/>
        </w:rPr>
        <w:t>психолого-педагогическую диагностику и консультирование обучающихся и воспитывающих их семей по проблемам профориентации;</w:t>
      </w:r>
    </w:p>
    <w:p w14:paraId="6BC4651B" w14:textId="77777777" w:rsidR="00C61AA7" w:rsidRPr="009116C5" w:rsidRDefault="00C61AA7" w:rsidP="0095592E">
      <w:pPr>
        <w:pStyle w:val="af6"/>
        <w:numPr>
          <w:ilvl w:val="0"/>
          <w:numId w:val="180"/>
        </w:numPr>
        <w:spacing w:after="0" w:line="240" w:lineRule="auto"/>
        <w:ind w:right="197"/>
        <w:jc w:val="both"/>
        <w:rPr>
          <w:rFonts w:ascii="Times New Roman" w:hAnsi="Times New Roman" w:cs="Times New Roman"/>
          <w:sz w:val="24"/>
          <w:szCs w:val="24"/>
        </w:rPr>
      </w:pPr>
      <w:r w:rsidRPr="009116C5">
        <w:rPr>
          <w:rFonts w:ascii="Times New Roman" w:hAnsi="Times New Roman" w:cs="Times New Roman"/>
          <w:sz w:val="24"/>
          <w:szCs w:val="24"/>
        </w:rPr>
        <w:t>организацию систематических профессиональных проб обучающихся</w:t>
      </w:r>
      <w:r w:rsidRPr="009116C5">
        <w:rPr>
          <w:rFonts w:ascii="Times New Roman" w:hAnsi="Times New Roman" w:cs="Times New Roman"/>
          <w:sz w:val="24"/>
          <w:szCs w:val="24"/>
          <w:u w:val="single"/>
        </w:rPr>
        <w:t>.</w:t>
      </w:r>
    </w:p>
    <w:p w14:paraId="6867BBBC" w14:textId="77777777" w:rsidR="00C61AA7" w:rsidRPr="009116C5" w:rsidRDefault="00C61AA7" w:rsidP="00C61AA7">
      <w:pPr>
        <w:ind w:right="197" w:firstLine="490"/>
        <w:rPr>
          <w:rFonts w:ascii="Times New Roman" w:hAnsi="Times New Roman" w:cs="Times New Roman"/>
          <w:sz w:val="24"/>
          <w:szCs w:val="24"/>
        </w:rPr>
      </w:pPr>
      <w:r w:rsidRPr="009116C5">
        <w:rPr>
          <w:rFonts w:ascii="Times New Roman" w:hAnsi="Times New Roman" w:cs="Times New Roman"/>
          <w:sz w:val="24"/>
          <w:szCs w:val="24"/>
        </w:rPr>
        <w:t xml:space="preserve"> Задача совместной деятельности педагогов и семьи обучающегося — подготовить обучающегося к требованиям современного рынка </w:t>
      </w:r>
      <w:r w:rsidRPr="009116C5">
        <w:rPr>
          <w:rFonts w:ascii="Times New Roman" w:hAnsi="Times New Roman" w:cs="Times New Roman"/>
          <w:noProof/>
          <w:sz w:val="24"/>
          <w:szCs w:val="24"/>
        </w:rPr>
        <w:drawing>
          <wp:inline distT="0" distB="0" distL="0" distR="0" wp14:anchorId="58220C88" wp14:editId="2D47A688">
            <wp:extent cx="9525" cy="47625"/>
            <wp:effectExtent l="0" t="0" r="285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7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9116C5">
        <w:rPr>
          <w:rFonts w:ascii="Times New Roman" w:hAnsi="Times New Roman" w:cs="Times New Roman"/>
          <w:sz w:val="24"/>
          <w:szCs w:val="24"/>
        </w:rPr>
        <w:t xml:space="preserve">труда, с учетом объективных ограничений здоровья, реальных возможностей и перспектив будущей трудовой занятости. </w:t>
      </w:r>
    </w:p>
    <w:p w14:paraId="6E9A101C" w14:textId="77777777" w:rsidR="00C61AA7" w:rsidRPr="009116C5" w:rsidRDefault="00C61AA7" w:rsidP="00C61AA7">
      <w:pPr>
        <w:ind w:left="130" w:right="149" w:firstLine="578"/>
        <w:rPr>
          <w:rFonts w:ascii="Times New Roman" w:hAnsi="Times New Roman" w:cs="Times New Roman"/>
          <w:iCs/>
          <w:w w:val="0"/>
          <w:sz w:val="24"/>
          <w:szCs w:val="24"/>
        </w:rPr>
      </w:pPr>
      <w:r w:rsidRPr="009116C5">
        <w:rPr>
          <w:rFonts w:ascii="Times New Roman" w:hAnsi="Times New Roman" w:cs="Times New Roman"/>
          <w:sz w:val="24"/>
          <w:szCs w:val="24"/>
        </w:rPr>
        <w:t>Профориентационная работа и основы трудовой деятельности — традиционно является приоритетным направлением в КГБОУ «Норильская школа-интернат».</w:t>
      </w:r>
      <w:r w:rsidRPr="009116C5">
        <w:rPr>
          <w:rFonts w:ascii="Times New Roman" w:hAnsi="Times New Roman" w:cs="Times New Roman"/>
          <w:iCs/>
          <w:w w:val="0"/>
          <w:sz w:val="24"/>
          <w:szCs w:val="24"/>
        </w:rPr>
        <w:t xml:space="preserve">  В школе особое значение уделяется формированию у учащихся готовности к осознанному выбору профессии и построению индивидуальной траектории дальнейшего обучения с учетом их личных интересов, потребностей и психо-физических особенностей.</w:t>
      </w:r>
    </w:p>
    <w:p w14:paraId="2768E2D5" w14:textId="77777777" w:rsidR="00C61AA7" w:rsidRPr="009116C5" w:rsidRDefault="00C61AA7" w:rsidP="00C61AA7">
      <w:pPr>
        <w:suppressAutoHyphens/>
        <w:ind w:firstLine="708"/>
        <w:rPr>
          <w:rFonts w:ascii="Times New Roman" w:hAnsi="Times New Roman" w:cs="Times New Roman"/>
          <w:w w:val="0"/>
          <w:sz w:val="24"/>
          <w:szCs w:val="24"/>
        </w:rPr>
      </w:pPr>
      <w:r w:rsidRPr="009116C5">
        <w:rPr>
          <w:rFonts w:ascii="Times New Roman" w:hAnsi="Times New Roman" w:cs="Times New Roman"/>
          <w:w w:val="0"/>
          <w:sz w:val="24"/>
          <w:szCs w:val="24"/>
        </w:rPr>
        <w:t xml:space="preserve">В КГБОУ «Норильская школа-интернат» имеется 6 мастерских, которые оснащены необходимым оборудованием по профилям обучения: столярное дело, слесарное дело, обувное дело, швейное дело, штукатурно-малярное дело, </w:t>
      </w:r>
      <w:proofErr w:type="spellStart"/>
      <w:r w:rsidRPr="009116C5">
        <w:rPr>
          <w:rFonts w:ascii="Times New Roman" w:hAnsi="Times New Roman" w:cs="Times New Roman"/>
          <w:w w:val="0"/>
          <w:sz w:val="24"/>
          <w:szCs w:val="24"/>
        </w:rPr>
        <w:t>самообслуживающий</w:t>
      </w:r>
      <w:proofErr w:type="spellEnd"/>
      <w:r w:rsidRPr="009116C5">
        <w:rPr>
          <w:rFonts w:ascii="Times New Roman" w:hAnsi="Times New Roman" w:cs="Times New Roman"/>
          <w:w w:val="0"/>
          <w:sz w:val="24"/>
          <w:szCs w:val="24"/>
        </w:rPr>
        <w:t xml:space="preserve"> труд, а также для детей, обучающихся по 2 варианту - домашний труд, профильный труд.</w:t>
      </w:r>
    </w:p>
    <w:p w14:paraId="7DD2C524" w14:textId="77777777" w:rsidR="00C61AA7" w:rsidRPr="009116C5" w:rsidRDefault="00C61AA7" w:rsidP="00C61AA7">
      <w:pPr>
        <w:tabs>
          <w:tab w:val="left" w:pos="851"/>
        </w:tabs>
        <w:suppressAutoHyphens/>
        <w:ind w:firstLine="709"/>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Профориентационная работа в школе концентрируется вокруг </w:t>
      </w:r>
      <w:r w:rsidRPr="009116C5">
        <w:rPr>
          <w:rFonts w:ascii="Times New Roman" w:hAnsi="Times New Roman" w:cs="Times New Roman"/>
          <w:b/>
          <w:iCs/>
          <w:w w:val="0"/>
          <w:sz w:val="24"/>
          <w:szCs w:val="24"/>
        </w:rPr>
        <w:t>профориентационных событий</w:t>
      </w:r>
      <w:r w:rsidRPr="009116C5">
        <w:rPr>
          <w:rFonts w:ascii="Times New Roman" w:hAnsi="Times New Roman" w:cs="Times New Roman"/>
          <w:iCs/>
          <w:w w:val="0"/>
          <w:sz w:val="24"/>
          <w:szCs w:val="24"/>
        </w:rPr>
        <w:t>. Ежегодно планируются профориентационные мероприятия и события, которые включаются в календарный план воспитательной работы.</w:t>
      </w:r>
    </w:p>
    <w:p w14:paraId="19E1E606" w14:textId="77777777" w:rsidR="00C61AA7" w:rsidRPr="009116C5" w:rsidRDefault="00C61AA7" w:rsidP="00C61AA7">
      <w:pPr>
        <w:tabs>
          <w:tab w:val="left" w:pos="851"/>
        </w:tabs>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Изучение мира профессий осуществляется по следующим </w:t>
      </w:r>
      <w:r w:rsidRPr="009116C5">
        <w:rPr>
          <w:rFonts w:ascii="Times New Roman" w:hAnsi="Times New Roman" w:cs="Times New Roman"/>
          <w:b/>
          <w:iCs/>
          <w:w w:val="0"/>
          <w:sz w:val="24"/>
          <w:szCs w:val="24"/>
        </w:rPr>
        <w:t>направлениям</w:t>
      </w:r>
      <w:r w:rsidRPr="009116C5">
        <w:rPr>
          <w:rFonts w:ascii="Times New Roman" w:hAnsi="Times New Roman" w:cs="Times New Roman"/>
          <w:iCs/>
          <w:w w:val="0"/>
          <w:sz w:val="24"/>
          <w:szCs w:val="24"/>
        </w:rPr>
        <w:t>:</w:t>
      </w:r>
    </w:p>
    <w:p w14:paraId="0A42360C" w14:textId="77777777" w:rsidR="00C61AA7" w:rsidRPr="009116C5" w:rsidRDefault="00C61AA7" w:rsidP="0095592E">
      <w:pPr>
        <w:pStyle w:val="af6"/>
        <w:numPr>
          <w:ilvl w:val="0"/>
          <w:numId w:val="14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Сфера услуг;</w:t>
      </w:r>
    </w:p>
    <w:p w14:paraId="292010E0" w14:textId="77777777" w:rsidR="00C61AA7" w:rsidRPr="009116C5" w:rsidRDefault="00C61AA7" w:rsidP="0095592E">
      <w:pPr>
        <w:pStyle w:val="af6"/>
        <w:numPr>
          <w:ilvl w:val="0"/>
          <w:numId w:val="14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Производство;</w:t>
      </w:r>
    </w:p>
    <w:p w14:paraId="4E3422C9" w14:textId="77777777" w:rsidR="00C61AA7" w:rsidRPr="009116C5" w:rsidRDefault="00C61AA7" w:rsidP="0095592E">
      <w:pPr>
        <w:pStyle w:val="af6"/>
        <w:numPr>
          <w:ilvl w:val="0"/>
          <w:numId w:val="14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Творчество и дизайн;</w:t>
      </w:r>
    </w:p>
    <w:p w14:paraId="412768D0" w14:textId="77777777" w:rsidR="00C61AA7" w:rsidRPr="009116C5" w:rsidRDefault="00C61AA7" w:rsidP="0095592E">
      <w:pPr>
        <w:pStyle w:val="af6"/>
        <w:numPr>
          <w:ilvl w:val="0"/>
          <w:numId w:val="14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Строительство и строительные технологии;</w:t>
      </w:r>
    </w:p>
    <w:p w14:paraId="1FECCDB4" w14:textId="77777777" w:rsidR="00C61AA7" w:rsidRPr="009116C5" w:rsidRDefault="00C61AA7" w:rsidP="00C61AA7">
      <w:pPr>
        <w:tabs>
          <w:tab w:val="left" w:pos="851"/>
        </w:tabs>
        <w:suppressAutoHyphens/>
        <w:rPr>
          <w:rFonts w:ascii="Times New Roman" w:hAnsi="Times New Roman" w:cs="Times New Roman"/>
          <w:iCs/>
          <w:w w:val="0"/>
          <w:sz w:val="24"/>
          <w:szCs w:val="24"/>
        </w:rPr>
      </w:pPr>
      <w:r w:rsidRPr="009116C5">
        <w:rPr>
          <w:rFonts w:ascii="Times New Roman" w:hAnsi="Times New Roman" w:cs="Times New Roman"/>
          <w:iCs/>
          <w:w w:val="0"/>
          <w:sz w:val="24"/>
          <w:szCs w:val="24"/>
        </w:rPr>
        <w:t xml:space="preserve">Важной составляющей профориентационной работы является сотрудничество с базовыми предприятиями и организациями жилищно-коммунального хозяйства, гостиничного бизнеса, драматический театр). </w:t>
      </w:r>
    </w:p>
    <w:p w14:paraId="5A9C3992" w14:textId="77777777" w:rsidR="00C61AA7" w:rsidRPr="009116C5" w:rsidRDefault="00C61AA7" w:rsidP="00C61AA7">
      <w:pPr>
        <w:suppressAutoHyphens/>
        <w:ind w:firstLine="709"/>
        <w:rPr>
          <w:rFonts w:ascii="Times New Roman" w:hAnsi="Times New Roman" w:cs="Times New Roman"/>
          <w:sz w:val="24"/>
          <w:szCs w:val="24"/>
        </w:rPr>
      </w:pPr>
      <w:r w:rsidRPr="009116C5">
        <w:rPr>
          <w:rFonts w:ascii="Times New Roman" w:hAnsi="Times New Roman" w:cs="Times New Roman"/>
          <w:sz w:val="24"/>
          <w:szCs w:val="24"/>
        </w:rPr>
        <w:t>Школа взаимодействует с профессиональными образовательными организациями Колледж промышленных технологий и сервиса, центром занятости населения.</w:t>
      </w:r>
    </w:p>
    <w:p w14:paraId="3659854F" w14:textId="77777777" w:rsidR="00C61AA7" w:rsidRPr="009116C5" w:rsidRDefault="00C61AA7" w:rsidP="00C61AA7">
      <w:pPr>
        <w:suppressAutoHyphens/>
        <w:ind w:firstLine="709"/>
        <w:rPr>
          <w:rFonts w:ascii="Times New Roman" w:hAnsi="Times New Roman" w:cs="Times New Roman"/>
          <w:sz w:val="24"/>
          <w:szCs w:val="24"/>
        </w:rPr>
      </w:pPr>
      <w:r w:rsidRPr="009116C5">
        <w:rPr>
          <w:rFonts w:ascii="Times New Roman" w:hAnsi="Times New Roman" w:cs="Times New Roman"/>
          <w:sz w:val="24"/>
          <w:szCs w:val="24"/>
        </w:rPr>
        <w:lastRenderedPageBreak/>
        <w:t xml:space="preserve">Одной из форм профориентационной работы является проведение в школе предметной недели по трудовому обучению – Неделя труда. </w:t>
      </w:r>
    </w:p>
    <w:p w14:paraId="235BF76D" w14:textId="77777777" w:rsidR="00C61AA7" w:rsidRPr="009116C5" w:rsidRDefault="00C61AA7" w:rsidP="00C61AA7">
      <w:pPr>
        <w:suppressAutoHyphens/>
        <w:ind w:firstLine="709"/>
        <w:rPr>
          <w:rFonts w:ascii="Times New Roman" w:hAnsi="Times New Roman" w:cs="Times New Roman"/>
          <w:sz w:val="24"/>
          <w:szCs w:val="24"/>
        </w:rPr>
      </w:pPr>
      <w:r w:rsidRPr="009116C5">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1A2FCE44" w14:textId="77777777" w:rsidR="00C61AA7" w:rsidRPr="009116C5" w:rsidRDefault="00C61AA7" w:rsidP="0095592E">
      <w:pPr>
        <w:pStyle w:val="af6"/>
        <w:numPr>
          <w:ilvl w:val="0"/>
          <w:numId w:val="150"/>
        </w:numPr>
        <w:suppressAutoHyphens/>
        <w:spacing w:after="0" w:line="240" w:lineRule="auto"/>
        <w:contextualSpacing w:val="0"/>
        <w:jc w:val="both"/>
        <w:rPr>
          <w:rFonts w:ascii="Times New Roman" w:hAnsi="Times New Roman" w:cs="Times New Roman"/>
          <w:sz w:val="24"/>
          <w:szCs w:val="24"/>
          <w:u w:val="single"/>
        </w:rPr>
      </w:pPr>
      <w:r w:rsidRPr="009116C5">
        <w:rPr>
          <w:rFonts w:ascii="Times New Roman" w:hAnsi="Times New Roman" w:cs="Times New Roman"/>
          <w:sz w:val="24"/>
          <w:szCs w:val="24"/>
          <w:u w:val="single"/>
        </w:rPr>
        <w:t xml:space="preserve">Для школьников 1–4 классов: </w:t>
      </w:r>
      <w:r w:rsidRPr="009116C5">
        <w:rPr>
          <w:rFonts w:ascii="Times New Roman" w:hAnsi="Times New Roman" w:cs="Times New Roman"/>
          <w:sz w:val="24"/>
          <w:szCs w:val="24"/>
        </w:rPr>
        <w:t>«Мир профессий»</w:t>
      </w:r>
    </w:p>
    <w:p w14:paraId="3708CCFD" w14:textId="77777777" w:rsidR="00C61AA7" w:rsidRPr="009116C5" w:rsidRDefault="00C61AA7" w:rsidP="0095592E">
      <w:pPr>
        <w:pStyle w:val="af6"/>
        <w:numPr>
          <w:ilvl w:val="0"/>
          <w:numId w:val="150"/>
        </w:numPr>
        <w:suppressAutoHyphens/>
        <w:spacing w:after="0" w:line="240" w:lineRule="auto"/>
        <w:contextualSpacing w:val="0"/>
        <w:jc w:val="both"/>
        <w:rPr>
          <w:rFonts w:ascii="Times New Roman" w:hAnsi="Times New Roman" w:cs="Times New Roman"/>
          <w:sz w:val="24"/>
          <w:szCs w:val="24"/>
          <w:u w:val="single"/>
        </w:rPr>
      </w:pPr>
      <w:r w:rsidRPr="009116C5">
        <w:rPr>
          <w:rFonts w:ascii="Times New Roman" w:hAnsi="Times New Roman" w:cs="Times New Roman"/>
          <w:sz w:val="24"/>
          <w:szCs w:val="24"/>
          <w:u w:val="single"/>
        </w:rPr>
        <w:t xml:space="preserve">Для школьников 5-7 классов: </w:t>
      </w:r>
      <w:r w:rsidRPr="009116C5">
        <w:rPr>
          <w:rFonts w:ascii="Times New Roman" w:hAnsi="Times New Roman" w:cs="Times New Roman"/>
          <w:sz w:val="24"/>
          <w:szCs w:val="24"/>
        </w:rPr>
        <w:t>«Человек труда»</w:t>
      </w:r>
    </w:p>
    <w:p w14:paraId="67ACC7EB" w14:textId="77777777" w:rsidR="00C61AA7" w:rsidRPr="009116C5" w:rsidRDefault="00C61AA7" w:rsidP="0095592E">
      <w:pPr>
        <w:pStyle w:val="ConsPlusNormal"/>
        <w:numPr>
          <w:ilvl w:val="0"/>
          <w:numId w:val="150"/>
        </w:numPr>
        <w:suppressAutoHyphens/>
        <w:adjustRightInd/>
        <w:jc w:val="both"/>
        <w:rPr>
          <w:rFonts w:ascii="Times New Roman" w:hAnsi="Times New Roman" w:cs="Times New Roman"/>
          <w:sz w:val="24"/>
          <w:szCs w:val="24"/>
          <w:u w:val="single"/>
        </w:rPr>
      </w:pPr>
      <w:r w:rsidRPr="009116C5">
        <w:rPr>
          <w:rFonts w:ascii="Times New Roman" w:hAnsi="Times New Roman" w:cs="Times New Roman"/>
          <w:sz w:val="24"/>
          <w:szCs w:val="24"/>
          <w:u w:val="single"/>
        </w:rPr>
        <w:t xml:space="preserve">Для школьников 8-9 классов: </w:t>
      </w:r>
      <w:r w:rsidRPr="009116C5">
        <w:rPr>
          <w:rFonts w:ascii="Times New Roman" w:hAnsi="Times New Roman" w:cs="Times New Roman"/>
          <w:sz w:val="24"/>
          <w:szCs w:val="24"/>
        </w:rPr>
        <w:t>«Мой выбор»;</w:t>
      </w:r>
    </w:p>
    <w:p w14:paraId="6A7E838C" w14:textId="77777777" w:rsidR="00C61AA7" w:rsidRPr="009116C5" w:rsidRDefault="00C61AA7" w:rsidP="0095592E">
      <w:pPr>
        <w:pStyle w:val="af6"/>
        <w:numPr>
          <w:ilvl w:val="0"/>
          <w:numId w:val="15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Для родителей «Узнавайте про профессии и траекторию развития Вашего ребенка»;</w:t>
      </w:r>
    </w:p>
    <w:p w14:paraId="12897165"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В школе установлена практика создания и реализация планов профориентационной работы классов.</w:t>
      </w:r>
    </w:p>
    <w:p w14:paraId="3DCFF9DF"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sz w:val="24"/>
          <w:szCs w:val="24"/>
        </w:rPr>
        <w:t>Реализуются профориентационные проекты:</w:t>
      </w:r>
    </w:p>
    <w:p w14:paraId="6EB1B31B" w14:textId="77777777" w:rsidR="00C61AA7" w:rsidRPr="009116C5" w:rsidRDefault="00C61AA7" w:rsidP="0095592E">
      <w:pPr>
        <w:pStyle w:val="af6"/>
        <w:numPr>
          <w:ilvl w:val="0"/>
          <w:numId w:val="151"/>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профессиональные пробы;</w:t>
      </w:r>
    </w:p>
    <w:p w14:paraId="3230FD82" w14:textId="77777777" w:rsidR="00C61AA7" w:rsidRPr="009116C5" w:rsidRDefault="00C61AA7" w:rsidP="0095592E">
      <w:pPr>
        <w:pStyle w:val="af6"/>
        <w:numPr>
          <w:ilvl w:val="0"/>
          <w:numId w:val="151"/>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профессиональное просвещение</w:t>
      </w:r>
    </w:p>
    <w:p w14:paraId="1C7A30E1" w14:textId="77777777" w:rsidR="00C61AA7" w:rsidRPr="009116C5" w:rsidRDefault="00C61AA7" w:rsidP="0095592E">
      <w:pPr>
        <w:pStyle w:val="af6"/>
        <w:numPr>
          <w:ilvl w:val="0"/>
          <w:numId w:val="151"/>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комплексный проект профориентационной работы для учащихся 8-9 х классов.</w:t>
      </w:r>
    </w:p>
    <w:p w14:paraId="16B1FA9D" w14:textId="77777777" w:rsidR="00C61AA7" w:rsidRPr="009116C5" w:rsidRDefault="00C61AA7" w:rsidP="00C61AA7">
      <w:pPr>
        <w:suppressAutoHyphens/>
        <w:rPr>
          <w:rStyle w:val="CharAttribute502"/>
          <w:rFonts w:eastAsia="№Е"/>
          <w:b/>
          <w:i w:val="0"/>
          <w:sz w:val="24"/>
          <w:szCs w:val="24"/>
        </w:rPr>
      </w:pPr>
      <w:r w:rsidRPr="009116C5">
        <w:rPr>
          <w:rFonts w:ascii="Times New Roman" w:hAnsi="Times New Roman" w:cs="Times New Roman"/>
          <w:b/>
          <w:sz w:val="24"/>
          <w:szCs w:val="24"/>
        </w:rPr>
        <w:t>Виды и формы профориентационной работы:</w:t>
      </w:r>
    </w:p>
    <w:p w14:paraId="44E80877"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eastAsia="Calibri" w:hAnsi="Times New Roman"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14999640"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eastAsia="Calibri"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профессиях, о способах выбора профессий, о достоинствах и недостатках той или иной интересной обучающимся профессиональной деятельности;</w:t>
      </w:r>
    </w:p>
    <w:p w14:paraId="6325C0A2"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eastAsia="Calibri" w:hAnsi="Times New Roman" w:cs="Times New Roman"/>
          <w:sz w:val="24"/>
          <w:szCs w:val="24"/>
        </w:rPr>
      </w:pPr>
      <w:r w:rsidRPr="009116C5">
        <w:rPr>
          <w:rFonts w:ascii="Times New Roman" w:eastAsia="Calibri" w:hAnsi="Times New Roman" w:cs="Times New Roman"/>
          <w:sz w:val="24"/>
          <w:szCs w:val="24"/>
        </w:rPr>
        <w:t>экскурсии на предприятия и в организации;</w:t>
      </w:r>
    </w:p>
    <w:p w14:paraId="3A5BE736"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организация профессиональных проб в рамках курсов по выбору, включенных в АООП </w:t>
      </w:r>
    </w:p>
    <w:p w14:paraId="72C1CCB8"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профориентационная работа в процессе преподавания учебных предметов предметной области "Технология";</w:t>
      </w:r>
    </w:p>
    <w:p w14:paraId="0FD7A156"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eastAsia="Calibri" w:hAnsi="Times New Roman" w:cs="Times New Roman"/>
          <w:sz w:val="24"/>
          <w:szCs w:val="24"/>
        </w:rPr>
        <w:t>посещение профориентационных выставок, ярмарок профессий, дней открытых дверей в профессиональные образовательные организации, центр занятости населения;</w:t>
      </w:r>
    </w:p>
    <w:p w14:paraId="5E5528B2"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участие в мастер-классах, школьных, краевых конкурсах «Лучший по профессии», «</w:t>
      </w:r>
      <w:proofErr w:type="spellStart"/>
      <w:r w:rsidRPr="009116C5">
        <w:rPr>
          <w:rFonts w:ascii="Times New Roman" w:hAnsi="Times New Roman" w:cs="Times New Roman"/>
          <w:sz w:val="24"/>
          <w:szCs w:val="24"/>
        </w:rPr>
        <w:t>Абилимпикс</w:t>
      </w:r>
      <w:proofErr w:type="spellEnd"/>
      <w:r w:rsidRPr="009116C5">
        <w:rPr>
          <w:rFonts w:ascii="Times New Roman" w:hAnsi="Times New Roman" w:cs="Times New Roman"/>
          <w:sz w:val="24"/>
          <w:szCs w:val="24"/>
        </w:rPr>
        <w:t>», всероссийских профориентационных проектов «Билет в будущее»;</w:t>
      </w:r>
    </w:p>
    <w:p w14:paraId="0407274F"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14:paraId="217BB1BB"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освоение обучающимися основ профессии, включенных в адаптированную основную образовательную программу школы, или в рамках курсов дополнительного образования; </w:t>
      </w:r>
    </w:p>
    <w:p w14:paraId="215E16F8"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организации и проведении презентаций, фотовыставок «Труд нашей семьи».</w:t>
      </w:r>
    </w:p>
    <w:p w14:paraId="31A3FF3D" w14:textId="77777777" w:rsidR="00C61AA7" w:rsidRPr="009116C5" w:rsidRDefault="00C61AA7" w:rsidP="0095592E">
      <w:pPr>
        <w:pStyle w:val="af6"/>
        <w:numPr>
          <w:ilvl w:val="0"/>
          <w:numId w:val="152"/>
        </w:numPr>
        <w:suppressAutoHyphens/>
        <w:spacing w:after="0" w:line="240" w:lineRule="auto"/>
        <w:contextualSpacing w:val="0"/>
        <w:jc w:val="both"/>
        <w:rPr>
          <w:rFonts w:ascii="Times New Roman" w:hAnsi="Times New Roman" w:cs="Times New Roman"/>
          <w:w w:val="0"/>
          <w:sz w:val="24"/>
          <w:szCs w:val="24"/>
        </w:rPr>
      </w:pPr>
      <w:r w:rsidRPr="009116C5">
        <w:rPr>
          <w:rFonts w:ascii="Times New Roman" w:hAnsi="Times New Roman" w:cs="Times New Roman"/>
          <w:w w:val="0"/>
          <w:sz w:val="24"/>
          <w:szCs w:val="24"/>
        </w:rPr>
        <w:t>Ежегодно в школе проходит неделя труда, в рамках которой для учащихся проводятся конкурсы «Лучший по профессии», олимпиады по СБО (социально-бытовой ориентировке), «деловые игры «Биржа труда», выставки творческих работ, работают творческие мастерские, на которых совместно с учителями технологии, воспитателями, родителями волонтерами различных организаций проводятся мастер-классы.</w:t>
      </w:r>
    </w:p>
    <w:p w14:paraId="7B838426" w14:textId="77777777" w:rsidR="00C61AA7" w:rsidRPr="009116C5" w:rsidRDefault="00C61AA7" w:rsidP="00C61AA7">
      <w:pPr>
        <w:suppressAutoHyphens/>
        <w:ind w:firstLine="709"/>
        <w:rPr>
          <w:rFonts w:ascii="Times New Roman" w:hAnsi="Times New Roman" w:cs="Times New Roman"/>
          <w:w w:val="0"/>
          <w:sz w:val="24"/>
          <w:szCs w:val="24"/>
        </w:rPr>
      </w:pPr>
      <w:r w:rsidRPr="009116C5">
        <w:rPr>
          <w:rFonts w:ascii="Times New Roman" w:hAnsi="Times New Roman" w:cs="Times New Roman"/>
          <w:w w:val="0"/>
          <w:sz w:val="24"/>
          <w:szCs w:val="24"/>
        </w:rPr>
        <w:lastRenderedPageBreak/>
        <w:t>На завершающем этапе профориентационной работы (в 9 классе) ключевую роль в правильном выборе профессии играет эффективная организация предпрофильной подготовки и профильного обучения</w:t>
      </w:r>
    </w:p>
    <w:p w14:paraId="7F71A075" w14:textId="77777777" w:rsidR="00C61AA7" w:rsidRPr="009116C5" w:rsidRDefault="00C61AA7" w:rsidP="00C61AA7">
      <w:pPr>
        <w:suppressAutoHyphens/>
        <w:jc w:val="center"/>
        <w:rPr>
          <w:rFonts w:ascii="Times New Roman" w:hAnsi="Times New Roman" w:cs="Times New Roman"/>
          <w:b/>
          <w:sz w:val="24"/>
          <w:szCs w:val="24"/>
        </w:rPr>
      </w:pPr>
      <w:r w:rsidRPr="009116C5">
        <w:rPr>
          <w:rFonts w:ascii="Times New Roman" w:hAnsi="Times New Roman" w:cs="Times New Roman"/>
          <w:b/>
          <w:w w:val="0"/>
          <w:sz w:val="24"/>
          <w:szCs w:val="24"/>
        </w:rPr>
        <w:t xml:space="preserve">Модуль </w:t>
      </w:r>
      <w:r w:rsidRPr="009116C5">
        <w:rPr>
          <w:rFonts w:ascii="Times New Roman" w:hAnsi="Times New Roman" w:cs="Times New Roman"/>
          <w:b/>
          <w:sz w:val="24"/>
          <w:szCs w:val="24"/>
        </w:rPr>
        <w:t>«Школьные медиа»</w:t>
      </w:r>
    </w:p>
    <w:p w14:paraId="4525B60B" w14:textId="77777777" w:rsidR="00C61AA7" w:rsidRPr="009116C5" w:rsidRDefault="00C61AA7" w:rsidP="00C61AA7">
      <w:pPr>
        <w:suppressAutoHyphens/>
        <w:ind w:firstLine="708"/>
        <w:rPr>
          <w:rFonts w:ascii="Times New Roman" w:hAnsi="Times New Roman" w:cs="Times New Roman"/>
          <w:sz w:val="24"/>
          <w:szCs w:val="24"/>
        </w:rPr>
      </w:pPr>
      <w:r w:rsidRPr="009116C5">
        <w:rPr>
          <w:rFonts w:ascii="Times New Roman" w:hAnsi="Times New Roman" w:cs="Times New Roman"/>
          <w:sz w:val="24"/>
          <w:szCs w:val="24"/>
        </w:rPr>
        <w:t>В структуру школьных медиа входят:</w:t>
      </w:r>
    </w:p>
    <w:p w14:paraId="52C5A27B" w14:textId="77777777" w:rsidR="00C61AA7" w:rsidRPr="009116C5" w:rsidRDefault="00C61AA7" w:rsidP="00C61AA7">
      <w:pPr>
        <w:suppressAutoHyphens/>
        <w:rPr>
          <w:rFonts w:ascii="Times New Roman" w:hAnsi="Times New Roman" w:cs="Times New Roman"/>
          <w:b/>
          <w:sz w:val="24"/>
          <w:szCs w:val="24"/>
          <w:shd w:val="clear" w:color="auto" w:fill="FFFFFF"/>
        </w:rPr>
      </w:pPr>
      <w:r w:rsidRPr="009116C5">
        <w:rPr>
          <w:rFonts w:ascii="Times New Roman" w:hAnsi="Times New Roman" w:cs="Times New Roman"/>
          <w:b/>
          <w:sz w:val="24"/>
          <w:szCs w:val="24"/>
          <w:shd w:val="clear" w:color="auto" w:fill="FFFFFF"/>
        </w:rPr>
        <w:t xml:space="preserve">Школьная газета </w:t>
      </w:r>
      <w:r w:rsidRPr="009116C5">
        <w:rPr>
          <w:rFonts w:ascii="Times New Roman" w:hAnsi="Times New Roman" w:cs="Times New Roman"/>
          <w:sz w:val="24"/>
          <w:szCs w:val="24"/>
          <w:shd w:val="clear" w:color="auto" w:fill="FFFFFF"/>
        </w:rPr>
        <w:t>В школе издается газета «Город мастеров»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педагогов, комиксы нарисованные школьной Арт-студией.  Периодичность выхода школьной газеты – 1 раз в месяц</w:t>
      </w:r>
    </w:p>
    <w:p w14:paraId="02F72466" w14:textId="77777777" w:rsidR="00C61AA7" w:rsidRPr="009116C5" w:rsidRDefault="00C61AA7" w:rsidP="00C61AA7">
      <w:pPr>
        <w:suppressAutoHyphens/>
        <w:rPr>
          <w:rFonts w:ascii="Times New Roman" w:hAnsi="Times New Roman" w:cs="Times New Roman"/>
          <w:b/>
          <w:sz w:val="24"/>
          <w:szCs w:val="24"/>
          <w:shd w:val="clear" w:color="auto" w:fill="FFFFFF"/>
        </w:rPr>
      </w:pPr>
      <w:r w:rsidRPr="009116C5">
        <w:rPr>
          <w:rFonts w:ascii="Times New Roman" w:hAnsi="Times New Roman" w:cs="Times New Roman"/>
          <w:b/>
          <w:sz w:val="24"/>
          <w:szCs w:val="24"/>
          <w:shd w:val="clear" w:color="auto" w:fill="FFFFFF"/>
        </w:rPr>
        <w:t>Школьное телевидение (видеоблогеры, видеосюжеты)</w:t>
      </w:r>
    </w:p>
    <w:p w14:paraId="5E3C1D1E" w14:textId="77777777" w:rsidR="00C61AA7" w:rsidRPr="009116C5" w:rsidRDefault="00C61AA7" w:rsidP="00C61AA7">
      <w:pPr>
        <w:suppressAutoHyphens/>
        <w:rPr>
          <w:rFonts w:ascii="Times New Roman" w:hAnsi="Times New Roman" w:cs="Times New Roman"/>
          <w:b/>
          <w:sz w:val="24"/>
          <w:szCs w:val="24"/>
          <w:shd w:val="clear" w:color="auto" w:fill="FFFFFF"/>
        </w:rPr>
      </w:pPr>
      <w:r w:rsidRPr="009116C5">
        <w:rPr>
          <w:rFonts w:ascii="Times New Roman" w:hAnsi="Times New Roman" w:cs="Times New Roman"/>
          <w:b/>
          <w:sz w:val="24"/>
          <w:szCs w:val="24"/>
          <w:shd w:val="clear" w:color="auto" w:fill="FFFFFF"/>
        </w:rPr>
        <w:t>Ведение школьной странички в приложении «ВКонтакте»</w:t>
      </w:r>
    </w:p>
    <w:p w14:paraId="4335ED5B" w14:textId="77777777" w:rsidR="00C61AA7" w:rsidRPr="009116C5" w:rsidRDefault="00C61AA7" w:rsidP="00C61AA7">
      <w:pPr>
        <w:suppressAutoHyphens/>
        <w:ind w:firstLine="709"/>
        <w:rPr>
          <w:rFonts w:ascii="Times New Roman" w:hAnsi="Times New Roman" w:cs="Times New Roman"/>
          <w:sz w:val="24"/>
          <w:szCs w:val="24"/>
          <w:shd w:val="clear" w:color="auto" w:fill="FFFFFF"/>
        </w:rPr>
      </w:pPr>
      <w:r w:rsidRPr="009116C5">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9116C5">
        <w:rPr>
          <w:rFonts w:ascii="Times New Roman" w:hAnsi="Times New Roman" w:cs="Times New Roman"/>
          <w:sz w:val="24"/>
          <w:szCs w:val="24"/>
        </w:rPr>
        <w:t xml:space="preserve">развитие коммуникативной культуры обучающихся, формирование </w:t>
      </w:r>
      <w:r w:rsidRPr="009116C5">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14:paraId="06DF844B" w14:textId="77777777" w:rsidR="00C61AA7" w:rsidRPr="009116C5" w:rsidRDefault="00C61AA7" w:rsidP="00C61AA7">
      <w:pPr>
        <w:suppressAutoHyphens/>
        <w:ind w:firstLine="709"/>
        <w:rPr>
          <w:rFonts w:ascii="Times New Roman" w:hAnsi="Times New Roman" w:cs="Times New Roman"/>
          <w:i/>
          <w:sz w:val="24"/>
          <w:szCs w:val="24"/>
        </w:rPr>
      </w:pPr>
      <w:r w:rsidRPr="009116C5">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47E2E89E"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i/>
          <w:sz w:val="24"/>
          <w:szCs w:val="24"/>
        </w:rPr>
      </w:pPr>
      <w:r w:rsidRPr="009116C5">
        <w:rPr>
          <w:rFonts w:ascii="Times New Roman" w:hAnsi="Times New Roman" w:cs="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6702D827"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i/>
          <w:sz w:val="24"/>
          <w:szCs w:val="24"/>
        </w:rPr>
      </w:pPr>
      <w:r w:rsidRPr="009116C5">
        <w:rPr>
          <w:rFonts w:ascii="Times New Roman" w:hAnsi="Times New Roman" w:cs="Times New Roman"/>
          <w:sz w:val="24"/>
          <w:szCs w:val="24"/>
        </w:rPr>
        <w:t>школьная газета для обучающихся, на страницах которой ими размещаются материалы, которые могут быть интересны детям; организуются конкурсы рассказов, поэтических произведений, сказок, репортажей;</w:t>
      </w:r>
    </w:p>
    <w:p w14:paraId="732B3970"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i/>
          <w:sz w:val="24"/>
          <w:szCs w:val="24"/>
        </w:rPr>
      </w:pPr>
      <w:r w:rsidRPr="009116C5">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w:t>
      </w:r>
    </w:p>
    <w:p w14:paraId="5C4785C2"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i/>
          <w:sz w:val="24"/>
          <w:szCs w:val="24"/>
        </w:rPr>
      </w:pPr>
      <w:r w:rsidRPr="009116C5">
        <w:rPr>
          <w:rFonts w:ascii="Times New Roman" w:hAnsi="Times New Roman"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(ПМСП Центра «Жарки»)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3EE337EC"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i/>
          <w:sz w:val="24"/>
          <w:szCs w:val="24"/>
        </w:rPr>
      </w:pPr>
      <w:r w:rsidRPr="009116C5">
        <w:rPr>
          <w:rFonts w:ascii="Times New Roman" w:hAnsi="Times New Roman"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2DE52769" w14:textId="77777777" w:rsidR="00C61AA7" w:rsidRPr="009116C5" w:rsidRDefault="00C61AA7" w:rsidP="0095592E">
      <w:pPr>
        <w:pStyle w:val="af6"/>
        <w:widowControl w:val="0"/>
        <w:numPr>
          <w:ilvl w:val="0"/>
          <w:numId w:val="158"/>
        </w:numPr>
        <w:suppressAutoHyphens/>
        <w:spacing w:after="0" w:line="240" w:lineRule="auto"/>
        <w:jc w:val="both"/>
        <w:rPr>
          <w:rFonts w:ascii="Times New Roman" w:hAnsi="Times New Roman" w:cs="Times New Roman"/>
          <w:sz w:val="24"/>
          <w:szCs w:val="24"/>
          <w:shd w:val="clear" w:color="auto" w:fill="FFFFFF"/>
        </w:rPr>
      </w:pPr>
      <w:r w:rsidRPr="009116C5">
        <w:rPr>
          <w:rFonts w:ascii="Times New Roman" w:hAnsi="Times New Roman" w:cs="Times New Roman"/>
          <w:sz w:val="24"/>
          <w:szCs w:val="24"/>
        </w:rPr>
        <w:t xml:space="preserve">участие обучающихся в региональных или всероссийских конкурсах </w:t>
      </w:r>
      <w:r w:rsidRPr="009116C5">
        <w:rPr>
          <w:rFonts w:ascii="Times New Roman" w:hAnsi="Times New Roman" w:cs="Times New Roman"/>
          <w:sz w:val="24"/>
          <w:szCs w:val="24"/>
          <w:shd w:val="clear" w:color="auto" w:fill="FFFFFF"/>
        </w:rPr>
        <w:t xml:space="preserve">школьных медиа. Ежегодно школьная газета «Город мастеров» участвует в городском конкурсе. </w:t>
      </w:r>
    </w:p>
    <w:p w14:paraId="4B25B658" w14:textId="77777777" w:rsidR="00C61AA7" w:rsidRPr="009116C5" w:rsidRDefault="00C61AA7" w:rsidP="00C61AA7">
      <w:pPr>
        <w:pStyle w:val="2"/>
        <w:spacing w:before="0"/>
        <w:jc w:val="center"/>
        <w:rPr>
          <w:rFonts w:ascii="Times New Roman" w:hAnsi="Times New Roman"/>
          <w:b w:val="0"/>
          <w:color w:val="auto"/>
          <w:sz w:val="24"/>
          <w:szCs w:val="24"/>
        </w:rPr>
      </w:pPr>
      <w:r w:rsidRPr="009116C5">
        <w:rPr>
          <w:rFonts w:ascii="Times New Roman" w:hAnsi="Times New Roman"/>
          <w:b w:val="0"/>
          <w:color w:val="auto"/>
          <w:sz w:val="24"/>
          <w:szCs w:val="24"/>
        </w:rPr>
        <w:lastRenderedPageBreak/>
        <w:t>Модуль «Профилактика и безопасность»</w:t>
      </w:r>
    </w:p>
    <w:p w14:paraId="00D12796" w14:textId="77777777" w:rsidR="00C61AA7" w:rsidRPr="009116C5" w:rsidRDefault="00C61AA7" w:rsidP="00C61AA7">
      <w:pPr>
        <w:ind w:left="-15" w:firstLine="723"/>
        <w:rPr>
          <w:rFonts w:ascii="Times New Roman" w:hAnsi="Times New Roman" w:cs="Times New Roman"/>
          <w:sz w:val="24"/>
          <w:szCs w:val="24"/>
        </w:rPr>
      </w:pPr>
      <w:r w:rsidRPr="009116C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14:paraId="72E86242" w14:textId="77777777" w:rsidR="00C61AA7" w:rsidRPr="009116C5" w:rsidRDefault="00C61AA7" w:rsidP="0095592E">
      <w:pPr>
        <w:pStyle w:val="af6"/>
        <w:numPr>
          <w:ilvl w:val="0"/>
          <w:numId w:val="164"/>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реализация Комплексной программы превентивной деятельности «Профилактика асоциального поведения (безнадзорности и правонарушений) среди несовершеннолетних с нарушениями интеллектуального развития»;</w:t>
      </w:r>
    </w:p>
    <w:p w14:paraId="580E63BB"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3B14D593"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9523DAC"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5314BE15"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w:t>
      </w:r>
    </w:p>
    <w:p w14:paraId="5DCD1A39"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безопасность в цифровой среде; </w:t>
      </w:r>
    </w:p>
    <w:p w14:paraId="2073DA72" w14:textId="77777777" w:rsidR="00C61AA7" w:rsidRPr="009116C5" w:rsidRDefault="00C61AA7" w:rsidP="0095592E">
      <w:pPr>
        <w:pStyle w:val="af6"/>
        <w:numPr>
          <w:ilvl w:val="0"/>
          <w:numId w:val="161"/>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формирование законопослушного поведения несовершеннолетний, склонных к совершению правонарушений «Закон и порядок» -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w:t>
      </w:r>
    </w:p>
    <w:p w14:paraId="179003CF"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противопожарная безопасность; </w:t>
      </w:r>
    </w:p>
    <w:p w14:paraId="0AEEDF1D"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гражданская оборона; антитеррористическая, антиэкстремистская безопасность и т. д.); </w:t>
      </w:r>
    </w:p>
    <w:p w14:paraId="08F216E2"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9116C5">
        <w:rPr>
          <w:rFonts w:ascii="Times New Roman" w:hAnsi="Times New Roman" w:cs="Times New Roman"/>
          <w:sz w:val="24"/>
          <w:szCs w:val="24"/>
        </w:rPr>
        <w:t>саморефлексии</w:t>
      </w:r>
      <w:proofErr w:type="spellEnd"/>
      <w:r w:rsidRPr="009116C5">
        <w:rPr>
          <w:rFonts w:ascii="Times New Roman" w:hAnsi="Times New Roman" w:cs="Times New Roman"/>
          <w:sz w:val="24"/>
          <w:szCs w:val="24"/>
        </w:rPr>
        <w:t xml:space="preserve">, самоконтроля, устойчивости к негативным воздействиям, групповому давлению; </w:t>
      </w:r>
    </w:p>
    <w:p w14:paraId="4A648A2F" w14:textId="77777777" w:rsidR="00C61AA7" w:rsidRPr="009116C5" w:rsidRDefault="00C61AA7" w:rsidP="0095592E">
      <w:pPr>
        <w:pStyle w:val="af6"/>
        <w:widowControl w:val="0"/>
        <w:numPr>
          <w:ilvl w:val="0"/>
          <w:numId w:val="161"/>
        </w:numPr>
        <w:spacing w:after="0" w:line="240" w:lineRule="auto"/>
        <w:ind w:right="-10"/>
        <w:jc w:val="both"/>
        <w:rPr>
          <w:rFonts w:ascii="Times New Roman" w:hAnsi="Times New Roman" w:cs="Times New Roman"/>
          <w:sz w:val="24"/>
          <w:szCs w:val="24"/>
        </w:rPr>
      </w:pPr>
      <w:r w:rsidRPr="009116C5">
        <w:rPr>
          <w:rFonts w:ascii="Times New Roman" w:hAnsi="Times New Roman" w:cs="Times New Roman"/>
          <w:sz w:val="24"/>
          <w:szCs w:val="24"/>
        </w:rPr>
        <w:t xml:space="preserve">профилактику правонарушений, девиаций посредством организации деятельности, альтернативной </w:t>
      </w:r>
      <w:r w:rsidRPr="009116C5">
        <w:rPr>
          <w:rFonts w:ascii="Times New Roman" w:hAnsi="Times New Roman" w:cs="Times New Roman"/>
          <w:sz w:val="24"/>
          <w:szCs w:val="24"/>
        </w:rPr>
        <w:tab/>
        <w:t xml:space="preserve">девиантному </w:t>
      </w:r>
      <w:r w:rsidRPr="009116C5">
        <w:rPr>
          <w:rFonts w:ascii="Times New Roman" w:hAnsi="Times New Roman" w:cs="Times New Roman"/>
          <w:sz w:val="24"/>
          <w:szCs w:val="24"/>
        </w:rPr>
        <w:tab/>
        <w:t xml:space="preserve">поведению (значимого общения, творчества, благотворительной деятельности и др.; </w:t>
      </w:r>
    </w:p>
    <w:p w14:paraId="0E15FBC1"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9116C5">
        <w:rPr>
          <w:rFonts w:ascii="Times New Roman" w:hAnsi="Times New Roman" w:cs="Times New Roman"/>
          <w:i/>
          <w:sz w:val="24"/>
          <w:szCs w:val="24"/>
        </w:rPr>
        <w:t xml:space="preserve"> </w:t>
      </w:r>
      <w:r w:rsidRPr="009116C5">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14:paraId="7C67C3F2" w14:textId="77777777" w:rsidR="00C61AA7" w:rsidRPr="009116C5" w:rsidRDefault="00C61AA7" w:rsidP="0095592E">
      <w:pPr>
        <w:pStyle w:val="af6"/>
        <w:widowControl w:val="0"/>
        <w:numPr>
          <w:ilvl w:val="0"/>
          <w:numId w:val="161"/>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профилактику расширения групп, семей обучающихся, требующих специальной психолого-педагогической поддержки и сопровождения (дети и семьи ТЖС. СОП). </w:t>
      </w:r>
    </w:p>
    <w:p w14:paraId="33D51AE5" w14:textId="77777777" w:rsidR="00C61AA7" w:rsidRPr="009116C5" w:rsidRDefault="00C61AA7" w:rsidP="0095592E">
      <w:pPr>
        <w:pStyle w:val="af6"/>
        <w:numPr>
          <w:ilvl w:val="0"/>
          <w:numId w:val="161"/>
        </w:numPr>
        <w:suppressAutoHyphens/>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профилактика первичных зависимостей Занятия по профилактике отклоняющегося поведения, социально-психологической дезадаптации «</w:t>
      </w:r>
      <w:proofErr w:type="spellStart"/>
      <w:r w:rsidRPr="009116C5">
        <w:rPr>
          <w:rFonts w:ascii="Times New Roman" w:hAnsi="Times New Roman" w:cs="Times New Roman"/>
          <w:sz w:val="24"/>
          <w:szCs w:val="24"/>
        </w:rPr>
        <w:t>НЕзависимость</w:t>
      </w:r>
      <w:proofErr w:type="spellEnd"/>
      <w:r w:rsidRPr="009116C5">
        <w:rPr>
          <w:rFonts w:ascii="Times New Roman" w:hAnsi="Times New Roman" w:cs="Times New Roman"/>
          <w:sz w:val="24"/>
          <w:szCs w:val="24"/>
        </w:rPr>
        <w:t>».</w:t>
      </w:r>
    </w:p>
    <w:p w14:paraId="11757FF6" w14:textId="77777777" w:rsidR="00C61AA7" w:rsidRPr="009116C5" w:rsidRDefault="00C61AA7" w:rsidP="0095592E">
      <w:pPr>
        <w:pStyle w:val="af6"/>
        <w:numPr>
          <w:ilvl w:val="0"/>
          <w:numId w:val="161"/>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rPr>
        <w:lastRenderedPageBreak/>
        <w:t>формирование способности обучающихся с умственной отсталостью ориентироваться в области финансовой грамотности и получить практические навыки с учетом реальных возможностей обучающихся.</w:t>
      </w:r>
    </w:p>
    <w:p w14:paraId="63BABFC1" w14:textId="77777777" w:rsidR="00C61AA7" w:rsidRPr="009116C5" w:rsidRDefault="00C61AA7" w:rsidP="0095592E">
      <w:pPr>
        <w:pStyle w:val="af6"/>
        <w:numPr>
          <w:ilvl w:val="0"/>
          <w:numId w:val="161"/>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noProof/>
          <w:sz w:val="24"/>
          <w:szCs w:val="24"/>
        </w:rPr>
        <w:drawing>
          <wp:inline distT="0" distB="0" distL="0" distR="0" wp14:anchorId="30CC832D" wp14:editId="30D13209">
            <wp:extent cx="571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7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r w:rsidRPr="009116C5">
        <w:rPr>
          <w:rFonts w:ascii="Times New Roman" w:hAnsi="Times New Roman" w:cs="Times New Roman"/>
          <w:sz w:val="24"/>
          <w:szCs w:val="24"/>
          <w:u w:val="single"/>
        </w:rPr>
        <w:t>формирование цифровой культуры и сетевой безопасность</w:t>
      </w:r>
      <w:r w:rsidRPr="009116C5">
        <w:rPr>
          <w:rFonts w:ascii="Times New Roman" w:hAnsi="Times New Roman" w:cs="Times New Roman"/>
          <w:b/>
          <w:sz w:val="24"/>
          <w:szCs w:val="24"/>
        </w:rPr>
        <w:t xml:space="preserve"> </w:t>
      </w:r>
      <w:r w:rsidRPr="009116C5">
        <w:rPr>
          <w:rFonts w:ascii="Times New Roman" w:hAnsi="Times New Roman" w:cs="Times New Roman"/>
          <w:sz w:val="24"/>
          <w:szCs w:val="24"/>
        </w:rPr>
        <w:t>проведение занятий по интернет-безопасности «</w:t>
      </w:r>
      <w:proofErr w:type="spellStart"/>
      <w:r w:rsidRPr="009116C5">
        <w:rPr>
          <w:rFonts w:ascii="Times New Roman" w:hAnsi="Times New Roman" w:cs="Times New Roman"/>
          <w:sz w:val="24"/>
          <w:szCs w:val="24"/>
        </w:rPr>
        <w:t>Сетечечок</w:t>
      </w:r>
      <w:proofErr w:type="spellEnd"/>
      <w:r w:rsidRPr="009116C5">
        <w:rPr>
          <w:rFonts w:ascii="Times New Roman" w:hAnsi="Times New Roman" w:cs="Times New Roman"/>
          <w:sz w:val="24"/>
          <w:szCs w:val="24"/>
        </w:rPr>
        <w:t>».</w:t>
      </w:r>
    </w:p>
    <w:p w14:paraId="0E5B4295" w14:textId="77777777" w:rsidR="00C61AA7" w:rsidRPr="009116C5" w:rsidRDefault="00C61AA7" w:rsidP="00C61AA7">
      <w:pPr>
        <w:tabs>
          <w:tab w:val="left" w:pos="851"/>
        </w:tabs>
        <w:suppressAutoHyphens/>
        <w:jc w:val="center"/>
        <w:rPr>
          <w:rFonts w:ascii="Times New Roman" w:hAnsi="Times New Roman" w:cs="Times New Roman"/>
          <w:b/>
          <w:sz w:val="24"/>
          <w:szCs w:val="24"/>
        </w:rPr>
      </w:pPr>
      <w:r w:rsidRPr="009116C5">
        <w:rPr>
          <w:rFonts w:ascii="Times New Roman" w:hAnsi="Times New Roman" w:cs="Times New Roman"/>
          <w:b/>
          <w:w w:val="0"/>
          <w:sz w:val="24"/>
          <w:szCs w:val="24"/>
        </w:rPr>
        <w:t xml:space="preserve">Модуль </w:t>
      </w:r>
      <w:r w:rsidRPr="009116C5">
        <w:rPr>
          <w:rFonts w:ascii="Times New Roman" w:hAnsi="Times New Roman" w:cs="Times New Roman"/>
          <w:b/>
          <w:sz w:val="24"/>
          <w:szCs w:val="24"/>
        </w:rPr>
        <w:t>«Семья и школа»</w:t>
      </w:r>
    </w:p>
    <w:p w14:paraId="5E15FE15" w14:textId="77777777" w:rsidR="00C61AA7" w:rsidRPr="009116C5" w:rsidRDefault="00C61AA7" w:rsidP="00C61AA7">
      <w:pPr>
        <w:ind w:left="-15" w:firstLine="723"/>
        <w:rPr>
          <w:rFonts w:ascii="Times New Roman" w:hAnsi="Times New Roman" w:cs="Times New Roman"/>
          <w:sz w:val="24"/>
          <w:szCs w:val="24"/>
        </w:rPr>
      </w:pPr>
      <w:r w:rsidRPr="009116C5">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0CC14F10"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деятельность школьного (классного) родительского комитета, участвующий в обсуждении и решении вопросов воспитания и обучении детей;</w:t>
      </w:r>
    </w:p>
    <w:p w14:paraId="6F02CDB6"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работу родителей по организации в школе правильного питания «Родительский контроль»</w:t>
      </w:r>
    </w:p>
    <w:p w14:paraId="599AA219"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тематических родительских собраний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1C4970FA"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родительских дней открытых дверей, в которые родители (законные представители) могут посещать уроки и внеурочные занятия; </w:t>
      </w:r>
    </w:p>
    <w:p w14:paraId="487FDCC5"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работы семейного клуба «Клуб мам»,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14:paraId="6C454303"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проведение тематических консультаций (в том числе по инициативе родителей), на которых родители могут получать советы по вопросам воспитания, консультации психологов, врачей, социальных педагогов;</w:t>
      </w:r>
    </w:p>
    <w:p w14:paraId="3828B4F0"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родительских чатов с участием педагогов, на которых обсуждаются интересующие родителей вопросы, согласуется совместная деятельность;   </w:t>
      </w:r>
    </w:p>
    <w:p w14:paraId="0CB235EE"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участие родителей в школьном совете профилактике, а также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w:t>
      </w:r>
    </w:p>
    <w:p w14:paraId="2BCB9DAA" w14:textId="77777777" w:rsidR="00C61AA7" w:rsidRPr="009116C5" w:rsidRDefault="00C61AA7" w:rsidP="0095592E">
      <w:pPr>
        <w:pStyle w:val="af6"/>
        <w:widowControl w:val="0"/>
        <w:numPr>
          <w:ilvl w:val="0"/>
          <w:numId w:val="160"/>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привлечение родителей (законных представителей) к организации целевого взаимодействия с их законными обучающихся детей-сирот, оставшихся без попечения родителей, опекаемых (приёмных).</w:t>
      </w:r>
    </w:p>
    <w:p w14:paraId="3D6C510F"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СИПР.</w:t>
      </w:r>
    </w:p>
    <w:p w14:paraId="7F6E7F2B"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внедрение практики заполнения родителями портфолио детей;</w:t>
      </w:r>
    </w:p>
    <w:p w14:paraId="4D1182D7"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33D55370"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19EEC7A8"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оформление в школе стенда для родителей «Для вас, родители», обновление информации на таком стенде;</w:t>
      </w:r>
    </w:p>
    <w:p w14:paraId="786E34F2" w14:textId="77777777" w:rsidR="00C61AA7" w:rsidRPr="009116C5" w:rsidRDefault="00C61AA7" w:rsidP="0095592E">
      <w:pPr>
        <w:pStyle w:val="af6"/>
        <w:numPr>
          <w:ilvl w:val="0"/>
          <w:numId w:val="160"/>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разработка памяток и создание библиотеки с литературой, методическими материалами для родителей;</w:t>
      </w:r>
    </w:p>
    <w:p w14:paraId="36F21B9B" w14:textId="77777777" w:rsidR="00C61AA7" w:rsidRPr="009116C5" w:rsidRDefault="00C61AA7" w:rsidP="0095592E">
      <w:pPr>
        <w:pStyle w:val="af6"/>
        <w:numPr>
          <w:ilvl w:val="0"/>
          <w:numId w:val="160"/>
        </w:numPr>
        <w:tabs>
          <w:tab w:val="left" w:pos="851"/>
        </w:tabs>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создание и реализация образовательных и социальных проектов совместно с семьями проект «Большая семья – гордость России»;</w:t>
      </w:r>
    </w:p>
    <w:p w14:paraId="0119CE2C" w14:textId="77777777" w:rsidR="00C61AA7" w:rsidRPr="009116C5" w:rsidRDefault="00C61AA7" w:rsidP="0095592E">
      <w:pPr>
        <w:pStyle w:val="af6"/>
        <w:numPr>
          <w:ilvl w:val="0"/>
          <w:numId w:val="160"/>
        </w:numPr>
        <w:tabs>
          <w:tab w:val="left" w:pos="851"/>
        </w:tabs>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организацию совместного участием родителей и обучающихся в школьных мероприятиях и оказании помощи школе (например, в ремонте учебной мебели, в </w:t>
      </w:r>
      <w:r w:rsidRPr="009116C5">
        <w:rPr>
          <w:rFonts w:ascii="Times New Roman" w:hAnsi="Times New Roman" w:cs="Times New Roman"/>
          <w:sz w:val="24"/>
          <w:szCs w:val="24"/>
        </w:rPr>
        <w:lastRenderedPageBreak/>
        <w:t xml:space="preserve">благоустройстве пришкольной территории, участии в благотворительных акциях, экологических проектах и т.д.).  </w:t>
      </w:r>
    </w:p>
    <w:p w14:paraId="56071EB0" w14:textId="77777777" w:rsidR="00C61AA7" w:rsidRPr="009116C5" w:rsidRDefault="00C61AA7" w:rsidP="00C61AA7">
      <w:pPr>
        <w:rPr>
          <w:rFonts w:ascii="Times New Roman" w:hAnsi="Times New Roman" w:cs="Times New Roman"/>
          <w:b/>
          <w:sz w:val="24"/>
          <w:szCs w:val="24"/>
        </w:rPr>
      </w:pPr>
      <w:r w:rsidRPr="009116C5">
        <w:rPr>
          <w:rFonts w:ascii="Times New Roman" w:hAnsi="Times New Roman" w:cs="Times New Roman"/>
          <w:b/>
          <w:sz w:val="24"/>
          <w:szCs w:val="24"/>
        </w:rPr>
        <w:t>Организация взаимодействия с родителями</w:t>
      </w:r>
    </w:p>
    <w:p w14:paraId="6A312253" w14:textId="77777777" w:rsidR="00C61AA7" w:rsidRPr="009116C5" w:rsidRDefault="00C61AA7" w:rsidP="0095592E">
      <w:pPr>
        <w:pStyle w:val="af6"/>
        <w:numPr>
          <w:ilvl w:val="0"/>
          <w:numId w:val="15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Педагогическое просвещение родителей</w:t>
      </w:r>
    </w:p>
    <w:p w14:paraId="79FEAE07" w14:textId="77777777" w:rsidR="00C61AA7" w:rsidRPr="009116C5" w:rsidRDefault="00C61AA7" w:rsidP="0095592E">
      <w:pPr>
        <w:pStyle w:val="af6"/>
        <w:numPr>
          <w:ilvl w:val="0"/>
          <w:numId w:val="15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 xml:space="preserve">Педагогическое консультирование </w:t>
      </w:r>
    </w:p>
    <w:p w14:paraId="3A67479E" w14:textId="77777777" w:rsidR="00C61AA7" w:rsidRPr="009116C5" w:rsidRDefault="00C61AA7" w:rsidP="0095592E">
      <w:pPr>
        <w:pStyle w:val="af6"/>
        <w:numPr>
          <w:ilvl w:val="0"/>
          <w:numId w:val="159"/>
        </w:numPr>
        <w:suppressAutoHyphens/>
        <w:spacing w:after="0" w:line="240" w:lineRule="auto"/>
        <w:contextualSpacing w:val="0"/>
        <w:jc w:val="both"/>
        <w:rPr>
          <w:rFonts w:ascii="Times New Roman" w:hAnsi="Times New Roman" w:cs="Times New Roman"/>
          <w:sz w:val="24"/>
          <w:szCs w:val="24"/>
        </w:rPr>
      </w:pPr>
      <w:r w:rsidRPr="009116C5">
        <w:rPr>
          <w:rFonts w:ascii="Times New Roman" w:hAnsi="Times New Roman" w:cs="Times New Roman"/>
          <w:sz w:val="24"/>
          <w:szCs w:val="24"/>
        </w:rPr>
        <w:t>Совместная деятельность</w:t>
      </w:r>
    </w:p>
    <w:p w14:paraId="273342A7"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sz w:val="24"/>
          <w:szCs w:val="24"/>
          <w:u w:val="single"/>
        </w:rPr>
        <w:t>Педагогическое просвещение</w:t>
      </w:r>
      <w:r w:rsidRPr="009116C5">
        <w:rPr>
          <w:rFonts w:ascii="Times New Roman" w:hAnsi="Times New Roman" w:cs="Times New Roman"/>
          <w:sz w:val="24"/>
          <w:szCs w:val="24"/>
        </w:rPr>
        <w:t xml:space="preserve"> заключается в формировании у родителей научных знаний в области семейного воспитания, коррекции и развития детей с интеллектуальными нарушениями. Педагогическое просвещение осуществляют, как правило, классные руководители, воспитатели, специалисты учреждения.</w:t>
      </w:r>
    </w:p>
    <w:p w14:paraId="7490DABB" w14:textId="77777777" w:rsidR="00C61AA7" w:rsidRPr="009116C5" w:rsidRDefault="00C61AA7" w:rsidP="00C61AA7">
      <w:pPr>
        <w:suppressAutoHyphens/>
        <w:rPr>
          <w:rFonts w:ascii="Times New Roman" w:hAnsi="Times New Roman" w:cs="Times New Roman"/>
          <w:sz w:val="24"/>
          <w:szCs w:val="24"/>
          <w:u w:val="single"/>
        </w:rPr>
      </w:pPr>
      <w:r w:rsidRPr="009116C5">
        <w:rPr>
          <w:rFonts w:ascii="Times New Roman" w:hAnsi="Times New Roman" w:cs="Times New Roman"/>
          <w:sz w:val="24"/>
          <w:szCs w:val="24"/>
          <w:u w:val="single"/>
        </w:rPr>
        <w:t xml:space="preserve">Педагогическое консультирование родителей. </w:t>
      </w:r>
    </w:p>
    <w:p w14:paraId="74241E82" w14:textId="77777777" w:rsidR="00C61AA7" w:rsidRPr="009116C5" w:rsidRDefault="00C61AA7" w:rsidP="00C61AA7">
      <w:pPr>
        <w:suppressAutoHyphens/>
        <w:rPr>
          <w:rFonts w:ascii="Times New Roman" w:hAnsi="Times New Roman" w:cs="Times New Roman"/>
          <w:sz w:val="24"/>
          <w:szCs w:val="24"/>
          <w:u w:val="single"/>
        </w:rPr>
      </w:pPr>
      <w:r w:rsidRPr="009116C5">
        <w:rPr>
          <w:rFonts w:ascii="Times New Roman" w:hAnsi="Times New Roman" w:cs="Times New Roman"/>
          <w:sz w:val="24"/>
          <w:szCs w:val="24"/>
        </w:rPr>
        <w:t>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а также узкими специалистами учреждения (дефектолог, логопед, тьютор, социальный педагог).</w:t>
      </w:r>
    </w:p>
    <w:p w14:paraId="28B354B1" w14:textId="77777777" w:rsidR="00C61AA7" w:rsidRPr="009116C5" w:rsidRDefault="00C61AA7" w:rsidP="00C61AA7">
      <w:pPr>
        <w:suppressAutoHyphens/>
        <w:rPr>
          <w:rFonts w:ascii="Times New Roman" w:hAnsi="Times New Roman" w:cs="Times New Roman"/>
          <w:sz w:val="24"/>
          <w:szCs w:val="24"/>
        </w:rPr>
      </w:pPr>
      <w:r w:rsidRPr="009116C5">
        <w:rPr>
          <w:rFonts w:ascii="Times New Roman" w:hAnsi="Times New Roman" w:cs="Times New Roman"/>
          <w:sz w:val="24"/>
          <w:szCs w:val="24"/>
          <w:u w:val="single"/>
        </w:rPr>
        <w:t xml:space="preserve">Совместная деятельность – </w:t>
      </w:r>
      <w:r w:rsidRPr="009116C5">
        <w:rPr>
          <w:rFonts w:ascii="Times New Roman" w:hAnsi="Times New Roman" w:cs="Times New Roman"/>
          <w:sz w:val="24"/>
          <w:szCs w:val="24"/>
        </w:rPr>
        <w:t>участие родителей в школьных мероприятиях, проектах, творческих мастерских, помощь в организации дежурств, культпоходов и прочее.</w:t>
      </w:r>
    </w:p>
    <w:p w14:paraId="02C4E0B2" w14:textId="77777777" w:rsidR="00C61AA7" w:rsidRPr="009116C5" w:rsidRDefault="00C61AA7" w:rsidP="00C61AA7">
      <w:pPr>
        <w:pStyle w:val="2"/>
        <w:spacing w:before="0"/>
        <w:jc w:val="center"/>
        <w:rPr>
          <w:rFonts w:ascii="Times New Roman" w:hAnsi="Times New Roman"/>
          <w:b w:val="0"/>
          <w:color w:val="auto"/>
          <w:sz w:val="24"/>
          <w:szCs w:val="24"/>
        </w:rPr>
      </w:pPr>
      <w:r w:rsidRPr="009116C5">
        <w:rPr>
          <w:rFonts w:ascii="Times New Roman" w:hAnsi="Times New Roman"/>
          <w:b w:val="0"/>
          <w:color w:val="auto"/>
          <w:sz w:val="24"/>
          <w:szCs w:val="24"/>
        </w:rPr>
        <w:t xml:space="preserve">Модуль «Коррекционно-развивающая </w:t>
      </w:r>
      <w:proofErr w:type="spellStart"/>
      <w:r w:rsidRPr="009116C5">
        <w:rPr>
          <w:rFonts w:ascii="Times New Roman" w:hAnsi="Times New Roman"/>
          <w:b w:val="0"/>
          <w:color w:val="auto"/>
          <w:sz w:val="24"/>
          <w:szCs w:val="24"/>
        </w:rPr>
        <w:t>здоровьесберегающая</w:t>
      </w:r>
      <w:proofErr w:type="spellEnd"/>
      <w:r w:rsidRPr="009116C5">
        <w:rPr>
          <w:rFonts w:ascii="Times New Roman" w:hAnsi="Times New Roman"/>
          <w:b w:val="0"/>
          <w:color w:val="auto"/>
          <w:sz w:val="24"/>
          <w:szCs w:val="24"/>
        </w:rPr>
        <w:t xml:space="preserve"> среда»</w:t>
      </w:r>
    </w:p>
    <w:p w14:paraId="55ECD0B3" w14:textId="77777777" w:rsidR="00C61AA7" w:rsidRPr="009116C5" w:rsidRDefault="00C61AA7" w:rsidP="00C61AA7">
      <w:pPr>
        <w:ind w:left="-15" w:right="105" w:firstLine="723"/>
        <w:rPr>
          <w:rFonts w:ascii="Times New Roman" w:hAnsi="Times New Roman" w:cs="Times New Roman"/>
          <w:sz w:val="24"/>
          <w:szCs w:val="24"/>
        </w:rPr>
      </w:pPr>
      <w:r w:rsidRPr="009116C5">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родителей, волонтеров по её созданию, поддержанию, использованию в воспитательном процессе: </w:t>
      </w:r>
    </w:p>
    <w:p w14:paraId="790F3A2B" w14:textId="77777777" w:rsidR="00C61AA7" w:rsidRPr="009116C5" w:rsidRDefault="00C61AA7" w:rsidP="00C61AA7">
      <w:pPr>
        <w:pStyle w:val="ParaAttribute38"/>
        <w:suppressAutoHyphens/>
        <w:ind w:right="0"/>
        <w:rPr>
          <w:sz w:val="24"/>
          <w:szCs w:val="24"/>
        </w:rPr>
      </w:pPr>
      <w:bookmarkStart w:id="79" w:name="_Hlk80104350"/>
      <w:r w:rsidRPr="009116C5">
        <w:rPr>
          <w:sz w:val="24"/>
          <w:szCs w:val="24"/>
        </w:rPr>
        <w:t>Формами и видами деятельности в рамках данного модуля являются:</w:t>
      </w:r>
    </w:p>
    <w:p w14:paraId="58377DFA" w14:textId="77777777" w:rsidR="00C61AA7" w:rsidRPr="009116C5" w:rsidRDefault="00C61AA7" w:rsidP="0095592E">
      <w:pPr>
        <w:pStyle w:val="af6"/>
        <w:widowControl w:val="0"/>
        <w:numPr>
          <w:ilvl w:val="0"/>
          <w:numId w:val="157"/>
        </w:numPr>
        <w:spacing w:after="0" w:line="240" w:lineRule="auto"/>
        <w:ind w:right="49"/>
        <w:jc w:val="both"/>
        <w:rPr>
          <w:rFonts w:ascii="Times New Roman" w:hAnsi="Times New Roman" w:cs="Times New Roman"/>
          <w:sz w:val="24"/>
          <w:szCs w:val="24"/>
        </w:rPr>
      </w:pPr>
      <w:r w:rsidRPr="009116C5">
        <w:rPr>
          <w:rFonts w:ascii="Times New Roman" w:hAnsi="Times New Roman" w:cs="Times New Roman"/>
          <w:sz w:val="24"/>
          <w:szCs w:val="24"/>
        </w:rPr>
        <w:t xml:space="preserve">оформление входной группы (школьного холла) и в рекреации 4 этажа государственной символикой Российской Федерации, (флаг, герб), изображениями символики Российского государства в разные периоды тысячелетней истории, исторической символики региона Стенд «Река времени»; </w:t>
      </w:r>
    </w:p>
    <w:p w14:paraId="63E8D17C" w14:textId="77777777" w:rsidR="00C61AA7" w:rsidRPr="009116C5" w:rsidRDefault="00C61AA7" w:rsidP="0095592E">
      <w:pPr>
        <w:pStyle w:val="af6"/>
        <w:widowControl w:val="0"/>
        <w:numPr>
          <w:ilvl w:val="0"/>
          <w:numId w:val="157"/>
        </w:numPr>
        <w:spacing w:after="0" w:line="240" w:lineRule="auto"/>
        <w:ind w:right="49"/>
        <w:jc w:val="both"/>
        <w:rPr>
          <w:rFonts w:ascii="Times New Roman" w:hAnsi="Times New Roman" w:cs="Times New Roman"/>
          <w:sz w:val="24"/>
          <w:szCs w:val="24"/>
        </w:rPr>
      </w:pPr>
      <w:r w:rsidRPr="009116C5">
        <w:rPr>
          <w:rFonts w:ascii="Times New Roman" w:hAnsi="Times New Roman" w:cs="Times New Roman"/>
          <w:sz w:val="24"/>
          <w:szCs w:val="24"/>
        </w:rPr>
        <w:t xml:space="preserve">размещение карт России, Красноярского края, уголка краеведения на 2 этаже «Мой край»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нашего региона, памятных мест почитания, портретов выдающихся государственных деятелей России; </w:t>
      </w:r>
    </w:p>
    <w:p w14:paraId="75B970F0" w14:textId="77777777" w:rsidR="00C61AA7" w:rsidRPr="009116C5" w:rsidRDefault="00C61AA7" w:rsidP="0095592E">
      <w:pPr>
        <w:pStyle w:val="af6"/>
        <w:widowControl w:val="0"/>
        <w:numPr>
          <w:ilvl w:val="0"/>
          <w:numId w:val="157"/>
        </w:numPr>
        <w:spacing w:after="0" w:line="240" w:lineRule="auto"/>
        <w:ind w:right="49"/>
        <w:jc w:val="both"/>
        <w:rPr>
          <w:rFonts w:ascii="Times New Roman" w:hAnsi="Times New Roman" w:cs="Times New Roman"/>
          <w:sz w:val="24"/>
          <w:szCs w:val="24"/>
        </w:rPr>
      </w:pPr>
      <w:r w:rsidRPr="009116C5">
        <w:rPr>
          <w:rFonts w:ascii="Times New Roman" w:hAnsi="Times New Roman" w:cs="Times New Roman"/>
          <w:sz w:val="24"/>
          <w:szCs w:val="24"/>
        </w:rPr>
        <w:t>оформление музейного уголка «Таймыр – сокровищница Заполярья»</w:t>
      </w:r>
    </w:p>
    <w:p w14:paraId="662EA0CB" w14:textId="77777777" w:rsidR="00C61AA7" w:rsidRPr="009116C5" w:rsidRDefault="00C61AA7" w:rsidP="00C61AA7">
      <w:pPr>
        <w:pStyle w:val="af6"/>
        <w:widowControl w:val="0"/>
        <w:ind w:left="360" w:right="49"/>
        <w:rPr>
          <w:rFonts w:ascii="Times New Roman" w:hAnsi="Times New Roman" w:cs="Times New Roman"/>
          <w:sz w:val="24"/>
          <w:szCs w:val="24"/>
        </w:rPr>
      </w:pPr>
      <w:r w:rsidRPr="009116C5">
        <w:rPr>
          <w:rFonts w:ascii="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природы Таймыра, предметов традиционной культуры и быта, духовной культуры народов Севера (2 этаж); </w:t>
      </w:r>
    </w:p>
    <w:p w14:paraId="25DB8475" w14:textId="77777777" w:rsidR="00C61AA7" w:rsidRPr="009116C5" w:rsidRDefault="00C61AA7" w:rsidP="0095592E">
      <w:pPr>
        <w:pStyle w:val="af6"/>
        <w:widowControl w:val="0"/>
        <w:numPr>
          <w:ilvl w:val="0"/>
          <w:numId w:val="157"/>
        </w:numPr>
        <w:spacing w:after="0" w:line="240" w:lineRule="auto"/>
        <w:ind w:right="49"/>
        <w:jc w:val="both"/>
        <w:rPr>
          <w:rFonts w:ascii="Times New Roman" w:hAnsi="Times New Roman" w:cs="Times New Roman"/>
          <w:sz w:val="24"/>
          <w:szCs w:val="24"/>
        </w:rPr>
      </w:pPr>
      <w:r w:rsidRPr="009116C5">
        <w:rPr>
          <w:rFonts w:ascii="Times New Roman" w:hAnsi="Times New Roman" w:cs="Times New Roman"/>
          <w:sz w:val="24"/>
          <w:szCs w:val="24"/>
        </w:rPr>
        <w:t xml:space="preserve">организация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717547E1"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 xml:space="preserve">размещение на школьной выставке «Радуга Талантов»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sidRPr="009116C5">
        <w:rPr>
          <w:sz w:val="24"/>
          <w:szCs w:val="24"/>
        </w:rPr>
        <w:lastRenderedPageBreak/>
        <w:t>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3B53789A"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14:paraId="0C467B26"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благоустройство классных кабинетов, осуществляемое учителями и воспитателями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p>
    <w:p w14:paraId="06EF140F"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озеленение</w:t>
      </w:r>
      <w:r w:rsidRPr="009116C5">
        <w:rPr>
          <w:rStyle w:val="CharAttribute526"/>
          <w:rFonts w:eastAsia="№Е"/>
          <w:sz w:val="24"/>
          <w:szCs w:val="24"/>
        </w:rPr>
        <w:t xml:space="preserve"> пришкольной территории, разбивка клумб, аллей, оборудование во дворе школы игровых площадок, </w:t>
      </w:r>
      <w:r w:rsidRPr="009116C5">
        <w:rPr>
          <w:sz w:val="24"/>
          <w:szCs w:val="24"/>
        </w:rPr>
        <w:t xml:space="preserve">доступных и приспособленных для обучающихся разных возрастных категорий, </w:t>
      </w:r>
      <w:r w:rsidRPr="009116C5">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 - на 3 этаже школы организованы зоны «Здоровая перемена», «Развиваемся играя»;</w:t>
      </w:r>
      <w:r w:rsidRPr="009116C5">
        <w:rPr>
          <w:sz w:val="24"/>
          <w:szCs w:val="24"/>
        </w:rPr>
        <w:t xml:space="preserve"> </w:t>
      </w:r>
    </w:p>
    <w:p w14:paraId="1CE14038" w14:textId="77777777" w:rsidR="00C61AA7" w:rsidRPr="009116C5" w:rsidRDefault="00C61AA7" w:rsidP="0095592E">
      <w:pPr>
        <w:pStyle w:val="ParaAttribute38"/>
        <w:numPr>
          <w:ilvl w:val="0"/>
          <w:numId w:val="157"/>
        </w:numPr>
        <w:suppressAutoHyphens/>
        <w:ind w:right="0"/>
        <w:rPr>
          <w:rStyle w:val="CharAttribute526"/>
          <w:rFonts w:eastAsia="№Е"/>
          <w:sz w:val="24"/>
          <w:szCs w:val="24"/>
        </w:rPr>
      </w:pPr>
      <w:r w:rsidRPr="009116C5">
        <w:rPr>
          <w:rStyle w:val="CharAttribute526"/>
          <w:rFonts w:eastAsia="№Е"/>
          <w:sz w:val="24"/>
          <w:szCs w:val="24"/>
        </w:rPr>
        <w:t>создание и поддержание в рабочем состоянии в школе стеллажей свободного книгообмена «Буккроссинг», на которые желающие обучающиеся, родители и педагогические работники могут выставлять для общего пользования свои книги, а также брать для чтения любые другие;</w:t>
      </w:r>
    </w:p>
    <w:bookmarkEnd w:id="79"/>
    <w:p w14:paraId="086963BD" w14:textId="77777777" w:rsidR="00C61AA7" w:rsidRPr="009116C5" w:rsidRDefault="00C61AA7" w:rsidP="0095592E">
      <w:pPr>
        <w:pStyle w:val="af6"/>
        <w:widowControl w:val="0"/>
        <w:numPr>
          <w:ilvl w:val="0"/>
          <w:numId w:val="157"/>
        </w:numPr>
        <w:spacing w:after="0" w:line="240" w:lineRule="auto"/>
        <w:ind w:right="49"/>
        <w:jc w:val="both"/>
        <w:rPr>
          <w:rStyle w:val="CharAttribute526"/>
          <w:rFonts w:eastAsia="Courier New"/>
          <w:sz w:val="24"/>
          <w:szCs w:val="24"/>
        </w:rPr>
      </w:pPr>
      <w:r w:rsidRPr="009116C5">
        <w:rPr>
          <w:rFonts w:ascii="Times New Roman" w:hAnsi="Times New Roman" w:cs="Times New Roman"/>
          <w:sz w:val="24"/>
          <w:szCs w:val="24"/>
        </w:rPr>
        <w:t xml:space="preserve">оформление и обновление стендов в холлах  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9116C5">
        <w:rPr>
          <w:rStyle w:val="CharAttribute526"/>
          <w:rFonts w:eastAsia="№Е"/>
          <w:sz w:val="24"/>
          <w:szCs w:val="24"/>
        </w:rPr>
        <w:t>которые</w:t>
      </w:r>
      <w:r w:rsidRPr="009116C5">
        <w:rPr>
          <w:rStyle w:val="CharAttribute526"/>
          <w:rFonts w:eastAsia="№Е"/>
          <w:sz w:val="24"/>
          <w:szCs w:val="24"/>
        </w:rPr>
        <w:t xml:space="preserve"> </w:t>
      </w:r>
      <w:r w:rsidRPr="009116C5">
        <w:rPr>
          <w:rStyle w:val="CharAttribute526"/>
          <w:rFonts w:eastAsia="№Е"/>
          <w:sz w:val="24"/>
          <w:szCs w:val="24"/>
        </w:rPr>
        <w:t>носят</w:t>
      </w:r>
      <w:r w:rsidRPr="009116C5">
        <w:rPr>
          <w:rStyle w:val="CharAttribute526"/>
          <w:rFonts w:eastAsia="№Е"/>
          <w:sz w:val="24"/>
          <w:szCs w:val="24"/>
        </w:rPr>
        <w:t xml:space="preserve"> </w:t>
      </w:r>
      <w:r w:rsidRPr="009116C5">
        <w:rPr>
          <w:rStyle w:val="CharAttribute526"/>
          <w:rFonts w:eastAsia="№Е"/>
          <w:sz w:val="24"/>
          <w:szCs w:val="24"/>
        </w:rPr>
        <w:t>информационную</w:t>
      </w:r>
      <w:r w:rsidRPr="009116C5">
        <w:rPr>
          <w:rStyle w:val="CharAttribute526"/>
          <w:rFonts w:eastAsia="№Е"/>
          <w:sz w:val="24"/>
          <w:szCs w:val="24"/>
        </w:rPr>
        <w:t xml:space="preserve"> </w:t>
      </w:r>
      <w:r w:rsidRPr="009116C5">
        <w:rPr>
          <w:rStyle w:val="CharAttribute526"/>
          <w:rFonts w:eastAsia="№Е"/>
          <w:sz w:val="24"/>
          <w:szCs w:val="24"/>
        </w:rPr>
        <w:t>и</w:t>
      </w:r>
      <w:r w:rsidRPr="009116C5">
        <w:rPr>
          <w:rStyle w:val="CharAttribute526"/>
          <w:rFonts w:eastAsia="№Е"/>
          <w:sz w:val="24"/>
          <w:szCs w:val="24"/>
        </w:rPr>
        <w:t xml:space="preserve"> </w:t>
      </w:r>
      <w:r w:rsidRPr="009116C5">
        <w:rPr>
          <w:rStyle w:val="CharAttribute526"/>
          <w:rFonts w:eastAsia="№Е"/>
          <w:sz w:val="24"/>
          <w:szCs w:val="24"/>
        </w:rPr>
        <w:t>коррекционно</w:t>
      </w:r>
      <w:r w:rsidRPr="009116C5">
        <w:rPr>
          <w:rStyle w:val="CharAttribute526"/>
          <w:rFonts w:eastAsia="№Е"/>
          <w:sz w:val="24"/>
          <w:szCs w:val="24"/>
        </w:rPr>
        <w:t>-</w:t>
      </w:r>
      <w:r w:rsidRPr="009116C5">
        <w:rPr>
          <w:rStyle w:val="CharAttribute526"/>
          <w:rFonts w:eastAsia="№Е"/>
          <w:sz w:val="24"/>
          <w:szCs w:val="24"/>
        </w:rPr>
        <w:t>развивающую</w:t>
      </w:r>
      <w:r w:rsidRPr="009116C5">
        <w:rPr>
          <w:rStyle w:val="CharAttribute526"/>
          <w:rFonts w:eastAsia="№Е"/>
          <w:sz w:val="24"/>
          <w:szCs w:val="24"/>
        </w:rPr>
        <w:t xml:space="preserve"> </w:t>
      </w:r>
      <w:r w:rsidRPr="009116C5">
        <w:rPr>
          <w:rStyle w:val="CharAttribute526"/>
          <w:rFonts w:eastAsia="№Е"/>
          <w:sz w:val="24"/>
          <w:szCs w:val="24"/>
        </w:rPr>
        <w:t>направленность</w:t>
      </w:r>
      <w:r w:rsidRPr="009116C5">
        <w:rPr>
          <w:rStyle w:val="CharAttribute526"/>
          <w:rFonts w:eastAsia="№Е"/>
          <w:sz w:val="24"/>
          <w:szCs w:val="24"/>
        </w:rPr>
        <w:t xml:space="preserve"> </w:t>
      </w:r>
      <w:r w:rsidRPr="009116C5">
        <w:rPr>
          <w:rStyle w:val="CharAttribute526"/>
          <w:rFonts w:eastAsia="№Е"/>
          <w:sz w:val="24"/>
          <w:szCs w:val="24"/>
        </w:rPr>
        <w:t>«Календарь</w:t>
      </w:r>
      <w:r w:rsidRPr="009116C5">
        <w:rPr>
          <w:rStyle w:val="CharAttribute526"/>
          <w:rFonts w:eastAsia="№Е"/>
          <w:sz w:val="24"/>
          <w:szCs w:val="24"/>
        </w:rPr>
        <w:t xml:space="preserve"> </w:t>
      </w:r>
      <w:r w:rsidRPr="009116C5">
        <w:rPr>
          <w:rStyle w:val="CharAttribute526"/>
          <w:rFonts w:eastAsia="№Е"/>
          <w:sz w:val="24"/>
          <w:szCs w:val="24"/>
        </w:rPr>
        <w:t>событий»</w:t>
      </w:r>
      <w:r w:rsidRPr="009116C5">
        <w:rPr>
          <w:rStyle w:val="CharAttribute526"/>
          <w:rFonts w:eastAsia="№Е"/>
          <w:sz w:val="24"/>
          <w:szCs w:val="24"/>
        </w:rPr>
        <w:t xml:space="preserve">, </w:t>
      </w:r>
      <w:r w:rsidRPr="009116C5">
        <w:rPr>
          <w:rStyle w:val="CharAttribute526"/>
          <w:rFonts w:eastAsia="№Е"/>
          <w:sz w:val="24"/>
          <w:szCs w:val="24"/>
        </w:rPr>
        <w:t>«Большая</w:t>
      </w:r>
      <w:r w:rsidRPr="009116C5">
        <w:rPr>
          <w:rStyle w:val="CharAttribute526"/>
          <w:rFonts w:eastAsia="№Е"/>
          <w:sz w:val="24"/>
          <w:szCs w:val="24"/>
        </w:rPr>
        <w:t xml:space="preserve"> </w:t>
      </w:r>
      <w:r w:rsidRPr="009116C5">
        <w:rPr>
          <w:rStyle w:val="CharAttribute526"/>
          <w:rFonts w:eastAsia="№Е"/>
          <w:sz w:val="24"/>
          <w:szCs w:val="24"/>
        </w:rPr>
        <w:t>перемена»</w:t>
      </w:r>
      <w:r w:rsidRPr="009116C5">
        <w:rPr>
          <w:rStyle w:val="CharAttribute526"/>
          <w:rFonts w:eastAsia="№Е"/>
          <w:sz w:val="24"/>
          <w:szCs w:val="24"/>
        </w:rPr>
        <w:t xml:space="preserve">, </w:t>
      </w:r>
      <w:r w:rsidRPr="009116C5">
        <w:rPr>
          <w:rStyle w:val="CharAttribute526"/>
          <w:rFonts w:eastAsia="№Е"/>
          <w:sz w:val="24"/>
          <w:szCs w:val="24"/>
        </w:rPr>
        <w:t>«Радуга»</w:t>
      </w:r>
      <w:r w:rsidRPr="009116C5">
        <w:rPr>
          <w:rStyle w:val="CharAttribute526"/>
          <w:rFonts w:eastAsia="№Е"/>
          <w:sz w:val="24"/>
          <w:szCs w:val="24"/>
        </w:rPr>
        <w:t xml:space="preserve">, </w:t>
      </w:r>
      <w:r w:rsidRPr="009116C5">
        <w:rPr>
          <w:rStyle w:val="CharAttribute526"/>
          <w:rFonts w:eastAsia="№Е"/>
          <w:sz w:val="24"/>
          <w:szCs w:val="24"/>
        </w:rPr>
        <w:t>«Таймырский</w:t>
      </w:r>
      <w:r w:rsidRPr="009116C5">
        <w:rPr>
          <w:rStyle w:val="CharAttribute526"/>
          <w:rFonts w:eastAsia="№Е"/>
          <w:sz w:val="24"/>
          <w:szCs w:val="24"/>
        </w:rPr>
        <w:t xml:space="preserve"> </w:t>
      </w:r>
      <w:r w:rsidRPr="009116C5">
        <w:rPr>
          <w:rStyle w:val="CharAttribute526"/>
          <w:rFonts w:eastAsia="№Е"/>
          <w:sz w:val="24"/>
          <w:szCs w:val="24"/>
        </w:rPr>
        <w:t>календарь»</w:t>
      </w:r>
      <w:r w:rsidRPr="009116C5">
        <w:rPr>
          <w:rStyle w:val="CharAttribute526"/>
          <w:rFonts w:eastAsia="№Е"/>
          <w:sz w:val="24"/>
          <w:szCs w:val="24"/>
        </w:rPr>
        <w:t xml:space="preserve">, </w:t>
      </w:r>
      <w:r w:rsidRPr="009116C5">
        <w:rPr>
          <w:rStyle w:val="CharAttribute526"/>
          <w:rFonts w:eastAsia="№Е"/>
          <w:sz w:val="24"/>
          <w:szCs w:val="24"/>
        </w:rPr>
        <w:t>Математика</w:t>
      </w:r>
      <w:r w:rsidRPr="009116C5">
        <w:rPr>
          <w:rStyle w:val="CharAttribute526"/>
          <w:rFonts w:eastAsia="№Е"/>
          <w:sz w:val="24"/>
          <w:szCs w:val="24"/>
        </w:rPr>
        <w:t>-</w:t>
      </w:r>
      <w:r w:rsidRPr="009116C5">
        <w:rPr>
          <w:rStyle w:val="CharAttribute526"/>
          <w:rFonts w:eastAsia="№Е"/>
          <w:sz w:val="24"/>
          <w:szCs w:val="24"/>
        </w:rPr>
        <w:t>царица</w:t>
      </w:r>
      <w:r w:rsidRPr="009116C5">
        <w:rPr>
          <w:rStyle w:val="CharAttribute526"/>
          <w:rFonts w:eastAsia="№Е"/>
          <w:sz w:val="24"/>
          <w:szCs w:val="24"/>
        </w:rPr>
        <w:t xml:space="preserve"> </w:t>
      </w:r>
      <w:r w:rsidRPr="009116C5">
        <w:rPr>
          <w:rStyle w:val="CharAttribute526"/>
          <w:rFonts w:eastAsia="№Е"/>
          <w:sz w:val="24"/>
          <w:szCs w:val="24"/>
        </w:rPr>
        <w:t>наук</w:t>
      </w:r>
      <w:r w:rsidRPr="009116C5">
        <w:rPr>
          <w:rStyle w:val="CharAttribute526"/>
          <w:rFonts w:eastAsia="№Е"/>
          <w:sz w:val="24"/>
          <w:szCs w:val="24"/>
        </w:rPr>
        <w:t xml:space="preserve">, </w:t>
      </w:r>
      <w:r w:rsidRPr="009116C5">
        <w:rPr>
          <w:rStyle w:val="CharAttribute526"/>
          <w:rFonts w:eastAsia="№Е"/>
          <w:sz w:val="24"/>
          <w:szCs w:val="24"/>
        </w:rPr>
        <w:t>«Экология</w:t>
      </w:r>
      <w:r w:rsidRPr="009116C5">
        <w:rPr>
          <w:rStyle w:val="CharAttribute526"/>
          <w:rFonts w:eastAsia="№Е"/>
          <w:sz w:val="24"/>
          <w:szCs w:val="24"/>
        </w:rPr>
        <w:t xml:space="preserve"> </w:t>
      </w:r>
      <w:r w:rsidRPr="009116C5">
        <w:rPr>
          <w:rStyle w:val="CharAttribute526"/>
          <w:rFonts w:eastAsia="№Е"/>
          <w:sz w:val="24"/>
          <w:szCs w:val="24"/>
        </w:rPr>
        <w:t>вокруг</w:t>
      </w:r>
      <w:r w:rsidRPr="009116C5">
        <w:rPr>
          <w:rStyle w:val="CharAttribute526"/>
          <w:rFonts w:eastAsia="№Е"/>
          <w:sz w:val="24"/>
          <w:szCs w:val="24"/>
        </w:rPr>
        <w:t xml:space="preserve"> </w:t>
      </w:r>
      <w:r w:rsidRPr="009116C5">
        <w:rPr>
          <w:rStyle w:val="CharAttribute526"/>
          <w:rFonts w:eastAsia="№Е"/>
          <w:sz w:val="24"/>
          <w:szCs w:val="24"/>
        </w:rPr>
        <w:t>нас»</w:t>
      </w:r>
      <w:r w:rsidRPr="009116C5">
        <w:rPr>
          <w:rStyle w:val="CharAttribute526"/>
          <w:rFonts w:eastAsia="№Е"/>
          <w:sz w:val="24"/>
          <w:szCs w:val="24"/>
        </w:rPr>
        <w:t xml:space="preserve">, </w:t>
      </w:r>
      <w:r w:rsidRPr="009116C5">
        <w:rPr>
          <w:rStyle w:val="CharAttribute526"/>
          <w:rFonts w:eastAsia="№Е"/>
          <w:sz w:val="24"/>
          <w:szCs w:val="24"/>
        </w:rPr>
        <w:t>«Берегись</w:t>
      </w:r>
      <w:r w:rsidRPr="009116C5">
        <w:rPr>
          <w:rStyle w:val="CharAttribute526"/>
          <w:rFonts w:eastAsia="№Е"/>
          <w:sz w:val="24"/>
          <w:szCs w:val="24"/>
        </w:rPr>
        <w:t xml:space="preserve"> </w:t>
      </w:r>
      <w:r w:rsidRPr="009116C5">
        <w:rPr>
          <w:rStyle w:val="CharAttribute526"/>
          <w:rFonts w:eastAsia="№Е"/>
          <w:sz w:val="24"/>
          <w:szCs w:val="24"/>
        </w:rPr>
        <w:t>бед</w:t>
      </w:r>
      <w:r w:rsidRPr="009116C5">
        <w:rPr>
          <w:rStyle w:val="CharAttribute526"/>
          <w:rFonts w:eastAsia="№Е"/>
          <w:sz w:val="24"/>
          <w:szCs w:val="24"/>
        </w:rPr>
        <w:t xml:space="preserve">, </w:t>
      </w:r>
      <w:r w:rsidRPr="009116C5">
        <w:rPr>
          <w:rStyle w:val="CharAttribute526"/>
          <w:rFonts w:eastAsia="№Е"/>
          <w:sz w:val="24"/>
          <w:szCs w:val="24"/>
        </w:rPr>
        <w:t>пока</w:t>
      </w:r>
      <w:r w:rsidRPr="009116C5">
        <w:rPr>
          <w:rStyle w:val="CharAttribute526"/>
          <w:rFonts w:eastAsia="№Е"/>
          <w:sz w:val="24"/>
          <w:szCs w:val="24"/>
        </w:rPr>
        <w:t xml:space="preserve"> </w:t>
      </w:r>
      <w:r w:rsidRPr="009116C5">
        <w:rPr>
          <w:rStyle w:val="CharAttribute526"/>
          <w:rFonts w:eastAsia="№Е"/>
          <w:sz w:val="24"/>
          <w:szCs w:val="24"/>
        </w:rPr>
        <w:t>их</w:t>
      </w:r>
      <w:r w:rsidRPr="009116C5">
        <w:rPr>
          <w:rStyle w:val="CharAttribute526"/>
          <w:rFonts w:eastAsia="№Е"/>
          <w:sz w:val="24"/>
          <w:szCs w:val="24"/>
        </w:rPr>
        <w:t xml:space="preserve"> </w:t>
      </w:r>
      <w:r w:rsidRPr="009116C5">
        <w:rPr>
          <w:rStyle w:val="CharAttribute526"/>
          <w:rFonts w:eastAsia="№Е"/>
          <w:sz w:val="24"/>
          <w:szCs w:val="24"/>
        </w:rPr>
        <w:t>нет»</w:t>
      </w:r>
      <w:r w:rsidRPr="009116C5">
        <w:rPr>
          <w:rStyle w:val="CharAttribute526"/>
          <w:rFonts w:eastAsia="№Е"/>
          <w:sz w:val="24"/>
          <w:szCs w:val="24"/>
        </w:rPr>
        <w:t xml:space="preserve">, </w:t>
      </w:r>
      <w:r w:rsidRPr="009116C5">
        <w:rPr>
          <w:rStyle w:val="CharAttribute526"/>
          <w:rFonts w:eastAsia="№Е"/>
          <w:sz w:val="24"/>
          <w:szCs w:val="24"/>
        </w:rPr>
        <w:t>«Быстрее</w:t>
      </w:r>
      <w:r w:rsidRPr="009116C5">
        <w:rPr>
          <w:rStyle w:val="CharAttribute526"/>
          <w:rFonts w:eastAsia="№Е"/>
          <w:sz w:val="24"/>
          <w:szCs w:val="24"/>
        </w:rPr>
        <w:t xml:space="preserve">. </w:t>
      </w:r>
      <w:r w:rsidRPr="009116C5">
        <w:rPr>
          <w:rStyle w:val="CharAttribute526"/>
          <w:rFonts w:eastAsia="№Е"/>
          <w:sz w:val="24"/>
          <w:szCs w:val="24"/>
        </w:rPr>
        <w:t>Выше</w:t>
      </w:r>
      <w:r w:rsidRPr="009116C5">
        <w:rPr>
          <w:rStyle w:val="CharAttribute526"/>
          <w:rFonts w:eastAsia="№Е"/>
          <w:sz w:val="24"/>
          <w:szCs w:val="24"/>
        </w:rPr>
        <w:t xml:space="preserve">. </w:t>
      </w:r>
      <w:r w:rsidRPr="009116C5">
        <w:rPr>
          <w:rStyle w:val="CharAttribute526"/>
          <w:rFonts w:eastAsia="№Е"/>
          <w:sz w:val="24"/>
          <w:szCs w:val="24"/>
        </w:rPr>
        <w:t>Сильнее»</w:t>
      </w:r>
      <w:r w:rsidRPr="009116C5">
        <w:rPr>
          <w:rStyle w:val="CharAttribute526"/>
          <w:rFonts w:eastAsia="№Е"/>
          <w:sz w:val="24"/>
          <w:szCs w:val="24"/>
        </w:rPr>
        <w:t xml:space="preserve">, </w:t>
      </w:r>
      <w:r w:rsidRPr="009116C5">
        <w:rPr>
          <w:rFonts w:ascii="Times New Roman" w:hAnsi="Times New Roman" w:cs="Times New Roman"/>
          <w:sz w:val="24"/>
          <w:szCs w:val="24"/>
        </w:rPr>
        <w:t>фотоотчёты «Стоп-кадр» об интересных событиях, «Поздравляем!» поздравления педагогов и обучающихся;</w:t>
      </w:r>
    </w:p>
    <w:p w14:paraId="4E23F066"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 xml:space="preserve">событийный дизайн «Праздник каждый день» – оформление 1 этажа и актового зала для празднования конкретных школьных событий (праздников, церемоний, торжественных линеек, творческих вечеров, выставок, собраний и т.п.); </w:t>
      </w:r>
    </w:p>
    <w:p w14:paraId="53CA4F5F" w14:textId="77777777" w:rsidR="00C61AA7" w:rsidRPr="009116C5" w:rsidRDefault="00C61AA7" w:rsidP="0095592E">
      <w:pPr>
        <w:pStyle w:val="ParaAttribute38"/>
        <w:numPr>
          <w:ilvl w:val="0"/>
          <w:numId w:val="157"/>
        </w:numPr>
        <w:suppressAutoHyphens/>
        <w:ind w:right="0"/>
        <w:rPr>
          <w:rStyle w:val="CharAttribute526"/>
          <w:rFonts w:eastAsia="№Е"/>
          <w:sz w:val="24"/>
          <w:szCs w:val="24"/>
        </w:rPr>
      </w:pPr>
      <w:r w:rsidRPr="009116C5">
        <w:rPr>
          <w:rStyle w:val="CharAttribute526"/>
          <w:rFonts w:eastAsia="№Е"/>
          <w:sz w:val="24"/>
          <w:szCs w:val="24"/>
        </w:rPr>
        <w:t xml:space="preserve">совместная с обучающимися разработка, создание и популяризация особой школьной символики (гимн школы, эмблема школы, элементы школьного костюма – цветные галстуки для обучающихся начальной школы и т.п.), используемой как в школьной повседневности, так и в торжественные моменты жизни школы </w:t>
      </w:r>
      <w:r w:rsidRPr="009116C5">
        <w:rPr>
          <w:sz w:val="24"/>
          <w:szCs w:val="24"/>
        </w:rPr>
        <w:t>–</w:t>
      </w:r>
      <w:r w:rsidRPr="009116C5">
        <w:rPr>
          <w:rStyle w:val="CharAttribute526"/>
          <w:rFonts w:eastAsia="№Е"/>
          <w:sz w:val="24"/>
          <w:szCs w:val="24"/>
        </w:rPr>
        <w:t xml:space="preserve"> во время праздников, торжественных церемоний, ключевых общешкольных дел и иных знаковых событий;</w:t>
      </w:r>
    </w:p>
    <w:p w14:paraId="1353D2F2"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(высадке культурных однолетних растений для школьной клумбы (проект «Мой цветочный дворик», участие в ежегодной акции «Зеленый росток»  пересадка комнатных цветов, акция «Посевная» проект «Огород на подоконнике»- выращивание огурцов, томатов, перцев, салата, гороха укропа и пр.); </w:t>
      </w:r>
    </w:p>
    <w:p w14:paraId="11D042D1" w14:textId="77777777" w:rsidR="00C61AA7" w:rsidRPr="009116C5" w:rsidRDefault="00C61AA7" w:rsidP="0095592E">
      <w:pPr>
        <w:pStyle w:val="ParaAttribute38"/>
        <w:numPr>
          <w:ilvl w:val="0"/>
          <w:numId w:val="157"/>
        </w:numPr>
        <w:suppressAutoHyphens/>
        <w:ind w:right="0"/>
        <w:rPr>
          <w:sz w:val="24"/>
          <w:szCs w:val="24"/>
        </w:rPr>
      </w:pPr>
      <w:r w:rsidRPr="009116C5">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DA0088A" w14:textId="77777777" w:rsidR="00C61AA7" w:rsidRPr="009116C5" w:rsidRDefault="00C61AA7" w:rsidP="00C61AA7">
      <w:pPr>
        <w:pStyle w:val="2"/>
        <w:spacing w:before="0"/>
        <w:jc w:val="center"/>
        <w:rPr>
          <w:rFonts w:ascii="Times New Roman" w:hAnsi="Times New Roman"/>
          <w:b w:val="0"/>
          <w:color w:val="auto"/>
          <w:sz w:val="24"/>
          <w:szCs w:val="24"/>
        </w:rPr>
      </w:pPr>
      <w:r w:rsidRPr="009116C5">
        <w:rPr>
          <w:rFonts w:ascii="Times New Roman" w:hAnsi="Times New Roman"/>
          <w:b w:val="0"/>
          <w:color w:val="auto"/>
          <w:sz w:val="24"/>
          <w:szCs w:val="24"/>
        </w:rPr>
        <w:t>Модуль «Социальное партнёрство»</w:t>
      </w:r>
    </w:p>
    <w:p w14:paraId="7F74944F" w14:textId="77777777" w:rsidR="00C61AA7" w:rsidRPr="009116C5" w:rsidRDefault="00C61AA7" w:rsidP="00C61AA7">
      <w:pPr>
        <w:ind w:left="-15" w:firstLine="723"/>
        <w:rPr>
          <w:rFonts w:ascii="Times New Roman" w:hAnsi="Times New Roman" w:cs="Times New Roman"/>
          <w:sz w:val="24"/>
          <w:szCs w:val="24"/>
        </w:rPr>
      </w:pPr>
      <w:r w:rsidRPr="009116C5">
        <w:rPr>
          <w:rFonts w:ascii="Times New Roman" w:hAnsi="Times New Roman" w:cs="Times New Roman"/>
          <w:sz w:val="24"/>
          <w:szCs w:val="24"/>
        </w:rPr>
        <w:t xml:space="preserve">Реализация воспитательного потенциала социального партнёрства предусматривает: </w:t>
      </w:r>
    </w:p>
    <w:p w14:paraId="366A9668" w14:textId="77777777" w:rsidR="00C61AA7" w:rsidRPr="009116C5" w:rsidRDefault="00C61AA7" w:rsidP="0095592E">
      <w:pPr>
        <w:pStyle w:val="af6"/>
        <w:widowControl w:val="0"/>
        <w:numPr>
          <w:ilvl w:val="0"/>
          <w:numId w:val="162"/>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w:t>
      </w:r>
      <w:r w:rsidRPr="009116C5">
        <w:rPr>
          <w:rFonts w:ascii="Times New Roman" w:hAnsi="Times New Roman" w:cs="Times New Roman"/>
          <w:sz w:val="24"/>
          <w:szCs w:val="24"/>
        </w:rPr>
        <w:lastRenderedPageBreak/>
        <w:t xml:space="preserve">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Волонтерские организации «Молодая гвардия», НКО «Ступени»  «Комбинат добра» и пр.); </w:t>
      </w:r>
    </w:p>
    <w:p w14:paraId="3218E96D" w14:textId="77777777" w:rsidR="00C61AA7" w:rsidRPr="009116C5" w:rsidRDefault="00C61AA7" w:rsidP="0095592E">
      <w:pPr>
        <w:pStyle w:val="af6"/>
        <w:widowControl w:val="0"/>
        <w:numPr>
          <w:ilvl w:val="0"/>
          <w:numId w:val="162"/>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участие представителей Библиотеки семейного чтения (организаций-партнёров) в проведении внеурочных занятий, внешкольных мероприятий соответствующей тематической направленности; </w:t>
      </w:r>
    </w:p>
    <w:p w14:paraId="00BFC5AE" w14:textId="77777777" w:rsidR="00C61AA7" w:rsidRPr="009116C5" w:rsidRDefault="00C61AA7" w:rsidP="0095592E">
      <w:pPr>
        <w:pStyle w:val="af6"/>
        <w:widowControl w:val="0"/>
        <w:numPr>
          <w:ilvl w:val="0"/>
          <w:numId w:val="162"/>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проведение на базе занятий, внешкольных мероприятий, акций воспитательной направленности организация-партнеров (Библиотеки семейного чтения Центральной детской библиотеки, Музейного комплекса, детских досуговых центров и пр.); </w:t>
      </w:r>
    </w:p>
    <w:p w14:paraId="580F57D6" w14:textId="77777777" w:rsidR="00C61AA7" w:rsidRPr="009116C5" w:rsidRDefault="00C61AA7" w:rsidP="0095592E">
      <w:pPr>
        <w:pStyle w:val="af6"/>
        <w:widowControl w:val="0"/>
        <w:numPr>
          <w:ilvl w:val="0"/>
          <w:numId w:val="162"/>
        </w:numPr>
        <w:spacing w:after="0" w:line="240" w:lineRule="auto"/>
        <w:jc w:val="both"/>
        <w:rPr>
          <w:rFonts w:ascii="Times New Roman" w:hAnsi="Times New Roman" w:cs="Times New Roman"/>
          <w:sz w:val="24"/>
          <w:szCs w:val="24"/>
        </w:rPr>
      </w:pPr>
      <w:r w:rsidRPr="009116C5">
        <w:rPr>
          <w:rFonts w:ascii="Times New Roman" w:hAnsi="Times New Roman" w:cs="Times New Roman"/>
          <w:sz w:val="24"/>
          <w:szCs w:val="24"/>
        </w:rPr>
        <w:t xml:space="preserve">открытые дискуссионные площадки - межведомственные семинары, фестивали, (детские, педагогические, родительские, совместные) с представителями служб профилактики города Норильска для обсуждений актуальных проблем;  </w:t>
      </w:r>
    </w:p>
    <w:p w14:paraId="5FA98C5A" w14:textId="77777777" w:rsidR="00C61AA7" w:rsidRPr="009116C5" w:rsidRDefault="00C61AA7" w:rsidP="0095592E">
      <w:pPr>
        <w:pStyle w:val="af6"/>
        <w:widowControl w:val="0"/>
        <w:numPr>
          <w:ilvl w:val="0"/>
          <w:numId w:val="162"/>
        </w:numPr>
        <w:spacing w:after="0" w:line="240" w:lineRule="auto"/>
        <w:jc w:val="both"/>
        <w:rPr>
          <w:rFonts w:ascii="Times New Roman" w:hAnsi="Times New Roman" w:cs="Times New Roman"/>
          <w:b/>
          <w:i/>
          <w:sz w:val="24"/>
          <w:szCs w:val="24"/>
        </w:rPr>
      </w:pPr>
      <w:r w:rsidRPr="009116C5">
        <w:rPr>
          <w:rFonts w:ascii="Times New Roman" w:hAnsi="Times New Roman" w:cs="Times New Roman"/>
          <w:sz w:val="24"/>
          <w:szCs w:val="24"/>
        </w:rPr>
        <w:t>социальные проекты, совместно разрабатываемые и реализуемые обучающимися, педагогами с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9116C5">
        <w:rPr>
          <w:rFonts w:ascii="Times New Roman" w:hAnsi="Times New Roman" w:cs="Times New Roman"/>
          <w:b/>
          <w:i/>
          <w:sz w:val="24"/>
          <w:szCs w:val="24"/>
        </w:rPr>
        <w:t xml:space="preserve"> </w:t>
      </w:r>
    </w:p>
    <w:p w14:paraId="067A354F" w14:textId="77777777" w:rsidR="00C61AA7" w:rsidRPr="009116C5" w:rsidRDefault="00C61AA7" w:rsidP="00C61AA7">
      <w:pPr>
        <w:ind w:left="43" w:right="81"/>
        <w:jc w:val="center"/>
        <w:rPr>
          <w:rFonts w:ascii="Times New Roman" w:hAnsi="Times New Roman" w:cs="Times New Roman"/>
          <w:sz w:val="24"/>
          <w:szCs w:val="24"/>
        </w:rPr>
      </w:pPr>
      <w:r w:rsidRPr="009116C5">
        <w:rPr>
          <w:rFonts w:ascii="Times New Roman" w:hAnsi="Times New Roman" w:cs="Times New Roman"/>
          <w:b/>
          <w:sz w:val="24"/>
          <w:szCs w:val="24"/>
        </w:rPr>
        <w:t>Раздел «Самоанализ воспитательной работы</w:t>
      </w:r>
      <w:r w:rsidRPr="009116C5">
        <w:rPr>
          <w:rFonts w:ascii="Times New Roman" w:hAnsi="Times New Roman" w:cs="Times New Roman"/>
          <w:sz w:val="24"/>
          <w:szCs w:val="24"/>
        </w:rPr>
        <w:t>»</w:t>
      </w:r>
    </w:p>
    <w:p w14:paraId="195BDEA9" w14:textId="77777777" w:rsidR="00C61AA7" w:rsidRPr="009116C5" w:rsidRDefault="00C61AA7" w:rsidP="00C61AA7">
      <w:pPr>
        <w:ind w:left="43" w:right="81" w:firstLine="665"/>
        <w:rPr>
          <w:rFonts w:ascii="Times New Roman" w:hAnsi="Times New Roman" w:cs="Times New Roman"/>
          <w:sz w:val="24"/>
          <w:szCs w:val="24"/>
        </w:rPr>
      </w:pPr>
      <w:r w:rsidRPr="009116C5">
        <w:rPr>
          <w:rFonts w:ascii="Times New Roman" w:hAnsi="Times New Roman" w:cs="Times New Roman"/>
          <w:sz w:val="24"/>
          <w:szCs w:val="24"/>
        </w:rPr>
        <w:t xml:space="preserve">Самоанализ воспитательной работы осуществляется ежегодно педагогами КГБОУ «Норильская школа-интернат». </w:t>
      </w:r>
    </w:p>
    <w:p w14:paraId="7479AD64" w14:textId="77777777" w:rsidR="00C61AA7" w:rsidRPr="009116C5" w:rsidRDefault="00C61AA7" w:rsidP="00C61AA7">
      <w:pPr>
        <w:ind w:right="14" w:firstLine="708"/>
        <w:rPr>
          <w:rFonts w:ascii="Times New Roman" w:hAnsi="Times New Roman" w:cs="Times New Roman"/>
          <w:sz w:val="24"/>
          <w:szCs w:val="24"/>
        </w:rPr>
      </w:pPr>
      <w:r w:rsidRPr="009116C5">
        <w:rPr>
          <w:rFonts w:ascii="Times New Roman" w:hAnsi="Times New Roman" w:cs="Times New Roman"/>
          <w:sz w:val="24"/>
          <w:szCs w:val="24"/>
        </w:rPr>
        <w:t>Основными направлениями анализа организуемого в школе-интернате воспитательного процесса, являются:</w:t>
      </w:r>
    </w:p>
    <w:p w14:paraId="7AFDD7C6" w14:textId="77777777" w:rsidR="00C61AA7" w:rsidRPr="009116C5" w:rsidRDefault="00C61AA7" w:rsidP="00C61AA7">
      <w:pPr>
        <w:ind w:right="14"/>
        <w:rPr>
          <w:rFonts w:ascii="Times New Roman" w:hAnsi="Times New Roman" w:cs="Times New Roman"/>
          <w:b/>
          <w:sz w:val="24"/>
          <w:szCs w:val="24"/>
        </w:rPr>
      </w:pPr>
      <w:r w:rsidRPr="009116C5">
        <w:rPr>
          <w:rFonts w:ascii="Times New Roman" w:hAnsi="Times New Roman" w:cs="Times New Roman"/>
          <w:b/>
          <w:sz w:val="24"/>
          <w:szCs w:val="24"/>
        </w:rPr>
        <w:t xml:space="preserve"> «Результаты воспитания и социализации обучающихся во взаимосвязи с коррекционно-развивающей деятельностью».</w:t>
      </w:r>
    </w:p>
    <w:p w14:paraId="774BD045" w14:textId="77777777" w:rsidR="00C61AA7" w:rsidRPr="009116C5" w:rsidRDefault="00C61AA7" w:rsidP="00C61AA7">
      <w:pPr>
        <w:ind w:right="14"/>
        <w:rPr>
          <w:rFonts w:ascii="Times New Roman" w:hAnsi="Times New Roman" w:cs="Times New Roman"/>
          <w:b/>
          <w:sz w:val="24"/>
          <w:szCs w:val="24"/>
        </w:rPr>
      </w:pPr>
      <w:r w:rsidRPr="009116C5">
        <w:rPr>
          <w:rFonts w:ascii="Times New Roman" w:hAnsi="Times New Roman" w:cs="Times New Roman"/>
          <w:b/>
          <w:sz w:val="24"/>
          <w:szCs w:val="24"/>
        </w:rPr>
        <w:t>«Качество воспитательной среды в школе-интернате».</w:t>
      </w:r>
    </w:p>
    <w:p w14:paraId="3281E552" w14:textId="77777777" w:rsidR="00C61AA7" w:rsidRPr="009116C5" w:rsidRDefault="00C61AA7" w:rsidP="00C61AA7">
      <w:pPr>
        <w:ind w:left="43" w:right="14" w:firstLine="665"/>
        <w:rPr>
          <w:rFonts w:ascii="Times New Roman" w:hAnsi="Times New Roman" w:cs="Times New Roman"/>
          <w:sz w:val="24"/>
          <w:szCs w:val="24"/>
        </w:rPr>
      </w:pPr>
      <w:r w:rsidRPr="009116C5">
        <w:rPr>
          <w:rFonts w:ascii="Times New Roman" w:hAnsi="Times New Roman" w:cs="Times New Roman"/>
          <w:sz w:val="24"/>
          <w:szCs w:val="24"/>
        </w:rPr>
        <w:t>Ежегодно выбираются некоторые направления анализа воспитательной среды образовательной организации, реализующей АООП, в ее взаимосвязи с коррекционно-развивающей деятельностью:</w:t>
      </w:r>
    </w:p>
    <w:p w14:paraId="3C47572D" w14:textId="77777777" w:rsidR="00C61AA7" w:rsidRPr="009116C5" w:rsidRDefault="00C61AA7" w:rsidP="0095592E">
      <w:pPr>
        <w:pStyle w:val="af6"/>
        <w:numPr>
          <w:ilvl w:val="0"/>
          <w:numId w:val="165"/>
        </w:numPr>
        <w:spacing w:after="0" w:line="240" w:lineRule="auto"/>
        <w:ind w:right="82"/>
        <w:jc w:val="both"/>
        <w:rPr>
          <w:rFonts w:ascii="Times New Roman" w:hAnsi="Times New Roman" w:cs="Times New Roman"/>
          <w:sz w:val="24"/>
          <w:szCs w:val="24"/>
        </w:rPr>
      </w:pPr>
      <w:r w:rsidRPr="009116C5">
        <w:rPr>
          <w:rFonts w:ascii="Times New Roman" w:hAnsi="Times New Roman" w:cs="Times New Roman"/>
          <w:sz w:val="24"/>
          <w:szCs w:val="24"/>
          <w:u w:val="single"/>
        </w:rPr>
        <w:t>работа с родителями</w:t>
      </w:r>
      <w:r w:rsidRPr="009116C5">
        <w:rPr>
          <w:rFonts w:ascii="Times New Roman" w:hAnsi="Times New Roman" w:cs="Times New Roman"/>
          <w:sz w:val="24"/>
          <w:szCs w:val="24"/>
        </w:rPr>
        <w:t xml:space="preserve"> (законными представителями), семьями, воспитывающими обучающихся с умственной отсталостью, включая их </w:t>
      </w:r>
      <w:proofErr w:type="spellStart"/>
      <w:r w:rsidRPr="009116C5">
        <w:rPr>
          <w:rFonts w:ascii="Times New Roman" w:hAnsi="Times New Roman" w:cs="Times New Roman"/>
          <w:sz w:val="24"/>
          <w:szCs w:val="24"/>
        </w:rPr>
        <w:t>нормотипичных</w:t>
      </w:r>
      <w:proofErr w:type="spellEnd"/>
      <w:r w:rsidRPr="009116C5">
        <w:rPr>
          <w:rFonts w:ascii="Times New Roman" w:hAnsi="Times New Roman" w:cs="Times New Roman"/>
          <w:sz w:val="24"/>
          <w:szCs w:val="24"/>
        </w:rPr>
        <w:t xml:space="preserve"> братьев и сестер; </w:t>
      </w:r>
    </w:p>
    <w:p w14:paraId="17E831C4" w14:textId="77777777" w:rsidR="00C61AA7" w:rsidRPr="009116C5" w:rsidRDefault="00C61AA7" w:rsidP="0095592E">
      <w:pPr>
        <w:pStyle w:val="af6"/>
        <w:numPr>
          <w:ilvl w:val="0"/>
          <w:numId w:val="165"/>
        </w:numPr>
        <w:spacing w:after="0" w:line="240" w:lineRule="auto"/>
        <w:ind w:right="82"/>
        <w:jc w:val="both"/>
        <w:rPr>
          <w:rFonts w:ascii="Times New Roman" w:hAnsi="Times New Roman" w:cs="Times New Roman"/>
          <w:sz w:val="24"/>
          <w:szCs w:val="24"/>
        </w:rPr>
      </w:pPr>
      <w:r w:rsidRPr="009116C5">
        <w:rPr>
          <w:rFonts w:ascii="Times New Roman" w:hAnsi="Times New Roman" w:cs="Times New Roman"/>
          <w:sz w:val="24"/>
          <w:szCs w:val="24"/>
          <w:u w:val="single"/>
        </w:rPr>
        <w:t>развитие детско-взрослых сообществ</w:t>
      </w:r>
      <w:r w:rsidRPr="009116C5">
        <w:rPr>
          <w:rFonts w:ascii="Times New Roman" w:hAnsi="Times New Roman" w:cs="Times New Roman"/>
          <w:sz w:val="24"/>
          <w:szCs w:val="24"/>
        </w:rPr>
        <w:t xml:space="preserve">; </w:t>
      </w:r>
    </w:p>
    <w:p w14:paraId="41C9EC91" w14:textId="77777777" w:rsidR="00C61AA7" w:rsidRPr="009116C5" w:rsidRDefault="00C61AA7" w:rsidP="0095592E">
      <w:pPr>
        <w:pStyle w:val="af6"/>
        <w:numPr>
          <w:ilvl w:val="0"/>
          <w:numId w:val="165"/>
        </w:numPr>
        <w:spacing w:after="0" w:line="240" w:lineRule="auto"/>
        <w:ind w:right="82"/>
        <w:jc w:val="both"/>
        <w:rPr>
          <w:rFonts w:ascii="Times New Roman" w:hAnsi="Times New Roman" w:cs="Times New Roman"/>
          <w:sz w:val="24"/>
          <w:szCs w:val="24"/>
        </w:rPr>
      </w:pPr>
      <w:r w:rsidRPr="009116C5">
        <w:rPr>
          <w:rFonts w:ascii="Times New Roman" w:hAnsi="Times New Roman" w:cs="Times New Roman"/>
          <w:sz w:val="24"/>
          <w:szCs w:val="24"/>
          <w:u w:val="single"/>
        </w:rPr>
        <w:t>интеграция общего и дополнительного образования</w:t>
      </w:r>
      <w:r w:rsidRPr="009116C5">
        <w:rPr>
          <w:rFonts w:ascii="Times New Roman" w:hAnsi="Times New Roman" w:cs="Times New Roman"/>
          <w:sz w:val="24"/>
          <w:szCs w:val="24"/>
        </w:rPr>
        <w:t xml:space="preserve"> в рамках решения достижения личностных  результатов обучающихся; </w:t>
      </w:r>
    </w:p>
    <w:p w14:paraId="7A8551A3" w14:textId="77777777" w:rsidR="00C61AA7" w:rsidRPr="009116C5" w:rsidRDefault="00C61AA7" w:rsidP="0095592E">
      <w:pPr>
        <w:pStyle w:val="af6"/>
        <w:numPr>
          <w:ilvl w:val="0"/>
          <w:numId w:val="165"/>
        </w:numPr>
        <w:spacing w:after="0" w:line="240" w:lineRule="auto"/>
        <w:ind w:right="82"/>
        <w:jc w:val="both"/>
        <w:rPr>
          <w:rFonts w:ascii="Times New Roman" w:hAnsi="Times New Roman" w:cs="Times New Roman"/>
          <w:sz w:val="24"/>
          <w:szCs w:val="24"/>
        </w:rPr>
      </w:pPr>
      <w:r w:rsidRPr="009116C5">
        <w:rPr>
          <w:rFonts w:ascii="Times New Roman" w:hAnsi="Times New Roman" w:cs="Times New Roman"/>
          <w:sz w:val="24"/>
          <w:szCs w:val="24"/>
          <w:u w:val="single"/>
        </w:rPr>
        <w:t xml:space="preserve">анализ характера общения </w:t>
      </w:r>
      <w:r w:rsidRPr="009116C5">
        <w:rPr>
          <w:rFonts w:ascii="Times New Roman" w:hAnsi="Times New Roman" w:cs="Times New Roman"/>
          <w:sz w:val="24"/>
          <w:szCs w:val="24"/>
        </w:rPr>
        <w:t>обучающихся друг с другом и педагогами, как в урочной, так и во внеурочной работе;</w:t>
      </w:r>
    </w:p>
    <w:p w14:paraId="6799C7AF" w14:textId="77777777" w:rsidR="00C61AA7" w:rsidRPr="009116C5" w:rsidRDefault="00C61AA7" w:rsidP="0095592E">
      <w:pPr>
        <w:pStyle w:val="af6"/>
        <w:numPr>
          <w:ilvl w:val="0"/>
          <w:numId w:val="165"/>
        </w:numPr>
        <w:spacing w:after="0" w:line="240" w:lineRule="auto"/>
        <w:ind w:right="81"/>
        <w:jc w:val="both"/>
        <w:rPr>
          <w:rFonts w:ascii="Times New Roman" w:hAnsi="Times New Roman" w:cs="Times New Roman"/>
          <w:sz w:val="24"/>
          <w:szCs w:val="24"/>
        </w:rPr>
      </w:pPr>
      <w:r w:rsidRPr="009116C5">
        <w:rPr>
          <w:rFonts w:ascii="Times New Roman" w:hAnsi="Times New Roman" w:cs="Times New Roman"/>
          <w:sz w:val="24"/>
          <w:szCs w:val="24"/>
          <w:u w:val="single"/>
        </w:rPr>
        <w:t>наличие и эффективность сетевого и межведомственного взаимодействия</w:t>
      </w:r>
      <w:r w:rsidRPr="009116C5">
        <w:rPr>
          <w:rFonts w:ascii="Times New Roman" w:hAnsi="Times New Roman" w:cs="Times New Roman"/>
          <w:sz w:val="24"/>
          <w:szCs w:val="24"/>
        </w:rPr>
        <w:t xml:space="preserve">; </w:t>
      </w:r>
    </w:p>
    <w:p w14:paraId="118E6CF4" w14:textId="77777777" w:rsidR="00C61AA7" w:rsidRPr="009116C5" w:rsidRDefault="00C61AA7" w:rsidP="0095592E">
      <w:pPr>
        <w:pStyle w:val="af6"/>
        <w:numPr>
          <w:ilvl w:val="0"/>
          <w:numId w:val="165"/>
        </w:numPr>
        <w:spacing w:after="0" w:line="240" w:lineRule="auto"/>
        <w:ind w:right="81"/>
        <w:jc w:val="both"/>
        <w:rPr>
          <w:rFonts w:ascii="Times New Roman" w:hAnsi="Times New Roman" w:cs="Times New Roman"/>
          <w:sz w:val="24"/>
          <w:szCs w:val="24"/>
        </w:rPr>
      </w:pPr>
      <w:r w:rsidRPr="009116C5">
        <w:rPr>
          <w:rFonts w:ascii="Times New Roman" w:hAnsi="Times New Roman" w:cs="Times New Roman"/>
          <w:sz w:val="24"/>
          <w:szCs w:val="24"/>
          <w:u w:val="single"/>
        </w:rPr>
        <w:t>развитие эстетической предметно-пространственной среды</w:t>
      </w:r>
      <w:r w:rsidRPr="009116C5">
        <w:rPr>
          <w:rFonts w:ascii="Times New Roman" w:hAnsi="Times New Roman" w:cs="Times New Roman"/>
          <w:sz w:val="24"/>
          <w:szCs w:val="24"/>
        </w:rPr>
        <w:t xml:space="preserve">, привлечение обучающихся и родительских сообществ к реализации этого направления; </w:t>
      </w:r>
    </w:p>
    <w:p w14:paraId="1FF68118" w14:textId="77777777" w:rsidR="00C61AA7" w:rsidRPr="009116C5" w:rsidRDefault="00C61AA7" w:rsidP="0095592E">
      <w:pPr>
        <w:pStyle w:val="af6"/>
        <w:numPr>
          <w:ilvl w:val="0"/>
          <w:numId w:val="165"/>
        </w:numPr>
        <w:spacing w:after="0" w:line="240" w:lineRule="auto"/>
        <w:ind w:right="81"/>
        <w:jc w:val="both"/>
        <w:rPr>
          <w:rFonts w:ascii="Times New Roman" w:hAnsi="Times New Roman" w:cs="Times New Roman"/>
          <w:sz w:val="24"/>
          <w:szCs w:val="24"/>
        </w:rPr>
      </w:pPr>
      <w:r w:rsidRPr="009116C5">
        <w:rPr>
          <w:rFonts w:ascii="Times New Roman" w:hAnsi="Times New Roman" w:cs="Times New Roman"/>
          <w:sz w:val="24"/>
          <w:szCs w:val="24"/>
          <w:u w:val="single"/>
        </w:rPr>
        <w:t>развитие системы наставничества</w:t>
      </w:r>
      <w:r w:rsidRPr="009116C5">
        <w:rPr>
          <w:rFonts w:ascii="Times New Roman" w:hAnsi="Times New Roman" w:cs="Times New Roman"/>
          <w:sz w:val="24"/>
          <w:szCs w:val="24"/>
        </w:rPr>
        <w:t xml:space="preserve"> (</w:t>
      </w:r>
      <w:proofErr w:type="spellStart"/>
      <w:r w:rsidRPr="009116C5">
        <w:rPr>
          <w:rFonts w:ascii="Times New Roman" w:hAnsi="Times New Roman" w:cs="Times New Roman"/>
          <w:sz w:val="24"/>
          <w:szCs w:val="24"/>
        </w:rPr>
        <w:t>тьюторства</w:t>
      </w:r>
      <w:proofErr w:type="spellEnd"/>
      <w:r w:rsidRPr="009116C5">
        <w:rPr>
          <w:rFonts w:ascii="Times New Roman" w:hAnsi="Times New Roman" w:cs="Times New Roman"/>
          <w:sz w:val="24"/>
          <w:szCs w:val="24"/>
        </w:rPr>
        <w:t xml:space="preserve">, шефство, </w:t>
      </w:r>
      <w:proofErr w:type="spellStart"/>
      <w:r w:rsidRPr="009116C5">
        <w:rPr>
          <w:rFonts w:ascii="Times New Roman" w:hAnsi="Times New Roman" w:cs="Times New Roman"/>
          <w:sz w:val="24"/>
          <w:szCs w:val="24"/>
        </w:rPr>
        <w:t>куратороство</w:t>
      </w:r>
      <w:proofErr w:type="spellEnd"/>
      <w:r w:rsidRPr="009116C5">
        <w:rPr>
          <w:rFonts w:ascii="Times New Roman" w:hAnsi="Times New Roman" w:cs="Times New Roman"/>
          <w:sz w:val="24"/>
          <w:szCs w:val="24"/>
        </w:rPr>
        <w:t>)  как между обучающимися, так и между педагогическими работниками.</w:t>
      </w:r>
    </w:p>
    <w:p w14:paraId="4EC32EE3" w14:textId="77777777" w:rsidR="00C61AA7" w:rsidRPr="009116C5" w:rsidRDefault="00C61AA7" w:rsidP="00C61AA7">
      <w:pPr>
        <w:spacing w:after="0" w:line="240" w:lineRule="auto"/>
        <w:ind w:left="43" w:right="14" w:firstLine="665"/>
        <w:rPr>
          <w:rFonts w:ascii="Times New Roman" w:hAnsi="Times New Roman" w:cs="Times New Roman"/>
          <w:sz w:val="24"/>
          <w:szCs w:val="24"/>
        </w:rPr>
      </w:pPr>
      <w:r w:rsidRPr="009116C5">
        <w:rPr>
          <w:rFonts w:ascii="Times New Roman" w:hAnsi="Times New Roman" w:cs="Times New Roman"/>
          <w:sz w:val="24"/>
          <w:szCs w:val="24"/>
        </w:rPr>
        <w:t>По выбранному направлению формулируется критерий, который помогает коллективу осуществить самоанализ, а также разрабатывается инструмент анализа и способы интерпретации.</w:t>
      </w:r>
    </w:p>
    <w:p w14:paraId="30EAAB02" w14:textId="77777777" w:rsidR="00C61AA7" w:rsidRPr="009116C5" w:rsidRDefault="00C61AA7" w:rsidP="00C61AA7">
      <w:pPr>
        <w:spacing w:after="0" w:line="240" w:lineRule="auto"/>
        <w:ind w:left="43" w:right="14" w:firstLine="665"/>
        <w:rPr>
          <w:rFonts w:ascii="Times New Roman" w:hAnsi="Times New Roman" w:cs="Times New Roman"/>
          <w:sz w:val="24"/>
          <w:szCs w:val="24"/>
        </w:rPr>
      </w:pPr>
      <w:r w:rsidRPr="009116C5">
        <w:rPr>
          <w:rFonts w:ascii="Times New Roman" w:hAnsi="Times New Roman" w:cs="Times New Roman"/>
          <w:sz w:val="24"/>
          <w:szCs w:val="24"/>
        </w:rPr>
        <w:lastRenderedPageBreak/>
        <w:t>Основными принципами, на основе которых осуществляется самоанализ воспитательной работы являются:</w:t>
      </w:r>
    </w:p>
    <w:p w14:paraId="35AF3ED3" w14:textId="77777777" w:rsidR="00C61AA7" w:rsidRPr="009116C5" w:rsidRDefault="00C61AA7" w:rsidP="0095592E">
      <w:pPr>
        <w:pStyle w:val="af6"/>
        <w:numPr>
          <w:ilvl w:val="0"/>
          <w:numId w:val="163"/>
        </w:numPr>
        <w:spacing w:after="0" w:line="240" w:lineRule="auto"/>
        <w:ind w:right="96"/>
        <w:jc w:val="both"/>
        <w:rPr>
          <w:rFonts w:ascii="Times New Roman" w:hAnsi="Times New Roman" w:cs="Times New Roman"/>
          <w:sz w:val="24"/>
          <w:szCs w:val="24"/>
        </w:rPr>
      </w:pPr>
      <w:r w:rsidRPr="009116C5">
        <w:rPr>
          <w:rFonts w:ascii="Times New Roman" w:hAnsi="Times New Roman" w:cs="Times New Roman"/>
          <w:sz w:val="24"/>
          <w:szCs w:val="24"/>
          <w:u w:val="single"/>
        </w:rPr>
        <w:t>принцип гуманистической направленности</w:t>
      </w:r>
      <w:r w:rsidRPr="009116C5">
        <w:rPr>
          <w:rFonts w:ascii="Times New Roman" w:hAnsi="Times New Roman" w:cs="Times New Roman"/>
          <w:sz w:val="24"/>
          <w:szCs w:val="24"/>
        </w:rPr>
        <w:t xml:space="preserve"> осуществляемого анализа, ориентирующий экспертов на культуру взаимного уважения всех участников воспитательной работы;</w:t>
      </w:r>
    </w:p>
    <w:p w14:paraId="1F09E8FD" w14:textId="77777777" w:rsidR="00C61AA7" w:rsidRPr="009116C5" w:rsidRDefault="00C61AA7" w:rsidP="0095592E">
      <w:pPr>
        <w:pStyle w:val="af6"/>
        <w:numPr>
          <w:ilvl w:val="0"/>
          <w:numId w:val="163"/>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u w:val="single"/>
        </w:rPr>
        <w:t>принцип приоритета анализа сущностных сторон воспитания</w:t>
      </w:r>
      <w:r w:rsidRPr="009116C5">
        <w:rPr>
          <w:rFonts w:ascii="Times New Roman" w:hAnsi="Times New Roman" w:cs="Times New Roman"/>
          <w:sz w:val="24"/>
          <w:szCs w:val="24"/>
        </w:rPr>
        <w:t xml:space="preserve">,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w:t>
      </w:r>
      <w:r w:rsidRPr="009116C5">
        <w:rPr>
          <w:rFonts w:ascii="Times New Roman" w:hAnsi="Times New Roman" w:cs="Times New Roman"/>
          <w:noProof/>
          <w:sz w:val="24"/>
          <w:szCs w:val="24"/>
        </w:rPr>
        <w:drawing>
          <wp:inline distT="0" distB="0" distL="0" distR="0" wp14:anchorId="64795131" wp14:editId="1D2CC169">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16C5">
        <w:rPr>
          <w:rFonts w:ascii="Times New Roman" w:hAnsi="Times New Roman" w:cs="Times New Roman"/>
          <w:sz w:val="24"/>
          <w:szCs w:val="24"/>
        </w:rPr>
        <w:t xml:space="preserve">между обучающимися и педагогами; </w:t>
      </w:r>
    </w:p>
    <w:p w14:paraId="5A3BFE8F" w14:textId="77777777" w:rsidR="00C61AA7" w:rsidRPr="009116C5" w:rsidRDefault="00C61AA7" w:rsidP="0095592E">
      <w:pPr>
        <w:pStyle w:val="af6"/>
        <w:numPr>
          <w:ilvl w:val="0"/>
          <w:numId w:val="163"/>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u w:val="single"/>
        </w:rPr>
        <w:t>принцип развивающего характера осуществляемого анализа</w:t>
      </w:r>
      <w:r w:rsidRPr="009116C5">
        <w:rPr>
          <w:rFonts w:ascii="Times New Roman" w:hAnsi="Times New Roman" w:cs="Times New Roman"/>
          <w:sz w:val="24"/>
          <w:szCs w:val="24"/>
        </w:rPr>
        <w:t xml:space="preserve">,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14:paraId="4AA1AD2F" w14:textId="77777777" w:rsidR="00C61AA7" w:rsidRPr="009116C5" w:rsidRDefault="00C61AA7" w:rsidP="0095592E">
      <w:pPr>
        <w:pStyle w:val="af6"/>
        <w:numPr>
          <w:ilvl w:val="0"/>
          <w:numId w:val="163"/>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u w:val="single"/>
        </w:rPr>
        <w:t>принцип разделенной ответственности за результаты личностного развития обучающихся</w:t>
      </w:r>
      <w:r w:rsidRPr="009116C5">
        <w:rPr>
          <w:rFonts w:ascii="Times New Roman" w:hAnsi="Times New Roman" w:cs="Times New Roman"/>
          <w:sz w:val="24"/>
          <w:szCs w:val="24"/>
        </w:rPr>
        <w:t xml:space="preserve">, ориентирующий экспертов на понимание того, что личностное развитие обучающихся — это результат как социального воспитания, в котором участвует семья, школа и другие социальные институты, так и стихийной социализации, и саморазвития обучающихся; </w:t>
      </w:r>
    </w:p>
    <w:p w14:paraId="377DB9DE" w14:textId="77777777" w:rsidR="00C61AA7" w:rsidRPr="009116C5" w:rsidRDefault="00C61AA7" w:rsidP="0095592E">
      <w:pPr>
        <w:pStyle w:val="af6"/>
        <w:numPr>
          <w:ilvl w:val="0"/>
          <w:numId w:val="163"/>
        </w:numPr>
        <w:spacing w:after="0" w:line="240" w:lineRule="auto"/>
        <w:ind w:right="14"/>
        <w:jc w:val="both"/>
        <w:rPr>
          <w:rFonts w:ascii="Times New Roman" w:hAnsi="Times New Roman" w:cs="Times New Roman"/>
          <w:sz w:val="24"/>
          <w:szCs w:val="24"/>
        </w:rPr>
      </w:pPr>
      <w:r w:rsidRPr="009116C5">
        <w:rPr>
          <w:rFonts w:ascii="Times New Roman" w:hAnsi="Times New Roman" w:cs="Times New Roman"/>
          <w:sz w:val="24"/>
          <w:szCs w:val="24"/>
          <w:u w:val="single"/>
        </w:rPr>
        <w:t>принцип партнерского взаимодействия с семьей</w:t>
      </w:r>
      <w:r w:rsidRPr="009116C5">
        <w:rPr>
          <w:rFonts w:ascii="Times New Roman" w:hAnsi="Times New Roman" w:cs="Times New Roman"/>
          <w:sz w:val="24"/>
          <w:szCs w:val="24"/>
        </w:rPr>
        <w:t xml:space="preserve"> обучающегося с ОВЗ и инвалидностью, согласно которому обобщенные результаты самоанализа тактично и корректно обсуждаются с родительским сообществом, а по поводу динамики личностных результатов обучающихся сопоставляются с наблюдениями родителей (законных представителей) и педагогических работников в индивидуальной беседе (по возможности).</w:t>
      </w:r>
    </w:p>
    <w:p w14:paraId="6D5052A9" w14:textId="77777777" w:rsidR="00C61AA7" w:rsidRPr="009116C5" w:rsidRDefault="00C61AA7" w:rsidP="00C61AA7">
      <w:pPr>
        <w:ind w:left="43" w:right="14" w:firstLine="524"/>
        <w:rPr>
          <w:rFonts w:ascii="Times New Roman" w:hAnsi="Times New Roman" w:cs="Times New Roman"/>
          <w:i/>
          <w:sz w:val="24"/>
          <w:szCs w:val="24"/>
        </w:rPr>
      </w:pPr>
      <w:r w:rsidRPr="009116C5">
        <w:rPr>
          <w:rFonts w:ascii="Times New Roman" w:hAnsi="Times New Roman" w:cs="Times New Roman"/>
          <w:b/>
          <w:i/>
          <w:sz w:val="24"/>
          <w:szCs w:val="24"/>
        </w:rPr>
        <w:t>Приложение, в котором размещается ежегодный календарный план воспитательной работы, являющийся обязательным компонентом рабочей программы воспитания</w:t>
      </w:r>
      <w:r w:rsidRPr="009116C5">
        <w:rPr>
          <w:rFonts w:ascii="Times New Roman" w:hAnsi="Times New Roman" w:cs="Times New Roman"/>
          <w:i/>
          <w:sz w:val="24"/>
          <w:szCs w:val="24"/>
        </w:rPr>
        <w:t xml:space="preserve">. </w:t>
      </w:r>
    </w:p>
    <w:p w14:paraId="3D801581" w14:textId="77777777" w:rsidR="00C61AA7" w:rsidRPr="009116C5" w:rsidRDefault="00C61AA7" w:rsidP="00C61AA7">
      <w:pPr>
        <w:ind w:left="43" w:right="14" w:firstLine="665"/>
        <w:rPr>
          <w:rFonts w:ascii="Times New Roman" w:hAnsi="Times New Roman" w:cs="Times New Roman"/>
          <w:sz w:val="24"/>
          <w:szCs w:val="24"/>
        </w:rPr>
      </w:pPr>
      <w:r w:rsidRPr="009116C5">
        <w:rPr>
          <w:rFonts w:ascii="Times New Roman" w:hAnsi="Times New Roman" w:cs="Times New Roman"/>
          <w:sz w:val="24"/>
          <w:szCs w:val="24"/>
        </w:rPr>
        <w:t>Календарный план разрабатывается и обновляется каждый учебный год, а также, в приложении могут быть указаны иные сопутствующие документы, помогающие реализовывать воспитательные задачи и отражающие специфику образовательной среды, уклада КГБОУ «Норильская школа-интернат».</w:t>
      </w:r>
    </w:p>
    <w:p w14:paraId="75C5D64B" w14:textId="77777777" w:rsidR="00D15593" w:rsidRPr="00153101" w:rsidRDefault="00D15593" w:rsidP="0095592E">
      <w:pPr>
        <w:pStyle w:val="a3"/>
        <w:numPr>
          <w:ilvl w:val="1"/>
          <w:numId w:val="64"/>
        </w:numPr>
        <w:shd w:val="clear" w:color="auto" w:fill="auto"/>
        <w:spacing w:line="240" w:lineRule="auto"/>
        <w:ind w:right="20"/>
        <w:jc w:val="center"/>
        <w:rPr>
          <w:rStyle w:val="27"/>
          <w:sz w:val="24"/>
          <w:szCs w:val="24"/>
        </w:rPr>
      </w:pPr>
      <w:r w:rsidRPr="00153101">
        <w:rPr>
          <w:rStyle w:val="27"/>
          <w:sz w:val="24"/>
          <w:szCs w:val="24"/>
        </w:rPr>
        <w:t xml:space="preserve">ПРОГРАММЫ </w:t>
      </w:r>
      <w:r w:rsidR="007F2764" w:rsidRPr="00153101">
        <w:rPr>
          <w:rStyle w:val="27"/>
          <w:sz w:val="24"/>
          <w:szCs w:val="24"/>
        </w:rPr>
        <w:t>КОРРЕКЦИОННОЙ РАБОТЫ</w:t>
      </w:r>
    </w:p>
    <w:p w14:paraId="41BAF2AF" w14:textId="77777777" w:rsidR="007F2764" w:rsidRPr="00153101" w:rsidRDefault="007F2764" w:rsidP="00153101">
      <w:pPr>
        <w:pStyle w:val="a3"/>
        <w:shd w:val="clear" w:color="auto" w:fill="auto"/>
        <w:spacing w:line="240" w:lineRule="auto"/>
        <w:ind w:right="20" w:firstLine="567"/>
        <w:jc w:val="left"/>
        <w:rPr>
          <w:rStyle w:val="27"/>
          <w:b w:val="0"/>
          <w:sz w:val="24"/>
          <w:szCs w:val="24"/>
        </w:rPr>
      </w:pPr>
    </w:p>
    <w:p w14:paraId="3BFCEBBB" w14:textId="77777777" w:rsidR="007F2764" w:rsidRPr="00153101" w:rsidRDefault="007F2764" w:rsidP="00153101">
      <w:pPr>
        <w:pStyle w:val="25"/>
        <w:shd w:val="clear" w:color="auto" w:fill="auto"/>
        <w:spacing w:line="240" w:lineRule="auto"/>
        <w:ind w:firstLine="740"/>
        <w:rPr>
          <w:b/>
          <w:sz w:val="24"/>
          <w:szCs w:val="24"/>
        </w:rPr>
      </w:pPr>
      <w:r w:rsidRPr="00153101">
        <w:rPr>
          <w:b/>
          <w:sz w:val="24"/>
          <w:szCs w:val="24"/>
        </w:rPr>
        <w:t>Целью</w:t>
      </w:r>
      <w:r w:rsidRPr="00153101">
        <w:rPr>
          <w:sz w:val="24"/>
          <w:szCs w:val="24"/>
        </w:rPr>
        <w:t xml:space="preserve"> программы коррекционной работы является </w:t>
      </w:r>
      <w:r w:rsidRPr="00153101">
        <w:rPr>
          <w:b/>
          <w:sz w:val="24"/>
          <w:szCs w:val="24"/>
        </w:rPr>
        <w:t>обеспечение успешности освоения АООП обучающимися с легкой умственной отсталостью.</w:t>
      </w:r>
    </w:p>
    <w:p w14:paraId="70EC3BB3"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Коррекционная работа представляет собой систему комплексного психолого- 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31BB28E8" w14:textId="77777777" w:rsidR="007F2764" w:rsidRPr="00153101" w:rsidRDefault="007F2764" w:rsidP="00153101">
      <w:pPr>
        <w:pStyle w:val="25"/>
        <w:shd w:val="clear" w:color="auto" w:fill="auto"/>
        <w:tabs>
          <w:tab w:val="left" w:pos="1418"/>
        </w:tabs>
        <w:spacing w:line="240" w:lineRule="auto"/>
        <w:ind w:left="740"/>
        <w:rPr>
          <w:b/>
          <w:sz w:val="24"/>
          <w:szCs w:val="24"/>
        </w:rPr>
      </w:pPr>
      <w:r w:rsidRPr="00153101">
        <w:rPr>
          <w:b/>
          <w:sz w:val="24"/>
          <w:szCs w:val="24"/>
        </w:rPr>
        <w:t>Задачи коррекционной работы:</w:t>
      </w:r>
    </w:p>
    <w:p w14:paraId="741D0EE4"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19D12D07"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осуществление индивидуально ориентированной психолого-медико-педа</w:t>
      </w:r>
      <w:r w:rsidR="004674C6" w:rsidRPr="00153101">
        <w:rPr>
          <w:sz w:val="24"/>
          <w:szCs w:val="24"/>
        </w:rPr>
        <w:t>го</w:t>
      </w:r>
      <w:r w:rsidRPr="00153101">
        <w:rPr>
          <w:sz w:val="24"/>
          <w:szCs w:val="24"/>
        </w:rPr>
        <w:t xml:space="preserve">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w:t>
      </w:r>
      <w:r w:rsidRPr="00153101">
        <w:rPr>
          <w:sz w:val="24"/>
          <w:szCs w:val="24"/>
        </w:rPr>
        <w:lastRenderedPageBreak/>
        <w:t>возможностей обучающихся (в соответствии с рекомендациями психолого-медико-педагогической комиссии);</w:t>
      </w:r>
    </w:p>
    <w:p w14:paraId="08B9241D"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41AB1359"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реализация системы мероприятий по социальной адаптации обучающихся с умственной отсталостью;</w:t>
      </w:r>
    </w:p>
    <w:p w14:paraId="5B121A9E" w14:textId="77777777" w:rsidR="007F2764" w:rsidRPr="00153101" w:rsidRDefault="007F2764" w:rsidP="00153101">
      <w:pPr>
        <w:pStyle w:val="25"/>
        <w:shd w:val="clear" w:color="auto" w:fill="auto"/>
        <w:spacing w:line="240" w:lineRule="auto"/>
        <w:ind w:firstLine="740"/>
        <w:rPr>
          <w:sz w:val="24"/>
          <w:szCs w:val="24"/>
        </w:rPr>
      </w:pPr>
      <w:r w:rsidRPr="00153101">
        <w:rPr>
          <w:sz w:val="24"/>
          <w:szCs w:val="24"/>
        </w:rPr>
        <w:t>оказание родителям (законным представителям) обучающихся с умственной отсталостью консультативной и методической помощи по психолого</w:t>
      </w:r>
      <w:r w:rsidR="004674C6" w:rsidRPr="00153101">
        <w:rPr>
          <w:sz w:val="24"/>
          <w:szCs w:val="24"/>
        </w:rPr>
        <w:t>-</w:t>
      </w:r>
      <w:r w:rsidRPr="00153101">
        <w:rPr>
          <w:sz w:val="24"/>
          <w:szCs w:val="24"/>
        </w:rPr>
        <w:t>педагогическим, социальным, правовым, медицинским и другим вопросам, связанным с их воспитанием и обучением.</w:t>
      </w:r>
    </w:p>
    <w:p w14:paraId="6093FEB5" w14:textId="77777777" w:rsidR="004674C6" w:rsidRPr="00153101" w:rsidRDefault="004674C6" w:rsidP="00153101">
      <w:pPr>
        <w:pStyle w:val="25"/>
        <w:shd w:val="clear" w:color="auto" w:fill="auto"/>
        <w:tabs>
          <w:tab w:val="left" w:pos="1447"/>
        </w:tabs>
        <w:spacing w:line="240" w:lineRule="auto"/>
        <w:ind w:left="760"/>
        <w:rPr>
          <w:b/>
          <w:sz w:val="24"/>
          <w:szCs w:val="24"/>
        </w:rPr>
      </w:pPr>
      <w:r w:rsidRPr="00153101">
        <w:rPr>
          <w:b/>
          <w:sz w:val="24"/>
          <w:szCs w:val="24"/>
        </w:rPr>
        <w:t>Принципы коррекционной работы:</w:t>
      </w:r>
    </w:p>
    <w:p w14:paraId="289F4165"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009C78CA"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0DD2A099"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6467BE6F"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7B019E25"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081CF6AB" w14:textId="77777777" w:rsidR="00B47E2B" w:rsidRPr="00153101" w:rsidRDefault="00B47E2B" w:rsidP="00153101">
      <w:pPr>
        <w:pStyle w:val="25"/>
        <w:shd w:val="clear" w:color="auto" w:fill="auto"/>
        <w:spacing w:line="240" w:lineRule="auto"/>
        <w:ind w:firstLine="760"/>
        <w:rPr>
          <w:sz w:val="24"/>
          <w:szCs w:val="24"/>
        </w:rPr>
      </w:pPr>
      <w:r w:rsidRPr="00153101">
        <w:rPr>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5A2FB019" w14:textId="77777777" w:rsidR="004674C6" w:rsidRPr="00153101" w:rsidRDefault="004B1C9F" w:rsidP="00153101">
      <w:pPr>
        <w:pStyle w:val="25"/>
        <w:shd w:val="clear" w:color="auto" w:fill="auto"/>
        <w:tabs>
          <w:tab w:val="left" w:pos="1447"/>
        </w:tabs>
        <w:spacing w:line="240" w:lineRule="auto"/>
        <w:ind w:left="760"/>
        <w:rPr>
          <w:b/>
          <w:sz w:val="24"/>
          <w:szCs w:val="24"/>
        </w:rPr>
      </w:pPr>
      <w:r w:rsidRPr="00153101">
        <w:rPr>
          <w:b/>
          <w:sz w:val="24"/>
          <w:szCs w:val="24"/>
        </w:rPr>
        <w:t>Специфика организации коррекционной работы.</w:t>
      </w:r>
    </w:p>
    <w:p w14:paraId="72838ED6" w14:textId="77777777" w:rsidR="004B1C9F" w:rsidRPr="00153101" w:rsidRDefault="004B1C9F" w:rsidP="00153101">
      <w:pPr>
        <w:pStyle w:val="25"/>
        <w:shd w:val="clear" w:color="auto" w:fill="auto"/>
        <w:spacing w:line="240" w:lineRule="auto"/>
        <w:ind w:firstLine="760"/>
        <w:rPr>
          <w:sz w:val="24"/>
          <w:szCs w:val="24"/>
        </w:rPr>
      </w:pPr>
      <w:r w:rsidRPr="00153101">
        <w:rPr>
          <w:sz w:val="24"/>
          <w:szCs w:val="24"/>
        </w:rPr>
        <w:t>Коррекционная работа с обучающимися с умственной отсталостью проводится:</w:t>
      </w:r>
    </w:p>
    <w:p w14:paraId="3C0BAD31" w14:textId="77777777" w:rsidR="004B1C9F" w:rsidRPr="00153101" w:rsidRDefault="004B1C9F" w:rsidP="0095592E">
      <w:pPr>
        <w:pStyle w:val="25"/>
        <w:numPr>
          <w:ilvl w:val="0"/>
          <w:numId w:val="65"/>
        </w:numPr>
        <w:shd w:val="clear" w:color="auto" w:fill="auto"/>
        <w:spacing w:line="240" w:lineRule="auto"/>
        <w:ind w:left="426"/>
        <w:rPr>
          <w:sz w:val="24"/>
          <w:szCs w:val="24"/>
        </w:rPr>
      </w:pPr>
      <w:r w:rsidRPr="00153101">
        <w:rPr>
          <w:b/>
          <w:sz w:val="24"/>
          <w:szCs w:val="24"/>
        </w:rPr>
        <w:t>в рамках образовательного процесса</w:t>
      </w:r>
      <w:r w:rsidRPr="00153101">
        <w:rPr>
          <w:sz w:val="24"/>
          <w:szCs w:val="24"/>
        </w:rPr>
        <w:t xml:space="preserve">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6FFF79C" w14:textId="77777777" w:rsidR="004B1C9F" w:rsidRPr="00153101" w:rsidRDefault="004B1C9F" w:rsidP="0095592E">
      <w:pPr>
        <w:pStyle w:val="25"/>
        <w:numPr>
          <w:ilvl w:val="0"/>
          <w:numId w:val="65"/>
        </w:numPr>
        <w:shd w:val="clear" w:color="auto" w:fill="auto"/>
        <w:spacing w:line="240" w:lineRule="auto"/>
        <w:ind w:left="426"/>
        <w:rPr>
          <w:sz w:val="24"/>
          <w:szCs w:val="24"/>
        </w:rPr>
      </w:pPr>
      <w:r w:rsidRPr="00153101">
        <w:rPr>
          <w:b/>
          <w:sz w:val="24"/>
          <w:szCs w:val="24"/>
        </w:rPr>
        <w:t>в рамках внеурочной деятельности</w:t>
      </w:r>
      <w:r w:rsidRPr="00153101">
        <w:rPr>
          <w:sz w:val="24"/>
          <w:szCs w:val="24"/>
        </w:rPr>
        <w:t xml:space="preserve"> в форме специально организованных индивидуальных и групповых занятий (коррекционно-развивающие и логопедические занятия, занятия ритмикой);</w:t>
      </w:r>
    </w:p>
    <w:p w14:paraId="44CAE819" w14:textId="77777777" w:rsidR="004B1C9F" w:rsidRPr="00153101" w:rsidRDefault="004B1C9F" w:rsidP="0095592E">
      <w:pPr>
        <w:pStyle w:val="25"/>
        <w:numPr>
          <w:ilvl w:val="0"/>
          <w:numId w:val="65"/>
        </w:numPr>
        <w:shd w:val="clear" w:color="auto" w:fill="auto"/>
        <w:spacing w:line="240" w:lineRule="auto"/>
        <w:ind w:left="426"/>
        <w:rPr>
          <w:sz w:val="24"/>
          <w:szCs w:val="24"/>
        </w:rPr>
      </w:pPr>
      <w:r w:rsidRPr="00153101">
        <w:rPr>
          <w:b/>
          <w:sz w:val="24"/>
          <w:szCs w:val="24"/>
        </w:rPr>
        <w:t>в рамках психологического и социально-педагогического сопровождения</w:t>
      </w:r>
      <w:r w:rsidRPr="00153101">
        <w:rPr>
          <w:sz w:val="24"/>
          <w:szCs w:val="24"/>
        </w:rPr>
        <w:t xml:space="preserve"> обучающихся.</w:t>
      </w:r>
    </w:p>
    <w:p w14:paraId="3736EB69" w14:textId="77777777" w:rsidR="004674C6" w:rsidRPr="00153101" w:rsidRDefault="004674C6" w:rsidP="00153101">
      <w:pPr>
        <w:pStyle w:val="25"/>
        <w:shd w:val="clear" w:color="auto" w:fill="auto"/>
        <w:tabs>
          <w:tab w:val="left" w:pos="1447"/>
        </w:tabs>
        <w:spacing w:line="240" w:lineRule="auto"/>
        <w:ind w:left="760"/>
        <w:rPr>
          <w:sz w:val="24"/>
          <w:szCs w:val="24"/>
        </w:rPr>
      </w:pPr>
    </w:p>
    <w:p w14:paraId="50F1FD4D" w14:textId="77777777" w:rsidR="004674C6" w:rsidRPr="00153101" w:rsidRDefault="004B1C9F" w:rsidP="00153101">
      <w:pPr>
        <w:pStyle w:val="25"/>
        <w:shd w:val="clear" w:color="auto" w:fill="auto"/>
        <w:spacing w:line="240" w:lineRule="auto"/>
        <w:ind w:firstLine="567"/>
        <w:rPr>
          <w:b/>
          <w:sz w:val="24"/>
          <w:szCs w:val="24"/>
        </w:rPr>
      </w:pPr>
      <w:r w:rsidRPr="00153101">
        <w:rPr>
          <w:b/>
          <w:sz w:val="24"/>
          <w:szCs w:val="24"/>
        </w:rPr>
        <w:t>Перечень и содержание направлений работы. Характеристика основных направлений коррекционной работы</w:t>
      </w:r>
    </w:p>
    <w:p w14:paraId="6E8F4ADC" w14:textId="77777777" w:rsidR="004B1C9F" w:rsidRPr="00153101" w:rsidRDefault="004B1C9F" w:rsidP="00153101">
      <w:pPr>
        <w:pStyle w:val="25"/>
        <w:shd w:val="clear" w:color="auto" w:fill="auto"/>
        <w:spacing w:line="240" w:lineRule="auto"/>
        <w:ind w:firstLine="760"/>
        <w:rPr>
          <w:sz w:val="24"/>
          <w:szCs w:val="24"/>
        </w:rPr>
      </w:pPr>
      <w:r w:rsidRPr="00153101">
        <w:rPr>
          <w:sz w:val="24"/>
          <w:szCs w:val="24"/>
        </w:rPr>
        <w:t>Основными направлениями коррекционной работы являются:</w:t>
      </w:r>
    </w:p>
    <w:p w14:paraId="0A37DC9A" w14:textId="77777777" w:rsidR="004B1C9F" w:rsidRPr="00153101" w:rsidRDefault="004B1C9F" w:rsidP="0095592E">
      <w:pPr>
        <w:pStyle w:val="25"/>
        <w:numPr>
          <w:ilvl w:val="0"/>
          <w:numId w:val="66"/>
        </w:numPr>
        <w:shd w:val="clear" w:color="auto" w:fill="auto"/>
        <w:spacing w:line="240" w:lineRule="auto"/>
        <w:ind w:left="426"/>
        <w:rPr>
          <w:sz w:val="24"/>
          <w:szCs w:val="24"/>
        </w:rPr>
      </w:pPr>
      <w:r w:rsidRPr="00153101">
        <w:rPr>
          <w:b/>
          <w:sz w:val="24"/>
          <w:szCs w:val="24"/>
        </w:rPr>
        <w:t>Диагностическая работа</w:t>
      </w:r>
      <w:r w:rsidRPr="00153101">
        <w:rPr>
          <w:sz w:val="24"/>
          <w:szCs w:val="24"/>
        </w:rPr>
        <w:t>,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1C16AB08" w14:textId="77777777" w:rsidR="004B1C9F" w:rsidRPr="00153101" w:rsidRDefault="004B1C9F" w:rsidP="00153101">
      <w:pPr>
        <w:pStyle w:val="25"/>
        <w:shd w:val="clear" w:color="auto" w:fill="auto"/>
        <w:tabs>
          <w:tab w:val="left" w:pos="1250"/>
        </w:tabs>
        <w:spacing w:line="240" w:lineRule="auto"/>
        <w:ind w:left="1480"/>
        <w:rPr>
          <w:sz w:val="24"/>
          <w:szCs w:val="24"/>
        </w:rPr>
      </w:pPr>
      <w:r w:rsidRPr="00153101">
        <w:rPr>
          <w:sz w:val="24"/>
          <w:szCs w:val="24"/>
        </w:rPr>
        <w:t>а)</w:t>
      </w:r>
      <w:r w:rsidRPr="00153101">
        <w:rPr>
          <w:sz w:val="24"/>
          <w:szCs w:val="24"/>
        </w:rPr>
        <w:tab/>
      </w:r>
      <w:r w:rsidRPr="00153101">
        <w:rPr>
          <w:b/>
          <w:sz w:val="24"/>
          <w:szCs w:val="24"/>
        </w:rPr>
        <w:t>психолого-педагогического и медицинского обследования</w:t>
      </w:r>
      <w:r w:rsidRPr="00153101">
        <w:rPr>
          <w:sz w:val="24"/>
          <w:szCs w:val="24"/>
        </w:rPr>
        <w:t xml:space="preserve"> с целью выявления их особых образовательных потребностей:</w:t>
      </w:r>
    </w:p>
    <w:p w14:paraId="2CAC1664" w14:textId="77777777" w:rsidR="004B1C9F" w:rsidRPr="00153101" w:rsidRDefault="004B1C9F" w:rsidP="00153101">
      <w:pPr>
        <w:pStyle w:val="25"/>
        <w:shd w:val="clear" w:color="auto" w:fill="auto"/>
        <w:spacing w:line="240" w:lineRule="auto"/>
        <w:ind w:left="1480"/>
        <w:rPr>
          <w:sz w:val="24"/>
          <w:szCs w:val="24"/>
        </w:rPr>
      </w:pPr>
      <w:r w:rsidRPr="00153101">
        <w:rPr>
          <w:sz w:val="24"/>
          <w:szCs w:val="24"/>
        </w:rPr>
        <w:lastRenderedPageBreak/>
        <w:t>развития познавательной сферы, специфических трудностей в овладении содержанием образования и потенциальных возможностей;</w:t>
      </w:r>
    </w:p>
    <w:p w14:paraId="60E3D4EA" w14:textId="77777777" w:rsidR="004B1C9F" w:rsidRPr="00153101" w:rsidRDefault="004B1C9F" w:rsidP="00153101">
      <w:pPr>
        <w:pStyle w:val="25"/>
        <w:shd w:val="clear" w:color="auto" w:fill="auto"/>
        <w:spacing w:line="240" w:lineRule="auto"/>
        <w:ind w:left="1480"/>
        <w:rPr>
          <w:sz w:val="24"/>
          <w:szCs w:val="24"/>
        </w:rPr>
      </w:pPr>
      <w:r w:rsidRPr="00153101">
        <w:rPr>
          <w:sz w:val="24"/>
          <w:szCs w:val="24"/>
        </w:rPr>
        <w:t>развития эмоционально-волевой сферы и личностных особенностей обучающихся;</w:t>
      </w:r>
    </w:p>
    <w:p w14:paraId="1F6C0601" w14:textId="77777777" w:rsidR="004B1C9F" w:rsidRPr="00153101" w:rsidRDefault="004B1C9F" w:rsidP="00153101">
      <w:pPr>
        <w:pStyle w:val="25"/>
        <w:shd w:val="clear" w:color="auto" w:fill="auto"/>
        <w:spacing w:line="240" w:lineRule="auto"/>
        <w:ind w:left="1480"/>
        <w:rPr>
          <w:sz w:val="24"/>
          <w:szCs w:val="24"/>
        </w:rPr>
      </w:pPr>
      <w:r w:rsidRPr="00153101">
        <w:rPr>
          <w:sz w:val="24"/>
          <w:szCs w:val="24"/>
        </w:rPr>
        <w:t>определение социальной ситуации развития и условий семейного воспитания обучающегося;</w:t>
      </w:r>
    </w:p>
    <w:p w14:paraId="0E2F048C" w14:textId="77777777" w:rsidR="004B1C9F" w:rsidRPr="00153101" w:rsidRDefault="004B1C9F" w:rsidP="00153101">
      <w:pPr>
        <w:pStyle w:val="25"/>
        <w:shd w:val="clear" w:color="auto" w:fill="auto"/>
        <w:tabs>
          <w:tab w:val="left" w:pos="1097"/>
        </w:tabs>
        <w:spacing w:line="240" w:lineRule="auto"/>
        <w:ind w:left="1480"/>
        <w:rPr>
          <w:sz w:val="24"/>
          <w:szCs w:val="24"/>
        </w:rPr>
      </w:pPr>
      <w:r w:rsidRPr="00153101">
        <w:rPr>
          <w:sz w:val="24"/>
          <w:szCs w:val="24"/>
        </w:rPr>
        <w:t>б)</w:t>
      </w:r>
      <w:r w:rsidRPr="00153101">
        <w:rPr>
          <w:sz w:val="24"/>
          <w:szCs w:val="24"/>
        </w:rPr>
        <w:tab/>
      </w:r>
      <w:r w:rsidRPr="00153101">
        <w:rPr>
          <w:b/>
          <w:sz w:val="24"/>
          <w:szCs w:val="24"/>
        </w:rPr>
        <w:t>мониторинга динамики развития</w:t>
      </w:r>
      <w:r w:rsidRPr="00153101">
        <w:rPr>
          <w:sz w:val="24"/>
          <w:szCs w:val="24"/>
        </w:rPr>
        <w:t xml:space="preserve"> обучающихся, их успешности в освоении АООП;</w:t>
      </w:r>
    </w:p>
    <w:p w14:paraId="3CCE1A78" w14:textId="77777777" w:rsidR="004B1C9F" w:rsidRPr="00153101" w:rsidRDefault="004B1C9F" w:rsidP="00153101">
      <w:pPr>
        <w:pStyle w:val="25"/>
        <w:shd w:val="clear" w:color="auto" w:fill="auto"/>
        <w:tabs>
          <w:tab w:val="left" w:pos="1088"/>
        </w:tabs>
        <w:spacing w:line="240" w:lineRule="auto"/>
        <w:ind w:left="1480"/>
        <w:rPr>
          <w:sz w:val="24"/>
          <w:szCs w:val="24"/>
        </w:rPr>
      </w:pPr>
      <w:r w:rsidRPr="00153101">
        <w:rPr>
          <w:sz w:val="24"/>
          <w:szCs w:val="24"/>
        </w:rPr>
        <w:t>в)</w:t>
      </w:r>
      <w:r w:rsidRPr="00153101">
        <w:rPr>
          <w:sz w:val="24"/>
          <w:szCs w:val="24"/>
        </w:rPr>
        <w:tab/>
      </w:r>
      <w:r w:rsidRPr="00153101">
        <w:rPr>
          <w:b/>
          <w:sz w:val="24"/>
          <w:szCs w:val="24"/>
        </w:rPr>
        <w:t>анализа результатов обследования</w:t>
      </w:r>
      <w:r w:rsidRPr="00153101">
        <w:rPr>
          <w:sz w:val="24"/>
          <w:szCs w:val="24"/>
        </w:rPr>
        <w:t xml:space="preserve"> с целью проектирования и корректировки коррекционных мероприятий.</w:t>
      </w:r>
    </w:p>
    <w:p w14:paraId="49DA3C7E" w14:textId="77777777" w:rsidR="004B1C9F" w:rsidRPr="00153101" w:rsidRDefault="004B1C9F" w:rsidP="00153101">
      <w:pPr>
        <w:pStyle w:val="25"/>
        <w:shd w:val="clear" w:color="auto" w:fill="auto"/>
        <w:spacing w:line="240" w:lineRule="auto"/>
        <w:ind w:firstLine="760"/>
        <w:rPr>
          <w:b/>
          <w:sz w:val="24"/>
          <w:szCs w:val="24"/>
        </w:rPr>
      </w:pPr>
      <w:r w:rsidRPr="00153101">
        <w:rPr>
          <w:sz w:val="24"/>
          <w:szCs w:val="24"/>
        </w:rPr>
        <w:t xml:space="preserve">В процессе диагностической работы используются следующие </w:t>
      </w:r>
      <w:r w:rsidRPr="00153101">
        <w:rPr>
          <w:b/>
          <w:sz w:val="24"/>
          <w:szCs w:val="24"/>
        </w:rPr>
        <w:t>формы и методы:</w:t>
      </w:r>
    </w:p>
    <w:p w14:paraId="544F91E0" w14:textId="77777777" w:rsidR="004B1C9F" w:rsidRPr="00153101" w:rsidRDefault="004B1C9F" w:rsidP="00153101">
      <w:pPr>
        <w:pStyle w:val="25"/>
        <w:shd w:val="clear" w:color="auto" w:fill="auto"/>
        <w:spacing w:line="240" w:lineRule="auto"/>
        <w:ind w:firstLine="760"/>
        <w:rPr>
          <w:sz w:val="24"/>
          <w:szCs w:val="24"/>
        </w:rPr>
      </w:pPr>
      <w:r w:rsidRPr="00153101">
        <w:rPr>
          <w:b/>
          <w:sz w:val="24"/>
          <w:szCs w:val="24"/>
        </w:rPr>
        <w:t>сбор сведений об обучающемся</w:t>
      </w:r>
      <w:r w:rsidRPr="00153101">
        <w:rPr>
          <w:sz w:val="24"/>
          <w:szCs w:val="24"/>
        </w:rPr>
        <w:t xml:space="preserve"> у педагогических работников, родителей (законных представителей) (беседы, анкетирование, интервьюирование), психолого-педагогический эксперимент,</w:t>
      </w:r>
    </w:p>
    <w:p w14:paraId="0B9C31FE" w14:textId="77777777" w:rsidR="004B1C9F" w:rsidRPr="00153101" w:rsidRDefault="004B1C9F" w:rsidP="00153101">
      <w:pPr>
        <w:pStyle w:val="25"/>
        <w:shd w:val="clear" w:color="auto" w:fill="auto"/>
        <w:spacing w:line="240" w:lineRule="auto"/>
        <w:ind w:firstLine="760"/>
        <w:rPr>
          <w:sz w:val="24"/>
          <w:szCs w:val="24"/>
        </w:rPr>
      </w:pPr>
      <w:r w:rsidRPr="00153101">
        <w:rPr>
          <w:b/>
          <w:sz w:val="24"/>
          <w:szCs w:val="24"/>
        </w:rPr>
        <w:t>наблюдение за обучающимися</w:t>
      </w:r>
      <w:r w:rsidRPr="00153101">
        <w:rPr>
          <w:sz w:val="24"/>
          <w:szCs w:val="24"/>
        </w:rPr>
        <w:t xml:space="preserve"> во время учебной и внеурочной деятельности, беседы с обучающимися, педагогическими работниками и родителями (законными представителями),</w:t>
      </w:r>
    </w:p>
    <w:p w14:paraId="02369B2B" w14:textId="77777777" w:rsidR="004B1C9F" w:rsidRPr="00153101" w:rsidRDefault="004B1C9F" w:rsidP="00153101">
      <w:pPr>
        <w:pStyle w:val="25"/>
        <w:shd w:val="clear" w:color="auto" w:fill="auto"/>
        <w:spacing w:line="240" w:lineRule="auto"/>
        <w:ind w:firstLine="760"/>
        <w:rPr>
          <w:sz w:val="24"/>
          <w:szCs w:val="24"/>
        </w:rPr>
      </w:pPr>
      <w:r w:rsidRPr="00153101">
        <w:rPr>
          <w:b/>
          <w:sz w:val="24"/>
          <w:szCs w:val="24"/>
        </w:rPr>
        <w:t>изучение работ обучающегося</w:t>
      </w:r>
      <w:r w:rsidRPr="00153101">
        <w:rPr>
          <w:sz w:val="24"/>
          <w:szCs w:val="24"/>
        </w:rPr>
        <w:t xml:space="preserve"> (тетради, рисунки, поделки), оформление документации (психолого-педагогические дневники наблюдения за обучающимися).</w:t>
      </w:r>
    </w:p>
    <w:p w14:paraId="03EB7573" w14:textId="77777777" w:rsidR="004674C6" w:rsidRPr="00153101" w:rsidRDefault="004674C6" w:rsidP="00153101">
      <w:pPr>
        <w:pStyle w:val="25"/>
        <w:shd w:val="clear" w:color="auto" w:fill="auto"/>
        <w:tabs>
          <w:tab w:val="left" w:pos="1447"/>
        </w:tabs>
        <w:spacing w:line="240" w:lineRule="auto"/>
        <w:ind w:left="760"/>
        <w:rPr>
          <w:sz w:val="24"/>
          <w:szCs w:val="24"/>
        </w:rPr>
      </w:pPr>
    </w:p>
    <w:p w14:paraId="7B05726D" w14:textId="77777777" w:rsidR="004B1C9F" w:rsidRPr="00153101" w:rsidRDefault="004B1C9F" w:rsidP="0095592E">
      <w:pPr>
        <w:pStyle w:val="25"/>
        <w:numPr>
          <w:ilvl w:val="0"/>
          <w:numId w:val="67"/>
        </w:numPr>
        <w:shd w:val="clear" w:color="auto" w:fill="auto"/>
        <w:spacing w:line="240" w:lineRule="auto"/>
        <w:rPr>
          <w:sz w:val="24"/>
          <w:szCs w:val="24"/>
        </w:rPr>
      </w:pPr>
      <w:r w:rsidRPr="00153101">
        <w:rPr>
          <w:b/>
          <w:sz w:val="24"/>
          <w:szCs w:val="24"/>
        </w:rPr>
        <w:t>Коррекционно-развивающая работа</w:t>
      </w:r>
      <w:r w:rsidRPr="00153101">
        <w:rPr>
          <w:sz w:val="24"/>
          <w:szCs w:val="24"/>
        </w:rPr>
        <w:t>,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1B03B288"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составление индивидуальной программы психологического сопровождения обучающегося (совместно с педагогическими работниками);</w:t>
      </w:r>
    </w:p>
    <w:p w14:paraId="77E4C82C"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формирование в классе психологического климата комфортного для всех обучающихся;</w:t>
      </w:r>
    </w:p>
    <w:p w14:paraId="1EE025BD"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181490EA"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w:t>
      </w:r>
      <w:r w:rsidR="00952533">
        <w:rPr>
          <w:sz w:val="24"/>
          <w:szCs w:val="24"/>
        </w:rPr>
        <w:t>-</w:t>
      </w:r>
      <w:r w:rsidRPr="00153101">
        <w:rPr>
          <w:sz w:val="24"/>
          <w:szCs w:val="24"/>
        </w:rPr>
        <w:t xml:space="preserve">коррекционных программ (методик, методов и приёмов обучения) в соответствии с их особыми образовательными потребностями; </w:t>
      </w:r>
    </w:p>
    <w:p w14:paraId="68081EE5"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1A9638BF"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развитие эмоционально-волевой и личностной сферы обучающегося и коррекцию его поведения;</w:t>
      </w:r>
    </w:p>
    <w:p w14:paraId="100BAD0A" w14:textId="77777777" w:rsidR="004B1C9F" w:rsidRPr="00153101" w:rsidRDefault="004B1C9F" w:rsidP="0095592E">
      <w:pPr>
        <w:pStyle w:val="25"/>
        <w:numPr>
          <w:ilvl w:val="0"/>
          <w:numId w:val="68"/>
        </w:numPr>
        <w:shd w:val="clear" w:color="auto" w:fill="auto"/>
        <w:spacing w:line="240" w:lineRule="auto"/>
        <w:ind w:left="426"/>
        <w:rPr>
          <w:sz w:val="24"/>
          <w:szCs w:val="24"/>
        </w:rPr>
      </w:pPr>
      <w:r w:rsidRPr="00153101">
        <w:rPr>
          <w:sz w:val="24"/>
          <w:szCs w:val="24"/>
        </w:rPr>
        <w:t>социальное сопровождение обучающегося в случае неблагоприятных условий жизни при психотравмирующих обстоятельствах.</w:t>
      </w:r>
    </w:p>
    <w:p w14:paraId="2AFA0E35" w14:textId="77777777" w:rsidR="004B1C9F" w:rsidRPr="00153101" w:rsidRDefault="004B1C9F" w:rsidP="00153101">
      <w:pPr>
        <w:pStyle w:val="25"/>
        <w:shd w:val="clear" w:color="auto" w:fill="auto"/>
        <w:spacing w:line="240" w:lineRule="auto"/>
        <w:ind w:firstLine="567"/>
        <w:rPr>
          <w:sz w:val="24"/>
          <w:szCs w:val="24"/>
        </w:rPr>
      </w:pPr>
      <w:r w:rsidRPr="00153101">
        <w:rPr>
          <w:sz w:val="24"/>
          <w:szCs w:val="24"/>
        </w:rPr>
        <w:t xml:space="preserve">В процессе коррекционно-развивающей работы используются следующие </w:t>
      </w:r>
      <w:r w:rsidRPr="00153101">
        <w:rPr>
          <w:b/>
          <w:sz w:val="24"/>
          <w:szCs w:val="24"/>
        </w:rPr>
        <w:t>формы и методы</w:t>
      </w:r>
      <w:r w:rsidRPr="00153101">
        <w:rPr>
          <w:sz w:val="24"/>
          <w:szCs w:val="24"/>
        </w:rPr>
        <w:t xml:space="preserve"> работы:</w:t>
      </w:r>
    </w:p>
    <w:p w14:paraId="55FFDC39" w14:textId="77777777" w:rsidR="004B1C9F" w:rsidRPr="00153101" w:rsidRDefault="004B1C9F" w:rsidP="00153101">
      <w:pPr>
        <w:pStyle w:val="25"/>
        <w:shd w:val="clear" w:color="auto" w:fill="auto"/>
        <w:spacing w:line="240" w:lineRule="auto"/>
        <w:ind w:right="146" w:firstLine="567"/>
        <w:rPr>
          <w:sz w:val="24"/>
          <w:szCs w:val="24"/>
        </w:rPr>
      </w:pPr>
      <w:r w:rsidRPr="00153101">
        <w:rPr>
          <w:sz w:val="24"/>
          <w:szCs w:val="24"/>
        </w:rPr>
        <w:t>занятия индивидуальные и групповые, игры, упражнения, этюды, психо</w:t>
      </w:r>
      <w:r w:rsidR="00952533">
        <w:rPr>
          <w:sz w:val="24"/>
          <w:szCs w:val="24"/>
        </w:rPr>
        <w:t>-</w:t>
      </w:r>
      <w:r w:rsidRPr="00153101">
        <w:rPr>
          <w:sz w:val="24"/>
          <w:szCs w:val="24"/>
        </w:rPr>
        <w:t>коррекционные методики и технологии, беседы с обучающимися,</w:t>
      </w:r>
    </w:p>
    <w:p w14:paraId="53B04FCC" w14:textId="77777777" w:rsidR="004B1C9F" w:rsidRPr="00153101" w:rsidRDefault="004B1C9F" w:rsidP="00153101">
      <w:pPr>
        <w:pStyle w:val="25"/>
        <w:shd w:val="clear" w:color="auto" w:fill="auto"/>
        <w:spacing w:line="240" w:lineRule="auto"/>
        <w:ind w:firstLine="567"/>
        <w:rPr>
          <w:sz w:val="24"/>
          <w:szCs w:val="24"/>
        </w:rPr>
      </w:pPr>
      <w:r w:rsidRPr="00153101">
        <w:rPr>
          <w:sz w:val="24"/>
          <w:szCs w:val="24"/>
        </w:rPr>
        <w:t>организация деятельности (игра, труд, изобразительная, конструирование).</w:t>
      </w:r>
    </w:p>
    <w:p w14:paraId="2DF21DD3" w14:textId="77777777" w:rsidR="004B1C9F" w:rsidRPr="00153101" w:rsidRDefault="004B1C9F" w:rsidP="00153101">
      <w:pPr>
        <w:pStyle w:val="25"/>
        <w:shd w:val="clear" w:color="auto" w:fill="auto"/>
        <w:spacing w:line="240" w:lineRule="auto"/>
        <w:ind w:firstLine="567"/>
        <w:rPr>
          <w:sz w:val="24"/>
          <w:szCs w:val="24"/>
        </w:rPr>
      </w:pPr>
    </w:p>
    <w:p w14:paraId="3C6F03E4" w14:textId="77777777" w:rsidR="004B1C9F" w:rsidRPr="00153101" w:rsidRDefault="004B1C9F" w:rsidP="0095592E">
      <w:pPr>
        <w:pStyle w:val="25"/>
        <w:numPr>
          <w:ilvl w:val="0"/>
          <w:numId w:val="69"/>
        </w:numPr>
        <w:shd w:val="clear" w:color="auto" w:fill="auto"/>
        <w:spacing w:line="240" w:lineRule="auto"/>
        <w:ind w:left="426"/>
        <w:rPr>
          <w:sz w:val="24"/>
          <w:szCs w:val="24"/>
        </w:rPr>
      </w:pPr>
      <w:r w:rsidRPr="00153101">
        <w:rPr>
          <w:b/>
          <w:sz w:val="24"/>
          <w:szCs w:val="24"/>
        </w:rPr>
        <w:t>Консультативная работа</w:t>
      </w:r>
      <w:r w:rsidRPr="00153101">
        <w:rPr>
          <w:sz w:val="24"/>
          <w:szCs w:val="24"/>
        </w:rPr>
        <w:t>,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w:t>
      </w:r>
      <w:r w:rsidR="00952533">
        <w:rPr>
          <w:sz w:val="24"/>
          <w:szCs w:val="24"/>
        </w:rPr>
        <w:t>-</w:t>
      </w:r>
      <w:r w:rsidRPr="00153101">
        <w:rPr>
          <w:sz w:val="24"/>
          <w:szCs w:val="24"/>
        </w:rPr>
        <w:t>педагогических условий обучения, воспитания, коррекции, развития и социализации обучающихся, включает:</w:t>
      </w:r>
    </w:p>
    <w:p w14:paraId="09F50C4F" w14:textId="77777777" w:rsidR="004B1C9F" w:rsidRPr="00153101" w:rsidRDefault="004B1C9F" w:rsidP="0095592E">
      <w:pPr>
        <w:pStyle w:val="25"/>
        <w:numPr>
          <w:ilvl w:val="0"/>
          <w:numId w:val="70"/>
        </w:numPr>
        <w:shd w:val="clear" w:color="auto" w:fill="auto"/>
        <w:spacing w:line="240" w:lineRule="auto"/>
        <w:rPr>
          <w:sz w:val="24"/>
          <w:szCs w:val="24"/>
        </w:rPr>
      </w:pPr>
      <w:r w:rsidRPr="00153101">
        <w:rPr>
          <w:sz w:val="24"/>
          <w:szCs w:val="24"/>
        </w:rPr>
        <w:t xml:space="preserve">психолого-педагогическое консультирование педагогических работников по </w:t>
      </w:r>
      <w:r w:rsidRPr="00153101">
        <w:rPr>
          <w:sz w:val="24"/>
          <w:szCs w:val="24"/>
        </w:rPr>
        <w:lastRenderedPageBreak/>
        <w:t>решению проблем в развитии и обучении, поведении и межличностном взаимодействии конкретных обучающихся,</w:t>
      </w:r>
    </w:p>
    <w:p w14:paraId="18E5FB4F" w14:textId="77777777" w:rsidR="004B1C9F" w:rsidRPr="00153101" w:rsidRDefault="004B1C9F" w:rsidP="0095592E">
      <w:pPr>
        <w:pStyle w:val="25"/>
        <w:numPr>
          <w:ilvl w:val="0"/>
          <w:numId w:val="70"/>
        </w:numPr>
        <w:shd w:val="clear" w:color="auto" w:fill="auto"/>
        <w:spacing w:line="240" w:lineRule="auto"/>
        <w:rPr>
          <w:sz w:val="24"/>
          <w:szCs w:val="24"/>
        </w:rPr>
      </w:pPr>
      <w:r w:rsidRPr="00153101">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49E6B98D" w14:textId="77777777" w:rsidR="004B1C9F" w:rsidRPr="00153101" w:rsidRDefault="004B1C9F" w:rsidP="00153101">
      <w:pPr>
        <w:pStyle w:val="25"/>
        <w:shd w:val="clear" w:color="auto" w:fill="auto"/>
        <w:spacing w:line="240" w:lineRule="auto"/>
        <w:ind w:firstLine="567"/>
        <w:rPr>
          <w:sz w:val="24"/>
          <w:szCs w:val="24"/>
        </w:rPr>
      </w:pPr>
      <w:r w:rsidRPr="00153101">
        <w:rPr>
          <w:sz w:val="24"/>
          <w:szCs w:val="24"/>
        </w:rPr>
        <w:t>В процессе консультативной работы используются следующие формы и методы работы:</w:t>
      </w:r>
    </w:p>
    <w:p w14:paraId="33692460" w14:textId="77777777" w:rsidR="004B1C9F" w:rsidRPr="00153101" w:rsidRDefault="004B1C9F" w:rsidP="0095592E">
      <w:pPr>
        <w:pStyle w:val="25"/>
        <w:numPr>
          <w:ilvl w:val="0"/>
          <w:numId w:val="71"/>
        </w:numPr>
        <w:shd w:val="clear" w:color="auto" w:fill="auto"/>
        <w:spacing w:line="240" w:lineRule="auto"/>
        <w:rPr>
          <w:sz w:val="24"/>
          <w:szCs w:val="24"/>
        </w:rPr>
      </w:pPr>
      <w:r w:rsidRPr="00153101">
        <w:rPr>
          <w:sz w:val="24"/>
          <w:szCs w:val="24"/>
        </w:rPr>
        <w:t>беседа, семинар, лекция, консультация, тренинг,</w:t>
      </w:r>
    </w:p>
    <w:p w14:paraId="63A53BA8" w14:textId="77777777" w:rsidR="004B1C9F" w:rsidRPr="00153101" w:rsidRDefault="004B1C9F" w:rsidP="0095592E">
      <w:pPr>
        <w:pStyle w:val="25"/>
        <w:numPr>
          <w:ilvl w:val="0"/>
          <w:numId w:val="71"/>
        </w:numPr>
        <w:shd w:val="clear" w:color="auto" w:fill="auto"/>
        <w:spacing w:line="240" w:lineRule="auto"/>
        <w:rPr>
          <w:sz w:val="24"/>
          <w:szCs w:val="24"/>
        </w:rPr>
      </w:pPr>
      <w:r w:rsidRPr="00153101">
        <w:rPr>
          <w:sz w:val="24"/>
          <w:szCs w:val="24"/>
        </w:rPr>
        <w:t>анкетирование педагогических работников, родителей (законных представителей),</w:t>
      </w:r>
    </w:p>
    <w:p w14:paraId="54EE927E" w14:textId="77777777" w:rsidR="004B1C9F" w:rsidRPr="00153101" w:rsidRDefault="004B1C9F" w:rsidP="0095592E">
      <w:pPr>
        <w:pStyle w:val="25"/>
        <w:numPr>
          <w:ilvl w:val="0"/>
          <w:numId w:val="71"/>
        </w:numPr>
        <w:shd w:val="clear" w:color="auto" w:fill="auto"/>
        <w:spacing w:line="240" w:lineRule="auto"/>
        <w:rPr>
          <w:sz w:val="24"/>
          <w:szCs w:val="24"/>
        </w:rPr>
      </w:pPr>
      <w:r w:rsidRPr="00153101">
        <w:rPr>
          <w:sz w:val="24"/>
          <w:szCs w:val="24"/>
        </w:rPr>
        <w:t>разработка методических материалов и рекомендаций учителю, родителям (законным представителям).</w:t>
      </w:r>
    </w:p>
    <w:p w14:paraId="5F76CC48" w14:textId="77777777" w:rsidR="004B1C9F" w:rsidRPr="00153101" w:rsidRDefault="004B1C9F" w:rsidP="00153101">
      <w:pPr>
        <w:pStyle w:val="25"/>
        <w:shd w:val="clear" w:color="auto" w:fill="auto"/>
        <w:tabs>
          <w:tab w:val="left" w:pos="4018"/>
          <w:tab w:val="left" w:pos="6091"/>
        </w:tabs>
        <w:spacing w:line="240" w:lineRule="auto"/>
        <w:ind w:firstLine="567"/>
        <w:rPr>
          <w:sz w:val="24"/>
          <w:szCs w:val="24"/>
        </w:rPr>
      </w:pPr>
      <w:r w:rsidRPr="00153101">
        <w:rPr>
          <w:sz w:val="24"/>
          <w:szCs w:val="24"/>
        </w:rPr>
        <w:t xml:space="preserve">Психологическое консультирование основывается на принципах анонимности, доброжелательного и </w:t>
      </w:r>
      <w:proofErr w:type="spellStart"/>
      <w:r w:rsidRPr="00153101">
        <w:rPr>
          <w:sz w:val="24"/>
          <w:szCs w:val="24"/>
        </w:rPr>
        <w:t>безоценочного</w:t>
      </w:r>
      <w:proofErr w:type="spellEnd"/>
      <w:r w:rsidRPr="00153101">
        <w:rPr>
          <w:sz w:val="24"/>
          <w:szCs w:val="24"/>
        </w:rPr>
        <w:t xml:space="preserve"> отношения к консультируемому, ориентации на его нормы и ценности, включенности консультируемого в процесс</w:t>
      </w:r>
      <w:r w:rsidR="005B0746" w:rsidRPr="00153101">
        <w:rPr>
          <w:sz w:val="24"/>
          <w:szCs w:val="24"/>
        </w:rPr>
        <w:t xml:space="preserve"> </w:t>
      </w:r>
      <w:r w:rsidRPr="00153101">
        <w:rPr>
          <w:sz w:val="24"/>
          <w:szCs w:val="24"/>
        </w:rPr>
        <w:t>консультирования.</w:t>
      </w:r>
    </w:p>
    <w:p w14:paraId="6B87BE32" w14:textId="77777777" w:rsidR="004B1C9F" w:rsidRPr="00153101" w:rsidRDefault="004B1C9F" w:rsidP="00153101">
      <w:pPr>
        <w:pStyle w:val="25"/>
        <w:shd w:val="clear" w:color="auto" w:fill="auto"/>
        <w:spacing w:line="240" w:lineRule="auto"/>
        <w:ind w:firstLine="567"/>
        <w:rPr>
          <w:sz w:val="24"/>
          <w:szCs w:val="24"/>
        </w:rPr>
      </w:pPr>
    </w:p>
    <w:p w14:paraId="51986E69" w14:textId="77777777" w:rsidR="005B0746" w:rsidRPr="00153101" w:rsidRDefault="005B0746" w:rsidP="0095592E">
      <w:pPr>
        <w:pStyle w:val="25"/>
        <w:numPr>
          <w:ilvl w:val="0"/>
          <w:numId w:val="72"/>
        </w:numPr>
        <w:shd w:val="clear" w:color="auto" w:fill="auto"/>
        <w:tabs>
          <w:tab w:val="left" w:pos="1100"/>
        </w:tabs>
        <w:spacing w:line="240" w:lineRule="auto"/>
        <w:ind w:left="0" w:firstLine="567"/>
        <w:rPr>
          <w:sz w:val="24"/>
          <w:szCs w:val="24"/>
        </w:rPr>
      </w:pPr>
      <w:r w:rsidRPr="00153101">
        <w:rPr>
          <w:b/>
          <w:sz w:val="24"/>
          <w:szCs w:val="24"/>
        </w:rPr>
        <w:t>Информационно-просветительская работа</w:t>
      </w:r>
      <w:r w:rsidRPr="00153101">
        <w:rPr>
          <w:sz w:val="24"/>
          <w:szCs w:val="24"/>
        </w:rPr>
        <w:t xml:space="preserve"> предполагает осуществление</w:t>
      </w:r>
    </w:p>
    <w:p w14:paraId="5FD0A1DC" w14:textId="77777777" w:rsidR="005B0746" w:rsidRPr="00153101" w:rsidRDefault="005B0746" w:rsidP="00153101">
      <w:pPr>
        <w:pStyle w:val="25"/>
        <w:shd w:val="clear" w:color="auto" w:fill="auto"/>
        <w:tabs>
          <w:tab w:val="left" w:pos="4018"/>
        </w:tabs>
        <w:spacing w:line="240" w:lineRule="auto"/>
        <w:rPr>
          <w:sz w:val="24"/>
          <w:szCs w:val="24"/>
        </w:rPr>
      </w:pPr>
      <w:r w:rsidRPr="00153101">
        <w:rPr>
          <w:sz w:val="24"/>
          <w:szCs w:val="24"/>
        </w:rPr>
        <w:t>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61DE6E74" w14:textId="77777777" w:rsidR="005B0746" w:rsidRPr="00153101" w:rsidRDefault="005B0746" w:rsidP="0095592E">
      <w:pPr>
        <w:pStyle w:val="25"/>
        <w:numPr>
          <w:ilvl w:val="0"/>
          <w:numId w:val="73"/>
        </w:numPr>
        <w:shd w:val="clear" w:color="auto" w:fill="auto"/>
        <w:spacing w:line="240" w:lineRule="auto"/>
        <w:rPr>
          <w:sz w:val="24"/>
          <w:szCs w:val="24"/>
        </w:rPr>
      </w:pPr>
      <w:r w:rsidRPr="00153101">
        <w:rPr>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2D4049CF" w14:textId="77777777" w:rsidR="005B0746" w:rsidRPr="00153101" w:rsidRDefault="005B0746" w:rsidP="0095592E">
      <w:pPr>
        <w:pStyle w:val="25"/>
        <w:numPr>
          <w:ilvl w:val="0"/>
          <w:numId w:val="73"/>
        </w:numPr>
        <w:shd w:val="clear" w:color="auto" w:fill="auto"/>
        <w:spacing w:line="240" w:lineRule="auto"/>
        <w:rPr>
          <w:sz w:val="24"/>
          <w:szCs w:val="24"/>
        </w:rPr>
      </w:pPr>
      <w:r w:rsidRPr="00153101">
        <w:rPr>
          <w:sz w:val="24"/>
          <w:szCs w:val="24"/>
        </w:rPr>
        <w:t>оформление информационных стендов, печатных и других материалов, психологическое просвещение педагогических работников с целью повышения их психологической компетентности,</w:t>
      </w:r>
    </w:p>
    <w:p w14:paraId="165C52BC" w14:textId="77777777" w:rsidR="005B0746" w:rsidRPr="00153101" w:rsidRDefault="005B0746" w:rsidP="0095592E">
      <w:pPr>
        <w:pStyle w:val="25"/>
        <w:numPr>
          <w:ilvl w:val="0"/>
          <w:numId w:val="73"/>
        </w:numPr>
        <w:shd w:val="clear" w:color="auto" w:fill="auto"/>
        <w:spacing w:line="240" w:lineRule="auto"/>
        <w:rPr>
          <w:sz w:val="24"/>
          <w:szCs w:val="24"/>
        </w:rPr>
      </w:pPr>
      <w:r w:rsidRPr="00153101">
        <w:rPr>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6EDEA32D" w14:textId="77777777" w:rsidR="005B0746" w:rsidRPr="00153101" w:rsidRDefault="005B0746" w:rsidP="00153101">
      <w:pPr>
        <w:pStyle w:val="25"/>
        <w:shd w:val="clear" w:color="auto" w:fill="auto"/>
        <w:tabs>
          <w:tab w:val="left" w:pos="4018"/>
        </w:tabs>
        <w:spacing w:line="240" w:lineRule="auto"/>
        <w:ind w:firstLine="567"/>
        <w:rPr>
          <w:sz w:val="24"/>
          <w:szCs w:val="24"/>
        </w:rPr>
      </w:pPr>
    </w:p>
    <w:p w14:paraId="6E26EDFB" w14:textId="77777777" w:rsidR="005B0746" w:rsidRPr="00153101" w:rsidRDefault="005B0746" w:rsidP="0095592E">
      <w:pPr>
        <w:pStyle w:val="25"/>
        <w:numPr>
          <w:ilvl w:val="0"/>
          <w:numId w:val="74"/>
        </w:numPr>
        <w:shd w:val="clear" w:color="auto" w:fill="auto"/>
        <w:spacing w:line="240" w:lineRule="auto"/>
        <w:ind w:left="0" w:firstLine="567"/>
        <w:rPr>
          <w:sz w:val="24"/>
          <w:szCs w:val="24"/>
        </w:rPr>
      </w:pPr>
      <w:r w:rsidRPr="00153101">
        <w:rPr>
          <w:b/>
          <w:sz w:val="24"/>
          <w:szCs w:val="24"/>
        </w:rPr>
        <w:t>Социально-педагогическое сопровождение</w:t>
      </w:r>
      <w:r w:rsidRPr="00153101">
        <w:rPr>
          <w:sz w:val="24"/>
          <w:szCs w:val="24"/>
        </w:rPr>
        <w:t xml:space="preserve">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6684A11B" w14:textId="77777777" w:rsidR="005B0746" w:rsidRPr="00153101" w:rsidRDefault="005B0746" w:rsidP="0095592E">
      <w:pPr>
        <w:pStyle w:val="25"/>
        <w:numPr>
          <w:ilvl w:val="0"/>
          <w:numId w:val="75"/>
        </w:numPr>
        <w:shd w:val="clear" w:color="auto" w:fill="auto"/>
        <w:spacing w:line="240" w:lineRule="auto"/>
        <w:ind w:left="1418" w:hanging="284"/>
        <w:rPr>
          <w:sz w:val="24"/>
          <w:szCs w:val="24"/>
        </w:rPr>
      </w:pPr>
      <w:r w:rsidRPr="00153101">
        <w:rPr>
          <w:sz w:val="24"/>
          <w:szCs w:val="24"/>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09256A72" w14:textId="77777777" w:rsidR="005B0746" w:rsidRPr="00153101" w:rsidRDefault="005B0746" w:rsidP="0095592E">
      <w:pPr>
        <w:pStyle w:val="25"/>
        <w:numPr>
          <w:ilvl w:val="0"/>
          <w:numId w:val="75"/>
        </w:numPr>
        <w:shd w:val="clear" w:color="auto" w:fill="auto"/>
        <w:spacing w:line="240" w:lineRule="auto"/>
        <w:ind w:left="1418" w:hanging="284"/>
        <w:rPr>
          <w:sz w:val="24"/>
          <w:szCs w:val="24"/>
        </w:rPr>
      </w:pPr>
      <w:r w:rsidRPr="00153101">
        <w:rPr>
          <w:sz w:val="24"/>
          <w:szCs w:val="24"/>
        </w:rPr>
        <w:t>взаимодействие с социальными партнерами и общественными организациями в интересах обучающегося и его семьи.</w:t>
      </w:r>
    </w:p>
    <w:p w14:paraId="7B713E86"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t xml:space="preserve">В процессе информационно-просветительской и социально-педагогической работы используются следующие </w:t>
      </w:r>
      <w:r w:rsidRPr="00153101">
        <w:rPr>
          <w:b/>
          <w:sz w:val="24"/>
          <w:szCs w:val="24"/>
        </w:rPr>
        <w:t>формы и методы работы</w:t>
      </w:r>
      <w:r w:rsidRPr="00153101">
        <w:rPr>
          <w:sz w:val="24"/>
          <w:szCs w:val="24"/>
        </w:rPr>
        <w:t>:</w:t>
      </w:r>
    </w:p>
    <w:p w14:paraId="427893D7" w14:textId="77777777" w:rsidR="005B0746" w:rsidRPr="00153101" w:rsidRDefault="005B0746" w:rsidP="00153101">
      <w:pPr>
        <w:pStyle w:val="25"/>
        <w:shd w:val="clear" w:color="auto" w:fill="auto"/>
        <w:spacing w:line="240" w:lineRule="auto"/>
        <w:ind w:right="2400" w:firstLine="567"/>
        <w:rPr>
          <w:sz w:val="24"/>
          <w:szCs w:val="24"/>
        </w:rPr>
      </w:pPr>
      <w:r w:rsidRPr="00153101">
        <w:rPr>
          <w:sz w:val="24"/>
          <w:szCs w:val="24"/>
        </w:rPr>
        <w:t>индивидуальные и групповые беседы, семинары, тренинги, лекции для родителей (законных представителей),</w:t>
      </w:r>
    </w:p>
    <w:p w14:paraId="26CC6E02"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t>анкетирование педагогических работников, родителей (законных представителей),</w:t>
      </w:r>
    </w:p>
    <w:p w14:paraId="0BA50079"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t>разработка методических материалов и рекомендаций учителю, родителям.</w:t>
      </w:r>
    </w:p>
    <w:p w14:paraId="540FC8D8" w14:textId="77777777" w:rsidR="005B0746" w:rsidRPr="00153101" w:rsidRDefault="005B0746" w:rsidP="00153101">
      <w:pPr>
        <w:pStyle w:val="25"/>
        <w:shd w:val="clear" w:color="auto" w:fill="auto"/>
        <w:tabs>
          <w:tab w:val="left" w:pos="4018"/>
        </w:tabs>
        <w:spacing w:line="240" w:lineRule="auto"/>
        <w:ind w:firstLine="567"/>
        <w:rPr>
          <w:sz w:val="24"/>
          <w:szCs w:val="24"/>
        </w:rPr>
      </w:pPr>
    </w:p>
    <w:p w14:paraId="7C98EAB8" w14:textId="77777777" w:rsidR="005B0746" w:rsidRPr="00153101" w:rsidRDefault="005B0746" w:rsidP="00153101">
      <w:pPr>
        <w:pStyle w:val="25"/>
        <w:shd w:val="clear" w:color="auto" w:fill="auto"/>
        <w:spacing w:line="240" w:lineRule="auto"/>
        <w:ind w:firstLine="567"/>
        <w:jc w:val="left"/>
        <w:rPr>
          <w:b/>
          <w:sz w:val="24"/>
          <w:szCs w:val="24"/>
        </w:rPr>
      </w:pPr>
      <w:r w:rsidRPr="00153101">
        <w:rPr>
          <w:b/>
          <w:sz w:val="24"/>
          <w:szCs w:val="24"/>
        </w:rPr>
        <w:t xml:space="preserve">В рамках реализации программы взаимодействие специалистов требует: </w:t>
      </w:r>
    </w:p>
    <w:p w14:paraId="11719666" w14:textId="77777777" w:rsidR="005B0746" w:rsidRPr="00153101" w:rsidRDefault="005B0746" w:rsidP="00153101">
      <w:pPr>
        <w:pStyle w:val="25"/>
        <w:shd w:val="clear" w:color="auto" w:fill="auto"/>
        <w:spacing w:line="240" w:lineRule="auto"/>
        <w:ind w:firstLine="567"/>
        <w:jc w:val="left"/>
        <w:rPr>
          <w:sz w:val="24"/>
          <w:szCs w:val="24"/>
        </w:rPr>
      </w:pPr>
      <w:r w:rsidRPr="00153101">
        <w:rPr>
          <w:sz w:val="24"/>
          <w:szCs w:val="24"/>
        </w:rPr>
        <w:t>создания программы взаимодействия всех специалистов в рамках реализации коррекционной работы;</w:t>
      </w:r>
    </w:p>
    <w:p w14:paraId="4DA37CC7"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lastRenderedPageBreak/>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13F6C134"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7C5E925F" w14:textId="77777777" w:rsidR="005B0746" w:rsidRPr="00153101" w:rsidRDefault="005B0746" w:rsidP="00153101">
      <w:pPr>
        <w:pStyle w:val="25"/>
        <w:shd w:val="clear" w:color="auto" w:fill="auto"/>
        <w:spacing w:line="240" w:lineRule="auto"/>
        <w:ind w:firstLine="567"/>
        <w:rPr>
          <w:sz w:val="24"/>
          <w:szCs w:val="24"/>
        </w:rPr>
      </w:pPr>
      <w:r w:rsidRPr="00153101">
        <w:rPr>
          <w:sz w:val="24"/>
          <w:szCs w:val="24"/>
        </w:rPr>
        <w:t>Социальное партнерство осуществляется через взаимодействие специалистов общеобразовательной организации с организациями и органами здоровья социальной защиты и поддержки, трудоустройства обучающихся с умственной отсталостью.</w:t>
      </w:r>
    </w:p>
    <w:p w14:paraId="53224657" w14:textId="77777777" w:rsidR="005B0746" w:rsidRPr="00153101" w:rsidRDefault="005B0746" w:rsidP="00153101">
      <w:pPr>
        <w:pStyle w:val="25"/>
        <w:shd w:val="clear" w:color="auto" w:fill="auto"/>
        <w:spacing w:line="240" w:lineRule="auto"/>
        <w:ind w:firstLine="740"/>
        <w:rPr>
          <w:b/>
          <w:sz w:val="24"/>
          <w:szCs w:val="24"/>
        </w:rPr>
      </w:pPr>
      <w:r w:rsidRPr="00153101">
        <w:rPr>
          <w:b/>
          <w:sz w:val="24"/>
          <w:szCs w:val="24"/>
        </w:rPr>
        <w:t>Социальное партнерство включает сотрудничество (на основе заключенных договоров):</w:t>
      </w:r>
    </w:p>
    <w:p w14:paraId="64F14CF2"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153101">
        <w:rPr>
          <w:sz w:val="24"/>
          <w:szCs w:val="24"/>
        </w:rPr>
        <w:t>здоровьесбережения</w:t>
      </w:r>
      <w:proofErr w:type="spellEnd"/>
      <w:r w:rsidRPr="00153101">
        <w:rPr>
          <w:sz w:val="24"/>
          <w:szCs w:val="24"/>
        </w:rPr>
        <w:t>, социальной адаптации и интеграции в общество обучающихся с умственной отсталостью,</w:t>
      </w:r>
    </w:p>
    <w:p w14:paraId="1821DBD9"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со средствами массовой информации в решении вопросов формирования отношения общества к лицам с умственной отсталостью,</w:t>
      </w:r>
    </w:p>
    <w:p w14:paraId="65FBD7F1"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099816AA"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153101">
        <w:rPr>
          <w:sz w:val="24"/>
          <w:szCs w:val="24"/>
        </w:rPr>
        <w:t>здоровьесбережения</w:t>
      </w:r>
      <w:proofErr w:type="spellEnd"/>
      <w:r w:rsidRPr="00153101">
        <w:rPr>
          <w:sz w:val="24"/>
          <w:szCs w:val="24"/>
        </w:rPr>
        <w:t>, социальной адаптации и интеграции в общество.</w:t>
      </w:r>
    </w:p>
    <w:p w14:paraId="2AAA30A1" w14:textId="77777777" w:rsidR="005B0746" w:rsidRPr="00153101" w:rsidRDefault="005B0746" w:rsidP="00153101">
      <w:pPr>
        <w:pStyle w:val="25"/>
        <w:shd w:val="clear" w:color="auto" w:fill="auto"/>
        <w:tabs>
          <w:tab w:val="left" w:pos="1430"/>
        </w:tabs>
        <w:spacing w:line="240" w:lineRule="auto"/>
        <w:ind w:left="740"/>
        <w:jc w:val="center"/>
        <w:rPr>
          <w:b/>
          <w:sz w:val="24"/>
          <w:szCs w:val="24"/>
        </w:rPr>
      </w:pPr>
      <w:r w:rsidRPr="00153101">
        <w:rPr>
          <w:b/>
          <w:sz w:val="24"/>
          <w:szCs w:val="24"/>
        </w:rPr>
        <w:t>Требования к условиям реализации программы.</w:t>
      </w:r>
    </w:p>
    <w:p w14:paraId="5E186528" w14:textId="77777777" w:rsidR="005B0746" w:rsidRPr="00153101" w:rsidRDefault="005B0746" w:rsidP="00153101">
      <w:pPr>
        <w:pStyle w:val="25"/>
        <w:shd w:val="clear" w:color="auto" w:fill="auto"/>
        <w:spacing w:line="240" w:lineRule="auto"/>
        <w:ind w:firstLine="567"/>
        <w:jc w:val="center"/>
        <w:rPr>
          <w:sz w:val="24"/>
          <w:szCs w:val="24"/>
        </w:rPr>
      </w:pPr>
    </w:p>
    <w:p w14:paraId="68ED931C" w14:textId="77777777" w:rsidR="005B0746" w:rsidRPr="00153101" w:rsidRDefault="005B0746" w:rsidP="00153101">
      <w:pPr>
        <w:pStyle w:val="25"/>
        <w:shd w:val="clear" w:color="auto" w:fill="auto"/>
        <w:tabs>
          <w:tab w:val="left" w:pos="1639"/>
        </w:tabs>
        <w:spacing w:line="240" w:lineRule="auto"/>
        <w:ind w:firstLine="567"/>
        <w:rPr>
          <w:b/>
          <w:sz w:val="24"/>
          <w:szCs w:val="24"/>
        </w:rPr>
      </w:pPr>
      <w:r w:rsidRPr="00153101">
        <w:rPr>
          <w:sz w:val="24"/>
          <w:szCs w:val="24"/>
        </w:rPr>
        <w:t xml:space="preserve">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w:t>
      </w:r>
      <w:r w:rsidRPr="00153101">
        <w:rPr>
          <w:b/>
          <w:sz w:val="24"/>
          <w:szCs w:val="24"/>
        </w:rPr>
        <w:t>психолого-педагогические условия:</w:t>
      </w:r>
    </w:p>
    <w:p w14:paraId="7D31825E"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индивидуально ориентированная коррекционная работа специалистов психолого-педагогического сопровождения;</w:t>
      </w:r>
    </w:p>
    <w:p w14:paraId="6F63513F"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учет индивидуальных особенностей и особых образовательных потребностей обучающихся;</w:t>
      </w:r>
    </w:p>
    <w:p w14:paraId="5030DCE4"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соблюдение комфортного психоэмоционального режима; использование специальных методов, приемов, средств обучения; использование современных психолого-педагогических, в том числе информационных, компьютерных технологий;</w:t>
      </w:r>
    </w:p>
    <w:p w14:paraId="7D96EC2B"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учет специфики нарушения развития разных нозологических групп обучающихся с умственной отсталостью;</w:t>
      </w:r>
    </w:p>
    <w:p w14:paraId="21EF298E"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 xml:space="preserve">обеспечение </w:t>
      </w:r>
      <w:proofErr w:type="spellStart"/>
      <w:r w:rsidRPr="00153101">
        <w:rPr>
          <w:sz w:val="24"/>
          <w:szCs w:val="24"/>
        </w:rPr>
        <w:t>здоровьесберегающих</w:t>
      </w:r>
      <w:proofErr w:type="spellEnd"/>
      <w:r w:rsidRPr="00153101">
        <w:rPr>
          <w:sz w:val="24"/>
          <w:szCs w:val="24"/>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F19F0D8" w14:textId="77777777" w:rsidR="005B0746" w:rsidRPr="00153101" w:rsidRDefault="005B0746" w:rsidP="00153101">
      <w:pPr>
        <w:pStyle w:val="25"/>
        <w:shd w:val="clear" w:color="auto" w:fill="auto"/>
        <w:spacing w:line="240" w:lineRule="auto"/>
        <w:ind w:firstLine="740"/>
        <w:rPr>
          <w:sz w:val="24"/>
          <w:szCs w:val="24"/>
        </w:rPr>
      </w:pPr>
      <w:r w:rsidRPr="00153101">
        <w:rPr>
          <w:sz w:val="24"/>
          <w:szCs w:val="24"/>
        </w:rPr>
        <w:t>включение родителей (законных представителей) в реализацию программы коррекционной работы.</w:t>
      </w:r>
    </w:p>
    <w:p w14:paraId="51397A84" w14:textId="77777777" w:rsidR="004B1C9F" w:rsidRPr="00153101" w:rsidRDefault="004B1C9F" w:rsidP="00153101">
      <w:pPr>
        <w:pStyle w:val="25"/>
        <w:shd w:val="clear" w:color="auto" w:fill="auto"/>
        <w:tabs>
          <w:tab w:val="left" w:pos="1447"/>
        </w:tabs>
        <w:spacing w:line="240" w:lineRule="auto"/>
        <w:ind w:firstLine="567"/>
        <w:rPr>
          <w:sz w:val="24"/>
          <w:szCs w:val="24"/>
        </w:rPr>
      </w:pPr>
    </w:p>
    <w:p w14:paraId="251DF119" w14:textId="77777777" w:rsidR="005B0746" w:rsidRPr="00153101" w:rsidRDefault="005B0746" w:rsidP="00153101">
      <w:pPr>
        <w:pStyle w:val="25"/>
        <w:shd w:val="clear" w:color="auto" w:fill="auto"/>
        <w:spacing w:line="240" w:lineRule="auto"/>
        <w:ind w:firstLine="567"/>
        <w:rPr>
          <w:sz w:val="24"/>
          <w:szCs w:val="24"/>
        </w:rPr>
      </w:pPr>
      <w:r w:rsidRPr="005B7F6E">
        <w:rPr>
          <w:b/>
          <w:i/>
          <w:sz w:val="24"/>
          <w:szCs w:val="24"/>
        </w:rPr>
        <w:t>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r w:rsidRPr="00153101">
        <w:rPr>
          <w:sz w:val="24"/>
          <w:szCs w:val="24"/>
        </w:rPr>
        <w:t>.</w:t>
      </w:r>
    </w:p>
    <w:p w14:paraId="08B70914" w14:textId="77777777" w:rsidR="004674C6" w:rsidRDefault="005B0746" w:rsidP="00153101">
      <w:pPr>
        <w:pStyle w:val="25"/>
        <w:shd w:val="clear" w:color="auto" w:fill="auto"/>
        <w:spacing w:line="240" w:lineRule="auto"/>
        <w:ind w:firstLine="567"/>
        <w:rPr>
          <w:sz w:val="24"/>
          <w:szCs w:val="24"/>
        </w:rPr>
      </w:pPr>
      <w:r w:rsidRPr="00153101">
        <w:rPr>
          <w:sz w:val="24"/>
          <w:szCs w:val="24"/>
        </w:rPr>
        <w:t xml:space="preserve">Коррекционная работа должна осуществляться </w:t>
      </w:r>
      <w:r w:rsidRPr="00153101">
        <w:rPr>
          <w:b/>
          <w:sz w:val="24"/>
          <w:szCs w:val="24"/>
        </w:rPr>
        <w:t>специалистами</w:t>
      </w:r>
      <w:r w:rsidRPr="00153101">
        <w:rPr>
          <w:sz w:val="24"/>
          <w:szCs w:val="24"/>
        </w:rPr>
        <w:t xml:space="preserve">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w:t>
      </w:r>
      <w:r w:rsidRPr="00153101">
        <w:rPr>
          <w:sz w:val="24"/>
          <w:szCs w:val="24"/>
        </w:rPr>
        <w:lastRenderedPageBreak/>
        <w:t>подготовки.</w:t>
      </w:r>
    </w:p>
    <w:p w14:paraId="70E3F232" w14:textId="77777777" w:rsidR="005B7F6E" w:rsidRPr="005B7F6E" w:rsidRDefault="005B7F6E" w:rsidP="00153101">
      <w:pPr>
        <w:pStyle w:val="25"/>
        <w:shd w:val="clear" w:color="auto" w:fill="auto"/>
        <w:spacing w:line="240" w:lineRule="auto"/>
        <w:ind w:firstLine="567"/>
        <w:rPr>
          <w:sz w:val="24"/>
          <w:szCs w:val="24"/>
        </w:rPr>
      </w:pPr>
      <w:r w:rsidRPr="005B7F6E">
        <w:rPr>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73CF4F43" w14:textId="77777777" w:rsidR="005B7F6E" w:rsidRPr="005B7F6E" w:rsidRDefault="005B7F6E" w:rsidP="00153101">
      <w:pPr>
        <w:pStyle w:val="25"/>
        <w:shd w:val="clear" w:color="auto" w:fill="auto"/>
        <w:spacing w:line="240" w:lineRule="auto"/>
        <w:ind w:firstLine="567"/>
        <w:rPr>
          <w:sz w:val="24"/>
          <w:szCs w:val="24"/>
        </w:rPr>
      </w:pPr>
      <w:r w:rsidRPr="005B7F6E">
        <w:rPr>
          <w:sz w:val="24"/>
          <w:szCs w:val="24"/>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7320BB24" w14:textId="77777777" w:rsidR="009509D2" w:rsidRPr="00153101" w:rsidRDefault="009509D2" w:rsidP="00153101">
      <w:pPr>
        <w:pStyle w:val="25"/>
        <w:shd w:val="clear" w:color="auto" w:fill="auto"/>
        <w:spacing w:line="240" w:lineRule="auto"/>
        <w:ind w:firstLine="567"/>
        <w:rPr>
          <w:sz w:val="24"/>
          <w:szCs w:val="24"/>
        </w:rPr>
      </w:pPr>
      <w:r w:rsidRPr="00153101">
        <w:rPr>
          <w:b/>
          <w:sz w:val="24"/>
          <w:szCs w:val="24"/>
        </w:rPr>
        <w:t>Материально-техническое обеспечение</w:t>
      </w:r>
      <w:r w:rsidRPr="00153101">
        <w:rPr>
          <w:sz w:val="24"/>
          <w:szCs w:val="24"/>
        </w:rPr>
        <w:t xml:space="preserve">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49B85362" w14:textId="77777777" w:rsidR="009509D2" w:rsidRPr="00153101" w:rsidRDefault="009509D2" w:rsidP="00153101">
      <w:pPr>
        <w:pStyle w:val="25"/>
        <w:shd w:val="clear" w:color="auto" w:fill="auto"/>
        <w:spacing w:line="240" w:lineRule="auto"/>
        <w:ind w:firstLine="740"/>
        <w:rPr>
          <w:sz w:val="24"/>
          <w:szCs w:val="24"/>
        </w:rPr>
      </w:pPr>
      <w:r w:rsidRPr="00153101">
        <w:rPr>
          <w:sz w:val="24"/>
          <w:szCs w:val="24"/>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153101">
        <w:rPr>
          <w:sz w:val="24"/>
          <w:szCs w:val="24"/>
        </w:rPr>
        <w:t>необходимомти</w:t>
      </w:r>
      <w:proofErr w:type="spellEnd"/>
      <w:r w:rsidRPr="00153101">
        <w:rPr>
          <w:sz w:val="24"/>
          <w:szCs w:val="24"/>
        </w:rPr>
        <w:t>).</w:t>
      </w:r>
    </w:p>
    <w:p w14:paraId="3F63A175" w14:textId="77777777" w:rsidR="004674C6" w:rsidRPr="00153101" w:rsidRDefault="009509D2" w:rsidP="00153101">
      <w:pPr>
        <w:pStyle w:val="25"/>
        <w:shd w:val="clear" w:color="auto" w:fill="auto"/>
        <w:spacing w:line="240" w:lineRule="auto"/>
        <w:ind w:firstLine="567"/>
        <w:rPr>
          <w:sz w:val="24"/>
          <w:szCs w:val="24"/>
        </w:rPr>
      </w:pPr>
      <w:r w:rsidRPr="00153101">
        <w:rPr>
          <w:sz w:val="24"/>
          <w:szCs w:val="24"/>
        </w:rPr>
        <w:t>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14:paraId="6C35CA96" w14:textId="77777777" w:rsidR="007F2764" w:rsidRPr="005B7F6E" w:rsidRDefault="005B7F6E" w:rsidP="005B7F6E">
      <w:pPr>
        <w:pStyle w:val="a3"/>
        <w:shd w:val="clear" w:color="auto" w:fill="auto"/>
        <w:spacing w:line="240" w:lineRule="auto"/>
        <w:ind w:right="20" w:firstLine="567"/>
        <w:rPr>
          <w:rStyle w:val="27"/>
          <w:b w:val="0"/>
          <w:sz w:val="24"/>
          <w:szCs w:val="24"/>
        </w:rPr>
      </w:pPr>
      <w:r w:rsidRPr="005B7F6E">
        <w:rPr>
          <w:sz w:val="24"/>
          <w:szCs w:val="24"/>
        </w:rPr>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B7F6E">
        <w:rPr>
          <w:sz w:val="24"/>
          <w:szCs w:val="24"/>
        </w:rPr>
        <w:t>ассистивных</w:t>
      </w:r>
      <w:proofErr w:type="spellEnd"/>
      <w:r w:rsidRPr="005B7F6E">
        <w:rPr>
          <w:sz w:val="24"/>
          <w:szCs w:val="24"/>
        </w:rPr>
        <w:t>, обеспечивающих достижение каждым обучающимся максимально возможных для него результатов коррекционной работы.</w:t>
      </w:r>
    </w:p>
    <w:p w14:paraId="66A9C876" w14:textId="77777777" w:rsidR="009509D2" w:rsidRPr="00153101" w:rsidRDefault="009509D2" w:rsidP="00153101">
      <w:pPr>
        <w:pStyle w:val="25"/>
        <w:shd w:val="clear" w:color="auto" w:fill="auto"/>
        <w:spacing w:line="240" w:lineRule="auto"/>
        <w:ind w:firstLine="567"/>
        <w:rPr>
          <w:sz w:val="24"/>
          <w:szCs w:val="24"/>
        </w:rPr>
      </w:pPr>
      <w:r w:rsidRPr="00153101">
        <w:rPr>
          <w:b/>
          <w:sz w:val="24"/>
          <w:szCs w:val="24"/>
        </w:rPr>
        <w:t>Планируемые результаты</w:t>
      </w:r>
      <w:r w:rsidRPr="00153101">
        <w:rPr>
          <w:sz w:val="24"/>
          <w:szCs w:val="24"/>
        </w:rPr>
        <w:t xml:space="preserve">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1A7C4D55" w14:textId="77777777" w:rsidR="009509D2" w:rsidRPr="00153101" w:rsidRDefault="009509D2" w:rsidP="00153101">
      <w:pPr>
        <w:pStyle w:val="25"/>
        <w:shd w:val="clear" w:color="auto" w:fill="auto"/>
        <w:spacing w:line="240" w:lineRule="auto"/>
        <w:ind w:firstLine="567"/>
        <w:rPr>
          <w:sz w:val="24"/>
          <w:szCs w:val="24"/>
        </w:rPr>
      </w:pPr>
      <w:r w:rsidRPr="00153101">
        <w:rPr>
          <w:sz w:val="24"/>
          <w:szCs w:val="24"/>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2DAF7006" w14:textId="77777777" w:rsidR="009509D2" w:rsidRPr="00153101" w:rsidRDefault="009509D2" w:rsidP="00153101">
      <w:pPr>
        <w:pStyle w:val="25"/>
        <w:shd w:val="clear" w:color="auto" w:fill="auto"/>
        <w:tabs>
          <w:tab w:val="left" w:pos="3192"/>
          <w:tab w:val="left" w:pos="7022"/>
        </w:tabs>
        <w:spacing w:line="240" w:lineRule="auto"/>
        <w:ind w:firstLine="740"/>
        <w:rPr>
          <w:sz w:val="24"/>
          <w:szCs w:val="24"/>
        </w:rPr>
      </w:pPr>
      <w:r w:rsidRPr="00153101">
        <w:rPr>
          <w:sz w:val="24"/>
          <w:szCs w:val="24"/>
        </w:rPr>
        <w:t>Мониторинг освоения программы коррекционной работы проводится на психолого-педагогическом консилиуме (</w:t>
      </w:r>
      <w:proofErr w:type="spellStart"/>
      <w:r w:rsidRPr="00153101">
        <w:rPr>
          <w:sz w:val="24"/>
          <w:szCs w:val="24"/>
        </w:rPr>
        <w:t>ППк</w:t>
      </w:r>
      <w:proofErr w:type="spellEnd"/>
      <w:r w:rsidRPr="00153101">
        <w:rPr>
          <w:sz w:val="24"/>
          <w:szCs w:val="24"/>
        </w:rPr>
        <w:t xml:space="preserve">) образовательной организации в ходе анализа результатов диагностической работы специалистов. </w:t>
      </w:r>
    </w:p>
    <w:p w14:paraId="3E696E39" w14:textId="77777777" w:rsidR="009509D2" w:rsidRPr="00153101" w:rsidRDefault="009509D2" w:rsidP="00153101">
      <w:pPr>
        <w:pStyle w:val="25"/>
        <w:shd w:val="clear" w:color="auto" w:fill="auto"/>
        <w:tabs>
          <w:tab w:val="left" w:pos="3192"/>
          <w:tab w:val="left" w:pos="7022"/>
        </w:tabs>
        <w:spacing w:line="240" w:lineRule="auto"/>
        <w:ind w:firstLine="740"/>
        <w:rPr>
          <w:sz w:val="24"/>
          <w:szCs w:val="24"/>
        </w:rPr>
      </w:pPr>
      <w:r w:rsidRPr="00153101">
        <w:rPr>
          <w:b/>
          <w:sz w:val="24"/>
          <w:szCs w:val="24"/>
        </w:rPr>
        <w:t>Оценка образовательных достижений освоения программы коррекционной работы</w:t>
      </w:r>
      <w:r w:rsidRPr="00153101">
        <w:rPr>
          <w:sz w:val="24"/>
          <w:szCs w:val="24"/>
        </w:rPr>
        <w:t xml:space="preserve"> осуществляется экспертной группой и может выражаться в уровневой шкале:</w:t>
      </w:r>
    </w:p>
    <w:p w14:paraId="6DB64497" w14:textId="77777777" w:rsidR="009509D2" w:rsidRPr="00153101" w:rsidRDefault="009509D2" w:rsidP="00C61AA7">
      <w:pPr>
        <w:pStyle w:val="25"/>
        <w:shd w:val="clear" w:color="auto" w:fill="auto"/>
        <w:tabs>
          <w:tab w:val="left" w:pos="3192"/>
          <w:tab w:val="left" w:pos="7022"/>
        </w:tabs>
        <w:spacing w:line="240" w:lineRule="auto"/>
        <w:ind w:firstLine="567"/>
        <w:rPr>
          <w:sz w:val="24"/>
          <w:szCs w:val="24"/>
        </w:rPr>
      </w:pPr>
      <w:r w:rsidRPr="00153101">
        <w:rPr>
          <w:sz w:val="24"/>
          <w:szCs w:val="24"/>
        </w:rPr>
        <w:t>3 балла - значительная динамика,</w:t>
      </w:r>
    </w:p>
    <w:p w14:paraId="0472446D" w14:textId="77777777" w:rsidR="009509D2" w:rsidRPr="00153101" w:rsidRDefault="009509D2" w:rsidP="00C61AA7">
      <w:pPr>
        <w:pStyle w:val="25"/>
        <w:shd w:val="clear" w:color="auto" w:fill="auto"/>
        <w:tabs>
          <w:tab w:val="left" w:pos="3192"/>
          <w:tab w:val="left" w:pos="7022"/>
        </w:tabs>
        <w:spacing w:line="240" w:lineRule="auto"/>
        <w:ind w:firstLine="567"/>
        <w:rPr>
          <w:sz w:val="24"/>
          <w:szCs w:val="24"/>
        </w:rPr>
      </w:pPr>
      <w:r w:rsidRPr="00153101">
        <w:rPr>
          <w:sz w:val="24"/>
          <w:szCs w:val="24"/>
        </w:rPr>
        <w:t>2 балла - удовлетворительная динамика,</w:t>
      </w:r>
    </w:p>
    <w:p w14:paraId="2EB7CEE8" w14:textId="77777777" w:rsidR="009509D2" w:rsidRPr="00153101" w:rsidRDefault="009509D2" w:rsidP="00C61AA7">
      <w:pPr>
        <w:pStyle w:val="25"/>
        <w:shd w:val="clear" w:color="auto" w:fill="auto"/>
        <w:tabs>
          <w:tab w:val="left" w:pos="3192"/>
          <w:tab w:val="left" w:pos="7022"/>
        </w:tabs>
        <w:spacing w:line="240" w:lineRule="auto"/>
        <w:ind w:firstLine="567"/>
        <w:rPr>
          <w:sz w:val="24"/>
          <w:szCs w:val="24"/>
        </w:rPr>
      </w:pPr>
      <w:r w:rsidRPr="00153101">
        <w:rPr>
          <w:sz w:val="24"/>
          <w:szCs w:val="24"/>
        </w:rPr>
        <w:t xml:space="preserve">1 балл - незначительная динамика, </w:t>
      </w:r>
    </w:p>
    <w:p w14:paraId="5C8974CB" w14:textId="77777777" w:rsidR="009509D2" w:rsidRPr="00153101" w:rsidRDefault="009509D2" w:rsidP="00C61AA7">
      <w:pPr>
        <w:pStyle w:val="25"/>
        <w:shd w:val="clear" w:color="auto" w:fill="auto"/>
        <w:tabs>
          <w:tab w:val="left" w:pos="3192"/>
          <w:tab w:val="left" w:pos="7022"/>
        </w:tabs>
        <w:spacing w:line="240" w:lineRule="auto"/>
        <w:ind w:firstLine="567"/>
        <w:rPr>
          <w:sz w:val="24"/>
          <w:szCs w:val="24"/>
        </w:rPr>
      </w:pPr>
      <w:r w:rsidRPr="00153101">
        <w:rPr>
          <w:sz w:val="24"/>
          <w:szCs w:val="24"/>
        </w:rPr>
        <w:t>0 баллов - отсутствие динамики.</w:t>
      </w:r>
    </w:p>
    <w:p w14:paraId="205279C6" w14:textId="77777777" w:rsidR="007F2764" w:rsidRPr="00153101" w:rsidRDefault="007F2764" w:rsidP="00153101">
      <w:pPr>
        <w:pStyle w:val="a3"/>
        <w:shd w:val="clear" w:color="auto" w:fill="auto"/>
        <w:spacing w:line="240" w:lineRule="auto"/>
        <w:ind w:right="20" w:firstLine="567"/>
        <w:jc w:val="left"/>
        <w:rPr>
          <w:rStyle w:val="27"/>
          <w:b w:val="0"/>
          <w:sz w:val="24"/>
          <w:szCs w:val="24"/>
        </w:rPr>
      </w:pPr>
    </w:p>
    <w:p w14:paraId="1716553C" w14:textId="77777777" w:rsidR="005B7F6E" w:rsidRDefault="009509D2" w:rsidP="005B7F6E">
      <w:pPr>
        <w:pStyle w:val="25"/>
        <w:shd w:val="clear" w:color="auto" w:fill="auto"/>
        <w:spacing w:line="240" w:lineRule="auto"/>
        <w:ind w:firstLine="567"/>
        <w:jc w:val="center"/>
        <w:rPr>
          <w:rStyle w:val="27"/>
          <w:b w:val="0"/>
          <w:sz w:val="24"/>
          <w:szCs w:val="24"/>
        </w:rPr>
      </w:pPr>
      <w:r w:rsidRPr="005B7F6E">
        <w:rPr>
          <w:b/>
          <w:sz w:val="24"/>
          <w:szCs w:val="24"/>
        </w:rPr>
        <w:t>Коррекционные курсы для обучающихся с легкой умственной отсталостью (интеллектуальными нарушениями)</w:t>
      </w:r>
    </w:p>
    <w:p w14:paraId="4ED08A08" w14:textId="77777777" w:rsidR="00744D3B" w:rsidRPr="00153101" w:rsidRDefault="00744D3B" w:rsidP="00153101">
      <w:pPr>
        <w:pStyle w:val="25"/>
        <w:shd w:val="clear" w:color="auto" w:fill="auto"/>
        <w:spacing w:line="240" w:lineRule="auto"/>
        <w:ind w:firstLine="567"/>
        <w:rPr>
          <w:rStyle w:val="27"/>
          <w:b w:val="0"/>
          <w:bCs w:val="0"/>
          <w:sz w:val="24"/>
          <w:szCs w:val="24"/>
        </w:rPr>
      </w:pPr>
      <w:r w:rsidRPr="00153101">
        <w:rPr>
          <w:rStyle w:val="27"/>
          <w:b w:val="0"/>
          <w:sz w:val="24"/>
          <w:szCs w:val="24"/>
        </w:rPr>
        <w:t>Согласно учебному плану в коррекционно-развивающую область входят следующие направления:</w:t>
      </w:r>
    </w:p>
    <w:p w14:paraId="314C2754" w14:textId="77777777" w:rsidR="00744D3B" w:rsidRPr="00153101" w:rsidRDefault="004417CB" w:rsidP="00955538">
      <w:pPr>
        <w:pStyle w:val="a3"/>
        <w:numPr>
          <w:ilvl w:val="0"/>
          <w:numId w:val="49"/>
        </w:numPr>
        <w:shd w:val="clear" w:color="auto" w:fill="auto"/>
        <w:spacing w:line="240" w:lineRule="auto"/>
        <w:ind w:right="20"/>
        <w:jc w:val="left"/>
        <w:rPr>
          <w:rStyle w:val="27"/>
          <w:b w:val="0"/>
          <w:sz w:val="24"/>
          <w:szCs w:val="24"/>
        </w:rPr>
      </w:pPr>
      <w:r w:rsidRPr="00153101">
        <w:rPr>
          <w:rStyle w:val="27"/>
          <w:b w:val="0"/>
          <w:sz w:val="24"/>
          <w:szCs w:val="24"/>
        </w:rPr>
        <w:t>Логопедия</w:t>
      </w:r>
      <w:r w:rsidR="00744D3B" w:rsidRPr="00153101">
        <w:rPr>
          <w:rStyle w:val="27"/>
          <w:b w:val="0"/>
          <w:sz w:val="24"/>
          <w:szCs w:val="24"/>
        </w:rPr>
        <w:t>,</w:t>
      </w:r>
    </w:p>
    <w:p w14:paraId="518D93DC" w14:textId="77777777" w:rsidR="00744D3B" w:rsidRPr="00153101" w:rsidRDefault="004417CB" w:rsidP="00955538">
      <w:pPr>
        <w:pStyle w:val="a3"/>
        <w:numPr>
          <w:ilvl w:val="0"/>
          <w:numId w:val="49"/>
        </w:numPr>
        <w:shd w:val="clear" w:color="auto" w:fill="auto"/>
        <w:spacing w:line="240" w:lineRule="auto"/>
        <w:ind w:right="20"/>
        <w:jc w:val="left"/>
        <w:rPr>
          <w:rStyle w:val="27"/>
          <w:b w:val="0"/>
          <w:sz w:val="24"/>
          <w:szCs w:val="24"/>
        </w:rPr>
      </w:pPr>
      <w:r w:rsidRPr="00153101">
        <w:rPr>
          <w:rStyle w:val="27"/>
          <w:b w:val="0"/>
          <w:sz w:val="24"/>
          <w:szCs w:val="24"/>
        </w:rPr>
        <w:lastRenderedPageBreak/>
        <w:t>Психомоторика</w:t>
      </w:r>
      <w:r w:rsidR="00744D3B" w:rsidRPr="00153101">
        <w:rPr>
          <w:rStyle w:val="27"/>
          <w:b w:val="0"/>
          <w:sz w:val="24"/>
          <w:szCs w:val="24"/>
        </w:rPr>
        <w:t>,</w:t>
      </w:r>
    </w:p>
    <w:p w14:paraId="3F6E50AA" w14:textId="77777777" w:rsidR="00744D3B" w:rsidRPr="00153101" w:rsidRDefault="004417CB" w:rsidP="00955538">
      <w:pPr>
        <w:pStyle w:val="a3"/>
        <w:numPr>
          <w:ilvl w:val="0"/>
          <w:numId w:val="49"/>
        </w:numPr>
        <w:shd w:val="clear" w:color="auto" w:fill="auto"/>
        <w:spacing w:line="240" w:lineRule="auto"/>
        <w:ind w:right="20"/>
        <w:jc w:val="left"/>
        <w:rPr>
          <w:rStyle w:val="27"/>
          <w:b w:val="0"/>
          <w:sz w:val="24"/>
          <w:szCs w:val="24"/>
        </w:rPr>
      </w:pPr>
      <w:r w:rsidRPr="00153101">
        <w:rPr>
          <w:rStyle w:val="27"/>
          <w:b w:val="0"/>
          <w:sz w:val="24"/>
          <w:szCs w:val="24"/>
        </w:rPr>
        <w:t>Ритмика</w:t>
      </w:r>
      <w:r w:rsidR="00744D3B" w:rsidRPr="00153101">
        <w:rPr>
          <w:rStyle w:val="27"/>
          <w:b w:val="0"/>
          <w:sz w:val="24"/>
          <w:szCs w:val="24"/>
        </w:rPr>
        <w:t>.</w:t>
      </w:r>
    </w:p>
    <w:p w14:paraId="06195943" w14:textId="77777777" w:rsidR="008C3B86" w:rsidRPr="00153101" w:rsidRDefault="008C3B86" w:rsidP="00153101">
      <w:pPr>
        <w:pStyle w:val="a3"/>
        <w:shd w:val="clear" w:color="auto" w:fill="auto"/>
        <w:spacing w:line="240" w:lineRule="auto"/>
        <w:ind w:right="20" w:firstLine="567"/>
        <w:jc w:val="center"/>
        <w:rPr>
          <w:rStyle w:val="27"/>
          <w:sz w:val="24"/>
          <w:szCs w:val="24"/>
        </w:rPr>
      </w:pPr>
      <w:bookmarkStart w:id="80" w:name="bookmark236"/>
      <w:r w:rsidRPr="00153101">
        <w:rPr>
          <w:rStyle w:val="27"/>
          <w:sz w:val="24"/>
          <w:szCs w:val="24"/>
        </w:rPr>
        <w:t>Логопедические занятия</w:t>
      </w:r>
    </w:p>
    <w:p w14:paraId="1582081B" w14:textId="77777777" w:rsidR="008C3B86" w:rsidRPr="00153101" w:rsidRDefault="008C3B86" w:rsidP="00153101">
      <w:pPr>
        <w:pStyle w:val="a3"/>
        <w:shd w:val="clear" w:color="auto" w:fill="auto"/>
        <w:spacing w:line="240" w:lineRule="auto"/>
        <w:ind w:right="20" w:firstLine="567"/>
        <w:rPr>
          <w:sz w:val="24"/>
          <w:szCs w:val="24"/>
        </w:rPr>
      </w:pPr>
      <w:r w:rsidRPr="00153101">
        <w:rPr>
          <w:rStyle w:val="27"/>
          <w:sz w:val="24"/>
          <w:szCs w:val="24"/>
        </w:rPr>
        <w:t>Цель</w:t>
      </w:r>
      <w:r w:rsidRPr="00153101">
        <w:rPr>
          <w:sz w:val="24"/>
          <w:szCs w:val="24"/>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387DA018" w14:textId="77777777" w:rsidR="008C3B86" w:rsidRPr="00153101" w:rsidRDefault="008C3B86" w:rsidP="00153101">
      <w:pPr>
        <w:pStyle w:val="a3"/>
        <w:shd w:val="clear" w:color="auto" w:fill="auto"/>
        <w:spacing w:line="240" w:lineRule="auto"/>
        <w:ind w:right="20" w:firstLine="567"/>
        <w:rPr>
          <w:sz w:val="24"/>
          <w:szCs w:val="24"/>
        </w:rPr>
      </w:pPr>
      <w:r w:rsidRPr="00153101">
        <w:rPr>
          <w:sz w:val="24"/>
          <w:szCs w:val="24"/>
        </w:rPr>
        <w:t>Основными</w:t>
      </w:r>
      <w:r w:rsidRPr="00153101">
        <w:rPr>
          <w:rStyle w:val="27"/>
          <w:sz w:val="24"/>
          <w:szCs w:val="24"/>
        </w:rPr>
        <w:t xml:space="preserve"> направлениями</w:t>
      </w:r>
      <w:r w:rsidRPr="00153101">
        <w:rPr>
          <w:sz w:val="24"/>
          <w:szCs w:val="24"/>
        </w:rPr>
        <w:t xml:space="preserve"> логопедической работы является: </w:t>
      </w:r>
    </w:p>
    <w:p w14:paraId="4673799B" w14:textId="77777777" w:rsidR="008C3B86" w:rsidRPr="00153101" w:rsidRDefault="008C3B86" w:rsidP="00153101">
      <w:pPr>
        <w:pStyle w:val="a3"/>
        <w:numPr>
          <w:ilvl w:val="0"/>
          <w:numId w:val="38"/>
        </w:numPr>
        <w:shd w:val="clear" w:color="auto" w:fill="auto"/>
        <w:spacing w:line="240" w:lineRule="auto"/>
        <w:ind w:right="20"/>
        <w:rPr>
          <w:sz w:val="24"/>
          <w:szCs w:val="24"/>
        </w:rPr>
      </w:pPr>
      <w:r w:rsidRPr="00153101">
        <w:rPr>
          <w:sz w:val="24"/>
          <w:szCs w:val="24"/>
        </w:rPr>
        <w:t>диагностика и коррекция звукопроизношения (постановка, автоматизация и дифференциация звуков речи);</w:t>
      </w:r>
    </w:p>
    <w:p w14:paraId="570D14AF" w14:textId="77777777" w:rsidR="008C3B86" w:rsidRPr="00153101" w:rsidRDefault="008C3B86" w:rsidP="00153101">
      <w:pPr>
        <w:pStyle w:val="a3"/>
        <w:numPr>
          <w:ilvl w:val="0"/>
          <w:numId w:val="38"/>
        </w:numPr>
        <w:shd w:val="clear" w:color="auto" w:fill="auto"/>
        <w:spacing w:line="240" w:lineRule="auto"/>
        <w:rPr>
          <w:sz w:val="24"/>
          <w:szCs w:val="24"/>
        </w:rPr>
      </w:pPr>
      <w:r w:rsidRPr="00153101">
        <w:rPr>
          <w:sz w:val="24"/>
          <w:szCs w:val="24"/>
        </w:rPr>
        <w:t>диагностика и коррекция лексической стороны речи;</w:t>
      </w:r>
    </w:p>
    <w:p w14:paraId="2BDF7490" w14:textId="77777777" w:rsidR="008C3B86" w:rsidRPr="00153101" w:rsidRDefault="008C3B86" w:rsidP="00153101">
      <w:pPr>
        <w:pStyle w:val="a3"/>
        <w:numPr>
          <w:ilvl w:val="0"/>
          <w:numId w:val="38"/>
        </w:numPr>
        <w:shd w:val="clear" w:color="auto" w:fill="auto"/>
        <w:spacing w:line="240" w:lineRule="auto"/>
        <w:rPr>
          <w:sz w:val="24"/>
          <w:szCs w:val="24"/>
        </w:rPr>
      </w:pPr>
      <w:r w:rsidRPr="00153101">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14:paraId="36877CDF" w14:textId="77777777" w:rsidR="008C3B86" w:rsidRPr="00153101" w:rsidRDefault="008C3B86" w:rsidP="00153101">
      <w:pPr>
        <w:pStyle w:val="a3"/>
        <w:numPr>
          <w:ilvl w:val="0"/>
          <w:numId w:val="38"/>
        </w:numPr>
        <w:shd w:val="clear" w:color="auto" w:fill="auto"/>
        <w:spacing w:line="240" w:lineRule="auto"/>
        <w:rPr>
          <w:sz w:val="24"/>
          <w:szCs w:val="24"/>
        </w:rPr>
      </w:pPr>
      <w:r w:rsidRPr="00153101">
        <w:rPr>
          <w:sz w:val="24"/>
          <w:szCs w:val="24"/>
        </w:rPr>
        <w:t>коррекция диалогической и формирование монологической форм речи; развитие коммуникативной функции речи;</w:t>
      </w:r>
    </w:p>
    <w:p w14:paraId="06CE5892" w14:textId="77777777" w:rsidR="008C3B86" w:rsidRPr="00153101" w:rsidRDefault="008C3B86" w:rsidP="00153101">
      <w:pPr>
        <w:pStyle w:val="a3"/>
        <w:numPr>
          <w:ilvl w:val="0"/>
          <w:numId w:val="38"/>
        </w:numPr>
        <w:shd w:val="clear" w:color="auto" w:fill="auto"/>
        <w:spacing w:line="240" w:lineRule="auto"/>
        <w:rPr>
          <w:sz w:val="24"/>
          <w:szCs w:val="24"/>
        </w:rPr>
      </w:pPr>
      <w:r w:rsidRPr="00153101">
        <w:rPr>
          <w:sz w:val="24"/>
          <w:szCs w:val="24"/>
        </w:rPr>
        <w:t>коррекция нарушений чтения и письма;</w:t>
      </w:r>
    </w:p>
    <w:p w14:paraId="35289F8C" w14:textId="77777777" w:rsidR="005B7F6E" w:rsidRDefault="008C3B86" w:rsidP="00153101">
      <w:pPr>
        <w:pStyle w:val="a3"/>
        <w:numPr>
          <w:ilvl w:val="0"/>
          <w:numId w:val="38"/>
        </w:numPr>
        <w:shd w:val="clear" w:color="auto" w:fill="auto"/>
        <w:spacing w:line="240" w:lineRule="auto"/>
        <w:ind w:right="1020"/>
        <w:rPr>
          <w:sz w:val="24"/>
          <w:szCs w:val="24"/>
        </w:rPr>
      </w:pPr>
      <w:r w:rsidRPr="00153101">
        <w:rPr>
          <w:sz w:val="24"/>
          <w:szCs w:val="24"/>
        </w:rPr>
        <w:t xml:space="preserve">расширение представлений об окружающей действительности; </w:t>
      </w:r>
    </w:p>
    <w:p w14:paraId="727D94C6" w14:textId="77777777" w:rsidR="008C3B86" w:rsidRPr="00153101" w:rsidRDefault="008C3B86" w:rsidP="00153101">
      <w:pPr>
        <w:pStyle w:val="a3"/>
        <w:numPr>
          <w:ilvl w:val="0"/>
          <w:numId w:val="38"/>
        </w:numPr>
        <w:shd w:val="clear" w:color="auto" w:fill="auto"/>
        <w:spacing w:line="240" w:lineRule="auto"/>
        <w:ind w:right="1020"/>
        <w:rPr>
          <w:sz w:val="24"/>
          <w:szCs w:val="24"/>
        </w:rPr>
      </w:pPr>
      <w:r w:rsidRPr="00153101">
        <w:rPr>
          <w:sz w:val="24"/>
          <w:szCs w:val="24"/>
        </w:rPr>
        <w:t>развитие познавательной сферы (мышления, памяти, внимания).</w:t>
      </w:r>
    </w:p>
    <w:p w14:paraId="56C164BE" w14:textId="77777777" w:rsidR="00E74E05" w:rsidRPr="00153101" w:rsidRDefault="00E74E05" w:rsidP="00153101">
      <w:pPr>
        <w:pStyle w:val="210"/>
        <w:keepNext/>
        <w:keepLines/>
        <w:shd w:val="clear" w:color="auto" w:fill="auto"/>
        <w:spacing w:after="0" w:line="240" w:lineRule="auto"/>
        <w:ind w:left="4480"/>
        <w:rPr>
          <w:sz w:val="24"/>
          <w:szCs w:val="24"/>
        </w:rPr>
      </w:pPr>
    </w:p>
    <w:p w14:paraId="5442ADC1" w14:textId="77777777" w:rsidR="00D15593" w:rsidRPr="00153101" w:rsidRDefault="00D15593" w:rsidP="00153101">
      <w:pPr>
        <w:pStyle w:val="210"/>
        <w:keepNext/>
        <w:keepLines/>
        <w:shd w:val="clear" w:color="auto" w:fill="auto"/>
        <w:spacing w:after="0" w:line="240" w:lineRule="auto"/>
        <w:ind w:left="4480"/>
        <w:rPr>
          <w:sz w:val="24"/>
          <w:szCs w:val="24"/>
        </w:rPr>
      </w:pPr>
      <w:r w:rsidRPr="00153101">
        <w:rPr>
          <w:sz w:val="24"/>
          <w:szCs w:val="24"/>
        </w:rPr>
        <w:t>Ритмика</w:t>
      </w:r>
      <w:bookmarkEnd w:id="80"/>
    </w:p>
    <w:p w14:paraId="1D10B210" w14:textId="77777777" w:rsidR="00D15593" w:rsidRPr="00153101" w:rsidRDefault="00D15593" w:rsidP="00153101">
      <w:pPr>
        <w:pStyle w:val="a3"/>
        <w:shd w:val="clear" w:color="auto" w:fill="auto"/>
        <w:spacing w:line="240" w:lineRule="auto"/>
        <w:ind w:left="20" w:firstLine="720"/>
        <w:rPr>
          <w:sz w:val="24"/>
          <w:szCs w:val="24"/>
        </w:rPr>
      </w:pPr>
      <w:r w:rsidRPr="00153101">
        <w:rPr>
          <w:rStyle w:val="27"/>
          <w:sz w:val="24"/>
          <w:szCs w:val="24"/>
        </w:rPr>
        <w:t>Целью</w:t>
      </w:r>
      <w:r w:rsidRPr="00153101">
        <w:rPr>
          <w:sz w:val="24"/>
          <w:szCs w:val="24"/>
        </w:rPr>
        <w:t xml:space="preserve"> занятий по ритмике является развитие двигательной активности ребенка в процессе восприятия музыки.</w:t>
      </w:r>
    </w:p>
    <w:p w14:paraId="248BC756" w14:textId="77777777" w:rsidR="00D15593" w:rsidRPr="00153101" w:rsidRDefault="00D15593" w:rsidP="00153101">
      <w:pPr>
        <w:pStyle w:val="a3"/>
        <w:shd w:val="clear" w:color="auto" w:fill="auto"/>
        <w:spacing w:line="240" w:lineRule="auto"/>
        <w:ind w:left="20" w:right="20" w:firstLine="720"/>
        <w:rPr>
          <w:sz w:val="24"/>
          <w:szCs w:val="24"/>
        </w:rPr>
      </w:pPr>
      <w:r w:rsidRPr="00153101">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216AF893" w14:textId="77777777" w:rsidR="00D15593" w:rsidRPr="00153101" w:rsidRDefault="00D15593" w:rsidP="00153101">
      <w:pPr>
        <w:pStyle w:val="a3"/>
        <w:shd w:val="clear" w:color="auto" w:fill="auto"/>
        <w:spacing w:line="240" w:lineRule="auto"/>
        <w:ind w:right="3240" w:firstLine="720"/>
        <w:jc w:val="left"/>
        <w:rPr>
          <w:sz w:val="24"/>
          <w:szCs w:val="24"/>
        </w:rPr>
      </w:pPr>
      <w:r w:rsidRPr="00153101">
        <w:rPr>
          <w:sz w:val="24"/>
          <w:szCs w:val="24"/>
        </w:rPr>
        <w:t>Основные</w:t>
      </w:r>
      <w:r w:rsidRPr="00153101">
        <w:rPr>
          <w:rStyle w:val="27"/>
          <w:sz w:val="24"/>
          <w:szCs w:val="24"/>
        </w:rPr>
        <w:t xml:space="preserve"> направления</w:t>
      </w:r>
      <w:r w:rsidRPr="00153101">
        <w:rPr>
          <w:sz w:val="24"/>
          <w:szCs w:val="24"/>
        </w:rPr>
        <w:t xml:space="preserve"> работы по ритмике: </w:t>
      </w:r>
    </w:p>
    <w:p w14:paraId="1FCEDA13" w14:textId="77777777" w:rsidR="00D15593" w:rsidRPr="00153101" w:rsidRDefault="00D15593" w:rsidP="00153101">
      <w:pPr>
        <w:pStyle w:val="a3"/>
        <w:numPr>
          <w:ilvl w:val="0"/>
          <w:numId w:val="40"/>
        </w:numPr>
        <w:shd w:val="clear" w:color="auto" w:fill="auto"/>
        <w:spacing w:line="240" w:lineRule="auto"/>
        <w:ind w:left="0" w:right="3240" w:firstLine="567"/>
        <w:jc w:val="left"/>
        <w:rPr>
          <w:sz w:val="24"/>
          <w:szCs w:val="24"/>
        </w:rPr>
      </w:pPr>
      <w:r w:rsidRPr="00153101">
        <w:rPr>
          <w:sz w:val="24"/>
          <w:szCs w:val="24"/>
        </w:rPr>
        <w:t>упражнения на ориентировку в пространстве;</w:t>
      </w:r>
    </w:p>
    <w:p w14:paraId="5D90C6FE" w14:textId="77777777" w:rsidR="00E74E05" w:rsidRPr="00153101" w:rsidRDefault="00D15593" w:rsidP="00153101">
      <w:pPr>
        <w:pStyle w:val="a3"/>
        <w:numPr>
          <w:ilvl w:val="0"/>
          <w:numId w:val="40"/>
        </w:numPr>
        <w:shd w:val="clear" w:color="auto" w:fill="auto"/>
        <w:spacing w:line="240" w:lineRule="auto"/>
        <w:ind w:left="0" w:right="20" w:firstLine="567"/>
        <w:jc w:val="left"/>
        <w:rPr>
          <w:sz w:val="24"/>
          <w:szCs w:val="24"/>
        </w:rPr>
      </w:pPr>
      <w:r w:rsidRPr="00153101">
        <w:rPr>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14:paraId="162EF20A" w14:textId="77777777" w:rsidR="00E74E05" w:rsidRPr="00153101" w:rsidRDefault="00D15593" w:rsidP="00153101">
      <w:pPr>
        <w:pStyle w:val="a3"/>
        <w:numPr>
          <w:ilvl w:val="0"/>
          <w:numId w:val="40"/>
        </w:numPr>
        <w:shd w:val="clear" w:color="auto" w:fill="auto"/>
        <w:spacing w:line="240" w:lineRule="auto"/>
        <w:ind w:left="0" w:right="20" w:firstLine="567"/>
        <w:jc w:val="left"/>
        <w:rPr>
          <w:sz w:val="24"/>
          <w:szCs w:val="24"/>
        </w:rPr>
      </w:pPr>
      <w:r w:rsidRPr="00153101">
        <w:rPr>
          <w:sz w:val="24"/>
          <w:szCs w:val="24"/>
        </w:rPr>
        <w:t xml:space="preserve">упражнения с детскими музыкальными инструментами; </w:t>
      </w:r>
    </w:p>
    <w:p w14:paraId="22083576" w14:textId="77777777" w:rsidR="00BD6225" w:rsidRPr="00153101" w:rsidRDefault="00D15593" w:rsidP="00153101">
      <w:pPr>
        <w:pStyle w:val="a3"/>
        <w:numPr>
          <w:ilvl w:val="0"/>
          <w:numId w:val="40"/>
        </w:numPr>
        <w:shd w:val="clear" w:color="auto" w:fill="auto"/>
        <w:spacing w:line="240" w:lineRule="auto"/>
        <w:ind w:left="0" w:right="20" w:firstLine="567"/>
        <w:jc w:val="left"/>
        <w:rPr>
          <w:sz w:val="24"/>
          <w:szCs w:val="24"/>
        </w:rPr>
      </w:pPr>
      <w:r w:rsidRPr="00153101">
        <w:rPr>
          <w:sz w:val="24"/>
          <w:szCs w:val="24"/>
        </w:rPr>
        <w:t xml:space="preserve">игры под музыку; </w:t>
      </w:r>
    </w:p>
    <w:p w14:paraId="2FF7C2D0" w14:textId="77777777" w:rsidR="007632E8" w:rsidRPr="00153101" w:rsidRDefault="00D15593" w:rsidP="00153101">
      <w:pPr>
        <w:pStyle w:val="a3"/>
        <w:numPr>
          <w:ilvl w:val="0"/>
          <w:numId w:val="40"/>
        </w:numPr>
        <w:shd w:val="clear" w:color="auto" w:fill="auto"/>
        <w:spacing w:line="240" w:lineRule="auto"/>
        <w:ind w:left="0" w:right="20" w:firstLine="567"/>
        <w:jc w:val="left"/>
        <w:rPr>
          <w:sz w:val="24"/>
          <w:szCs w:val="24"/>
        </w:rPr>
      </w:pPr>
      <w:r w:rsidRPr="00153101">
        <w:rPr>
          <w:sz w:val="24"/>
          <w:szCs w:val="24"/>
        </w:rPr>
        <w:t>танцевальные упражнения.</w:t>
      </w:r>
      <w:bookmarkStart w:id="81" w:name="bookmark237"/>
    </w:p>
    <w:p w14:paraId="4EF98253" w14:textId="77777777" w:rsidR="00BD6225" w:rsidRPr="00153101" w:rsidRDefault="00BD6225" w:rsidP="00153101">
      <w:pPr>
        <w:pStyle w:val="a3"/>
        <w:shd w:val="clear" w:color="auto" w:fill="auto"/>
        <w:spacing w:line="240" w:lineRule="auto"/>
        <w:ind w:left="20" w:firstLine="547"/>
        <w:jc w:val="center"/>
        <w:rPr>
          <w:rStyle w:val="27"/>
          <w:sz w:val="24"/>
          <w:szCs w:val="24"/>
        </w:rPr>
      </w:pPr>
    </w:p>
    <w:p w14:paraId="55097F0C" w14:textId="77777777" w:rsidR="004417CB" w:rsidRPr="00153101" w:rsidRDefault="004417CB" w:rsidP="00153101">
      <w:pPr>
        <w:pStyle w:val="a3"/>
        <w:shd w:val="clear" w:color="auto" w:fill="auto"/>
        <w:spacing w:line="240" w:lineRule="auto"/>
        <w:ind w:left="20" w:firstLine="547"/>
        <w:jc w:val="center"/>
        <w:rPr>
          <w:rStyle w:val="27"/>
          <w:sz w:val="24"/>
          <w:szCs w:val="24"/>
        </w:rPr>
      </w:pPr>
      <w:proofErr w:type="spellStart"/>
      <w:r w:rsidRPr="00153101">
        <w:rPr>
          <w:rStyle w:val="27"/>
          <w:sz w:val="24"/>
          <w:szCs w:val="24"/>
        </w:rPr>
        <w:t>Психокоррекционные</w:t>
      </w:r>
      <w:proofErr w:type="spellEnd"/>
      <w:r w:rsidRPr="00153101">
        <w:rPr>
          <w:rStyle w:val="27"/>
          <w:sz w:val="24"/>
          <w:szCs w:val="24"/>
        </w:rPr>
        <w:t xml:space="preserve"> занятия</w:t>
      </w:r>
    </w:p>
    <w:p w14:paraId="685BC17B" w14:textId="77777777" w:rsidR="004417CB" w:rsidRPr="005B7F6E" w:rsidRDefault="004417CB" w:rsidP="00153101">
      <w:pPr>
        <w:pStyle w:val="a3"/>
        <w:shd w:val="clear" w:color="auto" w:fill="auto"/>
        <w:spacing w:line="240" w:lineRule="auto"/>
        <w:ind w:left="20" w:firstLine="547"/>
        <w:jc w:val="left"/>
        <w:rPr>
          <w:sz w:val="24"/>
          <w:szCs w:val="24"/>
        </w:rPr>
      </w:pPr>
      <w:r w:rsidRPr="005B7F6E">
        <w:rPr>
          <w:rStyle w:val="27"/>
          <w:sz w:val="24"/>
          <w:szCs w:val="24"/>
        </w:rPr>
        <w:t>Цель</w:t>
      </w:r>
      <w:r w:rsidR="00D7229D" w:rsidRPr="005B7F6E">
        <w:rPr>
          <w:rStyle w:val="27"/>
          <w:sz w:val="24"/>
          <w:szCs w:val="24"/>
        </w:rPr>
        <w:t xml:space="preserve"> </w:t>
      </w:r>
      <w:proofErr w:type="spellStart"/>
      <w:r w:rsidRPr="005B7F6E">
        <w:rPr>
          <w:sz w:val="24"/>
          <w:szCs w:val="24"/>
        </w:rPr>
        <w:t>психокорреционных</w:t>
      </w:r>
      <w:proofErr w:type="spellEnd"/>
      <w:r w:rsidRPr="005B7F6E">
        <w:rPr>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5B7F6E" w:rsidRPr="005B7F6E">
        <w:rPr>
          <w:sz w:val="24"/>
          <w:szCs w:val="24"/>
        </w:rPr>
        <w:t>, формирование навыков адекватного поведения</w:t>
      </w:r>
      <w:r w:rsidRPr="005B7F6E">
        <w:rPr>
          <w:sz w:val="24"/>
          <w:szCs w:val="24"/>
        </w:rPr>
        <w:t xml:space="preserve">. </w:t>
      </w:r>
    </w:p>
    <w:p w14:paraId="231A6886" w14:textId="77777777" w:rsidR="004417CB" w:rsidRPr="00153101" w:rsidRDefault="004417CB" w:rsidP="00153101">
      <w:pPr>
        <w:pStyle w:val="a3"/>
        <w:shd w:val="clear" w:color="auto" w:fill="auto"/>
        <w:spacing w:line="240" w:lineRule="auto"/>
        <w:ind w:left="20" w:firstLine="547"/>
        <w:jc w:val="left"/>
        <w:rPr>
          <w:sz w:val="24"/>
          <w:szCs w:val="24"/>
        </w:rPr>
      </w:pPr>
      <w:r w:rsidRPr="00153101">
        <w:rPr>
          <w:sz w:val="24"/>
          <w:szCs w:val="24"/>
        </w:rPr>
        <w:t>Основные</w:t>
      </w:r>
      <w:r w:rsidRPr="00153101">
        <w:rPr>
          <w:rStyle w:val="27"/>
          <w:sz w:val="24"/>
          <w:szCs w:val="24"/>
        </w:rPr>
        <w:t xml:space="preserve"> направления</w:t>
      </w:r>
      <w:r w:rsidRPr="00153101">
        <w:rPr>
          <w:sz w:val="24"/>
          <w:szCs w:val="24"/>
        </w:rPr>
        <w:t xml:space="preserve"> работы:</w:t>
      </w:r>
    </w:p>
    <w:p w14:paraId="4728922E" w14:textId="77777777" w:rsidR="004417CB" w:rsidRPr="00153101" w:rsidRDefault="004417CB" w:rsidP="00153101">
      <w:pPr>
        <w:pStyle w:val="a3"/>
        <w:numPr>
          <w:ilvl w:val="0"/>
          <w:numId w:val="39"/>
        </w:numPr>
        <w:shd w:val="clear" w:color="auto" w:fill="auto"/>
        <w:spacing w:line="240" w:lineRule="auto"/>
        <w:rPr>
          <w:sz w:val="24"/>
          <w:szCs w:val="24"/>
        </w:rPr>
      </w:pPr>
      <w:r w:rsidRPr="00153101">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153101">
        <w:rPr>
          <w:sz w:val="24"/>
          <w:szCs w:val="24"/>
        </w:rPr>
        <w:t>мнемической</w:t>
      </w:r>
      <w:proofErr w:type="spellEnd"/>
      <w:r w:rsidRPr="00153101">
        <w:rPr>
          <w:sz w:val="24"/>
          <w:szCs w:val="24"/>
        </w:rPr>
        <w:t xml:space="preserve"> и мыслительной деятельности);</w:t>
      </w:r>
    </w:p>
    <w:p w14:paraId="7A7CBCB5" w14:textId="77777777" w:rsidR="004417CB" w:rsidRPr="00153101" w:rsidRDefault="004417CB" w:rsidP="00153101">
      <w:pPr>
        <w:pStyle w:val="a3"/>
        <w:numPr>
          <w:ilvl w:val="0"/>
          <w:numId w:val="39"/>
        </w:numPr>
        <w:shd w:val="clear" w:color="auto" w:fill="auto"/>
        <w:spacing w:line="240" w:lineRule="auto"/>
        <w:rPr>
          <w:sz w:val="24"/>
          <w:szCs w:val="24"/>
        </w:rPr>
      </w:pPr>
      <w:r w:rsidRPr="00153101">
        <w:rPr>
          <w:sz w:val="24"/>
          <w:szCs w:val="24"/>
        </w:rPr>
        <w:t xml:space="preserve">диагностика и развитие эмоционально-личностной сферы (гармонизация </w:t>
      </w:r>
      <w:proofErr w:type="spellStart"/>
      <w:r w:rsidRPr="00153101">
        <w:rPr>
          <w:sz w:val="24"/>
          <w:szCs w:val="24"/>
        </w:rPr>
        <w:t>пихоэмоционального</w:t>
      </w:r>
      <w:proofErr w:type="spellEnd"/>
      <w:r w:rsidRPr="00153101">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1E606F55" w14:textId="77777777" w:rsidR="004417CB" w:rsidRPr="00153101" w:rsidRDefault="004417CB" w:rsidP="00153101">
      <w:pPr>
        <w:pStyle w:val="a3"/>
        <w:numPr>
          <w:ilvl w:val="0"/>
          <w:numId w:val="39"/>
        </w:numPr>
        <w:shd w:val="clear" w:color="auto" w:fill="auto"/>
        <w:spacing w:line="240" w:lineRule="auto"/>
        <w:rPr>
          <w:sz w:val="24"/>
          <w:szCs w:val="24"/>
        </w:rPr>
      </w:pPr>
      <w:r w:rsidRPr="00153101">
        <w:rPr>
          <w:sz w:val="24"/>
          <w:szCs w:val="24"/>
        </w:rPr>
        <w:t>диагностика и развитие коммуникативной сферы и социальная интеграции (развитие способности к эмпатии, сопереживанию;</w:t>
      </w:r>
    </w:p>
    <w:p w14:paraId="749BC1DA" w14:textId="77777777" w:rsidR="004417CB" w:rsidRPr="00153101" w:rsidRDefault="004417CB" w:rsidP="00153101">
      <w:pPr>
        <w:pStyle w:val="a3"/>
        <w:numPr>
          <w:ilvl w:val="0"/>
          <w:numId w:val="39"/>
        </w:numPr>
        <w:shd w:val="clear" w:color="auto" w:fill="auto"/>
        <w:spacing w:line="240" w:lineRule="auto"/>
        <w:rPr>
          <w:sz w:val="24"/>
          <w:szCs w:val="24"/>
        </w:rPr>
      </w:pPr>
      <w:r w:rsidRPr="00153101">
        <w:rPr>
          <w:sz w:val="24"/>
          <w:szCs w:val="24"/>
        </w:rPr>
        <w:lastRenderedPageBreak/>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14:paraId="1668CE52" w14:textId="77777777" w:rsidR="007632E8" w:rsidRPr="00153101" w:rsidRDefault="007632E8" w:rsidP="00153101">
      <w:pPr>
        <w:pStyle w:val="a3"/>
        <w:shd w:val="clear" w:color="auto" w:fill="auto"/>
        <w:spacing w:line="240" w:lineRule="auto"/>
        <w:ind w:left="567" w:right="20"/>
        <w:jc w:val="left"/>
        <w:rPr>
          <w:sz w:val="24"/>
          <w:szCs w:val="24"/>
        </w:rPr>
      </w:pPr>
    </w:p>
    <w:p w14:paraId="4DBFD8A9" w14:textId="77777777" w:rsidR="00BD6225" w:rsidRPr="00153101" w:rsidRDefault="00BD6225" w:rsidP="00153101">
      <w:pPr>
        <w:pStyle w:val="25"/>
        <w:shd w:val="clear" w:color="auto" w:fill="auto"/>
        <w:tabs>
          <w:tab w:val="left" w:pos="7077"/>
          <w:tab w:val="left" w:pos="8397"/>
          <w:tab w:val="left" w:pos="9237"/>
        </w:tabs>
        <w:spacing w:line="240" w:lineRule="auto"/>
        <w:ind w:firstLine="567"/>
        <w:rPr>
          <w:sz w:val="24"/>
          <w:szCs w:val="24"/>
        </w:rPr>
      </w:pPr>
      <w:r w:rsidRPr="00153101">
        <w:rPr>
          <w:b/>
          <w:sz w:val="24"/>
          <w:szCs w:val="24"/>
        </w:rPr>
        <w:t>Содержание коррекционно-развивающей области</w:t>
      </w:r>
      <w:r w:rsidRPr="00153101">
        <w:rPr>
          <w:sz w:val="24"/>
          <w:szCs w:val="24"/>
        </w:rPr>
        <w:t xml:space="preserve"> для глухих, слабослышащих и позднооглохших, слепых и слабовидящих обучающихся, </w:t>
      </w:r>
      <w:r w:rsidRPr="00153101">
        <w:rPr>
          <w:b/>
          <w:sz w:val="24"/>
          <w:szCs w:val="24"/>
        </w:rPr>
        <w:t>обучающихся с НОДА, РАС и с легкой умственной отсталостью</w:t>
      </w:r>
      <w:r w:rsidRPr="00153101">
        <w:rPr>
          <w:sz w:val="24"/>
          <w:szCs w:val="24"/>
        </w:rPr>
        <w:t xml:space="preserve"> (интеллектуальными нарушениями) поступивших на обучение со второго этапа реализации АООП, </w:t>
      </w:r>
      <w:r w:rsidRPr="00153101">
        <w:rPr>
          <w:b/>
          <w:sz w:val="24"/>
          <w:szCs w:val="24"/>
        </w:rPr>
        <w:t>формируется на основе преемственности с коррекционными курсами на уровне начального общего образования.</w:t>
      </w:r>
    </w:p>
    <w:p w14:paraId="53E7A010" w14:textId="77777777" w:rsidR="00BD6225" w:rsidRPr="00153101" w:rsidRDefault="00BD6225" w:rsidP="00153101">
      <w:pPr>
        <w:pStyle w:val="a3"/>
        <w:shd w:val="clear" w:color="auto" w:fill="auto"/>
        <w:spacing w:line="240" w:lineRule="auto"/>
        <w:ind w:right="20" w:firstLine="567"/>
        <w:rPr>
          <w:sz w:val="24"/>
          <w:szCs w:val="24"/>
        </w:rPr>
      </w:pPr>
    </w:p>
    <w:p w14:paraId="77F46964" w14:textId="77777777" w:rsidR="00BD6225" w:rsidRPr="00153101" w:rsidRDefault="00BD6225" w:rsidP="00153101">
      <w:pPr>
        <w:pStyle w:val="a3"/>
        <w:shd w:val="clear" w:color="auto" w:fill="auto"/>
        <w:spacing w:line="240" w:lineRule="auto"/>
        <w:ind w:right="20" w:firstLine="567"/>
        <w:rPr>
          <w:sz w:val="24"/>
          <w:szCs w:val="24"/>
        </w:rPr>
      </w:pPr>
      <w:r w:rsidRPr="00153101">
        <w:rPr>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w:t>
      </w:r>
    </w:p>
    <w:p w14:paraId="767C0A86" w14:textId="77777777" w:rsidR="00BD6225" w:rsidRPr="00153101" w:rsidRDefault="00BD6225" w:rsidP="00153101">
      <w:pPr>
        <w:pStyle w:val="25"/>
        <w:shd w:val="clear" w:color="auto" w:fill="auto"/>
        <w:spacing w:line="240" w:lineRule="auto"/>
        <w:ind w:firstLine="567"/>
        <w:rPr>
          <w:sz w:val="24"/>
          <w:szCs w:val="24"/>
        </w:rPr>
      </w:pPr>
    </w:p>
    <w:p w14:paraId="0FACB7C9" w14:textId="77777777" w:rsidR="00BD6225" w:rsidRPr="00153101" w:rsidRDefault="00BD6225" w:rsidP="00153101">
      <w:pPr>
        <w:pStyle w:val="25"/>
        <w:shd w:val="clear" w:color="auto" w:fill="auto"/>
        <w:spacing w:line="240" w:lineRule="auto"/>
        <w:ind w:firstLine="567"/>
        <w:rPr>
          <w:sz w:val="24"/>
          <w:szCs w:val="24"/>
        </w:rPr>
      </w:pPr>
      <w:r w:rsidRPr="00153101">
        <w:rPr>
          <w:sz w:val="24"/>
          <w:szCs w:val="24"/>
        </w:rPr>
        <w:t xml:space="preserve">Содержание коррекционно-развивающей области </w:t>
      </w:r>
      <w:r w:rsidRPr="00153101">
        <w:rPr>
          <w:b/>
          <w:sz w:val="24"/>
          <w:szCs w:val="24"/>
        </w:rPr>
        <w:t xml:space="preserve">для обучающихся с нарушениями опорно-двигательного аппарата </w:t>
      </w:r>
      <w:r w:rsidRPr="00153101">
        <w:rPr>
          <w:sz w:val="24"/>
          <w:szCs w:val="24"/>
        </w:rPr>
        <w:t xml:space="preserve">и с легкой умственной отсталостью (интеллектуальными нарушениями) представлено следующими обязательными коррекционными курсами: </w:t>
      </w:r>
    </w:p>
    <w:p w14:paraId="70134C4B" w14:textId="77777777" w:rsidR="00BD6225" w:rsidRPr="00153101" w:rsidRDefault="00BD6225" w:rsidP="007E436B">
      <w:pPr>
        <w:pStyle w:val="25"/>
        <w:numPr>
          <w:ilvl w:val="0"/>
          <w:numId w:val="181"/>
        </w:numPr>
        <w:shd w:val="clear" w:color="auto" w:fill="auto"/>
        <w:spacing w:line="240" w:lineRule="auto"/>
        <w:rPr>
          <w:sz w:val="24"/>
          <w:szCs w:val="24"/>
        </w:rPr>
      </w:pPr>
      <w:r w:rsidRPr="00153101">
        <w:rPr>
          <w:sz w:val="24"/>
          <w:szCs w:val="24"/>
        </w:rPr>
        <w:t xml:space="preserve">«Речевая практика», </w:t>
      </w:r>
    </w:p>
    <w:p w14:paraId="2F62D4E1" w14:textId="77777777" w:rsidR="00BD6225" w:rsidRPr="00153101" w:rsidRDefault="00BD6225" w:rsidP="007E436B">
      <w:pPr>
        <w:pStyle w:val="25"/>
        <w:numPr>
          <w:ilvl w:val="0"/>
          <w:numId w:val="181"/>
        </w:numPr>
        <w:shd w:val="clear" w:color="auto" w:fill="auto"/>
        <w:spacing w:line="240" w:lineRule="auto"/>
        <w:rPr>
          <w:sz w:val="24"/>
          <w:szCs w:val="24"/>
        </w:rPr>
      </w:pPr>
      <w:r w:rsidRPr="00153101">
        <w:rPr>
          <w:sz w:val="24"/>
          <w:szCs w:val="24"/>
        </w:rPr>
        <w:t xml:space="preserve">«Основы коммуникации», </w:t>
      </w:r>
    </w:p>
    <w:p w14:paraId="7D8D8A7C" w14:textId="77777777" w:rsidR="00BD6225" w:rsidRPr="00153101" w:rsidRDefault="00BD6225" w:rsidP="007E436B">
      <w:pPr>
        <w:pStyle w:val="25"/>
        <w:numPr>
          <w:ilvl w:val="0"/>
          <w:numId w:val="181"/>
        </w:numPr>
        <w:shd w:val="clear" w:color="auto" w:fill="auto"/>
        <w:spacing w:line="240" w:lineRule="auto"/>
        <w:rPr>
          <w:sz w:val="24"/>
          <w:szCs w:val="24"/>
        </w:rPr>
      </w:pPr>
      <w:r w:rsidRPr="00153101">
        <w:rPr>
          <w:sz w:val="24"/>
          <w:szCs w:val="24"/>
        </w:rPr>
        <w:t xml:space="preserve">«Развитие деятельности по самообслуживанию», </w:t>
      </w:r>
    </w:p>
    <w:p w14:paraId="3A06B394" w14:textId="77777777" w:rsidR="00BD6225" w:rsidRPr="00153101" w:rsidRDefault="00BD6225" w:rsidP="007E436B">
      <w:pPr>
        <w:pStyle w:val="25"/>
        <w:numPr>
          <w:ilvl w:val="0"/>
          <w:numId w:val="181"/>
        </w:numPr>
        <w:shd w:val="clear" w:color="auto" w:fill="auto"/>
        <w:spacing w:line="240" w:lineRule="auto"/>
        <w:rPr>
          <w:sz w:val="24"/>
          <w:szCs w:val="24"/>
        </w:rPr>
      </w:pPr>
      <w:r w:rsidRPr="00153101">
        <w:rPr>
          <w:sz w:val="24"/>
          <w:szCs w:val="24"/>
        </w:rPr>
        <w:t>«Двигательная коррекция».</w:t>
      </w:r>
    </w:p>
    <w:p w14:paraId="2E240A69" w14:textId="77777777" w:rsidR="00BD6225" w:rsidRPr="007E436B" w:rsidRDefault="007E436B" w:rsidP="007E436B">
      <w:pPr>
        <w:pStyle w:val="a3"/>
        <w:shd w:val="clear" w:color="auto" w:fill="auto"/>
        <w:spacing w:line="240" w:lineRule="auto"/>
        <w:ind w:right="20" w:firstLine="567"/>
        <w:rPr>
          <w:sz w:val="24"/>
          <w:szCs w:val="24"/>
        </w:rPr>
      </w:pPr>
      <w:r w:rsidRPr="007E436B">
        <w:rPr>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37B02939" w14:textId="77777777" w:rsidR="007E436B" w:rsidRDefault="007E436B" w:rsidP="00153101">
      <w:pPr>
        <w:pStyle w:val="25"/>
        <w:shd w:val="clear" w:color="auto" w:fill="auto"/>
        <w:spacing w:line="240" w:lineRule="auto"/>
        <w:ind w:firstLine="567"/>
        <w:rPr>
          <w:sz w:val="24"/>
          <w:szCs w:val="24"/>
        </w:rPr>
      </w:pPr>
    </w:p>
    <w:p w14:paraId="7C2A49B1" w14:textId="77777777" w:rsidR="00BD6225" w:rsidRPr="00153101" w:rsidRDefault="00BD6225" w:rsidP="00153101">
      <w:pPr>
        <w:pStyle w:val="25"/>
        <w:shd w:val="clear" w:color="auto" w:fill="auto"/>
        <w:spacing w:line="240" w:lineRule="auto"/>
        <w:ind w:firstLine="567"/>
        <w:rPr>
          <w:sz w:val="24"/>
          <w:szCs w:val="24"/>
        </w:rPr>
      </w:pPr>
      <w:r w:rsidRPr="00153101">
        <w:rPr>
          <w:sz w:val="24"/>
          <w:szCs w:val="24"/>
        </w:rPr>
        <w:t xml:space="preserve">Содержание коррекционно-развивающей области для </w:t>
      </w:r>
      <w:r w:rsidRPr="00153101">
        <w:rPr>
          <w:b/>
          <w:sz w:val="24"/>
          <w:szCs w:val="24"/>
        </w:rPr>
        <w:t>обучающихся с расстройствами аутистического спектра</w:t>
      </w:r>
      <w:r w:rsidRPr="00153101">
        <w:rPr>
          <w:sz w:val="24"/>
          <w:szCs w:val="24"/>
        </w:rPr>
        <w:t xml:space="preserve"> и с легкой умственной отсталостью (интеллектуальными нарушениями) представлено следующими обязательными коррекционными курсами: </w:t>
      </w:r>
    </w:p>
    <w:p w14:paraId="7D5A1145" w14:textId="77777777" w:rsidR="00BD6225" w:rsidRPr="00153101" w:rsidRDefault="00BD6225" w:rsidP="007E436B">
      <w:pPr>
        <w:pStyle w:val="25"/>
        <w:numPr>
          <w:ilvl w:val="0"/>
          <w:numId w:val="182"/>
        </w:numPr>
        <w:shd w:val="clear" w:color="auto" w:fill="auto"/>
        <w:spacing w:line="240" w:lineRule="auto"/>
        <w:rPr>
          <w:sz w:val="24"/>
          <w:szCs w:val="24"/>
        </w:rPr>
      </w:pPr>
      <w:r w:rsidRPr="00153101">
        <w:rPr>
          <w:sz w:val="24"/>
          <w:szCs w:val="24"/>
        </w:rPr>
        <w:t>«Формирование коммуникативного поведения»</w:t>
      </w:r>
    </w:p>
    <w:p w14:paraId="03557B95" w14:textId="77777777" w:rsidR="00BD6225" w:rsidRPr="00153101" w:rsidRDefault="00BD6225" w:rsidP="007E436B">
      <w:pPr>
        <w:pStyle w:val="25"/>
        <w:numPr>
          <w:ilvl w:val="0"/>
          <w:numId w:val="182"/>
        </w:numPr>
        <w:shd w:val="clear" w:color="auto" w:fill="auto"/>
        <w:spacing w:line="240" w:lineRule="auto"/>
        <w:rPr>
          <w:sz w:val="24"/>
          <w:szCs w:val="24"/>
        </w:rPr>
      </w:pPr>
      <w:r w:rsidRPr="00153101">
        <w:rPr>
          <w:sz w:val="24"/>
          <w:szCs w:val="24"/>
        </w:rPr>
        <w:t>«Социально-бытовая ориентировка».</w:t>
      </w:r>
    </w:p>
    <w:p w14:paraId="0172ABD2" w14:textId="77777777" w:rsidR="00BD6225" w:rsidRDefault="007E436B" w:rsidP="007E436B">
      <w:pPr>
        <w:pStyle w:val="a3"/>
        <w:shd w:val="clear" w:color="auto" w:fill="auto"/>
        <w:spacing w:line="240" w:lineRule="auto"/>
        <w:ind w:right="20" w:firstLine="567"/>
        <w:rPr>
          <w:sz w:val="24"/>
          <w:szCs w:val="24"/>
        </w:rPr>
      </w:pPr>
      <w:r w:rsidRPr="007E436B">
        <w:rPr>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27363C9B" w14:textId="77777777" w:rsidR="007E436B" w:rsidRPr="007E436B" w:rsidRDefault="007E436B" w:rsidP="007E436B">
      <w:pPr>
        <w:pStyle w:val="a3"/>
        <w:shd w:val="clear" w:color="auto" w:fill="auto"/>
        <w:spacing w:line="240" w:lineRule="auto"/>
        <w:ind w:right="20" w:firstLine="567"/>
        <w:rPr>
          <w:sz w:val="24"/>
          <w:szCs w:val="24"/>
        </w:rPr>
      </w:pPr>
    </w:p>
    <w:p w14:paraId="66BFCB51" w14:textId="77777777" w:rsidR="00153101" w:rsidRPr="00153101" w:rsidRDefault="00952533" w:rsidP="0095592E">
      <w:pPr>
        <w:pStyle w:val="a3"/>
        <w:numPr>
          <w:ilvl w:val="1"/>
          <w:numId w:val="108"/>
        </w:numPr>
        <w:shd w:val="clear" w:color="auto" w:fill="auto"/>
        <w:spacing w:line="240" w:lineRule="auto"/>
        <w:ind w:right="20"/>
        <w:jc w:val="center"/>
        <w:rPr>
          <w:b/>
          <w:sz w:val="24"/>
          <w:szCs w:val="24"/>
        </w:rPr>
      </w:pPr>
      <w:r>
        <w:rPr>
          <w:b/>
          <w:sz w:val="24"/>
          <w:szCs w:val="24"/>
        </w:rPr>
        <w:t xml:space="preserve"> </w:t>
      </w:r>
      <w:r w:rsidR="00153101" w:rsidRPr="00153101">
        <w:rPr>
          <w:b/>
          <w:sz w:val="24"/>
          <w:szCs w:val="24"/>
        </w:rPr>
        <w:t>Программа внеурочной деятельности</w:t>
      </w:r>
    </w:p>
    <w:p w14:paraId="66E7D2EE" w14:textId="77777777" w:rsidR="005B2A2D" w:rsidRPr="00153101" w:rsidRDefault="005B2A2D" w:rsidP="00153101">
      <w:pPr>
        <w:pStyle w:val="210"/>
        <w:keepNext/>
        <w:keepLines/>
        <w:shd w:val="clear" w:color="auto" w:fill="auto"/>
        <w:spacing w:after="0" w:line="240" w:lineRule="auto"/>
        <w:ind w:left="20"/>
        <w:jc w:val="center"/>
        <w:rPr>
          <w:sz w:val="24"/>
          <w:szCs w:val="24"/>
        </w:rPr>
      </w:pPr>
      <w:bookmarkStart w:id="82" w:name="bookmark279"/>
      <w:bookmarkEnd w:id="81"/>
      <w:r w:rsidRPr="00153101">
        <w:rPr>
          <w:sz w:val="24"/>
          <w:szCs w:val="24"/>
        </w:rPr>
        <w:t>Основные направления и формы организации внеурочной деятельности</w:t>
      </w:r>
      <w:bookmarkEnd w:id="82"/>
      <w:r w:rsidR="008F439D" w:rsidRPr="00153101">
        <w:rPr>
          <w:sz w:val="24"/>
          <w:szCs w:val="24"/>
        </w:rPr>
        <w:t xml:space="preserve"> согласно ФГОС О УО (ИН)</w:t>
      </w:r>
    </w:p>
    <w:p w14:paraId="6693D737" w14:textId="77777777" w:rsidR="0080504A" w:rsidRPr="00617772" w:rsidRDefault="005B2A2D" w:rsidP="00153101">
      <w:pPr>
        <w:pStyle w:val="a3"/>
        <w:shd w:val="clear" w:color="auto" w:fill="auto"/>
        <w:tabs>
          <w:tab w:val="left" w:pos="4359"/>
          <w:tab w:val="left" w:pos="8031"/>
        </w:tabs>
        <w:spacing w:line="240" w:lineRule="auto"/>
        <w:ind w:left="20" w:right="20" w:firstLine="700"/>
        <w:jc w:val="left"/>
        <w:rPr>
          <w:b/>
          <w:sz w:val="24"/>
          <w:szCs w:val="24"/>
        </w:rPr>
      </w:pPr>
      <w:r w:rsidRPr="00153101">
        <w:rPr>
          <w:b/>
          <w:sz w:val="24"/>
          <w:szCs w:val="24"/>
        </w:rPr>
        <w:t>К основным направлениям внеурочной деятельности</w:t>
      </w:r>
      <w:r w:rsidRPr="00153101">
        <w:rPr>
          <w:sz w:val="24"/>
          <w:szCs w:val="24"/>
        </w:rPr>
        <w:t xml:space="preserve"> </w:t>
      </w:r>
      <w:r w:rsidRPr="00617772">
        <w:rPr>
          <w:b/>
          <w:sz w:val="24"/>
          <w:szCs w:val="24"/>
        </w:rPr>
        <w:t xml:space="preserve">относятся: </w:t>
      </w:r>
    </w:p>
    <w:p w14:paraId="50B44241" w14:textId="77777777" w:rsidR="0080504A" w:rsidRPr="00153101" w:rsidRDefault="007632E8" w:rsidP="00153101">
      <w:pPr>
        <w:pStyle w:val="a3"/>
        <w:numPr>
          <w:ilvl w:val="0"/>
          <w:numId w:val="41"/>
        </w:numPr>
        <w:shd w:val="clear" w:color="auto" w:fill="auto"/>
        <w:tabs>
          <w:tab w:val="left" w:pos="4359"/>
          <w:tab w:val="left" w:pos="8031"/>
        </w:tabs>
        <w:spacing w:line="240" w:lineRule="auto"/>
        <w:ind w:right="20"/>
        <w:jc w:val="left"/>
        <w:rPr>
          <w:sz w:val="24"/>
          <w:szCs w:val="24"/>
        </w:rPr>
      </w:pPr>
      <w:r w:rsidRPr="00153101">
        <w:rPr>
          <w:sz w:val="24"/>
          <w:szCs w:val="24"/>
        </w:rPr>
        <w:t>Спортивно-</w:t>
      </w:r>
      <w:r w:rsidR="00153101" w:rsidRPr="00153101">
        <w:rPr>
          <w:sz w:val="24"/>
          <w:szCs w:val="24"/>
        </w:rPr>
        <w:t>оздоровительное</w:t>
      </w:r>
      <w:r w:rsidR="008C3B86" w:rsidRPr="00153101">
        <w:rPr>
          <w:sz w:val="24"/>
          <w:szCs w:val="24"/>
        </w:rPr>
        <w:t>,</w:t>
      </w:r>
    </w:p>
    <w:p w14:paraId="2E5E9952" w14:textId="77777777" w:rsidR="0080504A" w:rsidRPr="00153101" w:rsidRDefault="002B5940" w:rsidP="00153101">
      <w:pPr>
        <w:pStyle w:val="a3"/>
        <w:numPr>
          <w:ilvl w:val="0"/>
          <w:numId w:val="41"/>
        </w:numPr>
        <w:shd w:val="clear" w:color="auto" w:fill="auto"/>
        <w:tabs>
          <w:tab w:val="left" w:pos="4359"/>
          <w:tab w:val="left" w:pos="8031"/>
        </w:tabs>
        <w:spacing w:line="240" w:lineRule="auto"/>
        <w:ind w:right="20"/>
        <w:jc w:val="left"/>
        <w:rPr>
          <w:sz w:val="24"/>
          <w:szCs w:val="24"/>
        </w:rPr>
      </w:pPr>
      <w:r>
        <w:rPr>
          <w:sz w:val="24"/>
          <w:szCs w:val="24"/>
        </w:rPr>
        <w:t>Духовно-</w:t>
      </w:r>
      <w:r w:rsidR="00754426" w:rsidRPr="00153101">
        <w:rPr>
          <w:sz w:val="24"/>
          <w:szCs w:val="24"/>
        </w:rPr>
        <w:t>нравственное</w:t>
      </w:r>
      <w:r w:rsidR="008C3B86" w:rsidRPr="00153101">
        <w:rPr>
          <w:sz w:val="24"/>
          <w:szCs w:val="24"/>
        </w:rPr>
        <w:t>,</w:t>
      </w:r>
      <w:r w:rsidR="00754426" w:rsidRPr="00153101">
        <w:rPr>
          <w:sz w:val="24"/>
          <w:szCs w:val="24"/>
        </w:rPr>
        <w:t xml:space="preserve"> </w:t>
      </w:r>
    </w:p>
    <w:p w14:paraId="7E2CB33B" w14:textId="77777777" w:rsidR="00754426" w:rsidRPr="00153101" w:rsidRDefault="00754426" w:rsidP="00153101">
      <w:pPr>
        <w:pStyle w:val="a3"/>
        <w:numPr>
          <w:ilvl w:val="0"/>
          <w:numId w:val="41"/>
        </w:numPr>
        <w:shd w:val="clear" w:color="auto" w:fill="auto"/>
        <w:tabs>
          <w:tab w:val="left" w:pos="4359"/>
          <w:tab w:val="left" w:pos="8031"/>
        </w:tabs>
        <w:spacing w:line="240" w:lineRule="auto"/>
        <w:ind w:right="20"/>
        <w:jc w:val="left"/>
        <w:rPr>
          <w:sz w:val="24"/>
          <w:szCs w:val="24"/>
        </w:rPr>
      </w:pPr>
      <w:r w:rsidRPr="00153101">
        <w:rPr>
          <w:sz w:val="24"/>
          <w:szCs w:val="24"/>
        </w:rPr>
        <w:t xml:space="preserve">Социальное </w:t>
      </w:r>
    </w:p>
    <w:p w14:paraId="13E4D37A" w14:textId="77777777" w:rsidR="0080504A" w:rsidRDefault="007632E8" w:rsidP="00153101">
      <w:pPr>
        <w:pStyle w:val="a3"/>
        <w:numPr>
          <w:ilvl w:val="0"/>
          <w:numId w:val="41"/>
        </w:numPr>
        <w:shd w:val="clear" w:color="auto" w:fill="auto"/>
        <w:tabs>
          <w:tab w:val="left" w:pos="4359"/>
          <w:tab w:val="left" w:pos="8031"/>
        </w:tabs>
        <w:spacing w:line="240" w:lineRule="auto"/>
        <w:ind w:right="20"/>
        <w:jc w:val="left"/>
        <w:rPr>
          <w:sz w:val="24"/>
          <w:szCs w:val="24"/>
        </w:rPr>
      </w:pPr>
      <w:r w:rsidRPr="00153101">
        <w:rPr>
          <w:sz w:val="24"/>
          <w:szCs w:val="24"/>
        </w:rPr>
        <w:t>О</w:t>
      </w:r>
      <w:r w:rsidR="005B2A2D" w:rsidRPr="00153101">
        <w:rPr>
          <w:sz w:val="24"/>
          <w:szCs w:val="24"/>
        </w:rPr>
        <w:t>бщекультурное</w:t>
      </w:r>
      <w:r w:rsidR="00754426" w:rsidRPr="00153101">
        <w:rPr>
          <w:sz w:val="24"/>
          <w:szCs w:val="24"/>
        </w:rPr>
        <w:t>.</w:t>
      </w:r>
    </w:p>
    <w:p w14:paraId="4C91984E" w14:textId="77777777" w:rsidR="002B5940" w:rsidRPr="00153101" w:rsidRDefault="002B5940" w:rsidP="00153101">
      <w:pPr>
        <w:pStyle w:val="a3"/>
        <w:numPr>
          <w:ilvl w:val="0"/>
          <w:numId w:val="41"/>
        </w:numPr>
        <w:shd w:val="clear" w:color="auto" w:fill="auto"/>
        <w:tabs>
          <w:tab w:val="left" w:pos="4359"/>
          <w:tab w:val="left" w:pos="8031"/>
        </w:tabs>
        <w:spacing w:line="240" w:lineRule="auto"/>
        <w:ind w:right="20"/>
        <w:jc w:val="left"/>
        <w:rPr>
          <w:sz w:val="24"/>
          <w:szCs w:val="24"/>
        </w:rPr>
      </w:pPr>
      <w:r>
        <w:rPr>
          <w:sz w:val="24"/>
          <w:szCs w:val="24"/>
        </w:rPr>
        <w:t>Общеинтеллектуальное</w:t>
      </w:r>
    </w:p>
    <w:p w14:paraId="088CCFE4" w14:textId="77777777" w:rsidR="00BD197C" w:rsidRPr="00153101" w:rsidRDefault="00BD197C" w:rsidP="00153101">
      <w:pPr>
        <w:pStyle w:val="a3"/>
        <w:shd w:val="clear" w:color="auto" w:fill="auto"/>
        <w:tabs>
          <w:tab w:val="left" w:pos="4359"/>
          <w:tab w:val="left" w:pos="8031"/>
        </w:tabs>
        <w:spacing w:line="240" w:lineRule="auto"/>
        <w:ind w:left="20" w:right="20" w:firstLine="700"/>
        <w:rPr>
          <w:b/>
          <w:sz w:val="24"/>
          <w:szCs w:val="24"/>
        </w:rPr>
      </w:pPr>
    </w:p>
    <w:p w14:paraId="1D10125B" w14:textId="77777777" w:rsidR="00754426" w:rsidRPr="00153101" w:rsidRDefault="00754426" w:rsidP="00153101">
      <w:pPr>
        <w:pStyle w:val="a3"/>
        <w:shd w:val="clear" w:color="auto" w:fill="auto"/>
        <w:spacing w:line="240" w:lineRule="auto"/>
        <w:ind w:right="20" w:firstLine="720"/>
        <w:rPr>
          <w:sz w:val="24"/>
          <w:szCs w:val="24"/>
        </w:rPr>
      </w:pPr>
      <w:r w:rsidRPr="00153101">
        <w:rPr>
          <w:sz w:val="24"/>
          <w:szCs w:val="24"/>
        </w:rPr>
        <w:t xml:space="preserve">В соответствии п.2.9.10 </w:t>
      </w:r>
      <w:r w:rsidRPr="00153101">
        <w:rPr>
          <w:b/>
          <w:bCs/>
          <w:sz w:val="24"/>
          <w:szCs w:val="24"/>
        </w:rPr>
        <w:t>ФГОС О УО (ИН)</w:t>
      </w:r>
      <w:r w:rsidRPr="00153101">
        <w:rPr>
          <w:sz w:val="24"/>
          <w:szCs w:val="24"/>
        </w:rPr>
        <w:t xml:space="preserve"> «Программа внеурочной деятельности включает направления развития личности (в соответствии с приложением к настоящему Стандарту)». Пункт 2.9.10 Программа внеурочной деятельности </w:t>
      </w:r>
      <w:r w:rsidRPr="00153101">
        <w:rPr>
          <w:b/>
          <w:bCs/>
          <w:sz w:val="24"/>
          <w:szCs w:val="24"/>
        </w:rPr>
        <w:t>вариант 1</w:t>
      </w:r>
      <w:r w:rsidRPr="00153101">
        <w:rPr>
          <w:sz w:val="24"/>
          <w:szCs w:val="24"/>
        </w:rPr>
        <w:t xml:space="preserve">: «Программа </w:t>
      </w:r>
      <w:r w:rsidRPr="00153101">
        <w:rPr>
          <w:sz w:val="24"/>
          <w:szCs w:val="24"/>
        </w:rPr>
        <w:lastRenderedPageBreak/>
        <w:t xml:space="preserve">внеурочной деятельности предполагает следующие направления: </w:t>
      </w:r>
      <w:r w:rsidRPr="00153101">
        <w:rPr>
          <w:b/>
          <w:bCs/>
          <w:sz w:val="24"/>
          <w:szCs w:val="24"/>
        </w:rPr>
        <w:t>спортивно-оздоровительное, нравственное, социальное, общекультурное…»</w:t>
      </w:r>
    </w:p>
    <w:p w14:paraId="0C9CED33" w14:textId="77777777" w:rsidR="00754426" w:rsidRPr="00153101" w:rsidRDefault="00754426" w:rsidP="00153101">
      <w:pPr>
        <w:pStyle w:val="a3"/>
        <w:shd w:val="clear" w:color="auto" w:fill="auto"/>
        <w:spacing w:line="240" w:lineRule="auto"/>
        <w:ind w:right="20" w:firstLine="720"/>
        <w:rPr>
          <w:sz w:val="24"/>
          <w:szCs w:val="24"/>
        </w:rPr>
      </w:pPr>
    </w:p>
    <w:p w14:paraId="7B448395" w14:textId="77777777" w:rsidR="00BD197C" w:rsidRPr="00153101" w:rsidRDefault="00BD197C" w:rsidP="00153101">
      <w:pPr>
        <w:pStyle w:val="a3"/>
        <w:shd w:val="clear" w:color="auto" w:fill="auto"/>
        <w:spacing w:line="240" w:lineRule="auto"/>
        <w:ind w:right="20" w:firstLine="567"/>
        <w:rPr>
          <w:sz w:val="24"/>
          <w:szCs w:val="24"/>
        </w:rPr>
      </w:pPr>
      <w:r w:rsidRPr="00153101">
        <w:rPr>
          <w:sz w:val="24"/>
          <w:szCs w:val="24"/>
        </w:rPr>
        <w:t>Организация занятий по направлениям</w:t>
      </w:r>
      <w:r w:rsidRPr="00153101">
        <w:rPr>
          <w:rStyle w:val="32"/>
          <w:sz w:val="24"/>
          <w:szCs w:val="24"/>
        </w:rPr>
        <w:t xml:space="preserve"> внеурочной деятельности </w:t>
      </w:r>
      <w:r w:rsidRPr="00153101">
        <w:rPr>
          <w:sz w:val="24"/>
          <w:szCs w:val="24"/>
        </w:rPr>
        <w:t>(</w:t>
      </w:r>
      <w:r w:rsidR="00D324DA" w:rsidRPr="00153101">
        <w:rPr>
          <w:sz w:val="24"/>
          <w:szCs w:val="24"/>
        </w:rPr>
        <w:t>общеинтеллектуальное</w:t>
      </w:r>
      <w:r w:rsidRPr="00153101">
        <w:rPr>
          <w:sz w:val="24"/>
          <w:szCs w:val="24"/>
        </w:rPr>
        <w:t xml:space="preserve">, </w:t>
      </w:r>
      <w:r w:rsidR="00D324DA" w:rsidRPr="00153101">
        <w:rPr>
          <w:sz w:val="24"/>
          <w:szCs w:val="24"/>
        </w:rPr>
        <w:t xml:space="preserve">духовно-нравственное, </w:t>
      </w:r>
      <w:r w:rsidRPr="00153101">
        <w:rPr>
          <w:sz w:val="24"/>
          <w:szCs w:val="24"/>
        </w:rPr>
        <w:t xml:space="preserve">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14:paraId="0E78E4F7" w14:textId="77777777" w:rsidR="00BD197C" w:rsidRPr="00153101" w:rsidRDefault="00BD197C" w:rsidP="00153101">
      <w:pPr>
        <w:pStyle w:val="a3"/>
        <w:shd w:val="clear" w:color="auto" w:fill="auto"/>
        <w:spacing w:line="240" w:lineRule="auto"/>
        <w:ind w:right="20" w:firstLine="567"/>
        <w:rPr>
          <w:b/>
          <w:sz w:val="24"/>
          <w:szCs w:val="24"/>
        </w:rPr>
      </w:pPr>
      <w:r w:rsidRPr="00952533">
        <w:rPr>
          <w:sz w:val="24"/>
          <w:szCs w:val="24"/>
        </w:rPr>
        <w:t xml:space="preserve">Выбор направлений </w:t>
      </w:r>
      <w:r w:rsidRPr="00952533">
        <w:rPr>
          <w:b/>
          <w:sz w:val="24"/>
          <w:szCs w:val="24"/>
        </w:rPr>
        <w:t>внеурочной деятельности</w:t>
      </w:r>
      <w:r w:rsidRPr="00952533">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952533">
        <w:rPr>
          <w:b/>
          <w:sz w:val="24"/>
          <w:szCs w:val="24"/>
        </w:rPr>
        <w:t xml:space="preserve">примерным учебным планом для учащихся </w:t>
      </w:r>
      <w:r w:rsidR="00D324DA" w:rsidRPr="00952533">
        <w:rPr>
          <w:b/>
          <w:sz w:val="24"/>
          <w:szCs w:val="24"/>
        </w:rPr>
        <w:t>в этих классах</w:t>
      </w:r>
      <w:r w:rsidRPr="00952533">
        <w:rPr>
          <w:b/>
          <w:sz w:val="24"/>
          <w:szCs w:val="24"/>
        </w:rPr>
        <w:t>.</w:t>
      </w:r>
    </w:p>
    <w:p w14:paraId="4EF498B1" w14:textId="77777777" w:rsidR="00BD197C" w:rsidRPr="00153101" w:rsidRDefault="00BD197C" w:rsidP="00153101">
      <w:pPr>
        <w:pStyle w:val="a3"/>
        <w:shd w:val="clear" w:color="auto" w:fill="auto"/>
        <w:spacing w:line="240" w:lineRule="auto"/>
        <w:ind w:right="20" w:firstLine="567"/>
        <w:rPr>
          <w:sz w:val="24"/>
          <w:szCs w:val="24"/>
        </w:rPr>
      </w:pPr>
      <w:r w:rsidRPr="00153101">
        <w:rPr>
          <w:sz w:val="24"/>
          <w:szCs w:val="24"/>
        </w:rPr>
        <w:t>Чередование учебной и внеурочной деятельности в рамках реализации АООП определяет образовательная организация.</w:t>
      </w:r>
    </w:p>
    <w:p w14:paraId="1892AAA6" w14:textId="77777777" w:rsidR="005B2A2D" w:rsidRPr="00153101" w:rsidRDefault="005B2A2D" w:rsidP="00153101">
      <w:pPr>
        <w:pStyle w:val="a3"/>
        <w:shd w:val="clear" w:color="auto" w:fill="auto"/>
        <w:spacing w:line="240" w:lineRule="auto"/>
        <w:ind w:left="20" w:right="20" w:firstLine="567"/>
        <w:rPr>
          <w:sz w:val="24"/>
          <w:szCs w:val="24"/>
        </w:rPr>
      </w:pPr>
      <w:r w:rsidRPr="00153101">
        <w:rPr>
          <w:sz w:val="24"/>
          <w:szCs w:val="24"/>
        </w:rPr>
        <w:t xml:space="preserve">Организация </w:t>
      </w:r>
      <w:r w:rsidR="0034088F" w:rsidRPr="00153101">
        <w:rPr>
          <w:sz w:val="24"/>
          <w:szCs w:val="24"/>
        </w:rPr>
        <w:t>самостоятельно выбрала</w:t>
      </w:r>
      <w:r w:rsidRPr="00153101">
        <w:rPr>
          <w:sz w:val="24"/>
          <w:szCs w:val="24"/>
        </w:rPr>
        <w:t xml:space="preserve"> приоритетные направления </w:t>
      </w:r>
      <w:r w:rsidR="0034088F" w:rsidRPr="00153101">
        <w:rPr>
          <w:sz w:val="24"/>
          <w:szCs w:val="24"/>
        </w:rPr>
        <w:t>внеурочной деятельности, определила</w:t>
      </w:r>
      <w:r w:rsidRPr="00153101">
        <w:rPr>
          <w:sz w:val="24"/>
          <w:szCs w:val="24"/>
        </w:rPr>
        <w:t xml:space="preserve"> организационные формы </w:t>
      </w:r>
      <w:r w:rsidR="0034088F" w:rsidRPr="00153101">
        <w:rPr>
          <w:sz w:val="24"/>
          <w:szCs w:val="24"/>
        </w:rPr>
        <w:t>с</w:t>
      </w:r>
      <w:r w:rsidRPr="00153101">
        <w:rPr>
          <w:sz w:val="24"/>
          <w:szCs w:val="24"/>
        </w:rPr>
        <w:t xml:space="preserve"> учетом реальных условий, особенностей обучающихся, потребностей обучающихся и их родителей (законных представителей).</w:t>
      </w:r>
    </w:p>
    <w:p w14:paraId="4DA96ECE" w14:textId="77777777" w:rsidR="005B2A2D" w:rsidRPr="00153101" w:rsidRDefault="005B2A2D" w:rsidP="00153101">
      <w:pPr>
        <w:pStyle w:val="a3"/>
        <w:shd w:val="clear" w:color="auto" w:fill="auto"/>
        <w:spacing w:line="240" w:lineRule="auto"/>
        <w:ind w:left="20" w:right="20" w:firstLine="567"/>
        <w:rPr>
          <w:sz w:val="24"/>
          <w:szCs w:val="24"/>
        </w:rPr>
      </w:pPr>
      <w:r w:rsidRPr="00153101">
        <w:rPr>
          <w:sz w:val="24"/>
          <w:szCs w:val="24"/>
        </w:rPr>
        <w:t>При этом следует учитывать, что формы, содержание внеурочной деятельности соответств</w:t>
      </w:r>
      <w:r w:rsidR="009C3D42" w:rsidRPr="00153101">
        <w:rPr>
          <w:sz w:val="24"/>
          <w:szCs w:val="24"/>
        </w:rPr>
        <w:t>уют</w:t>
      </w:r>
      <w:r w:rsidRPr="00153101">
        <w:rPr>
          <w:sz w:val="24"/>
          <w:szCs w:val="24"/>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780CC021" w14:textId="77777777" w:rsidR="005B2A2D" w:rsidRPr="00153101" w:rsidRDefault="005B2A2D" w:rsidP="00153101">
      <w:pPr>
        <w:pStyle w:val="a3"/>
        <w:shd w:val="clear" w:color="auto" w:fill="auto"/>
        <w:spacing w:line="240" w:lineRule="auto"/>
        <w:ind w:left="20" w:right="20" w:firstLine="567"/>
        <w:rPr>
          <w:sz w:val="24"/>
          <w:szCs w:val="24"/>
        </w:rPr>
      </w:pPr>
      <w:r w:rsidRPr="00153101">
        <w:rPr>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1C33B664" w14:textId="77777777" w:rsidR="005B2A2D" w:rsidRPr="00153101" w:rsidRDefault="005B2A2D" w:rsidP="00153101">
      <w:pPr>
        <w:pStyle w:val="a3"/>
        <w:shd w:val="clear" w:color="auto" w:fill="auto"/>
        <w:spacing w:line="240" w:lineRule="auto"/>
        <w:ind w:left="20" w:right="20" w:firstLine="567"/>
        <w:rPr>
          <w:sz w:val="24"/>
          <w:szCs w:val="24"/>
        </w:rPr>
      </w:pPr>
      <w:r w:rsidRPr="00153101">
        <w:rPr>
          <w:b/>
          <w:sz w:val="24"/>
          <w:szCs w:val="24"/>
        </w:rPr>
        <w:t>Виды внеурочной деятельности</w:t>
      </w:r>
      <w:r w:rsidRPr="00153101">
        <w:rPr>
          <w:sz w:val="24"/>
          <w:szCs w:val="24"/>
        </w:rPr>
        <w:t>: игровая, досугово-развлекательная, художественное творчество, социальное творчество, трудовая, общественно-полез</w:t>
      </w:r>
      <w:r w:rsidR="009C3D42" w:rsidRPr="00153101">
        <w:rPr>
          <w:sz w:val="24"/>
          <w:szCs w:val="24"/>
        </w:rPr>
        <w:t xml:space="preserve">ная, спортивно-оздоровительная </w:t>
      </w:r>
      <w:r w:rsidRPr="00153101">
        <w:rPr>
          <w:sz w:val="24"/>
          <w:szCs w:val="24"/>
        </w:rPr>
        <w:t>и др.</w:t>
      </w:r>
    </w:p>
    <w:p w14:paraId="06E8CC4F" w14:textId="77777777" w:rsidR="005B2A2D" w:rsidRPr="00153101" w:rsidRDefault="005B2A2D" w:rsidP="00153101">
      <w:pPr>
        <w:pStyle w:val="a3"/>
        <w:shd w:val="clear" w:color="auto" w:fill="auto"/>
        <w:spacing w:line="240" w:lineRule="auto"/>
        <w:ind w:left="20" w:right="20" w:firstLine="567"/>
        <w:rPr>
          <w:sz w:val="24"/>
          <w:szCs w:val="24"/>
        </w:rPr>
      </w:pPr>
      <w:r w:rsidRPr="00153101">
        <w:rPr>
          <w:b/>
          <w:sz w:val="24"/>
          <w:szCs w:val="24"/>
        </w:rPr>
        <w:t>Формы организации внеурочной деятельности</w:t>
      </w:r>
      <w:r w:rsidRPr="00153101">
        <w:rPr>
          <w:sz w:val="24"/>
          <w:szCs w:val="24"/>
        </w:rPr>
        <w:t xml:space="preserve"> разнообразны и их выбор определяется общеобразовательной организацией: экскурсии, кружки, секции, соревнования, праздники, обществ</w:t>
      </w:r>
      <w:r w:rsidR="009C3D42" w:rsidRPr="00153101">
        <w:rPr>
          <w:sz w:val="24"/>
          <w:szCs w:val="24"/>
        </w:rPr>
        <w:t>енно полезные практики, смотры-</w:t>
      </w:r>
      <w:r w:rsidRPr="00153101">
        <w:rPr>
          <w:sz w:val="24"/>
          <w:szCs w:val="24"/>
        </w:rPr>
        <w:t>конкурсы, викторины, беседы, культпоходы в театр, фестивали, игры (сю</w:t>
      </w:r>
      <w:r w:rsidR="009C3D42" w:rsidRPr="00153101">
        <w:rPr>
          <w:sz w:val="24"/>
          <w:szCs w:val="24"/>
        </w:rPr>
        <w:t xml:space="preserve">жетно-ролевые, деловые и т. п) </w:t>
      </w:r>
      <w:r w:rsidRPr="00153101">
        <w:rPr>
          <w:sz w:val="24"/>
          <w:szCs w:val="24"/>
        </w:rPr>
        <w:t>и т. д.</w:t>
      </w:r>
    </w:p>
    <w:p w14:paraId="2BF2AC19" w14:textId="77777777" w:rsidR="005B2A2D" w:rsidRPr="00153101" w:rsidRDefault="009C3D42" w:rsidP="00153101">
      <w:pPr>
        <w:pStyle w:val="a3"/>
        <w:shd w:val="clear" w:color="auto" w:fill="auto"/>
        <w:spacing w:line="240" w:lineRule="auto"/>
        <w:ind w:left="20" w:right="20" w:firstLine="567"/>
        <w:rPr>
          <w:sz w:val="24"/>
          <w:szCs w:val="24"/>
        </w:rPr>
      </w:pPr>
      <w:r w:rsidRPr="00153101">
        <w:rPr>
          <w:sz w:val="24"/>
          <w:szCs w:val="24"/>
        </w:rPr>
        <w:t>Учитывая возможности</w:t>
      </w:r>
      <w:r w:rsidR="005B2A2D" w:rsidRPr="00153101">
        <w:rPr>
          <w:sz w:val="24"/>
          <w:szCs w:val="24"/>
        </w:rPr>
        <w:t xml:space="preserve"> общеобразовательной организации, особенностей окружающего социума внеурочная деятельность осуществля</w:t>
      </w:r>
      <w:r w:rsidRPr="00153101">
        <w:rPr>
          <w:sz w:val="24"/>
          <w:szCs w:val="24"/>
        </w:rPr>
        <w:t>ется</w:t>
      </w:r>
      <w:r w:rsidR="005B2A2D" w:rsidRPr="00153101">
        <w:rPr>
          <w:sz w:val="24"/>
          <w:szCs w:val="24"/>
        </w:rPr>
        <w:t xml:space="preserve"> по </w:t>
      </w:r>
      <w:r w:rsidRPr="00153101">
        <w:rPr>
          <w:sz w:val="24"/>
          <w:szCs w:val="24"/>
        </w:rPr>
        <w:t>приемлемой схеме</w:t>
      </w:r>
      <w:r w:rsidR="005B2A2D" w:rsidRPr="00153101">
        <w:rPr>
          <w:sz w:val="24"/>
          <w:szCs w:val="24"/>
        </w:rPr>
        <w:t>:</w:t>
      </w:r>
    </w:p>
    <w:p w14:paraId="17C0F3CE" w14:textId="77777777" w:rsidR="005B2A2D" w:rsidRPr="00153101" w:rsidRDefault="005B2A2D" w:rsidP="00153101">
      <w:pPr>
        <w:pStyle w:val="a3"/>
        <w:numPr>
          <w:ilvl w:val="0"/>
          <w:numId w:val="12"/>
        </w:numPr>
        <w:shd w:val="clear" w:color="auto" w:fill="auto"/>
        <w:tabs>
          <w:tab w:val="left" w:pos="903"/>
        </w:tabs>
        <w:spacing w:line="240" w:lineRule="auto"/>
        <w:ind w:left="1440" w:right="20" w:hanging="360"/>
        <w:rPr>
          <w:b/>
          <w:sz w:val="24"/>
          <w:szCs w:val="24"/>
        </w:rPr>
      </w:pPr>
      <w:r w:rsidRPr="00153101">
        <w:rPr>
          <w:sz w:val="24"/>
          <w:szCs w:val="24"/>
        </w:rPr>
        <w:t>непосредственно в общеобразовательной организации</w:t>
      </w:r>
      <w:r w:rsidR="008D00F5" w:rsidRPr="00153101">
        <w:rPr>
          <w:sz w:val="24"/>
          <w:szCs w:val="24"/>
        </w:rPr>
        <w:t>,</w:t>
      </w:r>
      <w:r w:rsidRPr="00153101">
        <w:rPr>
          <w:sz w:val="24"/>
          <w:szCs w:val="24"/>
        </w:rPr>
        <w:t xml:space="preserve"> по типу </w:t>
      </w:r>
      <w:r w:rsidRPr="00153101">
        <w:rPr>
          <w:b/>
          <w:sz w:val="24"/>
          <w:szCs w:val="24"/>
        </w:rPr>
        <w:t>школы полного дня;</w:t>
      </w:r>
    </w:p>
    <w:p w14:paraId="6055EC91" w14:textId="77777777" w:rsidR="005B2A2D" w:rsidRPr="00153101" w:rsidRDefault="005B2A2D" w:rsidP="00153101">
      <w:pPr>
        <w:pStyle w:val="a3"/>
        <w:shd w:val="clear" w:color="auto" w:fill="auto"/>
        <w:spacing w:line="240" w:lineRule="auto"/>
        <w:ind w:left="20" w:firstLine="740"/>
        <w:rPr>
          <w:sz w:val="24"/>
          <w:szCs w:val="24"/>
        </w:rPr>
      </w:pPr>
      <w:r w:rsidRPr="00153101">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5B61627F" w14:textId="77777777" w:rsidR="005B2A2D" w:rsidRPr="00153101" w:rsidRDefault="005B2A2D" w:rsidP="00153101">
      <w:pPr>
        <w:pStyle w:val="a3"/>
        <w:shd w:val="clear" w:color="auto" w:fill="auto"/>
        <w:spacing w:line="240" w:lineRule="auto"/>
        <w:ind w:left="20" w:firstLine="740"/>
        <w:rPr>
          <w:sz w:val="24"/>
          <w:szCs w:val="24"/>
        </w:rPr>
      </w:pPr>
      <w:r w:rsidRPr="00153101">
        <w:rPr>
          <w:sz w:val="24"/>
          <w:szCs w:val="24"/>
        </w:rPr>
        <w:t>При организации внеурочной деятельности обучающихся</w:t>
      </w:r>
      <w:r w:rsidR="008D00F5" w:rsidRPr="00153101">
        <w:rPr>
          <w:sz w:val="24"/>
          <w:szCs w:val="24"/>
        </w:rPr>
        <w:t xml:space="preserve"> также</w:t>
      </w:r>
      <w:r w:rsidRPr="00153101">
        <w:rPr>
          <w:sz w:val="24"/>
          <w:szCs w:val="24"/>
        </w:rPr>
        <w:t xml:space="preserve"> используются возможности взаимодействия </w:t>
      </w:r>
      <w:r w:rsidR="00194C8A" w:rsidRPr="00153101">
        <w:rPr>
          <w:sz w:val="24"/>
          <w:szCs w:val="24"/>
        </w:rPr>
        <w:t>с</w:t>
      </w:r>
      <w:r w:rsidR="00C811CE" w:rsidRPr="00153101">
        <w:rPr>
          <w:sz w:val="24"/>
          <w:szCs w:val="24"/>
        </w:rPr>
        <w:t xml:space="preserve"> </w:t>
      </w:r>
      <w:r w:rsidR="00194C8A" w:rsidRPr="00153101">
        <w:rPr>
          <w:sz w:val="24"/>
          <w:szCs w:val="24"/>
        </w:rPr>
        <w:t>городскими организациями</w:t>
      </w:r>
      <w:r w:rsidRPr="00153101">
        <w:rPr>
          <w:sz w:val="24"/>
          <w:szCs w:val="24"/>
        </w:rPr>
        <w:t xml:space="preserve"> культуры и спорта</w:t>
      </w:r>
      <w:r w:rsidR="00194C8A" w:rsidRPr="00153101">
        <w:rPr>
          <w:sz w:val="24"/>
          <w:szCs w:val="24"/>
        </w:rPr>
        <w:t xml:space="preserve"> (музей, театр, картинная галерея, библиотеки города, бассейн, боулинг и т.д.</w:t>
      </w:r>
      <w:r w:rsidRPr="00153101">
        <w:rPr>
          <w:sz w:val="24"/>
          <w:szCs w:val="24"/>
        </w:rPr>
        <w:t>).</w:t>
      </w:r>
    </w:p>
    <w:p w14:paraId="420C8A96" w14:textId="77777777" w:rsidR="005B2A2D" w:rsidRPr="00153101" w:rsidRDefault="005B2A2D" w:rsidP="00153101">
      <w:pPr>
        <w:pStyle w:val="a3"/>
        <w:shd w:val="clear" w:color="auto" w:fill="auto"/>
        <w:spacing w:line="240" w:lineRule="auto"/>
        <w:ind w:left="20" w:firstLine="740"/>
        <w:rPr>
          <w:sz w:val="24"/>
          <w:szCs w:val="24"/>
        </w:rPr>
      </w:pPr>
      <w:r w:rsidRPr="00153101">
        <w:rPr>
          <w:sz w:val="24"/>
          <w:szCs w:val="24"/>
        </w:rPr>
        <w:lastRenderedPageBreak/>
        <w:t xml:space="preserve">Внеурочная деятельность </w:t>
      </w:r>
      <w:r w:rsidR="00194C8A" w:rsidRPr="00153101">
        <w:rPr>
          <w:sz w:val="24"/>
          <w:szCs w:val="24"/>
        </w:rPr>
        <w:t>способствует</w:t>
      </w:r>
      <w:r w:rsidRPr="00153101">
        <w:rPr>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00194C8A" w:rsidRPr="00153101">
        <w:rPr>
          <w:sz w:val="24"/>
          <w:szCs w:val="24"/>
        </w:rPr>
        <w:t>подбираются</w:t>
      </w:r>
      <w:r w:rsidRPr="00153101">
        <w:rPr>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14:paraId="762D7E45" w14:textId="77777777" w:rsidR="005B2A2D" w:rsidRPr="00153101" w:rsidRDefault="005B2A2D" w:rsidP="00153101">
      <w:pPr>
        <w:pStyle w:val="a3"/>
        <w:shd w:val="clear" w:color="auto" w:fill="auto"/>
        <w:spacing w:line="240" w:lineRule="auto"/>
        <w:ind w:left="20" w:firstLine="740"/>
        <w:rPr>
          <w:sz w:val="24"/>
          <w:szCs w:val="24"/>
        </w:rPr>
      </w:pPr>
      <w:r w:rsidRPr="00153101">
        <w:rPr>
          <w:sz w:val="24"/>
          <w:szCs w:val="24"/>
        </w:rPr>
        <w:t>В период каникул для продолжения внеурочной деятельности используются возможности организаций отдыха</w:t>
      </w:r>
      <w:r w:rsidR="00194C8A" w:rsidRPr="00153101">
        <w:rPr>
          <w:sz w:val="24"/>
          <w:szCs w:val="24"/>
        </w:rPr>
        <w:t xml:space="preserve"> обучающихся и их оздоровления </w:t>
      </w:r>
      <w:r w:rsidRPr="00153101">
        <w:rPr>
          <w:sz w:val="24"/>
          <w:szCs w:val="24"/>
        </w:rPr>
        <w:t>создава</w:t>
      </w:r>
      <w:r w:rsidR="008D00F5" w:rsidRPr="00153101">
        <w:rPr>
          <w:sz w:val="24"/>
          <w:szCs w:val="24"/>
        </w:rPr>
        <w:t>емых на базе общеобразовательной организации</w:t>
      </w:r>
      <w:r w:rsidRPr="00153101">
        <w:rPr>
          <w:sz w:val="24"/>
          <w:szCs w:val="24"/>
        </w:rPr>
        <w:t xml:space="preserve"> и организаций дополнительного образования детей.</w:t>
      </w:r>
    </w:p>
    <w:p w14:paraId="4A521ED8" w14:textId="77777777" w:rsidR="005B2A2D" w:rsidRPr="00153101" w:rsidRDefault="005B2A2D" w:rsidP="00153101">
      <w:pPr>
        <w:pStyle w:val="a3"/>
        <w:shd w:val="clear" w:color="auto" w:fill="auto"/>
        <w:spacing w:line="240" w:lineRule="auto"/>
        <w:ind w:left="20" w:firstLine="740"/>
        <w:rPr>
          <w:sz w:val="24"/>
          <w:szCs w:val="24"/>
        </w:rPr>
      </w:pPr>
      <w:r w:rsidRPr="00153101">
        <w:rPr>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w:t>
      </w:r>
      <w:r w:rsidR="003351A4" w:rsidRPr="00153101">
        <w:rPr>
          <w:sz w:val="24"/>
          <w:szCs w:val="24"/>
        </w:rPr>
        <w:t xml:space="preserve"> </w:t>
      </w:r>
      <w:r w:rsidRPr="00153101">
        <w:rPr>
          <w:sz w:val="24"/>
          <w:szCs w:val="24"/>
        </w:rPr>
        <w:t xml:space="preserve">организации (учителя-дефектологи, </w:t>
      </w:r>
      <w:r w:rsidR="00194C8A" w:rsidRPr="00153101">
        <w:rPr>
          <w:sz w:val="24"/>
          <w:szCs w:val="24"/>
        </w:rPr>
        <w:t>тьюторы</w:t>
      </w:r>
      <w:r w:rsidRPr="00153101">
        <w:rPr>
          <w:sz w:val="24"/>
          <w:szCs w:val="24"/>
        </w:rPr>
        <w:t>, воспитатели, учителя-логопеды, педагоги-психологи,</w:t>
      </w:r>
      <w:r w:rsidR="008D00F5" w:rsidRPr="00153101">
        <w:rPr>
          <w:sz w:val="24"/>
          <w:szCs w:val="24"/>
        </w:rPr>
        <w:t xml:space="preserve"> учителя-дефектологи,</w:t>
      </w:r>
      <w:r w:rsidRPr="00153101">
        <w:rPr>
          <w:sz w:val="24"/>
          <w:szCs w:val="24"/>
        </w:rPr>
        <w:t xml:space="preserve"> социальные педагоги и др.), так же и медицинские работники.</w:t>
      </w:r>
    </w:p>
    <w:p w14:paraId="4B760F06" w14:textId="77777777" w:rsidR="00194C8A" w:rsidRPr="00153101" w:rsidRDefault="005B2A2D" w:rsidP="00153101">
      <w:pPr>
        <w:pStyle w:val="a3"/>
        <w:shd w:val="clear" w:color="auto" w:fill="auto"/>
        <w:spacing w:line="240" w:lineRule="auto"/>
        <w:ind w:left="20" w:right="20" w:firstLine="740"/>
        <w:rPr>
          <w:sz w:val="24"/>
          <w:szCs w:val="24"/>
        </w:rPr>
      </w:pPr>
      <w:r w:rsidRPr="00153101">
        <w:rPr>
          <w:sz w:val="24"/>
          <w:szCs w:val="24"/>
        </w:rPr>
        <w:t xml:space="preserve">В качестве организационного механизма реализации внеурочной деятельности в Организации </w:t>
      </w:r>
      <w:r w:rsidR="00194C8A" w:rsidRPr="00153101">
        <w:rPr>
          <w:sz w:val="24"/>
          <w:szCs w:val="24"/>
        </w:rPr>
        <w:t>разработан</w:t>
      </w:r>
      <w:r w:rsidR="003351A4" w:rsidRPr="00153101">
        <w:rPr>
          <w:sz w:val="24"/>
          <w:szCs w:val="24"/>
        </w:rPr>
        <w:t xml:space="preserve"> </w:t>
      </w:r>
      <w:r w:rsidRPr="00153101">
        <w:rPr>
          <w:b/>
          <w:sz w:val="24"/>
          <w:szCs w:val="24"/>
        </w:rPr>
        <w:t>план внеурочной деятельности</w:t>
      </w:r>
      <w:r w:rsidR="00194C8A" w:rsidRPr="00153101">
        <w:rPr>
          <w:b/>
          <w:sz w:val="24"/>
          <w:szCs w:val="24"/>
        </w:rPr>
        <w:t xml:space="preserve"> и индивидуальные маршруты внеурочной занятости </w:t>
      </w:r>
      <w:r w:rsidR="00194C8A" w:rsidRPr="00153101">
        <w:rPr>
          <w:sz w:val="24"/>
          <w:szCs w:val="24"/>
        </w:rPr>
        <w:t>обучающихся</w:t>
      </w:r>
      <w:r w:rsidRPr="00153101">
        <w:rPr>
          <w:sz w:val="24"/>
          <w:szCs w:val="24"/>
        </w:rPr>
        <w:t xml:space="preserve">. </w:t>
      </w:r>
    </w:p>
    <w:p w14:paraId="0B2B28C2" w14:textId="77777777" w:rsidR="005B2A2D" w:rsidRPr="00153101" w:rsidRDefault="005B2A2D" w:rsidP="00153101">
      <w:pPr>
        <w:pStyle w:val="a3"/>
        <w:shd w:val="clear" w:color="auto" w:fill="auto"/>
        <w:spacing w:line="240" w:lineRule="auto"/>
        <w:ind w:left="20" w:right="20" w:firstLine="740"/>
        <w:rPr>
          <w:sz w:val="24"/>
          <w:szCs w:val="24"/>
        </w:rPr>
      </w:pPr>
      <w:r w:rsidRPr="00153101">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11C74A36" w14:textId="77777777" w:rsidR="00194C8A" w:rsidRPr="00153101" w:rsidRDefault="00194C8A" w:rsidP="00153101">
      <w:pPr>
        <w:pStyle w:val="210"/>
        <w:keepNext/>
        <w:keepLines/>
        <w:shd w:val="clear" w:color="auto" w:fill="auto"/>
        <w:spacing w:after="0" w:line="240" w:lineRule="auto"/>
        <w:ind w:left="1740"/>
        <w:rPr>
          <w:sz w:val="24"/>
          <w:szCs w:val="24"/>
        </w:rPr>
      </w:pPr>
      <w:bookmarkStart w:id="83" w:name="bookmark280"/>
    </w:p>
    <w:p w14:paraId="2576A1C8" w14:textId="77777777" w:rsidR="005B2A2D" w:rsidRPr="00153101" w:rsidRDefault="005B2A2D" w:rsidP="00153101">
      <w:pPr>
        <w:pStyle w:val="210"/>
        <w:keepNext/>
        <w:keepLines/>
        <w:shd w:val="clear" w:color="auto" w:fill="auto"/>
        <w:spacing w:after="0" w:line="240" w:lineRule="auto"/>
        <w:ind w:left="1740"/>
        <w:rPr>
          <w:sz w:val="24"/>
          <w:szCs w:val="24"/>
        </w:rPr>
      </w:pPr>
      <w:r w:rsidRPr="00153101">
        <w:rPr>
          <w:sz w:val="24"/>
          <w:szCs w:val="24"/>
        </w:rPr>
        <w:t>Планируемые результаты внеурочной деятельности</w:t>
      </w:r>
      <w:bookmarkEnd w:id="83"/>
    </w:p>
    <w:p w14:paraId="532936EB" w14:textId="77777777" w:rsidR="005B2A2D" w:rsidRPr="00153101" w:rsidRDefault="005B2A2D" w:rsidP="00153101">
      <w:pPr>
        <w:pStyle w:val="a3"/>
        <w:shd w:val="clear" w:color="auto" w:fill="auto"/>
        <w:spacing w:line="240" w:lineRule="auto"/>
        <w:ind w:left="20" w:right="20" w:firstLine="740"/>
        <w:rPr>
          <w:sz w:val="24"/>
          <w:szCs w:val="24"/>
        </w:rPr>
      </w:pPr>
      <w:r w:rsidRPr="00153101">
        <w:rPr>
          <w:sz w:val="24"/>
          <w:szCs w:val="24"/>
        </w:rPr>
        <w:t xml:space="preserve">В результате реализации программы внеурочной деятельности </w:t>
      </w:r>
      <w:r w:rsidR="00194C8A" w:rsidRPr="00153101">
        <w:rPr>
          <w:sz w:val="24"/>
          <w:szCs w:val="24"/>
        </w:rPr>
        <w:t xml:space="preserve">планируется </w:t>
      </w:r>
      <w:r w:rsidRPr="00153101">
        <w:rPr>
          <w:sz w:val="24"/>
          <w:szCs w:val="24"/>
        </w:rPr>
        <w:t xml:space="preserve">достижение обучающимися с </w:t>
      </w:r>
      <w:r w:rsidR="008D00F5" w:rsidRPr="00153101">
        <w:rPr>
          <w:sz w:val="24"/>
          <w:szCs w:val="24"/>
        </w:rPr>
        <w:t>легкой с</w:t>
      </w:r>
      <w:r w:rsidR="003351A4" w:rsidRPr="00153101">
        <w:rPr>
          <w:sz w:val="24"/>
          <w:szCs w:val="24"/>
        </w:rPr>
        <w:t xml:space="preserve"> </w:t>
      </w:r>
      <w:r w:rsidRPr="00153101">
        <w:rPr>
          <w:sz w:val="24"/>
          <w:szCs w:val="24"/>
        </w:rPr>
        <w:t>умственной отсталостью (интеллектуальными нарушениями):</w:t>
      </w:r>
    </w:p>
    <w:p w14:paraId="6F2CB73A" w14:textId="77777777" w:rsidR="005B2A2D" w:rsidRPr="00153101" w:rsidRDefault="005B2A2D" w:rsidP="00153101">
      <w:pPr>
        <w:pStyle w:val="a3"/>
        <w:numPr>
          <w:ilvl w:val="0"/>
          <w:numId w:val="12"/>
        </w:numPr>
        <w:shd w:val="clear" w:color="auto" w:fill="auto"/>
        <w:tabs>
          <w:tab w:val="left" w:pos="0"/>
        </w:tabs>
        <w:spacing w:line="240" w:lineRule="auto"/>
        <w:ind w:left="426" w:right="20" w:hanging="360"/>
        <w:rPr>
          <w:sz w:val="24"/>
          <w:szCs w:val="24"/>
        </w:rPr>
      </w:pPr>
      <w:r w:rsidRPr="00153101">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217E0E74" w14:textId="77777777" w:rsidR="005B2A2D" w:rsidRPr="00153101" w:rsidRDefault="005B2A2D" w:rsidP="00153101">
      <w:pPr>
        <w:pStyle w:val="a3"/>
        <w:numPr>
          <w:ilvl w:val="0"/>
          <w:numId w:val="12"/>
        </w:numPr>
        <w:shd w:val="clear" w:color="auto" w:fill="auto"/>
        <w:tabs>
          <w:tab w:val="left" w:pos="0"/>
        </w:tabs>
        <w:spacing w:line="240" w:lineRule="auto"/>
        <w:ind w:left="426" w:right="20" w:hanging="360"/>
        <w:rPr>
          <w:sz w:val="24"/>
          <w:szCs w:val="24"/>
        </w:rPr>
      </w:pPr>
      <w:r w:rsidRPr="00153101">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7BFD3EA5" w14:textId="77777777" w:rsidR="005B2A2D" w:rsidRPr="00153101" w:rsidRDefault="005B2A2D" w:rsidP="00153101">
      <w:pPr>
        <w:pStyle w:val="a3"/>
        <w:shd w:val="clear" w:color="auto" w:fill="auto"/>
        <w:spacing w:line="240" w:lineRule="auto"/>
        <w:ind w:left="20" w:right="20" w:firstLine="720"/>
        <w:rPr>
          <w:sz w:val="24"/>
          <w:szCs w:val="24"/>
        </w:rPr>
      </w:pPr>
      <w:r w:rsidRPr="00153101">
        <w:rPr>
          <w:b/>
          <w:sz w:val="24"/>
          <w:szCs w:val="24"/>
        </w:rPr>
        <w:t>Воспитательные результаты внеурочной деятельности</w:t>
      </w:r>
      <w:r w:rsidRPr="00153101">
        <w:rPr>
          <w:sz w:val="24"/>
          <w:szCs w:val="24"/>
        </w:rPr>
        <w:t xml:space="preserve"> школьников распределяются по трем уровням.</w:t>
      </w:r>
    </w:p>
    <w:p w14:paraId="3D593D39" w14:textId="77777777" w:rsidR="005B2A2D" w:rsidRPr="00153101" w:rsidRDefault="005B2A2D" w:rsidP="00153101">
      <w:pPr>
        <w:pStyle w:val="a3"/>
        <w:shd w:val="clear" w:color="auto" w:fill="auto"/>
        <w:spacing w:line="240" w:lineRule="auto"/>
        <w:ind w:left="20" w:right="20" w:firstLine="720"/>
        <w:rPr>
          <w:sz w:val="24"/>
          <w:szCs w:val="24"/>
        </w:rPr>
      </w:pPr>
      <w:r w:rsidRPr="00153101">
        <w:rPr>
          <w:rStyle w:val="31"/>
          <w:b/>
          <w:sz w:val="24"/>
          <w:szCs w:val="24"/>
        </w:rPr>
        <w:t>Первый уровень результатов</w:t>
      </w:r>
      <w:r w:rsidRPr="00153101">
        <w:rPr>
          <w:sz w:val="24"/>
          <w:szCs w:val="24"/>
        </w:rPr>
        <w:t xml:space="preserve"> — </w:t>
      </w:r>
      <w:r w:rsidRPr="00153101">
        <w:rPr>
          <w:sz w:val="24"/>
          <w:szCs w:val="24"/>
          <w:u w:val="single"/>
        </w:rPr>
        <w:t>приобретение</w:t>
      </w:r>
      <w:r w:rsidRPr="00153101">
        <w:rPr>
          <w:sz w:val="24"/>
          <w:szCs w:val="24"/>
        </w:rPr>
        <w:t xml:space="preserve"> обучающимися с умственной отсталостью (интеллектуальными нарушениями) </w:t>
      </w:r>
      <w:r w:rsidRPr="00153101">
        <w:rPr>
          <w:sz w:val="24"/>
          <w:szCs w:val="24"/>
          <w:u w:val="single"/>
        </w:rPr>
        <w:t>социальных знаний</w:t>
      </w:r>
      <w:r w:rsidRPr="00153101">
        <w:rPr>
          <w:sz w:val="24"/>
          <w:szCs w:val="24"/>
        </w:rPr>
        <w:t xml:space="preserve">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153101">
        <w:rPr>
          <w:sz w:val="24"/>
          <w:szCs w:val="24"/>
          <w:u w:val="single"/>
        </w:rPr>
        <w:t>первичного понимания социальной реальности и повседневной жизни</w:t>
      </w:r>
      <w:r w:rsidRPr="00153101">
        <w:rPr>
          <w:sz w:val="24"/>
          <w:szCs w:val="24"/>
        </w:rPr>
        <w:t xml:space="preserve">. Для достижения данного уровня результатов особое значение имеет </w:t>
      </w:r>
      <w:r w:rsidRPr="00153101">
        <w:rPr>
          <w:b/>
          <w:sz w:val="24"/>
          <w:szCs w:val="24"/>
        </w:rPr>
        <w:t>взаимодействие обучающегося со своими учителями</w:t>
      </w:r>
      <w:r w:rsidRPr="00153101">
        <w:rPr>
          <w:sz w:val="24"/>
          <w:szCs w:val="24"/>
        </w:rPr>
        <w:t xml:space="preserve"> (в основном и дополнительном образовании) как значимыми для него носителями положительного социального знания и повседневного опыта.</w:t>
      </w:r>
    </w:p>
    <w:p w14:paraId="238E8229" w14:textId="77777777" w:rsidR="005B2A2D" w:rsidRPr="00153101" w:rsidRDefault="005B2A2D" w:rsidP="00153101">
      <w:pPr>
        <w:pStyle w:val="a3"/>
        <w:shd w:val="clear" w:color="auto" w:fill="auto"/>
        <w:spacing w:line="240" w:lineRule="auto"/>
        <w:ind w:left="20" w:right="20" w:firstLine="720"/>
        <w:rPr>
          <w:sz w:val="24"/>
          <w:szCs w:val="24"/>
        </w:rPr>
      </w:pPr>
      <w:r w:rsidRPr="00153101">
        <w:rPr>
          <w:rStyle w:val="31"/>
          <w:b/>
          <w:sz w:val="24"/>
          <w:szCs w:val="24"/>
        </w:rPr>
        <w:t>Второй уровень результатов</w:t>
      </w:r>
      <w:r w:rsidRPr="00153101">
        <w:rPr>
          <w:sz w:val="24"/>
          <w:szCs w:val="24"/>
        </w:rPr>
        <w:t xml:space="preserve"> - получение опыта переживания и позитивного </w:t>
      </w:r>
      <w:r w:rsidRPr="00153101">
        <w:rPr>
          <w:sz w:val="24"/>
          <w:szCs w:val="24"/>
          <w:u w:val="single"/>
        </w:rPr>
        <w:t>отношения к базовым ценностям общества</w:t>
      </w:r>
      <w:r w:rsidRPr="00153101">
        <w:rPr>
          <w:sz w:val="24"/>
          <w:szCs w:val="24"/>
        </w:rPr>
        <w:t xml:space="preserve"> (человек, семья, Отечество, природа, мир, знания, труд, культура), ценностного отношения к социальной реальности в целом.</w:t>
      </w:r>
    </w:p>
    <w:p w14:paraId="2D241931" w14:textId="77777777" w:rsidR="005B2A2D" w:rsidRPr="00153101" w:rsidRDefault="005B2A2D" w:rsidP="00153101">
      <w:pPr>
        <w:pStyle w:val="a3"/>
        <w:shd w:val="clear" w:color="auto" w:fill="auto"/>
        <w:spacing w:line="240" w:lineRule="auto"/>
        <w:ind w:left="20" w:right="20" w:firstLine="720"/>
        <w:rPr>
          <w:sz w:val="24"/>
          <w:szCs w:val="24"/>
        </w:rPr>
      </w:pPr>
      <w:r w:rsidRPr="00153101">
        <w:rPr>
          <w:sz w:val="24"/>
          <w:szCs w:val="24"/>
        </w:rPr>
        <w:lastRenderedPageBreak/>
        <w:t xml:space="preserve">Для достижения данного уровня результатов особое значение имеет </w:t>
      </w:r>
      <w:r w:rsidRPr="00153101">
        <w:rPr>
          <w:b/>
          <w:sz w:val="24"/>
          <w:szCs w:val="24"/>
        </w:rPr>
        <w:t>взаимодействие обучающихся между собой</w:t>
      </w:r>
      <w:r w:rsidRPr="00153101">
        <w:rPr>
          <w:sz w:val="24"/>
          <w:szCs w:val="24"/>
        </w:rPr>
        <w:t xml:space="preserve"> на уровне класса, общеобразовательной организации, т. е. в защищённой, дружественной </w:t>
      </w:r>
      <w:proofErr w:type="spellStart"/>
      <w:r w:rsidRPr="00153101">
        <w:rPr>
          <w:sz w:val="24"/>
          <w:szCs w:val="24"/>
        </w:rPr>
        <w:t>просоциальной</w:t>
      </w:r>
      <w:proofErr w:type="spellEnd"/>
      <w:r w:rsidRPr="00153101">
        <w:rPr>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5CE72C6A" w14:textId="77777777" w:rsidR="005B2A2D" w:rsidRPr="00153101" w:rsidRDefault="005B2A2D" w:rsidP="00153101">
      <w:pPr>
        <w:pStyle w:val="a3"/>
        <w:shd w:val="clear" w:color="auto" w:fill="auto"/>
        <w:spacing w:line="240" w:lineRule="auto"/>
        <w:ind w:left="20" w:right="20" w:firstLine="720"/>
        <w:rPr>
          <w:sz w:val="24"/>
          <w:szCs w:val="24"/>
        </w:rPr>
      </w:pPr>
      <w:r w:rsidRPr="00153101">
        <w:rPr>
          <w:rStyle w:val="31"/>
          <w:b/>
          <w:sz w:val="24"/>
          <w:szCs w:val="24"/>
        </w:rPr>
        <w:t>Третий уровень результатов</w:t>
      </w:r>
      <w:r w:rsidRPr="00153101">
        <w:rPr>
          <w:sz w:val="24"/>
          <w:szCs w:val="24"/>
        </w:rPr>
        <w:t xml:space="preserve"> — получение обучающимися с умственной отсталостью (интеллектуальными нарушениями) </w:t>
      </w:r>
      <w:r w:rsidRPr="00153101">
        <w:rPr>
          <w:sz w:val="24"/>
          <w:szCs w:val="24"/>
          <w:u w:val="single"/>
        </w:rPr>
        <w:t>начального опыта самостоятельного общественного действия, формирование социально приемлемых моделей поведения</w:t>
      </w:r>
      <w:r w:rsidRPr="00153101">
        <w:rPr>
          <w:sz w:val="24"/>
          <w:szCs w:val="24"/>
        </w:rPr>
        <w:t xml:space="preserve">. Для достижения данного уровня результатов особое значение имеет </w:t>
      </w:r>
      <w:r w:rsidRPr="00153101">
        <w:rPr>
          <w:b/>
          <w:sz w:val="24"/>
          <w:szCs w:val="24"/>
        </w:rPr>
        <w:t xml:space="preserve">взаимодействие </w:t>
      </w:r>
      <w:r w:rsidRPr="00153101">
        <w:rPr>
          <w:sz w:val="24"/>
          <w:szCs w:val="24"/>
        </w:rPr>
        <w:t xml:space="preserve">обучающегося с </w:t>
      </w:r>
      <w:r w:rsidRPr="00153101">
        <w:rPr>
          <w:b/>
          <w:sz w:val="24"/>
          <w:szCs w:val="24"/>
        </w:rPr>
        <w:t>пред</w:t>
      </w:r>
      <w:r w:rsidRPr="00153101">
        <w:rPr>
          <w:b/>
          <w:sz w:val="24"/>
          <w:szCs w:val="24"/>
        </w:rPr>
        <w:softHyphen/>
        <w:t>ставителями различных социальных субъектов за пределами общеобразовательной организации</w:t>
      </w:r>
      <w:r w:rsidRPr="00153101">
        <w:rPr>
          <w:sz w:val="24"/>
          <w:szCs w:val="24"/>
        </w:rPr>
        <w:t>, в открытой общественной среде.</w:t>
      </w:r>
    </w:p>
    <w:p w14:paraId="2B9FC084" w14:textId="77777777" w:rsidR="005B2A2D" w:rsidRPr="00153101" w:rsidRDefault="005B2A2D" w:rsidP="00153101">
      <w:pPr>
        <w:pStyle w:val="a3"/>
        <w:shd w:val="clear" w:color="auto" w:fill="auto"/>
        <w:spacing w:line="240" w:lineRule="auto"/>
        <w:ind w:firstLine="720"/>
        <w:rPr>
          <w:sz w:val="24"/>
          <w:szCs w:val="24"/>
        </w:rPr>
      </w:pPr>
      <w:r w:rsidRPr="00153101">
        <w:rPr>
          <w:sz w:val="24"/>
          <w:szCs w:val="24"/>
        </w:rPr>
        <w:t>Достижение трех уровней результатов внеурочной деятельности увеличивает вероятность появления</w:t>
      </w:r>
      <w:r w:rsidRPr="00153101">
        <w:rPr>
          <w:rStyle w:val="31"/>
          <w:sz w:val="24"/>
          <w:szCs w:val="24"/>
        </w:rPr>
        <w:t xml:space="preserve"> эффектов</w:t>
      </w:r>
      <w:r w:rsidRPr="00153101">
        <w:rPr>
          <w:sz w:val="24"/>
          <w:szCs w:val="24"/>
        </w:rPr>
        <w:t xml:space="preserve"> воспитания и социализации обучающихся. У обучающихся могут быть </w:t>
      </w:r>
      <w:r w:rsidRPr="00153101">
        <w:rPr>
          <w:b/>
          <w:sz w:val="24"/>
          <w:szCs w:val="24"/>
        </w:rPr>
        <w:t>сформированы коммуникативная, этическая, социальная, гражданская компетентности и социокультурная идентичность</w:t>
      </w:r>
      <w:r w:rsidRPr="00153101">
        <w:rPr>
          <w:sz w:val="24"/>
          <w:szCs w:val="24"/>
        </w:rPr>
        <w:t>.</w:t>
      </w:r>
    </w:p>
    <w:p w14:paraId="2AA951E9" w14:textId="77777777" w:rsidR="005B2A2D" w:rsidRPr="00153101" w:rsidRDefault="005B2A2D" w:rsidP="00153101">
      <w:pPr>
        <w:pStyle w:val="a3"/>
        <w:shd w:val="clear" w:color="auto" w:fill="auto"/>
        <w:spacing w:line="240" w:lineRule="auto"/>
        <w:ind w:firstLine="720"/>
        <w:rPr>
          <w:sz w:val="24"/>
          <w:szCs w:val="24"/>
        </w:rPr>
      </w:pPr>
      <w:r w:rsidRPr="00153101">
        <w:rPr>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14:paraId="3CB815D6" w14:textId="77777777" w:rsidR="005B2A2D" w:rsidRPr="00153101" w:rsidRDefault="005B2A2D" w:rsidP="00153101">
      <w:pPr>
        <w:pStyle w:val="a3"/>
        <w:shd w:val="clear" w:color="auto" w:fill="auto"/>
        <w:spacing w:line="240" w:lineRule="auto"/>
        <w:ind w:firstLine="720"/>
        <w:rPr>
          <w:sz w:val="24"/>
          <w:szCs w:val="24"/>
        </w:rPr>
      </w:pPr>
      <w:r w:rsidRPr="00153101">
        <w:rPr>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7D2A8370" w14:textId="77777777" w:rsidR="005B2A2D" w:rsidRPr="00153101" w:rsidRDefault="005B2A2D" w:rsidP="00153101">
      <w:pPr>
        <w:pStyle w:val="121"/>
        <w:keepNext/>
        <w:keepLines/>
        <w:shd w:val="clear" w:color="auto" w:fill="auto"/>
        <w:spacing w:line="240" w:lineRule="auto"/>
        <w:ind w:left="1100"/>
        <w:jc w:val="left"/>
        <w:rPr>
          <w:sz w:val="24"/>
          <w:szCs w:val="24"/>
        </w:rPr>
      </w:pPr>
      <w:bookmarkStart w:id="84" w:name="bookmark281"/>
      <w:r w:rsidRPr="00153101">
        <w:rPr>
          <w:rStyle w:val="1220"/>
          <w:b/>
          <w:bCs/>
          <w:i/>
          <w:iCs/>
          <w:sz w:val="24"/>
          <w:szCs w:val="24"/>
        </w:rPr>
        <w:t>Основные личностные результаты внеурочной деятельности:</w:t>
      </w:r>
      <w:bookmarkEnd w:id="84"/>
    </w:p>
    <w:p w14:paraId="63015194" w14:textId="77777777" w:rsidR="005B2A2D" w:rsidRPr="00153101" w:rsidRDefault="005B2A2D" w:rsidP="00153101">
      <w:pPr>
        <w:pStyle w:val="a3"/>
        <w:numPr>
          <w:ilvl w:val="0"/>
          <w:numId w:val="13"/>
        </w:numPr>
        <w:shd w:val="clear" w:color="auto" w:fill="auto"/>
        <w:tabs>
          <w:tab w:val="left" w:pos="1070"/>
        </w:tabs>
        <w:spacing w:line="240" w:lineRule="auto"/>
        <w:ind w:left="720" w:hanging="360"/>
        <w:rPr>
          <w:sz w:val="24"/>
          <w:szCs w:val="24"/>
        </w:rPr>
      </w:pPr>
      <w:r w:rsidRPr="00153101">
        <w:rPr>
          <w:sz w:val="24"/>
          <w:szCs w:val="24"/>
        </w:rPr>
        <w:t>ценностное отношение и любовь к близким, к образовательному учреждению, своему селу, городу, народу, России;</w:t>
      </w:r>
    </w:p>
    <w:p w14:paraId="44A37834" w14:textId="77777777" w:rsidR="005B2A2D" w:rsidRPr="00153101" w:rsidRDefault="005B2A2D" w:rsidP="00153101">
      <w:pPr>
        <w:pStyle w:val="a3"/>
        <w:numPr>
          <w:ilvl w:val="0"/>
          <w:numId w:val="13"/>
        </w:numPr>
        <w:shd w:val="clear" w:color="auto" w:fill="auto"/>
        <w:tabs>
          <w:tab w:val="left" w:pos="1070"/>
        </w:tabs>
        <w:spacing w:line="240" w:lineRule="auto"/>
        <w:ind w:left="720" w:hanging="360"/>
        <w:rPr>
          <w:sz w:val="24"/>
          <w:szCs w:val="24"/>
        </w:rPr>
      </w:pPr>
      <w:r w:rsidRPr="00153101">
        <w:rPr>
          <w:sz w:val="24"/>
          <w:szCs w:val="24"/>
        </w:rPr>
        <w:t>ценностное отношение к труду и творчеству, человеку труда, трудовым достижениям России и человечества, трудолюбие;</w:t>
      </w:r>
    </w:p>
    <w:p w14:paraId="4E4729C6" w14:textId="77777777" w:rsidR="005B2A2D" w:rsidRPr="00153101" w:rsidRDefault="005B2A2D" w:rsidP="00153101">
      <w:pPr>
        <w:pStyle w:val="a3"/>
        <w:numPr>
          <w:ilvl w:val="0"/>
          <w:numId w:val="13"/>
        </w:numPr>
        <w:shd w:val="clear" w:color="auto" w:fill="auto"/>
        <w:tabs>
          <w:tab w:val="left" w:pos="1066"/>
        </w:tabs>
        <w:spacing w:line="240" w:lineRule="auto"/>
        <w:ind w:left="720" w:hanging="360"/>
        <w:rPr>
          <w:sz w:val="24"/>
          <w:szCs w:val="24"/>
        </w:rPr>
      </w:pPr>
      <w:r w:rsidRPr="00153101">
        <w:rPr>
          <w:sz w:val="24"/>
          <w:szCs w:val="24"/>
        </w:rPr>
        <w:t>осознание себя как члена общества, гражданина Российской Федерации, жителя конкретного региона;</w:t>
      </w:r>
    </w:p>
    <w:p w14:paraId="1B1A6454" w14:textId="77777777" w:rsidR="005B2A2D" w:rsidRPr="00153101" w:rsidRDefault="005B2A2D" w:rsidP="00153101">
      <w:pPr>
        <w:pStyle w:val="a3"/>
        <w:numPr>
          <w:ilvl w:val="0"/>
          <w:numId w:val="13"/>
        </w:numPr>
        <w:shd w:val="clear" w:color="auto" w:fill="auto"/>
        <w:tabs>
          <w:tab w:val="left" w:pos="1066"/>
        </w:tabs>
        <w:spacing w:line="240" w:lineRule="auto"/>
        <w:ind w:left="720" w:hanging="360"/>
        <w:rPr>
          <w:sz w:val="24"/>
          <w:szCs w:val="24"/>
        </w:rPr>
      </w:pPr>
      <w:r w:rsidRPr="00153101">
        <w:rPr>
          <w:sz w:val="24"/>
          <w:szCs w:val="24"/>
        </w:rPr>
        <w:t>элементарные представления об эстетических и художественных ценностях отечественной культуры.</w:t>
      </w:r>
    </w:p>
    <w:p w14:paraId="5E87A45C" w14:textId="77777777" w:rsidR="005B2A2D" w:rsidRPr="00153101" w:rsidRDefault="005B2A2D" w:rsidP="00153101">
      <w:pPr>
        <w:pStyle w:val="a3"/>
        <w:numPr>
          <w:ilvl w:val="0"/>
          <w:numId w:val="13"/>
        </w:numPr>
        <w:shd w:val="clear" w:color="auto" w:fill="auto"/>
        <w:tabs>
          <w:tab w:val="left" w:pos="1066"/>
        </w:tabs>
        <w:spacing w:line="240" w:lineRule="auto"/>
        <w:ind w:left="720" w:hanging="360"/>
        <w:rPr>
          <w:sz w:val="24"/>
          <w:szCs w:val="24"/>
        </w:rPr>
      </w:pPr>
      <w:r w:rsidRPr="00153101">
        <w:rPr>
          <w:sz w:val="24"/>
          <w:szCs w:val="24"/>
        </w:rPr>
        <w:t>эмоционально-ценностное отношение к окружающей среде, необходимости ее охраны;</w:t>
      </w:r>
    </w:p>
    <w:p w14:paraId="14B93FF5" w14:textId="77777777" w:rsidR="005B2A2D" w:rsidRPr="00153101" w:rsidRDefault="005B2A2D" w:rsidP="00153101">
      <w:pPr>
        <w:pStyle w:val="a3"/>
        <w:numPr>
          <w:ilvl w:val="0"/>
          <w:numId w:val="13"/>
        </w:numPr>
        <w:shd w:val="clear" w:color="auto" w:fill="auto"/>
        <w:tabs>
          <w:tab w:val="left" w:pos="1066"/>
        </w:tabs>
        <w:spacing w:line="240" w:lineRule="auto"/>
        <w:ind w:left="720" w:hanging="360"/>
        <w:rPr>
          <w:sz w:val="24"/>
          <w:szCs w:val="24"/>
        </w:rPr>
      </w:pPr>
      <w:r w:rsidRPr="00153101">
        <w:rPr>
          <w:sz w:val="24"/>
          <w:szCs w:val="24"/>
        </w:rPr>
        <w:t>уважение к истории, культуре, национальным особенностям, традициям и образу жизни других народов;</w:t>
      </w:r>
    </w:p>
    <w:p w14:paraId="21D74803" w14:textId="77777777" w:rsidR="005B2A2D" w:rsidRPr="00153101" w:rsidRDefault="005B2A2D" w:rsidP="00153101">
      <w:pPr>
        <w:pStyle w:val="a3"/>
        <w:numPr>
          <w:ilvl w:val="0"/>
          <w:numId w:val="13"/>
        </w:numPr>
        <w:shd w:val="clear" w:color="auto" w:fill="auto"/>
        <w:tabs>
          <w:tab w:val="left" w:pos="1066"/>
        </w:tabs>
        <w:spacing w:line="240" w:lineRule="auto"/>
        <w:ind w:left="720" w:hanging="360"/>
        <w:rPr>
          <w:sz w:val="24"/>
          <w:szCs w:val="24"/>
        </w:rPr>
      </w:pPr>
      <w:r w:rsidRPr="00153101">
        <w:rPr>
          <w:sz w:val="24"/>
          <w:szCs w:val="24"/>
        </w:rPr>
        <w:t>готовность следовать этическим нормам поведения в повседневной жизни и профессиональной деятельности;</w:t>
      </w:r>
    </w:p>
    <w:p w14:paraId="5AF262CB" w14:textId="77777777" w:rsidR="005B2A2D" w:rsidRPr="00153101" w:rsidRDefault="005B2A2D" w:rsidP="00153101">
      <w:pPr>
        <w:pStyle w:val="a3"/>
        <w:numPr>
          <w:ilvl w:val="0"/>
          <w:numId w:val="14"/>
        </w:numPr>
        <w:shd w:val="clear" w:color="auto" w:fill="auto"/>
        <w:tabs>
          <w:tab w:val="left" w:pos="1086"/>
        </w:tabs>
        <w:spacing w:line="240" w:lineRule="auto"/>
        <w:ind w:left="720" w:right="20" w:hanging="360"/>
        <w:rPr>
          <w:sz w:val="24"/>
          <w:szCs w:val="24"/>
        </w:rPr>
      </w:pPr>
      <w:r w:rsidRPr="00153101">
        <w:rPr>
          <w:sz w:val="24"/>
          <w:szCs w:val="24"/>
        </w:rPr>
        <w:t>готовность к реализации дальнейшей профессиональной траектории в соответствии с собственными интересами и возможностями;</w:t>
      </w:r>
    </w:p>
    <w:p w14:paraId="1FC4FF6F" w14:textId="77777777" w:rsidR="005B2A2D" w:rsidRPr="00153101" w:rsidRDefault="005B2A2D" w:rsidP="00153101">
      <w:pPr>
        <w:pStyle w:val="a3"/>
        <w:numPr>
          <w:ilvl w:val="0"/>
          <w:numId w:val="14"/>
        </w:numPr>
        <w:shd w:val="clear" w:color="auto" w:fill="auto"/>
        <w:tabs>
          <w:tab w:val="left" w:pos="1081"/>
        </w:tabs>
        <w:spacing w:line="240" w:lineRule="auto"/>
        <w:ind w:left="720" w:hanging="360"/>
        <w:rPr>
          <w:sz w:val="24"/>
          <w:szCs w:val="24"/>
        </w:rPr>
      </w:pPr>
      <w:r w:rsidRPr="00153101">
        <w:rPr>
          <w:sz w:val="24"/>
          <w:szCs w:val="24"/>
        </w:rPr>
        <w:t>понимание красоты в искусстве, в окружающей действительности;</w:t>
      </w:r>
    </w:p>
    <w:p w14:paraId="6387F833" w14:textId="77777777" w:rsidR="005B2A2D" w:rsidRPr="00153101" w:rsidRDefault="005B2A2D" w:rsidP="00153101">
      <w:pPr>
        <w:pStyle w:val="a3"/>
        <w:numPr>
          <w:ilvl w:val="0"/>
          <w:numId w:val="14"/>
        </w:numPr>
        <w:shd w:val="clear" w:color="auto" w:fill="auto"/>
        <w:tabs>
          <w:tab w:val="left" w:pos="1090"/>
          <w:tab w:val="left" w:pos="6649"/>
        </w:tabs>
        <w:spacing w:line="240" w:lineRule="auto"/>
        <w:ind w:left="720" w:right="20" w:hanging="360"/>
        <w:rPr>
          <w:sz w:val="24"/>
          <w:szCs w:val="24"/>
        </w:rPr>
      </w:pPr>
      <w:r w:rsidRPr="00153101">
        <w:rPr>
          <w:sz w:val="24"/>
          <w:szCs w:val="24"/>
        </w:rPr>
        <w:t>потребности и начальные умения выражать себя в различных доступных и наиболее привлекательных</w:t>
      </w:r>
      <w:r w:rsidRPr="00153101">
        <w:rPr>
          <w:sz w:val="24"/>
          <w:szCs w:val="24"/>
        </w:rPr>
        <w:tab/>
        <w:t>видах практической, художественно-эстетической, спортивно-физкультурной деятельности;</w:t>
      </w:r>
    </w:p>
    <w:p w14:paraId="7249A32D" w14:textId="77777777" w:rsidR="005B2A2D" w:rsidRPr="00153101" w:rsidRDefault="005B2A2D" w:rsidP="00153101">
      <w:pPr>
        <w:pStyle w:val="a3"/>
        <w:numPr>
          <w:ilvl w:val="0"/>
          <w:numId w:val="14"/>
        </w:numPr>
        <w:shd w:val="clear" w:color="auto" w:fill="auto"/>
        <w:tabs>
          <w:tab w:val="left" w:pos="1081"/>
        </w:tabs>
        <w:spacing w:line="240" w:lineRule="auto"/>
        <w:ind w:left="720" w:right="20" w:hanging="360"/>
        <w:rPr>
          <w:sz w:val="24"/>
          <w:szCs w:val="24"/>
        </w:rPr>
      </w:pPr>
      <w:r w:rsidRPr="00153101">
        <w:rPr>
          <w:sz w:val="24"/>
          <w:szCs w:val="24"/>
        </w:rPr>
        <w:t>развитие представлений об окружающем мире в совокупности его природных и социальных компонентов;</w:t>
      </w:r>
    </w:p>
    <w:p w14:paraId="0E05EFB5" w14:textId="77777777" w:rsidR="005B2A2D" w:rsidRPr="00153101" w:rsidRDefault="005B2A2D" w:rsidP="00153101">
      <w:pPr>
        <w:pStyle w:val="a3"/>
        <w:numPr>
          <w:ilvl w:val="0"/>
          <w:numId w:val="14"/>
        </w:numPr>
        <w:shd w:val="clear" w:color="auto" w:fill="auto"/>
        <w:tabs>
          <w:tab w:val="left" w:pos="1081"/>
        </w:tabs>
        <w:spacing w:line="240" w:lineRule="auto"/>
        <w:ind w:left="720" w:right="20" w:hanging="360"/>
        <w:rPr>
          <w:sz w:val="24"/>
          <w:szCs w:val="24"/>
        </w:rPr>
      </w:pPr>
      <w:r w:rsidRPr="00153101">
        <w:rPr>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14C9BE0F" w14:textId="77777777" w:rsidR="005B2A2D" w:rsidRPr="00153101" w:rsidRDefault="005B2A2D" w:rsidP="00153101">
      <w:pPr>
        <w:pStyle w:val="a3"/>
        <w:numPr>
          <w:ilvl w:val="0"/>
          <w:numId w:val="14"/>
        </w:numPr>
        <w:shd w:val="clear" w:color="auto" w:fill="auto"/>
        <w:tabs>
          <w:tab w:val="left" w:pos="1086"/>
        </w:tabs>
        <w:spacing w:line="240" w:lineRule="auto"/>
        <w:ind w:left="720" w:right="20" w:hanging="360"/>
        <w:rPr>
          <w:sz w:val="24"/>
          <w:szCs w:val="24"/>
        </w:rPr>
      </w:pPr>
      <w:r w:rsidRPr="00153101">
        <w:rPr>
          <w:sz w:val="24"/>
          <w:szCs w:val="24"/>
        </w:rPr>
        <w:t>принятие и освоение различных социальных ролей, умение взаимодействовать с людьми, работать в коллективе;</w:t>
      </w:r>
    </w:p>
    <w:p w14:paraId="1A8D0DFB" w14:textId="77777777" w:rsidR="005B2A2D" w:rsidRPr="00153101" w:rsidRDefault="005B2A2D" w:rsidP="00153101">
      <w:pPr>
        <w:pStyle w:val="a3"/>
        <w:numPr>
          <w:ilvl w:val="0"/>
          <w:numId w:val="14"/>
        </w:numPr>
        <w:shd w:val="clear" w:color="auto" w:fill="auto"/>
        <w:tabs>
          <w:tab w:val="left" w:pos="1081"/>
        </w:tabs>
        <w:spacing w:line="240" w:lineRule="auto"/>
        <w:ind w:left="720" w:right="20" w:hanging="360"/>
        <w:rPr>
          <w:sz w:val="24"/>
          <w:szCs w:val="24"/>
        </w:rPr>
      </w:pPr>
      <w:r w:rsidRPr="00153101">
        <w:rPr>
          <w:sz w:val="24"/>
          <w:szCs w:val="24"/>
        </w:rPr>
        <w:lastRenderedPageBreak/>
        <w:t>владение навыками коммуникации и принятыми ритуалами социального взаимодействия;</w:t>
      </w:r>
    </w:p>
    <w:p w14:paraId="305E296E" w14:textId="77777777" w:rsidR="005B2A2D" w:rsidRPr="00153101" w:rsidRDefault="005B2A2D" w:rsidP="00153101">
      <w:pPr>
        <w:pStyle w:val="a3"/>
        <w:numPr>
          <w:ilvl w:val="0"/>
          <w:numId w:val="14"/>
        </w:numPr>
        <w:shd w:val="clear" w:color="auto" w:fill="auto"/>
        <w:tabs>
          <w:tab w:val="left" w:pos="1090"/>
        </w:tabs>
        <w:spacing w:line="240" w:lineRule="auto"/>
        <w:ind w:left="720" w:right="20" w:hanging="360"/>
        <w:rPr>
          <w:sz w:val="24"/>
          <w:szCs w:val="24"/>
        </w:rPr>
      </w:pPr>
      <w:r w:rsidRPr="00153101">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2768333C" w14:textId="77777777" w:rsidR="005B2A2D" w:rsidRPr="00153101" w:rsidRDefault="005B2A2D" w:rsidP="00153101">
      <w:pPr>
        <w:pStyle w:val="a3"/>
        <w:numPr>
          <w:ilvl w:val="0"/>
          <w:numId w:val="14"/>
        </w:numPr>
        <w:shd w:val="clear" w:color="auto" w:fill="auto"/>
        <w:tabs>
          <w:tab w:val="left" w:pos="1090"/>
        </w:tabs>
        <w:spacing w:line="240" w:lineRule="auto"/>
        <w:ind w:left="720" w:right="20" w:hanging="360"/>
        <w:rPr>
          <w:sz w:val="24"/>
          <w:szCs w:val="24"/>
        </w:rPr>
      </w:pPr>
      <w:r w:rsidRPr="00153101">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63824934" w14:textId="77777777" w:rsidR="005B2A2D" w:rsidRPr="00153101" w:rsidRDefault="005B2A2D" w:rsidP="00153101">
      <w:pPr>
        <w:pStyle w:val="a3"/>
        <w:numPr>
          <w:ilvl w:val="0"/>
          <w:numId w:val="14"/>
        </w:numPr>
        <w:shd w:val="clear" w:color="auto" w:fill="auto"/>
        <w:tabs>
          <w:tab w:val="left" w:pos="1090"/>
        </w:tabs>
        <w:spacing w:line="240" w:lineRule="auto"/>
        <w:ind w:left="720" w:right="20" w:hanging="360"/>
        <w:rPr>
          <w:sz w:val="24"/>
          <w:szCs w:val="24"/>
        </w:rPr>
      </w:pPr>
      <w:r w:rsidRPr="00153101">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183F49E0" w14:textId="77777777" w:rsidR="00D65DB4" w:rsidRPr="00153101" w:rsidRDefault="005B2A2D" w:rsidP="00153101">
      <w:pPr>
        <w:pStyle w:val="a3"/>
        <w:numPr>
          <w:ilvl w:val="0"/>
          <w:numId w:val="14"/>
        </w:numPr>
        <w:shd w:val="clear" w:color="auto" w:fill="auto"/>
        <w:tabs>
          <w:tab w:val="left" w:pos="1086"/>
        </w:tabs>
        <w:spacing w:line="240" w:lineRule="auto"/>
        <w:ind w:left="720" w:right="20" w:hanging="360"/>
        <w:rPr>
          <w:sz w:val="24"/>
          <w:szCs w:val="24"/>
        </w:rPr>
      </w:pPr>
      <w:r w:rsidRPr="00153101">
        <w:rPr>
          <w:sz w:val="24"/>
          <w:szCs w:val="24"/>
        </w:rPr>
        <w:t>мотивация к самореализации в социальном творчестве, познавательной и практической, общественно полезной деятельности.</w:t>
      </w:r>
      <w:bookmarkStart w:id="85" w:name="bookmark282"/>
    </w:p>
    <w:p w14:paraId="4F01E520" w14:textId="77777777" w:rsidR="00D65DB4" w:rsidRDefault="00D65DB4" w:rsidP="00D65DB4">
      <w:pPr>
        <w:pStyle w:val="a3"/>
        <w:shd w:val="clear" w:color="auto" w:fill="auto"/>
        <w:tabs>
          <w:tab w:val="left" w:pos="1086"/>
        </w:tabs>
        <w:spacing w:line="240" w:lineRule="auto"/>
        <w:ind w:left="720" w:right="20"/>
        <w:rPr>
          <w:sz w:val="24"/>
          <w:szCs w:val="24"/>
        </w:rPr>
      </w:pPr>
    </w:p>
    <w:p w14:paraId="16BFD2CC" w14:textId="77777777" w:rsidR="005B2A2D" w:rsidRPr="00153101" w:rsidRDefault="00153101" w:rsidP="00153101">
      <w:pPr>
        <w:pStyle w:val="a3"/>
        <w:shd w:val="clear" w:color="auto" w:fill="auto"/>
        <w:spacing w:line="240" w:lineRule="auto"/>
        <w:ind w:left="720" w:right="20"/>
        <w:jc w:val="center"/>
        <w:rPr>
          <w:rStyle w:val="241"/>
          <w:b w:val="0"/>
          <w:bCs w:val="0"/>
          <w:noProof w:val="0"/>
          <w:sz w:val="24"/>
          <w:szCs w:val="24"/>
          <w:shd w:val="clear" w:color="auto" w:fill="auto"/>
        </w:rPr>
      </w:pPr>
      <w:r w:rsidRPr="00153101">
        <w:rPr>
          <w:rStyle w:val="252"/>
          <w:sz w:val="24"/>
          <w:szCs w:val="24"/>
        </w:rPr>
        <w:t xml:space="preserve">3. </w:t>
      </w:r>
      <w:r w:rsidR="005B2A2D" w:rsidRPr="00153101">
        <w:rPr>
          <w:rStyle w:val="252"/>
          <w:sz w:val="24"/>
          <w:szCs w:val="24"/>
        </w:rPr>
        <w:t>Организационный раздел</w:t>
      </w:r>
    </w:p>
    <w:p w14:paraId="58068B3D" w14:textId="77777777" w:rsidR="005B2A2D" w:rsidRPr="00153101" w:rsidRDefault="001E43D6" w:rsidP="00153101">
      <w:pPr>
        <w:pStyle w:val="210"/>
        <w:keepNext/>
        <w:keepLines/>
        <w:shd w:val="clear" w:color="auto" w:fill="auto"/>
        <w:spacing w:after="0" w:line="240" w:lineRule="auto"/>
        <w:ind w:right="700"/>
        <w:rPr>
          <w:sz w:val="24"/>
          <w:szCs w:val="24"/>
        </w:rPr>
      </w:pPr>
      <w:r w:rsidRPr="00153101">
        <w:rPr>
          <w:rStyle w:val="252"/>
          <w:b/>
          <w:bCs/>
          <w:sz w:val="24"/>
          <w:szCs w:val="24"/>
        </w:rPr>
        <w:t>3</w:t>
      </w:r>
      <w:r w:rsidR="005B2A2D" w:rsidRPr="00153101">
        <w:rPr>
          <w:rStyle w:val="252"/>
          <w:b/>
          <w:bCs/>
          <w:sz w:val="24"/>
          <w:szCs w:val="24"/>
        </w:rPr>
        <w:t>.1.</w:t>
      </w:r>
      <w:r w:rsidR="005B2A2D" w:rsidRPr="00153101">
        <w:rPr>
          <w:rStyle w:val="214"/>
          <w:b/>
          <w:bCs/>
          <w:sz w:val="24"/>
          <w:szCs w:val="24"/>
        </w:rPr>
        <w:t xml:space="preserve"> Учебный план</w:t>
      </w:r>
      <w:bookmarkEnd w:id="85"/>
    </w:p>
    <w:p w14:paraId="0E1886AB" w14:textId="77777777" w:rsidR="005B2A2D" w:rsidRPr="00153101" w:rsidRDefault="00CD324B" w:rsidP="00153101">
      <w:pPr>
        <w:pStyle w:val="a3"/>
        <w:shd w:val="clear" w:color="auto" w:fill="auto"/>
        <w:spacing w:line="240" w:lineRule="auto"/>
        <w:ind w:left="20" w:right="20" w:firstLine="700"/>
        <w:rPr>
          <w:sz w:val="24"/>
          <w:szCs w:val="24"/>
        </w:rPr>
      </w:pPr>
      <w:r w:rsidRPr="00153101">
        <w:rPr>
          <w:sz w:val="24"/>
          <w:szCs w:val="24"/>
        </w:rPr>
        <w:t xml:space="preserve">Учебный план </w:t>
      </w:r>
      <w:r w:rsidR="00636CCB" w:rsidRPr="00153101">
        <w:rPr>
          <w:sz w:val="24"/>
          <w:szCs w:val="24"/>
        </w:rPr>
        <w:t>КГБОУ "Норильская школа-интернат"</w:t>
      </w:r>
      <w:r w:rsidR="005B2A2D" w:rsidRPr="00153101">
        <w:rPr>
          <w:sz w:val="24"/>
          <w:szCs w:val="24"/>
        </w:rPr>
        <w:t xml:space="preserve">, реализующих АООП для обучающихся с </w:t>
      </w:r>
      <w:r w:rsidRPr="00153101">
        <w:rPr>
          <w:sz w:val="24"/>
          <w:szCs w:val="24"/>
        </w:rPr>
        <w:t xml:space="preserve">легкой </w:t>
      </w:r>
      <w:r w:rsidR="005B2A2D" w:rsidRPr="00153101">
        <w:rPr>
          <w:sz w:val="24"/>
          <w:szCs w:val="24"/>
        </w:rPr>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5B2A2D" w:rsidRPr="00153101">
        <w:rPr>
          <w:sz w:val="24"/>
          <w:szCs w:val="24"/>
        </w:rPr>
        <w:softHyphen/>
        <w:t>пределяет учебное время, отводимое на их освоение по классам и учебным предметам.</w:t>
      </w:r>
    </w:p>
    <w:p w14:paraId="5DF309FD" w14:textId="77777777" w:rsidR="005B2A2D" w:rsidRPr="00153101" w:rsidRDefault="005B2A2D" w:rsidP="00153101">
      <w:pPr>
        <w:pStyle w:val="a3"/>
        <w:shd w:val="clear" w:color="auto" w:fill="auto"/>
        <w:spacing w:line="240" w:lineRule="auto"/>
        <w:ind w:left="20" w:right="20" w:firstLine="700"/>
        <w:rPr>
          <w:sz w:val="24"/>
          <w:szCs w:val="24"/>
        </w:rPr>
      </w:pPr>
      <w:r w:rsidRPr="00153101">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FD30DC5" w14:textId="77777777" w:rsidR="00EE65F4" w:rsidRPr="00153101" w:rsidRDefault="00EE65F4" w:rsidP="00153101">
      <w:pPr>
        <w:pStyle w:val="a3"/>
        <w:shd w:val="clear" w:color="auto" w:fill="auto"/>
        <w:spacing w:line="240" w:lineRule="auto"/>
        <w:ind w:left="20" w:right="20" w:firstLine="700"/>
        <w:rPr>
          <w:b/>
          <w:sz w:val="24"/>
          <w:szCs w:val="24"/>
        </w:rPr>
      </w:pPr>
    </w:p>
    <w:p w14:paraId="6EC416C1" w14:textId="77777777" w:rsidR="005B2A2D" w:rsidRPr="00153101" w:rsidRDefault="005B2A2D" w:rsidP="00153101">
      <w:pPr>
        <w:pStyle w:val="a3"/>
        <w:shd w:val="clear" w:color="auto" w:fill="auto"/>
        <w:spacing w:line="240" w:lineRule="auto"/>
        <w:ind w:left="20" w:right="20" w:firstLine="700"/>
        <w:rPr>
          <w:b/>
          <w:sz w:val="24"/>
          <w:szCs w:val="24"/>
        </w:rPr>
      </w:pPr>
      <w:r w:rsidRPr="00153101">
        <w:rPr>
          <w:b/>
          <w:sz w:val="24"/>
          <w:szCs w:val="24"/>
        </w:rPr>
        <w:t>Выбор вариантов сроков обучения Организация осуществляет самостоятельно с учетом:</w:t>
      </w:r>
    </w:p>
    <w:p w14:paraId="73A9E24C" w14:textId="77777777" w:rsidR="005B2A2D" w:rsidRPr="00153101" w:rsidRDefault="005B2A2D" w:rsidP="00153101">
      <w:pPr>
        <w:pStyle w:val="a3"/>
        <w:numPr>
          <w:ilvl w:val="0"/>
          <w:numId w:val="42"/>
        </w:numPr>
        <w:shd w:val="clear" w:color="auto" w:fill="auto"/>
        <w:spacing w:line="240" w:lineRule="auto"/>
        <w:ind w:left="426" w:right="20"/>
        <w:rPr>
          <w:sz w:val="24"/>
          <w:szCs w:val="24"/>
        </w:rPr>
      </w:pPr>
      <w:r w:rsidRPr="00153101">
        <w:rPr>
          <w:sz w:val="24"/>
          <w:szCs w:val="24"/>
        </w:rPr>
        <w:t>особенностей психофизического раз</w:t>
      </w:r>
      <w:r w:rsidR="00CD324B" w:rsidRPr="00153101">
        <w:rPr>
          <w:sz w:val="24"/>
          <w:szCs w:val="24"/>
        </w:rPr>
        <w:t>вития обучающихся, сформирован</w:t>
      </w:r>
      <w:r w:rsidRPr="00153101">
        <w:rPr>
          <w:sz w:val="24"/>
          <w:szCs w:val="24"/>
        </w:rPr>
        <w:t>ности у них готовности к школьному обучению и имеющихся особых образо</w:t>
      </w:r>
      <w:r w:rsidRPr="00153101">
        <w:rPr>
          <w:sz w:val="24"/>
          <w:szCs w:val="24"/>
        </w:rPr>
        <w:softHyphen/>
        <w:t>вательных потребностей;</w:t>
      </w:r>
    </w:p>
    <w:p w14:paraId="575B64EF" w14:textId="77777777" w:rsidR="005B2A2D" w:rsidRPr="00153101" w:rsidRDefault="005B2A2D" w:rsidP="00153101">
      <w:pPr>
        <w:pStyle w:val="a3"/>
        <w:numPr>
          <w:ilvl w:val="0"/>
          <w:numId w:val="42"/>
        </w:numPr>
        <w:shd w:val="clear" w:color="auto" w:fill="auto"/>
        <w:spacing w:line="240" w:lineRule="auto"/>
        <w:ind w:left="426" w:right="20"/>
        <w:rPr>
          <w:sz w:val="24"/>
          <w:szCs w:val="24"/>
        </w:rPr>
      </w:pPr>
      <w:r w:rsidRPr="00153101">
        <w:rPr>
          <w:sz w:val="24"/>
          <w:szCs w:val="24"/>
        </w:rPr>
        <w:t>наличия комплекса условий для реализации АООП (кадровые, финансовые и материально-технические).</w:t>
      </w:r>
    </w:p>
    <w:p w14:paraId="683C113E" w14:textId="77777777" w:rsidR="00EE65F4" w:rsidRPr="00153101" w:rsidRDefault="00EE65F4" w:rsidP="00153101">
      <w:pPr>
        <w:pStyle w:val="25"/>
        <w:shd w:val="clear" w:color="auto" w:fill="auto"/>
        <w:spacing w:line="240" w:lineRule="auto"/>
        <w:ind w:left="760"/>
        <w:rPr>
          <w:sz w:val="24"/>
          <w:szCs w:val="24"/>
        </w:rPr>
      </w:pPr>
      <w:r w:rsidRPr="00153101">
        <w:rPr>
          <w:sz w:val="24"/>
          <w:szCs w:val="24"/>
        </w:rPr>
        <w:t>Недельный учебный план представлен по этапам обучения:</w:t>
      </w:r>
    </w:p>
    <w:p w14:paraId="636E715B" w14:textId="77777777" w:rsidR="00EE65F4" w:rsidRPr="00153101" w:rsidRDefault="00EE65F4" w:rsidP="0095592E">
      <w:pPr>
        <w:pStyle w:val="25"/>
        <w:numPr>
          <w:ilvl w:val="0"/>
          <w:numId w:val="76"/>
        </w:numPr>
        <w:shd w:val="clear" w:color="auto" w:fill="auto"/>
        <w:tabs>
          <w:tab w:val="left" w:pos="985"/>
        </w:tabs>
        <w:spacing w:line="240" w:lineRule="auto"/>
        <w:ind w:firstLine="760"/>
        <w:rPr>
          <w:sz w:val="24"/>
          <w:szCs w:val="24"/>
        </w:rPr>
      </w:pPr>
      <w:r w:rsidRPr="00153101">
        <w:rPr>
          <w:sz w:val="24"/>
          <w:szCs w:val="24"/>
        </w:rPr>
        <w:t xml:space="preserve">этап - </w:t>
      </w:r>
      <w:r w:rsidRPr="00153101">
        <w:rPr>
          <w:sz w:val="24"/>
          <w:szCs w:val="24"/>
          <w:lang w:val="en-US" w:bidi="en-US"/>
        </w:rPr>
        <w:t>I</w:t>
      </w:r>
      <w:r w:rsidRPr="00153101">
        <w:rPr>
          <w:sz w:val="24"/>
          <w:szCs w:val="24"/>
          <w:lang w:bidi="en-US"/>
        </w:rPr>
        <w:t>-</w:t>
      </w:r>
      <w:r w:rsidRPr="00153101">
        <w:rPr>
          <w:sz w:val="24"/>
          <w:szCs w:val="24"/>
          <w:lang w:val="en-US" w:bidi="en-US"/>
        </w:rPr>
        <w:t>IV</w:t>
      </w:r>
      <w:r w:rsidRPr="00153101">
        <w:rPr>
          <w:sz w:val="24"/>
          <w:szCs w:val="24"/>
          <w:lang w:bidi="en-US"/>
        </w:rPr>
        <w:t xml:space="preserve"> </w:t>
      </w:r>
      <w:r w:rsidRPr="00153101">
        <w:rPr>
          <w:sz w:val="24"/>
          <w:szCs w:val="24"/>
        </w:rPr>
        <w:t xml:space="preserve">или I дополнительный, </w:t>
      </w:r>
      <w:r w:rsidRPr="00153101">
        <w:rPr>
          <w:sz w:val="24"/>
          <w:szCs w:val="24"/>
          <w:lang w:val="en-US" w:bidi="en-US"/>
        </w:rPr>
        <w:t>I</w:t>
      </w:r>
      <w:r w:rsidRPr="00153101">
        <w:rPr>
          <w:sz w:val="24"/>
          <w:szCs w:val="24"/>
          <w:lang w:bidi="en-US"/>
        </w:rPr>
        <w:t>-</w:t>
      </w:r>
      <w:r w:rsidRPr="00153101">
        <w:rPr>
          <w:sz w:val="24"/>
          <w:szCs w:val="24"/>
          <w:lang w:val="en-US" w:bidi="en-US"/>
        </w:rPr>
        <w:t>IV</w:t>
      </w:r>
      <w:r w:rsidRPr="00153101">
        <w:rPr>
          <w:sz w:val="24"/>
          <w:szCs w:val="24"/>
          <w:lang w:bidi="en-US"/>
        </w:rPr>
        <w:t xml:space="preserve"> </w:t>
      </w:r>
      <w:r w:rsidRPr="00153101">
        <w:rPr>
          <w:sz w:val="24"/>
          <w:szCs w:val="24"/>
        </w:rPr>
        <w:t>классы;</w:t>
      </w:r>
    </w:p>
    <w:p w14:paraId="1EFF973D" w14:textId="77777777" w:rsidR="00EE65F4" w:rsidRPr="00153101" w:rsidRDefault="00EE65F4" w:rsidP="0095592E">
      <w:pPr>
        <w:pStyle w:val="25"/>
        <w:numPr>
          <w:ilvl w:val="0"/>
          <w:numId w:val="76"/>
        </w:numPr>
        <w:shd w:val="clear" w:color="auto" w:fill="auto"/>
        <w:tabs>
          <w:tab w:val="left" w:pos="1037"/>
        </w:tabs>
        <w:spacing w:line="240" w:lineRule="auto"/>
        <w:ind w:firstLine="760"/>
        <w:rPr>
          <w:sz w:val="24"/>
          <w:szCs w:val="24"/>
        </w:rPr>
      </w:pPr>
      <w:r w:rsidRPr="00153101">
        <w:rPr>
          <w:sz w:val="24"/>
          <w:szCs w:val="24"/>
        </w:rPr>
        <w:t xml:space="preserve">этап - </w:t>
      </w:r>
      <w:r w:rsidRPr="00153101">
        <w:rPr>
          <w:sz w:val="24"/>
          <w:szCs w:val="24"/>
          <w:lang w:val="en-US" w:bidi="en-US"/>
        </w:rPr>
        <w:t xml:space="preserve">V-IX </w:t>
      </w:r>
      <w:r w:rsidRPr="00153101">
        <w:rPr>
          <w:sz w:val="24"/>
          <w:szCs w:val="24"/>
        </w:rPr>
        <w:t>классы;</w:t>
      </w:r>
    </w:p>
    <w:p w14:paraId="4E59B735" w14:textId="77777777" w:rsidR="00EE65F4" w:rsidRPr="00153101" w:rsidRDefault="00EE65F4" w:rsidP="0095592E">
      <w:pPr>
        <w:pStyle w:val="25"/>
        <w:numPr>
          <w:ilvl w:val="0"/>
          <w:numId w:val="76"/>
        </w:numPr>
        <w:shd w:val="clear" w:color="auto" w:fill="auto"/>
        <w:tabs>
          <w:tab w:val="left" w:pos="1037"/>
        </w:tabs>
        <w:spacing w:line="240" w:lineRule="auto"/>
        <w:ind w:firstLine="760"/>
        <w:rPr>
          <w:sz w:val="24"/>
          <w:szCs w:val="24"/>
        </w:rPr>
      </w:pPr>
      <w:r w:rsidRPr="00153101">
        <w:rPr>
          <w:sz w:val="24"/>
          <w:szCs w:val="24"/>
        </w:rPr>
        <w:t>этап — Х-ХП классы.</w:t>
      </w:r>
    </w:p>
    <w:p w14:paraId="62D640FF" w14:textId="77777777" w:rsidR="00EE65F4" w:rsidRPr="00153101" w:rsidRDefault="00EE65F4" w:rsidP="00153101">
      <w:pPr>
        <w:pStyle w:val="25"/>
        <w:shd w:val="clear" w:color="auto" w:fill="auto"/>
        <w:spacing w:line="240" w:lineRule="auto"/>
        <w:ind w:firstLine="760"/>
        <w:rPr>
          <w:sz w:val="24"/>
          <w:szCs w:val="24"/>
        </w:rPr>
      </w:pPr>
      <w:r w:rsidRPr="00153101">
        <w:rPr>
          <w:sz w:val="24"/>
          <w:szCs w:val="24"/>
        </w:rPr>
        <w:t>Срок обучения по АООП составляет 9-13 лет.</w:t>
      </w:r>
    </w:p>
    <w:p w14:paraId="5088612F" w14:textId="77777777" w:rsidR="005B2A2D" w:rsidRPr="00153101" w:rsidRDefault="005B2A2D" w:rsidP="00153101">
      <w:pPr>
        <w:pStyle w:val="a3"/>
        <w:shd w:val="clear" w:color="auto" w:fill="auto"/>
        <w:spacing w:line="240" w:lineRule="auto"/>
        <w:ind w:left="20" w:right="20" w:firstLine="547"/>
        <w:rPr>
          <w:sz w:val="24"/>
          <w:szCs w:val="24"/>
        </w:rPr>
      </w:pPr>
    </w:p>
    <w:p w14:paraId="1B052D28" w14:textId="77777777" w:rsidR="00EE65F4" w:rsidRPr="00153101" w:rsidRDefault="00EE65F4" w:rsidP="00153101">
      <w:pPr>
        <w:pStyle w:val="25"/>
        <w:shd w:val="clear" w:color="auto" w:fill="auto"/>
        <w:spacing w:line="240" w:lineRule="auto"/>
        <w:ind w:firstLine="567"/>
        <w:rPr>
          <w:sz w:val="24"/>
          <w:szCs w:val="24"/>
        </w:rPr>
      </w:pPr>
      <w:r w:rsidRPr="00153101">
        <w:rPr>
          <w:sz w:val="24"/>
          <w:szCs w:val="24"/>
        </w:rPr>
        <w:t>Учебная нагрузка рассчитывается исходя из 33 учебных недель в году в I дополнительном и в I классе и 34 учебных недель в году со II по XII класс.</w:t>
      </w:r>
    </w:p>
    <w:p w14:paraId="30A20C48" w14:textId="77777777" w:rsidR="00EE65F4" w:rsidRPr="00153101" w:rsidRDefault="00EE65F4" w:rsidP="00153101">
      <w:pPr>
        <w:pStyle w:val="25"/>
        <w:shd w:val="clear" w:color="auto" w:fill="auto"/>
        <w:spacing w:line="240" w:lineRule="auto"/>
        <w:ind w:firstLine="567"/>
        <w:rPr>
          <w:sz w:val="24"/>
          <w:szCs w:val="24"/>
        </w:rPr>
      </w:pPr>
      <w:r w:rsidRPr="00153101">
        <w:rPr>
          <w:sz w:val="24"/>
          <w:szCs w:val="24"/>
        </w:rPr>
        <w:t xml:space="preserve">Общий объем учебной нагрузки составляет не более от 3039 до 3732 академических часов на 1 этапе обучения </w:t>
      </w:r>
      <w:r w:rsidRPr="00153101">
        <w:rPr>
          <w:sz w:val="24"/>
          <w:szCs w:val="24"/>
          <w:lang w:bidi="en-US"/>
        </w:rPr>
        <w:t>(</w:t>
      </w:r>
      <w:r w:rsidRPr="00153101">
        <w:rPr>
          <w:sz w:val="24"/>
          <w:szCs w:val="24"/>
          <w:lang w:val="en-US" w:bidi="en-US"/>
        </w:rPr>
        <w:t>I</w:t>
      </w:r>
      <w:r w:rsidRPr="00153101">
        <w:rPr>
          <w:sz w:val="24"/>
          <w:szCs w:val="24"/>
          <w:lang w:bidi="en-US"/>
        </w:rPr>
        <w:t>-</w:t>
      </w:r>
      <w:r w:rsidRPr="00153101">
        <w:rPr>
          <w:sz w:val="24"/>
          <w:szCs w:val="24"/>
          <w:lang w:val="en-US" w:bidi="en-US"/>
        </w:rPr>
        <w:t>IV</w:t>
      </w:r>
      <w:r w:rsidRPr="00153101">
        <w:rPr>
          <w:sz w:val="24"/>
          <w:szCs w:val="24"/>
          <w:lang w:bidi="en-US"/>
        </w:rPr>
        <w:t xml:space="preserve"> </w:t>
      </w:r>
      <w:r w:rsidRPr="00153101">
        <w:rPr>
          <w:sz w:val="24"/>
          <w:szCs w:val="24"/>
        </w:rPr>
        <w:t xml:space="preserve">или I дополнительный, </w:t>
      </w:r>
      <w:r w:rsidRPr="00153101">
        <w:rPr>
          <w:sz w:val="24"/>
          <w:szCs w:val="24"/>
          <w:lang w:val="en-US" w:bidi="en-US"/>
        </w:rPr>
        <w:t>I</w:t>
      </w:r>
      <w:r w:rsidRPr="00153101">
        <w:rPr>
          <w:sz w:val="24"/>
          <w:szCs w:val="24"/>
          <w:lang w:bidi="en-US"/>
        </w:rPr>
        <w:t>-</w:t>
      </w:r>
      <w:r w:rsidRPr="00153101">
        <w:rPr>
          <w:sz w:val="24"/>
          <w:szCs w:val="24"/>
          <w:lang w:val="en-US" w:bidi="en-US"/>
        </w:rPr>
        <w:t>IV</w:t>
      </w:r>
      <w:r w:rsidRPr="00153101">
        <w:rPr>
          <w:sz w:val="24"/>
          <w:szCs w:val="24"/>
          <w:lang w:bidi="en-US"/>
        </w:rPr>
        <w:t xml:space="preserve"> </w:t>
      </w:r>
      <w:r w:rsidRPr="00153101">
        <w:rPr>
          <w:sz w:val="24"/>
          <w:szCs w:val="24"/>
        </w:rPr>
        <w:t>класс), 5066 академических часов на 2 этапе обучения (V- IX класс) и 3060 часов на 3 этапе (X- XII класс).</w:t>
      </w:r>
    </w:p>
    <w:p w14:paraId="53BDFB33" w14:textId="77777777" w:rsidR="00EE65F4" w:rsidRPr="00153101" w:rsidRDefault="00EE65F4" w:rsidP="00153101">
      <w:pPr>
        <w:pStyle w:val="a3"/>
        <w:shd w:val="clear" w:color="auto" w:fill="auto"/>
        <w:spacing w:line="240" w:lineRule="auto"/>
        <w:ind w:left="20" w:right="20" w:firstLine="547"/>
        <w:rPr>
          <w:sz w:val="24"/>
          <w:szCs w:val="24"/>
        </w:rPr>
      </w:pPr>
    </w:p>
    <w:p w14:paraId="3A5AB396" w14:textId="77777777" w:rsidR="005B2A2D" w:rsidRPr="00153101" w:rsidRDefault="005B2A2D" w:rsidP="00153101">
      <w:pPr>
        <w:pStyle w:val="a3"/>
        <w:shd w:val="clear" w:color="auto" w:fill="auto"/>
        <w:spacing w:line="240" w:lineRule="auto"/>
        <w:ind w:left="20" w:right="20" w:firstLine="547"/>
        <w:rPr>
          <w:sz w:val="24"/>
          <w:szCs w:val="24"/>
        </w:rPr>
      </w:pPr>
      <w:r w:rsidRPr="00153101">
        <w:rPr>
          <w:b/>
          <w:sz w:val="24"/>
          <w:szCs w:val="24"/>
        </w:rPr>
        <w:t>На каждом этапе обучения в учебном плане предста</w:t>
      </w:r>
      <w:r w:rsidR="002C7E0D" w:rsidRPr="00153101">
        <w:rPr>
          <w:b/>
          <w:sz w:val="24"/>
          <w:szCs w:val="24"/>
        </w:rPr>
        <w:t>влены семь предметных областей,</w:t>
      </w:r>
      <w:r w:rsidRPr="00153101">
        <w:rPr>
          <w:b/>
          <w:sz w:val="24"/>
          <w:szCs w:val="24"/>
        </w:rPr>
        <w:t xml:space="preserve"> коррекционно-развивающая область</w:t>
      </w:r>
      <w:r w:rsidR="002C7E0D" w:rsidRPr="00153101">
        <w:rPr>
          <w:b/>
          <w:sz w:val="24"/>
          <w:szCs w:val="24"/>
        </w:rPr>
        <w:t xml:space="preserve"> и внеурочную деятельность</w:t>
      </w:r>
      <w:r w:rsidRPr="00153101">
        <w:rPr>
          <w:sz w:val="24"/>
          <w:szCs w:val="24"/>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r w:rsidR="00EE65F4" w:rsidRPr="00153101">
        <w:rPr>
          <w:sz w:val="24"/>
          <w:szCs w:val="24"/>
        </w:rP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44A85616" w14:textId="77777777" w:rsidR="00EE65F4" w:rsidRPr="00153101" w:rsidRDefault="00EE65F4" w:rsidP="00153101">
      <w:pPr>
        <w:pStyle w:val="a3"/>
        <w:shd w:val="clear" w:color="auto" w:fill="auto"/>
        <w:spacing w:line="240" w:lineRule="auto"/>
        <w:ind w:left="20" w:right="20" w:firstLine="547"/>
        <w:rPr>
          <w:sz w:val="24"/>
          <w:szCs w:val="24"/>
        </w:rPr>
      </w:pPr>
    </w:p>
    <w:p w14:paraId="08FB669B" w14:textId="77777777" w:rsidR="005B2A2D" w:rsidRPr="00153101" w:rsidRDefault="005B2A2D" w:rsidP="00153101">
      <w:pPr>
        <w:pStyle w:val="a3"/>
        <w:shd w:val="clear" w:color="auto" w:fill="auto"/>
        <w:spacing w:line="240" w:lineRule="auto"/>
        <w:ind w:left="20" w:right="20" w:firstLine="547"/>
        <w:rPr>
          <w:sz w:val="24"/>
          <w:szCs w:val="24"/>
        </w:rPr>
      </w:pPr>
      <w:r w:rsidRPr="00153101">
        <w:rPr>
          <w:sz w:val="24"/>
          <w:szCs w:val="24"/>
        </w:rPr>
        <w:t>Учебный план состоит из двух частей — обязательной части и части, формируемой участниками образовательных отношений.</w:t>
      </w:r>
    </w:p>
    <w:p w14:paraId="2F9C0F44" w14:textId="77777777" w:rsidR="005B2A2D" w:rsidRPr="00153101" w:rsidRDefault="005B2A2D" w:rsidP="00153101">
      <w:pPr>
        <w:pStyle w:val="a3"/>
        <w:shd w:val="clear" w:color="auto" w:fill="auto"/>
        <w:spacing w:line="240" w:lineRule="auto"/>
        <w:ind w:right="20" w:firstLine="567"/>
        <w:rPr>
          <w:rStyle w:val="32"/>
          <w:sz w:val="24"/>
          <w:szCs w:val="24"/>
        </w:rPr>
      </w:pPr>
    </w:p>
    <w:p w14:paraId="11027E12" w14:textId="77777777" w:rsidR="005B2A2D" w:rsidRDefault="005B2A2D" w:rsidP="00153101">
      <w:pPr>
        <w:pStyle w:val="a3"/>
        <w:shd w:val="clear" w:color="auto" w:fill="auto"/>
        <w:spacing w:line="240" w:lineRule="auto"/>
        <w:ind w:right="20" w:firstLine="567"/>
        <w:rPr>
          <w:sz w:val="24"/>
          <w:szCs w:val="24"/>
        </w:rPr>
      </w:pPr>
      <w:r w:rsidRPr="00153101">
        <w:rPr>
          <w:rStyle w:val="32"/>
          <w:sz w:val="24"/>
          <w:szCs w:val="24"/>
        </w:rPr>
        <w:t>Обязательная часть</w:t>
      </w:r>
      <w:r w:rsidRPr="00153101">
        <w:rPr>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27AB2E44" w14:textId="77777777" w:rsidR="007E436B" w:rsidRPr="007E436B" w:rsidRDefault="007E436B" w:rsidP="00153101">
      <w:pPr>
        <w:pStyle w:val="a3"/>
        <w:shd w:val="clear" w:color="auto" w:fill="auto"/>
        <w:spacing w:line="240" w:lineRule="auto"/>
        <w:ind w:right="20" w:firstLine="567"/>
        <w:rPr>
          <w:sz w:val="24"/>
          <w:szCs w:val="24"/>
        </w:rPr>
      </w:pPr>
      <w:r w:rsidRPr="007E436B">
        <w:rPr>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6D1AA33E" w14:textId="77777777" w:rsidR="005B2A2D" w:rsidRPr="00153101" w:rsidRDefault="005B2A2D" w:rsidP="00153101">
      <w:pPr>
        <w:pStyle w:val="a3"/>
        <w:shd w:val="clear" w:color="auto" w:fill="auto"/>
        <w:spacing w:line="240" w:lineRule="auto"/>
        <w:ind w:right="20" w:firstLine="567"/>
        <w:rPr>
          <w:sz w:val="24"/>
          <w:szCs w:val="24"/>
        </w:rPr>
      </w:pPr>
      <w:r w:rsidRPr="00153101">
        <w:rPr>
          <w:sz w:val="24"/>
          <w:szCs w:val="24"/>
        </w:rPr>
        <w:t xml:space="preserve">Обязательная часть учебного плана отражает содержание образования, которое обеспечивает достижение </w:t>
      </w:r>
      <w:r w:rsidRPr="00153101">
        <w:rPr>
          <w:b/>
          <w:sz w:val="24"/>
          <w:szCs w:val="24"/>
        </w:rPr>
        <w:t>важнейших целей современного образования</w:t>
      </w:r>
      <w:r w:rsidRPr="00153101">
        <w:rPr>
          <w:sz w:val="24"/>
          <w:szCs w:val="24"/>
        </w:rPr>
        <w:t xml:space="preserve"> обучающихся с умственной отсталостью (интеллектуальными нарушениями):</w:t>
      </w:r>
    </w:p>
    <w:p w14:paraId="31F578BC" w14:textId="77777777" w:rsidR="005B2A2D" w:rsidRPr="00153101" w:rsidRDefault="005B2A2D" w:rsidP="00153101">
      <w:pPr>
        <w:pStyle w:val="a3"/>
        <w:numPr>
          <w:ilvl w:val="0"/>
          <w:numId w:val="43"/>
        </w:numPr>
        <w:shd w:val="clear" w:color="auto" w:fill="auto"/>
        <w:spacing w:line="240" w:lineRule="auto"/>
        <w:ind w:left="426" w:right="20"/>
        <w:rPr>
          <w:sz w:val="24"/>
          <w:szCs w:val="24"/>
        </w:rPr>
      </w:pPr>
      <w:r w:rsidRPr="00153101">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31259DD6" w14:textId="77777777" w:rsidR="005B2A2D" w:rsidRPr="00153101" w:rsidRDefault="005B2A2D" w:rsidP="00153101">
      <w:pPr>
        <w:pStyle w:val="a3"/>
        <w:numPr>
          <w:ilvl w:val="0"/>
          <w:numId w:val="43"/>
        </w:numPr>
        <w:shd w:val="clear" w:color="auto" w:fill="auto"/>
        <w:spacing w:line="240" w:lineRule="auto"/>
        <w:ind w:left="426" w:right="20"/>
        <w:rPr>
          <w:sz w:val="24"/>
          <w:szCs w:val="24"/>
        </w:rPr>
      </w:pPr>
      <w:r w:rsidRPr="00153101">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B24F6E8" w14:textId="77777777" w:rsidR="005B2A2D" w:rsidRPr="00153101" w:rsidRDefault="005B2A2D" w:rsidP="00153101">
      <w:pPr>
        <w:pStyle w:val="a3"/>
        <w:numPr>
          <w:ilvl w:val="0"/>
          <w:numId w:val="43"/>
        </w:numPr>
        <w:shd w:val="clear" w:color="auto" w:fill="auto"/>
        <w:spacing w:line="240" w:lineRule="auto"/>
        <w:ind w:left="426" w:right="20"/>
        <w:rPr>
          <w:sz w:val="24"/>
          <w:szCs w:val="24"/>
        </w:rPr>
      </w:pPr>
      <w:r w:rsidRPr="00153101">
        <w:rPr>
          <w:sz w:val="24"/>
          <w:szCs w:val="24"/>
        </w:rPr>
        <w:t>формирование здорового образа жизни, элементарных правил поведения в экстремальных ситуациях.</w:t>
      </w:r>
    </w:p>
    <w:p w14:paraId="2420E5CB" w14:textId="77777777" w:rsidR="005B2A2D" w:rsidRPr="00153101" w:rsidRDefault="005B2A2D" w:rsidP="00153101">
      <w:pPr>
        <w:pStyle w:val="212"/>
        <w:shd w:val="clear" w:color="auto" w:fill="auto"/>
        <w:spacing w:after="0" w:line="240" w:lineRule="auto"/>
        <w:ind w:right="20" w:firstLine="567"/>
        <w:jc w:val="both"/>
        <w:rPr>
          <w:rStyle w:val="219"/>
          <w:rFonts w:eastAsia="Arial Unicode MS"/>
          <w:b/>
          <w:bCs/>
          <w:sz w:val="24"/>
          <w:szCs w:val="24"/>
        </w:rPr>
      </w:pPr>
    </w:p>
    <w:p w14:paraId="1D1C697A" w14:textId="77777777" w:rsidR="005B2A2D" w:rsidRPr="00153101" w:rsidRDefault="005B2A2D" w:rsidP="00153101">
      <w:pPr>
        <w:pStyle w:val="212"/>
        <w:shd w:val="clear" w:color="auto" w:fill="auto"/>
        <w:spacing w:after="0" w:line="240" w:lineRule="auto"/>
        <w:ind w:right="20" w:firstLine="567"/>
        <w:jc w:val="both"/>
        <w:rPr>
          <w:sz w:val="24"/>
          <w:szCs w:val="24"/>
        </w:rPr>
      </w:pPr>
      <w:r w:rsidRPr="00153101">
        <w:rPr>
          <w:rStyle w:val="219"/>
          <w:rFonts w:eastAsia="Arial Unicode MS"/>
          <w:b/>
          <w:bCs/>
          <w:sz w:val="24"/>
          <w:szCs w:val="24"/>
        </w:rPr>
        <w:t>Часть учебного плана, формируемая участниками образовательных отношений,</w:t>
      </w:r>
      <w:r w:rsidRPr="00153101">
        <w:rPr>
          <w:rStyle w:val="242"/>
          <w:rFonts w:eastAsia="Arial Unicode MS"/>
          <w:b w:val="0"/>
          <w:bCs w:val="0"/>
          <w:sz w:val="24"/>
          <w:szCs w:val="24"/>
        </w:rPr>
        <w:t xml:space="preserve"> обеспечивает реализацию особых</w:t>
      </w:r>
      <w:r w:rsidRPr="00153101">
        <w:rPr>
          <w:sz w:val="24"/>
          <w:szCs w:val="24"/>
        </w:rPr>
        <w:t xml:space="preserve">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14:paraId="660720CB" w14:textId="77777777" w:rsidR="005B2A2D" w:rsidRPr="00153101" w:rsidRDefault="005B2A2D" w:rsidP="00153101">
      <w:pPr>
        <w:shd w:val="clear" w:color="auto" w:fill="FFFFFF"/>
        <w:spacing w:after="0" w:line="240" w:lineRule="auto"/>
        <w:ind w:firstLine="567"/>
        <w:jc w:val="center"/>
        <w:rPr>
          <w:rFonts w:ascii="Times New Roman" w:hAnsi="Times New Roman" w:cs="Times New Roman"/>
          <w:sz w:val="24"/>
          <w:szCs w:val="24"/>
        </w:rPr>
      </w:pPr>
    </w:p>
    <w:p w14:paraId="3A8203C8" w14:textId="77777777" w:rsidR="005B2A2D" w:rsidRPr="00153101" w:rsidRDefault="005B2A2D" w:rsidP="00153101">
      <w:pPr>
        <w:pStyle w:val="a3"/>
        <w:shd w:val="clear" w:color="auto" w:fill="auto"/>
        <w:spacing w:line="240" w:lineRule="auto"/>
        <w:ind w:left="20" w:right="20" w:firstLine="720"/>
        <w:rPr>
          <w:sz w:val="24"/>
          <w:szCs w:val="24"/>
        </w:rPr>
      </w:pPr>
      <w:r w:rsidRPr="00153101">
        <w:rPr>
          <w:sz w:val="24"/>
          <w:szCs w:val="24"/>
        </w:rPr>
        <w:t>Таким образом, часть учебного плана, формируемая участниками образовательных отношений, предусматривает:</w:t>
      </w:r>
    </w:p>
    <w:p w14:paraId="28D7E90C" w14:textId="77777777" w:rsidR="005B2A2D" w:rsidRPr="00153101" w:rsidRDefault="005B2A2D" w:rsidP="00153101">
      <w:pPr>
        <w:pStyle w:val="a3"/>
        <w:numPr>
          <w:ilvl w:val="0"/>
          <w:numId w:val="44"/>
        </w:numPr>
        <w:shd w:val="clear" w:color="auto" w:fill="auto"/>
        <w:spacing w:line="240" w:lineRule="auto"/>
        <w:ind w:left="426" w:right="20"/>
        <w:rPr>
          <w:sz w:val="24"/>
          <w:szCs w:val="24"/>
        </w:rPr>
      </w:pPr>
      <w:r w:rsidRPr="00153101">
        <w:rPr>
          <w:sz w:val="24"/>
          <w:szCs w:val="24"/>
        </w:rPr>
        <w:t>учебные занятия, обеспечивающие различные ин</w:t>
      </w:r>
      <w:r w:rsidR="00CD324B" w:rsidRPr="00153101">
        <w:rPr>
          <w:sz w:val="24"/>
          <w:szCs w:val="24"/>
        </w:rPr>
        <w:t>тересы обучающихся (</w:t>
      </w:r>
      <w:r w:rsidRPr="00153101">
        <w:rPr>
          <w:sz w:val="24"/>
          <w:szCs w:val="24"/>
        </w:rPr>
        <w:t>в том числе этнокультурные</w:t>
      </w:r>
      <w:r w:rsidR="00CD324B" w:rsidRPr="00153101">
        <w:rPr>
          <w:sz w:val="24"/>
          <w:szCs w:val="24"/>
        </w:rPr>
        <w:t>)</w:t>
      </w:r>
      <w:r w:rsidRPr="00153101">
        <w:rPr>
          <w:sz w:val="24"/>
          <w:szCs w:val="24"/>
        </w:rPr>
        <w:t>;</w:t>
      </w:r>
    </w:p>
    <w:p w14:paraId="7E143F95" w14:textId="77777777" w:rsidR="005B2A2D" w:rsidRPr="00153101" w:rsidRDefault="005B2A2D" w:rsidP="00153101">
      <w:pPr>
        <w:pStyle w:val="a3"/>
        <w:numPr>
          <w:ilvl w:val="0"/>
          <w:numId w:val="44"/>
        </w:numPr>
        <w:shd w:val="clear" w:color="auto" w:fill="auto"/>
        <w:spacing w:line="240" w:lineRule="auto"/>
        <w:ind w:left="426" w:right="20"/>
        <w:rPr>
          <w:sz w:val="24"/>
          <w:szCs w:val="24"/>
        </w:rPr>
      </w:pPr>
      <w:r w:rsidRPr="00153101">
        <w:rPr>
          <w:sz w:val="24"/>
          <w:szCs w:val="24"/>
        </w:rPr>
        <w:t>увеличение учебных часов, отводимых на изучение отдельных учебных предметов обязательной части;</w:t>
      </w:r>
    </w:p>
    <w:p w14:paraId="69D8293E" w14:textId="77777777" w:rsidR="005B2A2D" w:rsidRPr="00153101" w:rsidRDefault="005B2A2D" w:rsidP="00153101">
      <w:pPr>
        <w:pStyle w:val="a3"/>
        <w:numPr>
          <w:ilvl w:val="0"/>
          <w:numId w:val="44"/>
        </w:numPr>
        <w:shd w:val="clear" w:color="auto" w:fill="auto"/>
        <w:spacing w:line="240" w:lineRule="auto"/>
        <w:ind w:left="426" w:right="20"/>
        <w:rPr>
          <w:sz w:val="24"/>
          <w:szCs w:val="24"/>
        </w:rPr>
      </w:pPr>
      <w:r w:rsidRPr="00153101">
        <w:rPr>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24B321F1" w14:textId="77777777" w:rsidR="005B2A2D" w:rsidRPr="00153101" w:rsidRDefault="005B2A2D" w:rsidP="00153101">
      <w:pPr>
        <w:pStyle w:val="a3"/>
        <w:numPr>
          <w:ilvl w:val="0"/>
          <w:numId w:val="44"/>
        </w:numPr>
        <w:shd w:val="clear" w:color="auto" w:fill="auto"/>
        <w:spacing w:line="240" w:lineRule="auto"/>
        <w:ind w:left="426" w:right="20"/>
        <w:rPr>
          <w:sz w:val="24"/>
          <w:szCs w:val="24"/>
        </w:rPr>
      </w:pPr>
      <w:r w:rsidRPr="00153101">
        <w:rPr>
          <w:sz w:val="24"/>
          <w:szCs w:val="24"/>
        </w:rPr>
        <w:t>введение учебных курсов для факультативного изучения отдельных учебных предметов.</w:t>
      </w:r>
    </w:p>
    <w:p w14:paraId="0729DC0B" w14:textId="77777777" w:rsidR="005B2A2D" w:rsidRPr="00153101" w:rsidRDefault="005B2A2D" w:rsidP="00153101">
      <w:pPr>
        <w:pStyle w:val="a3"/>
        <w:shd w:val="clear" w:color="auto" w:fill="auto"/>
        <w:spacing w:line="240" w:lineRule="auto"/>
        <w:ind w:left="20" w:right="20" w:firstLine="720"/>
        <w:rPr>
          <w:sz w:val="24"/>
          <w:szCs w:val="24"/>
        </w:rPr>
      </w:pPr>
    </w:p>
    <w:p w14:paraId="6BEB3C07" w14:textId="77777777" w:rsidR="007E436B" w:rsidRPr="007E436B" w:rsidRDefault="007E436B" w:rsidP="00153101">
      <w:pPr>
        <w:pStyle w:val="25"/>
        <w:shd w:val="clear" w:color="auto" w:fill="auto"/>
        <w:spacing w:line="240" w:lineRule="auto"/>
        <w:ind w:firstLine="567"/>
        <w:rPr>
          <w:sz w:val="24"/>
          <w:szCs w:val="24"/>
        </w:rPr>
      </w:pPr>
      <w:bookmarkStart w:id="86" w:name="_Hlk132453023"/>
      <w:r w:rsidRPr="007E436B">
        <w:rPr>
          <w:sz w:val="24"/>
          <w:szCs w:val="24"/>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3A6AD4ED" w14:textId="77777777" w:rsidR="00EE65F4" w:rsidRPr="00153101" w:rsidRDefault="00EE65F4" w:rsidP="00153101">
      <w:pPr>
        <w:pStyle w:val="25"/>
        <w:shd w:val="clear" w:color="auto" w:fill="auto"/>
        <w:spacing w:line="240" w:lineRule="auto"/>
        <w:ind w:firstLine="567"/>
        <w:rPr>
          <w:sz w:val="24"/>
          <w:szCs w:val="24"/>
        </w:rPr>
      </w:pPr>
      <w:r w:rsidRPr="00153101">
        <w:rPr>
          <w:sz w:val="24"/>
          <w:szCs w:val="24"/>
        </w:rPr>
        <w:t>Содержание коррекционно-развивающей области учебного плана представлено</w:t>
      </w:r>
      <w:r w:rsidR="005B3CC6" w:rsidRPr="00153101">
        <w:rPr>
          <w:sz w:val="24"/>
          <w:szCs w:val="24"/>
        </w:rPr>
        <w:t xml:space="preserve"> </w:t>
      </w:r>
      <w:r w:rsidRPr="00153101">
        <w:rPr>
          <w:sz w:val="24"/>
          <w:szCs w:val="24"/>
        </w:rPr>
        <w:t>обязательными коррекционными курсами (коррекционно-развивающими занятиями)</w:t>
      </w:r>
      <w:bookmarkEnd w:id="86"/>
      <w:r w:rsidRPr="00153101">
        <w:rPr>
          <w:sz w:val="24"/>
          <w:szCs w:val="24"/>
        </w:rPr>
        <w:t>.</w:t>
      </w:r>
    </w:p>
    <w:p w14:paraId="2F774FA8" w14:textId="77777777" w:rsidR="00EE65F4" w:rsidRPr="00153101" w:rsidRDefault="00EE65F4" w:rsidP="00153101">
      <w:pPr>
        <w:pStyle w:val="25"/>
        <w:shd w:val="clear" w:color="auto" w:fill="auto"/>
        <w:spacing w:line="240" w:lineRule="auto"/>
        <w:ind w:firstLine="567"/>
        <w:rPr>
          <w:sz w:val="24"/>
          <w:szCs w:val="24"/>
        </w:rPr>
      </w:pPr>
      <w:r w:rsidRPr="00153101">
        <w:rPr>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w:t>
      </w:r>
      <w:r w:rsidR="005B3CC6" w:rsidRPr="00153101">
        <w:rPr>
          <w:sz w:val="24"/>
          <w:szCs w:val="24"/>
        </w:rPr>
        <w:t xml:space="preserve"> </w:t>
      </w:r>
      <w:r w:rsidRPr="00153101">
        <w:rPr>
          <w:sz w:val="24"/>
          <w:szCs w:val="24"/>
        </w:rPr>
        <w:t xml:space="preserve">исходя из психофизических особенностей обучающихся с умственной отсталостью на основании рекомендаций психолого- 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w:t>
      </w:r>
      <w:r w:rsidRPr="00153101">
        <w:rPr>
          <w:sz w:val="24"/>
          <w:szCs w:val="24"/>
        </w:rPr>
        <w:lastRenderedPageBreak/>
        <w:t>определении объемов финансирования.</w:t>
      </w:r>
    </w:p>
    <w:p w14:paraId="0F37A56B" w14:textId="77777777" w:rsidR="00EE65F4" w:rsidRPr="00153101" w:rsidRDefault="00EE65F4" w:rsidP="00153101">
      <w:pPr>
        <w:pStyle w:val="25"/>
        <w:shd w:val="clear" w:color="auto" w:fill="auto"/>
        <w:spacing w:line="240" w:lineRule="auto"/>
        <w:ind w:firstLine="567"/>
        <w:rPr>
          <w:sz w:val="24"/>
          <w:szCs w:val="24"/>
        </w:rPr>
      </w:pPr>
      <w:r w:rsidRPr="00153101">
        <w:rPr>
          <w:b/>
          <w:sz w:val="24"/>
          <w:szCs w:val="24"/>
        </w:rPr>
        <w:t>Всего на коррекционно-развивающую область отводится не менее 5 часов</w:t>
      </w:r>
      <w:r w:rsidRPr="00153101">
        <w:rPr>
          <w:sz w:val="24"/>
          <w:szCs w:val="24"/>
        </w:rPr>
        <w:t xml:space="preserve"> в неделю из часов внеурочной деятельности.</w:t>
      </w:r>
    </w:p>
    <w:p w14:paraId="64D1B4FD" w14:textId="77777777" w:rsidR="001D49A2" w:rsidRPr="00153101" w:rsidRDefault="001D49A2" w:rsidP="00153101">
      <w:pPr>
        <w:pStyle w:val="ConsPlusNormal"/>
        <w:ind w:firstLine="567"/>
        <w:jc w:val="both"/>
        <w:rPr>
          <w:rFonts w:ascii="Times New Roman" w:hAnsi="Times New Roman" w:cs="Times New Roman"/>
          <w:b/>
          <w:sz w:val="24"/>
          <w:szCs w:val="24"/>
        </w:rPr>
      </w:pPr>
      <w:r w:rsidRPr="00153101">
        <w:rPr>
          <w:rFonts w:ascii="Times New Roman" w:hAnsi="Times New Roman" w:cs="Times New Roman"/>
          <w:b/>
          <w:sz w:val="24"/>
          <w:szCs w:val="24"/>
        </w:rPr>
        <w:t>Коррекционный курс "Ритмика".</w:t>
      </w:r>
    </w:p>
    <w:p w14:paraId="5C1933D0" w14:textId="77777777" w:rsidR="001D49A2" w:rsidRPr="00153101" w:rsidRDefault="001D49A2" w:rsidP="00153101">
      <w:pPr>
        <w:pStyle w:val="ConsPlusNormal"/>
        <w:ind w:firstLine="567"/>
        <w:jc w:val="both"/>
        <w:rPr>
          <w:rFonts w:ascii="Times New Roman" w:hAnsi="Times New Roman" w:cs="Times New Roman"/>
          <w:sz w:val="24"/>
          <w:szCs w:val="24"/>
        </w:rPr>
      </w:pPr>
      <w:r w:rsidRPr="00153101">
        <w:rPr>
          <w:rFonts w:ascii="Times New Roman" w:hAnsi="Times New Roman" w:cs="Times New Roman"/>
          <w:sz w:val="24"/>
          <w:szCs w:val="24"/>
        </w:rPr>
        <w:t xml:space="preserve">Основные </w:t>
      </w:r>
      <w:r w:rsidRPr="00153101">
        <w:rPr>
          <w:rFonts w:ascii="Times New Roman" w:hAnsi="Times New Roman" w:cs="Times New Roman"/>
          <w:b/>
          <w:sz w:val="24"/>
          <w:szCs w:val="24"/>
        </w:rPr>
        <w:t>задачи реализации</w:t>
      </w:r>
      <w:r w:rsidRPr="00153101">
        <w:rPr>
          <w:rFonts w:ascii="Times New Roman" w:hAnsi="Times New Roman" w:cs="Times New Roman"/>
          <w:sz w:val="24"/>
          <w:szCs w:val="24"/>
        </w:rPr>
        <w:t xml:space="preserve"> содержания:</w:t>
      </w:r>
    </w:p>
    <w:p w14:paraId="4DE58D9A" w14:textId="77777777" w:rsidR="001D49A2" w:rsidRPr="00153101" w:rsidRDefault="001D49A2" w:rsidP="00153101">
      <w:pPr>
        <w:pStyle w:val="ConsPlusNormal"/>
        <w:ind w:firstLine="567"/>
        <w:jc w:val="both"/>
        <w:rPr>
          <w:rFonts w:ascii="Times New Roman" w:hAnsi="Times New Roman" w:cs="Times New Roman"/>
          <w:sz w:val="24"/>
          <w:szCs w:val="24"/>
        </w:rPr>
      </w:pPr>
      <w:r w:rsidRPr="00153101">
        <w:rPr>
          <w:rFonts w:ascii="Times New Roman" w:hAnsi="Times New Roman" w:cs="Times New Roman"/>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14:paraId="7A761B04" w14:textId="77777777" w:rsidR="00153101" w:rsidRDefault="00153101" w:rsidP="00153101">
      <w:pPr>
        <w:pStyle w:val="ConsPlusNormal"/>
        <w:ind w:firstLine="567"/>
        <w:jc w:val="both"/>
        <w:rPr>
          <w:rFonts w:ascii="Times New Roman" w:hAnsi="Times New Roman" w:cs="Times New Roman"/>
          <w:b/>
          <w:sz w:val="24"/>
          <w:szCs w:val="24"/>
        </w:rPr>
      </w:pPr>
    </w:p>
    <w:p w14:paraId="1FF772FF" w14:textId="77777777" w:rsidR="001D49A2" w:rsidRPr="00153101" w:rsidRDefault="001D49A2" w:rsidP="00153101">
      <w:pPr>
        <w:pStyle w:val="ConsPlusNormal"/>
        <w:ind w:firstLine="567"/>
        <w:jc w:val="both"/>
        <w:rPr>
          <w:rFonts w:ascii="Times New Roman" w:hAnsi="Times New Roman" w:cs="Times New Roman"/>
          <w:b/>
          <w:sz w:val="24"/>
          <w:szCs w:val="24"/>
        </w:rPr>
      </w:pPr>
      <w:r w:rsidRPr="00153101">
        <w:rPr>
          <w:rFonts w:ascii="Times New Roman" w:hAnsi="Times New Roman" w:cs="Times New Roman"/>
          <w:b/>
          <w:sz w:val="24"/>
          <w:szCs w:val="24"/>
        </w:rPr>
        <w:t>Коррекционный курс "Логопедические занятия"</w:t>
      </w:r>
      <w:r w:rsidR="00742182" w:rsidRPr="00153101">
        <w:rPr>
          <w:rFonts w:ascii="Times New Roman" w:hAnsi="Times New Roman" w:cs="Times New Roman"/>
          <w:b/>
          <w:sz w:val="24"/>
          <w:szCs w:val="24"/>
        </w:rPr>
        <w:t xml:space="preserve"> (логопедия)</w:t>
      </w:r>
      <w:r w:rsidRPr="00153101">
        <w:rPr>
          <w:rFonts w:ascii="Times New Roman" w:hAnsi="Times New Roman" w:cs="Times New Roman"/>
          <w:b/>
          <w:sz w:val="24"/>
          <w:szCs w:val="24"/>
        </w:rPr>
        <w:t>.</w:t>
      </w:r>
    </w:p>
    <w:p w14:paraId="730374EE" w14:textId="77777777" w:rsidR="001D49A2" w:rsidRPr="00153101" w:rsidRDefault="001D49A2" w:rsidP="00153101">
      <w:pPr>
        <w:pStyle w:val="ConsPlusNormal"/>
        <w:ind w:firstLine="567"/>
        <w:jc w:val="both"/>
        <w:rPr>
          <w:rFonts w:ascii="Times New Roman" w:hAnsi="Times New Roman" w:cs="Times New Roman"/>
          <w:sz w:val="24"/>
          <w:szCs w:val="24"/>
        </w:rPr>
      </w:pPr>
      <w:r w:rsidRPr="00153101">
        <w:rPr>
          <w:rFonts w:ascii="Times New Roman" w:hAnsi="Times New Roman" w:cs="Times New Roman"/>
          <w:sz w:val="24"/>
          <w:szCs w:val="24"/>
        </w:rPr>
        <w:t>Основные задачи реализации содержания:</w:t>
      </w:r>
    </w:p>
    <w:p w14:paraId="66A9B58F" w14:textId="77777777" w:rsidR="005B3CC6" w:rsidRPr="00153101" w:rsidRDefault="001D49A2" w:rsidP="0095592E">
      <w:pPr>
        <w:pStyle w:val="ConsPlusNormal"/>
        <w:numPr>
          <w:ilvl w:val="0"/>
          <w:numId w:val="78"/>
        </w:numPr>
        <w:jc w:val="both"/>
        <w:rPr>
          <w:rFonts w:ascii="Times New Roman" w:hAnsi="Times New Roman" w:cs="Times New Roman"/>
          <w:sz w:val="24"/>
          <w:szCs w:val="24"/>
        </w:rPr>
      </w:pPr>
      <w:r w:rsidRPr="00153101">
        <w:rPr>
          <w:rFonts w:ascii="Times New Roman" w:hAnsi="Times New Roman" w:cs="Times New Roman"/>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14:paraId="17A72CC2" w14:textId="77777777" w:rsidR="005B3CC6" w:rsidRPr="00153101" w:rsidRDefault="001D49A2" w:rsidP="0095592E">
      <w:pPr>
        <w:pStyle w:val="ConsPlusNormal"/>
        <w:numPr>
          <w:ilvl w:val="0"/>
          <w:numId w:val="78"/>
        </w:numPr>
        <w:jc w:val="both"/>
        <w:rPr>
          <w:rFonts w:ascii="Times New Roman" w:hAnsi="Times New Roman" w:cs="Times New Roman"/>
          <w:sz w:val="24"/>
          <w:szCs w:val="24"/>
        </w:rPr>
      </w:pPr>
      <w:r w:rsidRPr="00153101">
        <w:rPr>
          <w:rFonts w:ascii="Times New Roman" w:hAnsi="Times New Roman" w:cs="Times New Roman"/>
          <w:sz w:val="24"/>
          <w:szCs w:val="24"/>
        </w:rPr>
        <w:t xml:space="preserve">Обогащение и развитие словаря, уточнение значения слова, развитие лексической системности, формирование семантических полей. </w:t>
      </w:r>
    </w:p>
    <w:p w14:paraId="036CC0FB" w14:textId="77777777" w:rsidR="005B3CC6" w:rsidRPr="00153101" w:rsidRDefault="001D49A2" w:rsidP="0095592E">
      <w:pPr>
        <w:pStyle w:val="ConsPlusNormal"/>
        <w:numPr>
          <w:ilvl w:val="0"/>
          <w:numId w:val="78"/>
        </w:numPr>
        <w:jc w:val="both"/>
        <w:rPr>
          <w:rFonts w:ascii="Times New Roman" w:hAnsi="Times New Roman" w:cs="Times New Roman"/>
          <w:sz w:val="24"/>
          <w:szCs w:val="24"/>
        </w:rPr>
      </w:pPr>
      <w:r w:rsidRPr="00153101">
        <w:rPr>
          <w:rFonts w:ascii="Times New Roman" w:hAnsi="Times New Roman" w:cs="Times New Roman"/>
          <w:sz w:val="24"/>
          <w:szCs w:val="24"/>
        </w:rPr>
        <w:t xml:space="preserve">Развитие и совершенствование грамматического строя речи. </w:t>
      </w:r>
    </w:p>
    <w:p w14:paraId="7E3420FD" w14:textId="77777777" w:rsidR="005B3CC6" w:rsidRPr="00153101" w:rsidRDefault="001D49A2" w:rsidP="0095592E">
      <w:pPr>
        <w:pStyle w:val="ConsPlusNormal"/>
        <w:numPr>
          <w:ilvl w:val="0"/>
          <w:numId w:val="78"/>
        </w:numPr>
        <w:jc w:val="both"/>
        <w:rPr>
          <w:rFonts w:ascii="Times New Roman" w:hAnsi="Times New Roman" w:cs="Times New Roman"/>
          <w:sz w:val="24"/>
          <w:szCs w:val="24"/>
        </w:rPr>
      </w:pPr>
      <w:r w:rsidRPr="00153101">
        <w:rPr>
          <w:rFonts w:ascii="Times New Roman" w:hAnsi="Times New Roman" w:cs="Times New Roman"/>
          <w:sz w:val="24"/>
          <w:szCs w:val="24"/>
        </w:rPr>
        <w:t xml:space="preserve">Развитие связной речи. </w:t>
      </w:r>
    </w:p>
    <w:p w14:paraId="30E298E0" w14:textId="77777777" w:rsidR="001D49A2" w:rsidRPr="00153101" w:rsidRDefault="001D49A2" w:rsidP="0095592E">
      <w:pPr>
        <w:pStyle w:val="ConsPlusNormal"/>
        <w:numPr>
          <w:ilvl w:val="0"/>
          <w:numId w:val="78"/>
        </w:numPr>
        <w:jc w:val="both"/>
        <w:rPr>
          <w:rFonts w:ascii="Times New Roman" w:hAnsi="Times New Roman" w:cs="Times New Roman"/>
          <w:sz w:val="24"/>
          <w:szCs w:val="24"/>
        </w:rPr>
      </w:pPr>
      <w:r w:rsidRPr="00153101">
        <w:rPr>
          <w:rFonts w:ascii="Times New Roman" w:hAnsi="Times New Roman" w:cs="Times New Roman"/>
          <w:sz w:val="24"/>
          <w:szCs w:val="24"/>
        </w:rPr>
        <w:t>Коррекция недостатков письменной речи (чтения и письма).</w:t>
      </w:r>
    </w:p>
    <w:p w14:paraId="000F92BC" w14:textId="77777777" w:rsidR="00153101" w:rsidRDefault="00153101" w:rsidP="00153101">
      <w:pPr>
        <w:pStyle w:val="ConsPlusNormal"/>
        <w:ind w:firstLine="567"/>
        <w:jc w:val="both"/>
        <w:rPr>
          <w:rFonts w:ascii="Times New Roman" w:hAnsi="Times New Roman" w:cs="Times New Roman"/>
          <w:b/>
          <w:sz w:val="24"/>
          <w:szCs w:val="24"/>
        </w:rPr>
      </w:pPr>
    </w:p>
    <w:p w14:paraId="707CE31A" w14:textId="77777777" w:rsidR="001D49A2" w:rsidRPr="00153101" w:rsidRDefault="001D49A2" w:rsidP="00153101">
      <w:pPr>
        <w:pStyle w:val="ConsPlusNormal"/>
        <w:ind w:firstLine="567"/>
        <w:jc w:val="both"/>
        <w:rPr>
          <w:rFonts w:ascii="Times New Roman" w:hAnsi="Times New Roman" w:cs="Times New Roman"/>
          <w:b/>
          <w:sz w:val="24"/>
          <w:szCs w:val="24"/>
        </w:rPr>
      </w:pPr>
      <w:r w:rsidRPr="00153101">
        <w:rPr>
          <w:rFonts w:ascii="Times New Roman" w:hAnsi="Times New Roman" w:cs="Times New Roman"/>
          <w:b/>
          <w:sz w:val="24"/>
          <w:szCs w:val="24"/>
        </w:rPr>
        <w:t>Коррекционный курс "</w:t>
      </w:r>
      <w:proofErr w:type="spellStart"/>
      <w:r w:rsidRPr="00153101">
        <w:rPr>
          <w:rFonts w:ascii="Times New Roman" w:hAnsi="Times New Roman" w:cs="Times New Roman"/>
          <w:b/>
          <w:sz w:val="24"/>
          <w:szCs w:val="24"/>
        </w:rPr>
        <w:t>Психокоррекционные</w:t>
      </w:r>
      <w:proofErr w:type="spellEnd"/>
      <w:r w:rsidRPr="00153101">
        <w:rPr>
          <w:rFonts w:ascii="Times New Roman" w:hAnsi="Times New Roman" w:cs="Times New Roman"/>
          <w:b/>
          <w:sz w:val="24"/>
          <w:szCs w:val="24"/>
        </w:rPr>
        <w:t xml:space="preserve"> занятия"</w:t>
      </w:r>
      <w:r w:rsidR="00742182" w:rsidRPr="00153101">
        <w:rPr>
          <w:rFonts w:ascii="Times New Roman" w:hAnsi="Times New Roman" w:cs="Times New Roman"/>
          <w:b/>
          <w:sz w:val="24"/>
          <w:szCs w:val="24"/>
        </w:rPr>
        <w:t xml:space="preserve"> (психомоторика)</w:t>
      </w:r>
      <w:r w:rsidRPr="00153101">
        <w:rPr>
          <w:rFonts w:ascii="Times New Roman" w:hAnsi="Times New Roman" w:cs="Times New Roman"/>
          <w:b/>
          <w:sz w:val="24"/>
          <w:szCs w:val="24"/>
        </w:rPr>
        <w:t>.</w:t>
      </w:r>
    </w:p>
    <w:p w14:paraId="02214E1E" w14:textId="77777777" w:rsidR="001D49A2" w:rsidRPr="00153101" w:rsidRDefault="001D49A2" w:rsidP="00153101">
      <w:pPr>
        <w:pStyle w:val="ConsPlusNormal"/>
        <w:ind w:firstLine="567"/>
        <w:jc w:val="both"/>
        <w:rPr>
          <w:rFonts w:ascii="Times New Roman" w:hAnsi="Times New Roman" w:cs="Times New Roman"/>
          <w:sz w:val="24"/>
          <w:szCs w:val="24"/>
        </w:rPr>
      </w:pPr>
      <w:r w:rsidRPr="00153101">
        <w:rPr>
          <w:rFonts w:ascii="Times New Roman" w:hAnsi="Times New Roman" w:cs="Times New Roman"/>
          <w:sz w:val="24"/>
          <w:szCs w:val="24"/>
        </w:rPr>
        <w:t>Основные задачи реализации содержания:</w:t>
      </w:r>
    </w:p>
    <w:p w14:paraId="52BE84C7" w14:textId="77777777" w:rsidR="005B3CC6"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153101">
        <w:rPr>
          <w:rFonts w:ascii="Times New Roman" w:hAnsi="Times New Roman" w:cs="Times New Roman"/>
          <w:sz w:val="24"/>
          <w:szCs w:val="24"/>
        </w:rPr>
        <w:t>мнемических</w:t>
      </w:r>
      <w:proofErr w:type="spellEnd"/>
      <w:r w:rsidRPr="00153101">
        <w:rPr>
          <w:rFonts w:ascii="Times New Roman" w:hAnsi="Times New Roman" w:cs="Times New Roman"/>
          <w:sz w:val="24"/>
          <w:szCs w:val="24"/>
        </w:rPr>
        <w:t xml:space="preserve"> и интеллектуальных процессов. </w:t>
      </w:r>
    </w:p>
    <w:p w14:paraId="71F8A2C1" w14:textId="77777777" w:rsidR="005B3CC6"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6A88BC7F" w14:textId="77777777" w:rsidR="005B3CC6"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 xml:space="preserve">Развитие способности к эмпатии, сопереживанию; </w:t>
      </w:r>
    </w:p>
    <w:p w14:paraId="1AB4540B" w14:textId="77777777" w:rsidR="005B3CC6"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 xml:space="preserve">формирование продуктивных видов взаимоотношений с окружающими (в семье, классе), </w:t>
      </w:r>
    </w:p>
    <w:p w14:paraId="1308DFCC" w14:textId="77777777" w:rsidR="005B3CC6"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 xml:space="preserve">повышение социального статуса ребенка в коллективе, </w:t>
      </w:r>
    </w:p>
    <w:p w14:paraId="567E589E" w14:textId="77777777" w:rsidR="001D49A2" w:rsidRPr="00153101" w:rsidRDefault="001D49A2" w:rsidP="0095592E">
      <w:pPr>
        <w:pStyle w:val="ConsPlusNormal"/>
        <w:numPr>
          <w:ilvl w:val="0"/>
          <w:numId w:val="77"/>
        </w:numPr>
        <w:jc w:val="both"/>
        <w:rPr>
          <w:rFonts w:ascii="Times New Roman" w:hAnsi="Times New Roman" w:cs="Times New Roman"/>
          <w:sz w:val="24"/>
          <w:szCs w:val="24"/>
        </w:rPr>
      </w:pPr>
      <w:r w:rsidRPr="00153101">
        <w:rPr>
          <w:rFonts w:ascii="Times New Roman" w:hAnsi="Times New Roman" w:cs="Times New Roman"/>
          <w:sz w:val="24"/>
          <w:szCs w:val="24"/>
        </w:rPr>
        <w:t>формирование и развитие навыков социального поведения.</w:t>
      </w:r>
    </w:p>
    <w:p w14:paraId="481A987D" w14:textId="77777777" w:rsidR="002A5B01" w:rsidRPr="00153101" w:rsidRDefault="002A5B01" w:rsidP="00153101">
      <w:pPr>
        <w:pStyle w:val="ConsPlusNormal"/>
        <w:ind w:firstLine="283"/>
        <w:jc w:val="both"/>
        <w:rPr>
          <w:rFonts w:ascii="Times New Roman" w:hAnsi="Times New Roman" w:cs="Times New Roman"/>
          <w:sz w:val="24"/>
          <w:szCs w:val="24"/>
        </w:rPr>
      </w:pPr>
    </w:p>
    <w:p w14:paraId="3F58CD40" w14:textId="77777777" w:rsidR="001D49A2" w:rsidRPr="00153101" w:rsidRDefault="001D49A2" w:rsidP="00153101">
      <w:pPr>
        <w:pStyle w:val="ConsPlusNormal"/>
        <w:ind w:firstLine="283"/>
        <w:jc w:val="both"/>
        <w:rPr>
          <w:rFonts w:ascii="Times New Roman" w:hAnsi="Times New Roman" w:cs="Times New Roman"/>
          <w:sz w:val="24"/>
          <w:szCs w:val="24"/>
        </w:rPr>
      </w:pPr>
      <w:r w:rsidRPr="00153101">
        <w:rPr>
          <w:rFonts w:ascii="Times New Roman" w:hAnsi="Times New Roman" w:cs="Times New Roman"/>
          <w:sz w:val="24"/>
          <w:szCs w:val="24"/>
        </w:rPr>
        <w:t xml:space="preserve">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w:t>
      </w:r>
    </w:p>
    <w:p w14:paraId="4CC6E1EC" w14:textId="77777777" w:rsidR="005B2A2D" w:rsidRPr="00153101" w:rsidRDefault="005B2A2D" w:rsidP="00153101">
      <w:pPr>
        <w:pStyle w:val="a3"/>
        <w:shd w:val="clear" w:color="auto" w:fill="auto"/>
        <w:spacing w:line="240" w:lineRule="auto"/>
        <w:ind w:left="20" w:right="20" w:firstLine="580"/>
        <w:rPr>
          <w:b/>
          <w:sz w:val="24"/>
          <w:szCs w:val="24"/>
        </w:rPr>
      </w:pPr>
      <w:r w:rsidRPr="00153101">
        <w:rPr>
          <w:sz w:val="24"/>
          <w:szCs w:val="24"/>
        </w:rPr>
        <w:t xml:space="preserve">Выбор коррекционных индивидуальных и групповых занятий, их количественное соотношение </w:t>
      </w:r>
      <w:r w:rsidR="00CD324B" w:rsidRPr="00153101">
        <w:rPr>
          <w:sz w:val="24"/>
          <w:szCs w:val="24"/>
        </w:rPr>
        <w:t>осуществляется</w:t>
      </w:r>
      <w:r w:rsidRPr="00153101">
        <w:rPr>
          <w:sz w:val="24"/>
          <w:szCs w:val="24"/>
        </w:rPr>
        <w:t xml:space="preserve">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r w:rsidRPr="00153101">
        <w:rPr>
          <w:b/>
          <w:sz w:val="24"/>
          <w:szCs w:val="24"/>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14:paraId="04D5F421" w14:textId="77777777" w:rsidR="005B2A2D" w:rsidRPr="00153101" w:rsidRDefault="005B2A2D" w:rsidP="00153101">
      <w:pPr>
        <w:pStyle w:val="a3"/>
        <w:shd w:val="clear" w:color="auto" w:fill="auto"/>
        <w:spacing w:line="240" w:lineRule="auto"/>
        <w:ind w:right="20" w:firstLine="720"/>
        <w:rPr>
          <w:sz w:val="24"/>
          <w:szCs w:val="24"/>
        </w:rPr>
      </w:pPr>
      <w:r w:rsidRPr="00153101">
        <w:rPr>
          <w:sz w:val="24"/>
          <w:szCs w:val="24"/>
        </w:rPr>
        <w:t>Организация занятий по направлениям</w:t>
      </w:r>
      <w:r w:rsidRPr="00153101">
        <w:rPr>
          <w:rStyle w:val="32"/>
          <w:sz w:val="24"/>
          <w:szCs w:val="24"/>
        </w:rPr>
        <w:t xml:space="preserve"> внеурочной деятельности </w:t>
      </w:r>
      <w:r w:rsidRPr="00153101">
        <w:rPr>
          <w:sz w:val="24"/>
          <w:szCs w:val="24"/>
        </w:rPr>
        <w:t>(</w:t>
      </w:r>
      <w:r w:rsidR="002C7E0D" w:rsidRPr="00153101">
        <w:rPr>
          <w:sz w:val="24"/>
          <w:szCs w:val="24"/>
        </w:rPr>
        <w:t>духовно-</w:t>
      </w:r>
      <w:r w:rsidRPr="00153101">
        <w:rPr>
          <w:sz w:val="24"/>
          <w:szCs w:val="24"/>
        </w:rPr>
        <w:t xml:space="preserve">нравственное, социальное, </w:t>
      </w:r>
      <w:r w:rsidR="002C7E0D" w:rsidRPr="00153101">
        <w:rPr>
          <w:sz w:val="24"/>
          <w:szCs w:val="24"/>
        </w:rPr>
        <w:t xml:space="preserve">общеинтеллектуальное, </w:t>
      </w:r>
      <w:r w:rsidRPr="00153101">
        <w:rPr>
          <w:sz w:val="24"/>
          <w:szCs w:val="24"/>
        </w:rPr>
        <w:t>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1F033DDA" w14:textId="77777777" w:rsidR="005B3CC6" w:rsidRPr="00153101" w:rsidRDefault="005B3CC6" w:rsidP="00153101">
      <w:pPr>
        <w:pStyle w:val="25"/>
        <w:shd w:val="clear" w:color="auto" w:fill="auto"/>
        <w:spacing w:line="240" w:lineRule="auto"/>
        <w:ind w:left="160" w:firstLine="720"/>
        <w:rPr>
          <w:sz w:val="24"/>
          <w:szCs w:val="24"/>
        </w:rPr>
      </w:pPr>
      <w:r w:rsidRPr="00153101">
        <w:rPr>
          <w:sz w:val="24"/>
          <w:szCs w:val="24"/>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5A689FF2" w14:textId="77777777" w:rsidR="005B3CC6" w:rsidRDefault="005B3CC6" w:rsidP="00153101">
      <w:pPr>
        <w:pStyle w:val="25"/>
        <w:shd w:val="clear" w:color="auto" w:fill="auto"/>
        <w:spacing w:line="240" w:lineRule="auto"/>
        <w:ind w:firstLine="567"/>
        <w:rPr>
          <w:sz w:val="24"/>
          <w:szCs w:val="24"/>
        </w:rPr>
      </w:pPr>
      <w:r w:rsidRPr="00153101">
        <w:rPr>
          <w:sz w:val="24"/>
          <w:szCs w:val="24"/>
        </w:rP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153101">
        <w:rPr>
          <w:sz w:val="24"/>
          <w:szCs w:val="24"/>
        </w:rPr>
        <w:t>тьюторской</w:t>
      </w:r>
      <w:proofErr w:type="spellEnd"/>
      <w:r w:rsidRPr="00153101">
        <w:rPr>
          <w:sz w:val="24"/>
          <w:szCs w:val="24"/>
        </w:rPr>
        <w:t xml:space="preserve"> поддержкой.</w:t>
      </w:r>
    </w:p>
    <w:p w14:paraId="7ACCF940" w14:textId="77777777" w:rsidR="00C61AA7" w:rsidRDefault="00C61AA7" w:rsidP="00153101">
      <w:pPr>
        <w:pStyle w:val="25"/>
        <w:shd w:val="clear" w:color="auto" w:fill="auto"/>
        <w:spacing w:line="240" w:lineRule="auto"/>
        <w:ind w:firstLine="567"/>
        <w:rPr>
          <w:sz w:val="24"/>
          <w:szCs w:val="24"/>
        </w:rPr>
      </w:pPr>
    </w:p>
    <w:p w14:paraId="2483137F" w14:textId="77777777" w:rsidR="006A7716" w:rsidRPr="005D19FC" w:rsidRDefault="002A5B01" w:rsidP="005D19FC">
      <w:pPr>
        <w:pStyle w:val="a3"/>
        <w:shd w:val="clear" w:color="auto" w:fill="auto"/>
        <w:spacing w:line="240" w:lineRule="auto"/>
        <w:ind w:right="20" w:firstLine="440"/>
        <w:jc w:val="center"/>
        <w:rPr>
          <w:sz w:val="24"/>
          <w:szCs w:val="24"/>
        </w:rPr>
      </w:pPr>
      <w:r>
        <w:rPr>
          <w:b/>
          <w:sz w:val="24"/>
          <w:szCs w:val="24"/>
        </w:rPr>
        <w:t>Н</w:t>
      </w:r>
      <w:r w:rsidR="006A7716" w:rsidRPr="006A7716">
        <w:rPr>
          <w:b/>
          <w:sz w:val="24"/>
          <w:szCs w:val="24"/>
        </w:rPr>
        <w:t xml:space="preserve">едельный учебный </w:t>
      </w:r>
      <w:r w:rsidR="00153101" w:rsidRPr="006A7716">
        <w:rPr>
          <w:b/>
          <w:sz w:val="24"/>
          <w:szCs w:val="24"/>
        </w:rPr>
        <w:t>план (</w:t>
      </w:r>
      <w:r w:rsidR="005D19FC">
        <w:rPr>
          <w:sz w:val="24"/>
          <w:szCs w:val="24"/>
        </w:rPr>
        <w:t xml:space="preserve">Вариант №1) </w:t>
      </w:r>
      <w:r w:rsidR="006A7716" w:rsidRPr="006A7716">
        <w:rPr>
          <w:b/>
          <w:sz w:val="24"/>
          <w:szCs w:val="24"/>
        </w:rPr>
        <w:t>образования обучающихся с умственной отсталостью 1-4 классы</w:t>
      </w:r>
    </w:p>
    <w:p w14:paraId="538FC3BB" w14:textId="77777777" w:rsidR="002C7E0D" w:rsidRDefault="002C7E0D" w:rsidP="005B2A2D">
      <w:pPr>
        <w:pStyle w:val="a3"/>
        <w:shd w:val="clear" w:color="auto" w:fill="auto"/>
        <w:spacing w:line="240" w:lineRule="auto"/>
        <w:ind w:right="20" w:firstLine="440"/>
        <w:rPr>
          <w:sz w:val="24"/>
          <w:szCs w:val="24"/>
        </w:rPr>
      </w:pPr>
    </w:p>
    <w:tbl>
      <w:tblPr>
        <w:tblW w:w="9511" w:type="dxa"/>
        <w:tblInd w:w="95" w:type="dxa"/>
        <w:tblLook w:val="04A0" w:firstRow="1" w:lastRow="0" w:firstColumn="1" w:lastColumn="0" w:noHBand="0" w:noVBand="1"/>
      </w:tblPr>
      <w:tblGrid>
        <w:gridCol w:w="2627"/>
        <w:gridCol w:w="2680"/>
        <w:gridCol w:w="822"/>
        <w:gridCol w:w="822"/>
        <w:gridCol w:w="822"/>
        <w:gridCol w:w="822"/>
        <w:gridCol w:w="916"/>
      </w:tblGrid>
      <w:tr w:rsidR="006868B3" w:rsidRPr="001D49A2" w14:paraId="108F90DC" w14:textId="77777777" w:rsidTr="00FB5D8F">
        <w:trPr>
          <w:trHeight w:val="264"/>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D54B98B"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Предметные области</w:t>
            </w:r>
          </w:p>
        </w:tc>
        <w:tc>
          <w:tcPr>
            <w:tcW w:w="26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5EF6D1"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Учебные предметы</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42F8A4A"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1</w:t>
            </w:r>
          </w:p>
          <w:p w14:paraId="6ED914F8"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hideMark/>
          </w:tcPr>
          <w:p w14:paraId="19065100" w14:textId="77777777" w:rsidR="006868B3" w:rsidRPr="001D49A2" w:rsidRDefault="006868B3" w:rsidP="00690466">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2</w:t>
            </w:r>
          </w:p>
          <w:p w14:paraId="225E3DDA" w14:textId="77777777" w:rsidR="006868B3" w:rsidRPr="001D49A2" w:rsidRDefault="006868B3" w:rsidP="00690466">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hideMark/>
          </w:tcPr>
          <w:p w14:paraId="1477874D" w14:textId="77777777" w:rsidR="006868B3" w:rsidRPr="001D49A2" w:rsidRDefault="006868B3" w:rsidP="00690466">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3</w:t>
            </w:r>
          </w:p>
          <w:p w14:paraId="488E43CD" w14:textId="77777777" w:rsidR="006868B3" w:rsidRPr="001D49A2" w:rsidRDefault="006868B3" w:rsidP="00690466">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tcPr>
          <w:p w14:paraId="14CBFD78" w14:textId="77777777" w:rsidR="006868B3" w:rsidRPr="001D49A2" w:rsidRDefault="006868B3" w:rsidP="00690466">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4 класс</w:t>
            </w:r>
          </w:p>
        </w:tc>
        <w:tc>
          <w:tcPr>
            <w:tcW w:w="916" w:type="dxa"/>
            <w:tcBorders>
              <w:top w:val="single" w:sz="4" w:space="0" w:color="auto"/>
              <w:left w:val="nil"/>
              <w:bottom w:val="single" w:sz="4" w:space="0" w:color="auto"/>
              <w:right w:val="single" w:sz="4" w:space="0" w:color="auto"/>
            </w:tcBorders>
            <w:shd w:val="clear" w:color="auto" w:fill="auto"/>
          </w:tcPr>
          <w:p w14:paraId="70C7B0F1"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Всего</w:t>
            </w:r>
          </w:p>
          <w:p w14:paraId="37DC1147"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p>
        </w:tc>
      </w:tr>
      <w:tr w:rsidR="00F25D43" w:rsidRPr="001D49A2" w14:paraId="0C46FC81" w14:textId="77777777" w:rsidTr="00FB5D8F">
        <w:trPr>
          <w:trHeight w:val="264"/>
        </w:trPr>
        <w:tc>
          <w:tcPr>
            <w:tcW w:w="2627" w:type="dxa"/>
            <w:vMerge w:val="restart"/>
            <w:tcBorders>
              <w:top w:val="nil"/>
              <w:left w:val="single" w:sz="4" w:space="0" w:color="auto"/>
              <w:bottom w:val="nil"/>
              <w:right w:val="single" w:sz="4" w:space="0" w:color="auto"/>
            </w:tcBorders>
            <w:shd w:val="clear" w:color="auto" w:fill="auto"/>
            <w:vAlign w:val="center"/>
            <w:hideMark/>
          </w:tcPr>
          <w:p w14:paraId="6EB50702" w14:textId="77777777" w:rsidR="00F25D43" w:rsidRPr="005B3CC6" w:rsidRDefault="00F25D43" w:rsidP="0095592E">
            <w:pPr>
              <w:pStyle w:val="af6"/>
              <w:numPr>
                <w:ilvl w:val="0"/>
                <w:numId w:val="79"/>
              </w:numPr>
              <w:spacing w:after="0" w:line="240" w:lineRule="auto"/>
              <w:ind w:left="0" w:firstLine="360"/>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Язык и речевая практика</w:t>
            </w:r>
          </w:p>
        </w:tc>
        <w:tc>
          <w:tcPr>
            <w:tcW w:w="2680" w:type="dxa"/>
            <w:tcBorders>
              <w:top w:val="nil"/>
              <w:left w:val="nil"/>
              <w:bottom w:val="single" w:sz="4" w:space="0" w:color="auto"/>
              <w:right w:val="single" w:sz="4" w:space="0" w:color="auto"/>
            </w:tcBorders>
            <w:shd w:val="clear" w:color="auto" w:fill="auto"/>
            <w:vAlign w:val="center"/>
            <w:hideMark/>
          </w:tcPr>
          <w:p w14:paraId="31DAD5AF"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Русский язык</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3445B17"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06743E4"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tcPr>
          <w:p w14:paraId="74A4670E"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tcPr>
          <w:p w14:paraId="62126D22"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916" w:type="dxa"/>
            <w:tcBorders>
              <w:top w:val="single" w:sz="4" w:space="0" w:color="auto"/>
              <w:left w:val="nil"/>
              <w:bottom w:val="single" w:sz="4" w:space="0" w:color="auto"/>
              <w:right w:val="single" w:sz="4" w:space="0" w:color="auto"/>
            </w:tcBorders>
            <w:shd w:val="clear" w:color="auto" w:fill="auto"/>
          </w:tcPr>
          <w:p w14:paraId="77F1A4A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12</w:t>
            </w:r>
          </w:p>
        </w:tc>
      </w:tr>
      <w:tr w:rsidR="00F25D43" w:rsidRPr="001D49A2" w14:paraId="289A4F2A" w14:textId="77777777" w:rsidTr="00FB5D8F">
        <w:trPr>
          <w:trHeight w:val="264"/>
        </w:trPr>
        <w:tc>
          <w:tcPr>
            <w:tcW w:w="2627" w:type="dxa"/>
            <w:vMerge/>
            <w:tcBorders>
              <w:top w:val="nil"/>
              <w:left w:val="single" w:sz="4" w:space="0" w:color="auto"/>
              <w:bottom w:val="nil"/>
              <w:right w:val="single" w:sz="4" w:space="0" w:color="auto"/>
            </w:tcBorders>
            <w:shd w:val="clear" w:color="auto" w:fill="auto"/>
            <w:vAlign w:val="center"/>
            <w:hideMark/>
          </w:tcPr>
          <w:p w14:paraId="1A51A653" w14:textId="77777777" w:rsidR="00F25D43" w:rsidRPr="001D49A2" w:rsidRDefault="00F25D43" w:rsidP="002C7E0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4966803D"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Чтение</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C5285F0"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4E949F8"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vAlign w:val="center"/>
          </w:tcPr>
          <w:p w14:paraId="04C7534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tcPr>
          <w:p w14:paraId="6DD2E717"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916" w:type="dxa"/>
            <w:tcBorders>
              <w:top w:val="single" w:sz="4" w:space="0" w:color="auto"/>
              <w:left w:val="nil"/>
              <w:bottom w:val="single" w:sz="4" w:space="0" w:color="auto"/>
              <w:right w:val="single" w:sz="4" w:space="0" w:color="auto"/>
            </w:tcBorders>
            <w:shd w:val="clear" w:color="auto" w:fill="auto"/>
          </w:tcPr>
          <w:p w14:paraId="4EF859D0"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15</w:t>
            </w:r>
          </w:p>
        </w:tc>
      </w:tr>
      <w:tr w:rsidR="00F25D43" w:rsidRPr="001D49A2" w14:paraId="53C7C179" w14:textId="77777777" w:rsidTr="00FB5D8F">
        <w:trPr>
          <w:trHeight w:val="264"/>
        </w:trPr>
        <w:tc>
          <w:tcPr>
            <w:tcW w:w="2627" w:type="dxa"/>
            <w:vMerge/>
            <w:tcBorders>
              <w:top w:val="nil"/>
              <w:left w:val="single" w:sz="4" w:space="0" w:color="auto"/>
              <w:bottom w:val="nil"/>
              <w:right w:val="single" w:sz="4" w:space="0" w:color="auto"/>
            </w:tcBorders>
            <w:shd w:val="clear" w:color="auto" w:fill="auto"/>
            <w:vAlign w:val="center"/>
            <w:hideMark/>
          </w:tcPr>
          <w:p w14:paraId="42DBC67D" w14:textId="77777777" w:rsidR="00F25D43" w:rsidRPr="001D49A2" w:rsidRDefault="00F25D43" w:rsidP="002C7E0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045A8726"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Речевая практика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FFF7933"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6D95C71"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tcPr>
          <w:p w14:paraId="7BBC1664"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tcPr>
          <w:p w14:paraId="79B3F522"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916" w:type="dxa"/>
            <w:tcBorders>
              <w:top w:val="single" w:sz="4" w:space="0" w:color="auto"/>
              <w:left w:val="nil"/>
              <w:bottom w:val="single" w:sz="4" w:space="0" w:color="auto"/>
              <w:right w:val="single" w:sz="4" w:space="0" w:color="auto"/>
            </w:tcBorders>
            <w:shd w:val="clear" w:color="auto" w:fill="auto"/>
          </w:tcPr>
          <w:p w14:paraId="07D00E78"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8</w:t>
            </w:r>
          </w:p>
        </w:tc>
      </w:tr>
      <w:tr w:rsidR="00F25D43" w:rsidRPr="001D49A2" w14:paraId="41BBE7A5" w14:textId="77777777" w:rsidTr="00FB5D8F">
        <w:trPr>
          <w:trHeight w:val="264"/>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561B6B" w14:textId="77777777" w:rsidR="00F25D43" w:rsidRPr="005B3CC6" w:rsidRDefault="00F25D43" w:rsidP="0095592E">
            <w:pPr>
              <w:pStyle w:val="af6"/>
              <w:numPr>
                <w:ilvl w:val="0"/>
                <w:numId w:val="79"/>
              </w:numPr>
              <w:spacing w:after="0" w:line="240" w:lineRule="auto"/>
              <w:ind w:left="42" w:firstLine="318"/>
              <w:jc w:val="center"/>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Математика и информатика</w:t>
            </w:r>
          </w:p>
        </w:tc>
        <w:tc>
          <w:tcPr>
            <w:tcW w:w="2680" w:type="dxa"/>
            <w:tcBorders>
              <w:top w:val="nil"/>
              <w:left w:val="nil"/>
              <w:bottom w:val="single" w:sz="4" w:space="0" w:color="auto"/>
              <w:right w:val="single" w:sz="4" w:space="0" w:color="auto"/>
            </w:tcBorders>
            <w:shd w:val="clear" w:color="auto" w:fill="auto"/>
            <w:vAlign w:val="center"/>
            <w:hideMark/>
          </w:tcPr>
          <w:p w14:paraId="4F66B741" w14:textId="77777777" w:rsidR="00F25D43" w:rsidRPr="001D49A2" w:rsidRDefault="00F25D43" w:rsidP="006868B3">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Математика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2911B38"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3CE0EAF"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vAlign w:val="center"/>
          </w:tcPr>
          <w:p w14:paraId="1316132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tcPr>
          <w:p w14:paraId="50E9DF97"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p>
          <w:p w14:paraId="37337993"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916" w:type="dxa"/>
            <w:tcBorders>
              <w:top w:val="single" w:sz="4" w:space="0" w:color="auto"/>
              <w:left w:val="nil"/>
              <w:bottom w:val="single" w:sz="4" w:space="0" w:color="auto"/>
              <w:right w:val="single" w:sz="4" w:space="0" w:color="auto"/>
            </w:tcBorders>
            <w:shd w:val="clear" w:color="auto" w:fill="auto"/>
          </w:tcPr>
          <w:p w14:paraId="4CCBCE73"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15</w:t>
            </w:r>
          </w:p>
        </w:tc>
      </w:tr>
      <w:tr w:rsidR="00F25D43" w:rsidRPr="001D49A2" w14:paraId="54B9AF81" w14:textId="77777777" w:rsidTr="00FB5D8F">
        <w:trPr>
          <w:trHeight w:val="264"/>
        </w:trPr>
        <w:tc>
          <w:tcPr>
            <w:tcW w:w="2627" w:type="dxa"/>
            <w:tcBorders>
              <w:top w:val="nil"/>
              <w:left w:val="single" w:sz="4" w:space="0" w:color="auto"/>
              <w:bottom w:val="single" w:sz="4" w:space="0" w:color="000000"/>
              <w:right w:val="single" w:sz="4" w:space="0" w:color="auto"/>
            </w:tcBorders>
            <w:shd w:val="clear" w:color="auto" w:fill="auto"/>
            <w:vAlign w:val="center"/>
            <w:hideMark/>
          </w:tcPr>
          <w:p w14:paraId="60B284EC" w14:textId="77777777" w:rsidR="00F25D43" w:rsidRPr="005B3CC6" w:rsidRDefault="00F25D43" w:rsidP="0095592E">
            <w:pPr>
              <w:pStyle w:val="af6"/>
              <w:numPr>
                <w:ilvl w:val="0"/>
                <w:numId w:val="79"/>
              </w:numPr>
              <w:spacing w:after="0" w:line="240" w:lineRule="auto"/>
              <w:ind w:left="0" w:firstLine="360"/>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Естествознание</w:t>
            </w:r>
          </w:p>
        </w:tc>
        <w:tc>
          <w:tcPr>
            <w:tcW w:w="2680" w:type="dxa"/>
            <w:tcBorders>
              <w:top w:val="nil"/>
              <w:left w:val="nil"/>
              <w:bottom w:val="single" w:sz="4" w:space="0" w:color="auto"/>
              <w:right w:val="single" w:sz="4" w:space="0" w:color="auto"/>
            </w:tcBorders>
            <w:shd w:val="clear" w:color="auto" w:fill="auto"/>
            <w:vAlign w:val="center"/>
            <w:hideMark/>
          </w:tcPr>
          <w:p w14:paraId="3BA245B9"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Мир природы и человека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B59AAF0"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9FFA623"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7F95443C"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1C67A27E"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4ED17671"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5</w:t>
            </w:r>
          </w:p>
        </w:tc>
      </w:tr>
      <w:tr w:rsidR="00F25D43" w:rsidRPr="001D49A2" w14:paraId="75400BCD" w14:textId="77777777" w:rsidTr="00FB5D8F">
        <w:trPr>
          <w:trHeight w:val="264"/>
        </w:trPr>
        <w:tc>
          <w:tcPr>
            <w:tcW w:w="2627" w:type="dxa"/>
            <w:vMerge w:val="restart"/>
            <w:tcBorders>
              <w:top w:val="nil"/>
              <w:left w:val="single" w:sz="4" w:space="0" w:color="auto"/>
              <w:bottom w:val="single" w:sz="4" w:space="0" w:color="000000"/>
              <w:right w:val="single" w:sz="4" w:space="0" w:color="auto"/>
            </w:tcBorders>
            <w:shd w:val="clear" w:color="auto" w:fill="auto"/>
            <w:vAlign w:val="center"/>
            <w:hideMark/>
          </w:tcPr>
          <w:p w14:paraId="728EDBA0" w14:textId="77777777" w:rsidR="00F25D43" w:rsidRPr="005B3CC6" w:rsidRDefault="00F25D43" w:rsidP="0095592E">
            <w:pPr>
              <w:pStyle w:val="af6"/>
              <w:numPr>
                <w:ilvl w:val="0"/>
                <w:numId w:val="79"/>
              </w:numPr>
              <w:spacing w:after="0" w:line="240" w:lineRule="auto"/>
              <w:jc w:val="center"/>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 xml:space="preserve">Искусство </w:t>
            </w:r>
          </w:p>
        </w:tc>
        <w:tc>
          <w:tcPr>
            <w:tcW w:w="2680" w:type="dxa"/>
            <w:tcBorders>
              <w:top w:val="nil"/>
              <w:left w:val="nil"/>
              <w:bottom w:val="single" w:sz="4" w:space="0" w:color="auto"/>
              <w:right w:val="single" w:sz="4" w:space="0" w:color="auto"/>
            </w:tcBorders>
            <w:shd w:val="clear" w:color="auto" w:fill="auto"/>
            <w:vAlign w:val="center"/>
            <w:hideMark/>
          </w:tcPr>
          <w:p w14:paraId="6D8C7B50"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Музыка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163A55F"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6CC0A5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7CB5D431"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669A502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4902388B"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5</w:t>
            </w:r>
          </w:p>
        </w:tc>
      </w:tr>
      <w:tr w:rsidR="00F25D43" w:rsidRPr="001D49A2" w14:paraId="3C1F97E8" w14:textId="77777777" w:rsidTr="00FB5D8F">
        <w:trPr>
          <w:trHeight w:val="264"/>
        </w:trPr>
        <w:tc>
          <w:tcPr>
            <w:tcW w:w="2627" w:type="dxa"/>
            <w:vMerge/>
            <w:tcBorders>
              <w:top w:val="nil"/>
              <w:left w:val="single" w:sz="4" w:space="0" w:color="auto"/>
              <w:bottom w:val="single" w:sz="4" w:space="0" w:color="000000"/>
              <w:right w:val="single" w:sz="4" w:space="0" w:color="auto"/>
            </w:tcBorders>
            <w:shd w:val="clear" w:color="auto" w:fill="auto"/>
            <w:vAlign w:val="center"/>
            <w:hideMark/>
          </w:tcPr>
          <w:p w14:paraId="3511B979" w14:textId="77777777" w:rsidR="00F25D43" w:rsidRPr="001D49A2" w:rsidRDefault="00F25D43" w:rsidP="002C7E0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0405367F" w14:textId="77777777" w:rsidR="00F25D43" w:rsidRPr="001D49A2" w:rsidRDefault="005B3CC6" w:rsidP="002C7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(и</w:t>
            </w:r>
            <w:r w:rsidR="00F25D43" w:rsidRPr="001D49A2">
              <w:rPr>
                <w:rFonts w:ascii="Times New Roman" w:eastAsia="Times New Roman" w:hAnsi="Times New Roman" w:cs="Times New Roman"/>
                <w:sz w:val="24"/>
                <w:szCs w:val="24"/>
                <w:lang w:eastAsia="ru-RU"/>
              </w:rPr>
              <w:t>зобразительное искусство</w:t>
            </w:r>
            <w:r>
              <w:rPr>
                <w:rFonts w:ascii="Times New Roman" w:eastAsia="Times New Roman" w:hAnsi="Times New Roman" w:cs="Times New Roman"/>
                <w:sz w:val="24"/>
                <w:szCs w:val="24"/>
                <w:lang w:eastAsia="ru-RU"/>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70849F4"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409E8BC"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3B325EFF"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1673294B"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5B03CEC1"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r>
      <w:tr w:rsidR="00F25D43" w:rsidRPr="001D49A2" w14:paraId="0D099000" w14:textId="77777777" w:rsidTr="00FB5D8F">
        <w:trPr>
          <w:trHeight w:val="528"/>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313784C" w14:textId="77777777" w:rsidR="00F25D43" w:rsidRPr="005B3CC6" w:rsidRDefault="00F25D43" w:rsidP="0095592E">
            <w:pPr>
              <w:pStyle w:val="af6"/>
              <w:numPr>
                <w:ilvl w:val="0"/>
                <w:numId w:val="79"/>
              </w:numPr>
              <w:spacing w:after="0" w:line="240" w:lineRule="auto"/>
              <w:ind w:left="42" w:firstLine="425"/>
              <w:jc w:val="center"/>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Физическая культура</w:t>
            </w:r>
          </w:p>
        </w:tc>
        <w:tc>
          <w:tcPr>
            <w:tcW w:w="2680" w:type="dxa"/>
            <w:tcBorders>
              <w:top w:val="nil"/>
              <w:left w:val="nil"/>
              <w:bottom w:val="single" w:sz="4" w:space="0" w:color="auto"/>
              <w:right w:val="single" w:sz="4" w:space="0" w:color="auto"/>
            </w:tcBorders>
            <w:shd w:val="clear" w:color="auto" w:fill="auto"/>
            <w:vAlign w:val="center"/>
            <w:hideMark/>
          </w:tcPr>
          <w:p w14:paraId="3CFACD5B" w14:textId="77777777" w:rsidR="00F25D43" w:rsidRPr="001D49A2" w:rsidRDefault="005B3CC6" w:rsidP="002C7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25D43" w:rsidRPr="001D49A2">
              <w:rPr>
                <w:rFonts w:ascii="Times New Roman" w:eastAsia="Times New Roman" w:hAnsi="Times New Roman" w:cs="Times New Roman"/>
                <w:sz w:val="24"/>
                <w:szCs w:val="24"/>
                <w:lang w:eastAsia="ru-RU"/>
              </w:rPr>
              <w:t>даптивная физическая культура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CA4FC6A"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0745EF9"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tcPr>
          <w:p w14:paraId="6B6C6905"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tcPr>
          <w:p w14:paraId="3905DA9B"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916" w:type="dxa"/>
            <w:tcBorders>
              <w:top w:val="single" w:sz="4" w:space="0" w:color="auto"/>
              <w:left w:val="nil"/>
              <w:bottom w:val="single" w:sz="4" w:space="0" w:color="auto"/>
              <w:right w:val="single" w:sz="4" w:space="0" w:color="auto"/>
            </w:tcBorders>
            <w:shd w:val="clear" w:color="auto" w:fill="auto"/>
          </w:tcPr>
          <w:p w14:paraId="30A03477"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12</w:t>
            </w:r>
          </w:p>
        </w:tc>
      </w:tr>
      <w:tr w:rsidR="00F25D43" w:rsidRPr="001D49A2" w14:paraId="1D88A509" w14:textId="77777777" w:rsidTr="00FB5D8F">
        <w:trPr>
          <w:trHeight w:val="264"/>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2E61083" w14:textId="77777777" w:rsidR="00F25D43" w:rsidRPr="005B3CC6" w:rsidRDefault="00F25D43" w:rsidP="0095592E">
            <w:pPr>
              <w:pStyle w:val="af6"/>
              <w:numPr>
                <w:ilvl w:val="0"/>
                <w:numId w:val="79"/>
              </w:numPr>
              <w:spacing w:after="0" w:line="240" w:lineRule="auto"/>
              <w:ind w:left="0" w:firstLine="360"/>
              <w:jc w:val="center"/>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Технология</w:t>
            </w:r>
          </w:p>
        </w:tc>
        <w:tc>
          <w:tcPr>
            <w:tcW w:w="2680" w:type="dxa"/>
            <w:tcBorders>
              <w:top w:val="nil"/>
              <w:left w:val="nil"/>
              <w:bottom w:val="single" w:sz="4" w:space="0" w:color="auto"/>
              <w:right w:val="single" w:sz="4" w:space="0" w:color="auto"/>
            </w:tcBorders>
            <w:shd w:val="clear" w:color="auto" w:fill="auto"/>
            <w:vAlign w:val="center"/>
            <w:hideMark/>
          </w:tcPr>
          <w:p w14:paraId="0F145A7E" w14:textId="77777777" w:rsidR="00F25D43" w:rsidRPr="001D49A2" w:rsidRDefault="00F25D43" w:rsidP="002C7E0D">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Ручной труд</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AE052A4"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ACF2044"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67159D81"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43483EAC" w14:textId="77777777" w:rsidR="00F25D43" w:rsidRPr="001D49A2" w:rsidRDefault="00F25D43"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45991A09" w14:textId="77777777" w:rsidR="00F25D43" w:rsidRPr="001D49A2" w:rsidRDefault="007623FB" w:rsidP="00F25D43">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5</w:t>
            </w:r>
          </w:p>
        </w:tc>
      </w:tr>
      <w:tr w:rsidR="006868B3" w:rsidRPr="001D49A2" w14:paraId="3009C6C9" w14:textId="77777777" w:rsidTr="00FB5D8F">
        <w:trPr>
          <w:trHeight w:val="465"/>
        </w:trPr>
        <w:tc>
          <w:tcPr>
            <w:tcW w:w="5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3014FA" w14:textId="77777777" w:rsidR="006868B3" w:rsidRPr="001D49A2" w:rsidRDefault="006868B3"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Итого:</w:t>
            </w:r>
          </w:p>
        </w:tc>
        <w:tc>
          <w:tcPr>
            <w:tcW w:w="822" w:type="dxa"/>
            <w:tcBorders>
              <w:top w:val="single" w:sz="4" w:space="0" w:color="auto"/>
              <w:left w:val="nil"/>
              <w:bottom w:val="single" w:sz="4" w:space="0" w:color="auto"/>
              <w:right w:val="single" w:sz="4" w:space="0" w:color="auto"/>
            </w:tcBorders>
            <w:shd w:val="clear" w:color="auto" w:fill="auto"/>
            <w:hideMark/>
          </w:tcPr>
          <w:p w14:paraId="35A171F8" w14:textId="77777777" w:rsidR="006868B3" w:rsidRPr="001D49A2" w:rsidRDefault="006868B3"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21</w:t>
            </w:r>
          </w:p>
        </w:tc>
        <w:tc>
          <w:tcPr>
            <w:tcW w:w="822" w:type="dxa"/>
            <w:tcBorders>
              <w:top w:val="single" w:sz="4" w:space="0" w:color="auto"/>
              <w:left w:val="nil"/>
              <w:bottom w:val="single" w:sz="4" w:space="0" w:color="auto"/>
              <w:right w:val="single" w:sz="4" w:space="0" w:color="auto"/>
            </w:tcBorders>
            <w:shd w:val="clear" w:color="auto" w:fill="auto"/>
            <w:hideMark/>
          </w:tcPr>
          <w:p w14:paraId="0D9E04F3" w14:textId="77777777" w:rsidR="006868B3" w:rsidRPr="001D49A2" w:rsidRDefault="006868B3"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822" w:type="dxa"/>
            <w:tcBorders>
              <w:top w:val="single" w:sz="4" w:space="0" w:color="auto"/>
              <w:left w:val="nil"/>
              <w:bottom w:val="single" w:sz="4" w:space="0" w:color="auto"/>
              <w:right w:val="single" w:sz="4" w:space="0" w:color="auto"/>
            </w:tcBorders>
            <w:shd w:val="clear" w:color="auto" w:fill="auto"/>
          </w:tcPr>
          <w:p w14:paraId="02308731" w14:textId="77777777" w:rsidR="006868B3" w:rsidRPr="001D49A2" w:rsidRDefault="006868B3"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822" w:type="dxa"/>
            <w:tcBorders>
              <w:top w:val="single" w:sz="4" w:space="0" w:color="auto"/>
              <w:left w:val="nil"/>
              <w:bottom w:val="single" w:sz="4" w:space="0" w:color="auto"/>
              <w:right w:val="single" w:sz="4" w:space="0" w:color="auto"/>
            </w:tcBorders>
            <w:shd w:val="clear" w:color="auto" w:fill="auto"/>
          </w:tcPr>
          <w:p w14:paraId="1ABF1D06" w14:textId="77777777" w:rsidR="006868B3" w:rsidRPr="001D49A2" w:rsidRDefault="006868B3"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916" w:type="dxa"/>
            <w:tcBorders>
              <w:top w:val="single" w:sz="4" w:space="0" w:color="auto"/>
              <w:left w:val="nil"/>
              <w:bottom w:val="single" w:sz="4" w:space="0" w:color="auto"/>
              <w:right w:val="single" w:sz="4" w:space="0" w:color="auto"/>
            </w:tcBorders>
            <w:shd w:val="clear" w:color="auto" w:fill="auto"/>
          </w:tcPr>
          <w:p w14:paraId="30C927D4" w14:textId="77777777" w:rsidR="006868B3" w:rsidRPr="001D49A2" w:rsidRDefault="006868B3"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81</w:t>
            </w:r>
          </w:p>
        </w:tc>
      </w:tr>
      <w:tr w:rsidR="007623FB" w:rsidRPr="001D49A2" w14:paraId="24A7F7BA" w14:textId="77777777" w:rsidTr="00FB5D8F">
        <w:trPr>
          <w:trHeight w:val="510"/>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1BCD89" w14:textId="77777777" w:rsidR="007623FB" w:rsidRPr="001D49A2" w:rsidRDefault="007623FB"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hAnsi="Times New Roman" w:cs="Times New Roman"/>
                <w:b/>
                <w:i/>
                <w:iCs/>
                <w:sz w:val="24"/>
                <w:szCs w:val="24"/>
              </w:rPr>
              <w:t>Часть, формируемая участниками образовательных отношений</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7FA8C34D" w14:textId="77777777" w:rsidR="007623FB" w:rsidRPr="001D49A2" w:rsidRDefault="007623FB" w:rsidP="002C7E0D">
            <w:pPr>
              <w:spacing w:after="0" w:line="240" w:lineRule="auto"/>
              <w:rPr>
                <w:rFonts w:ascii="Times New Roman" w:eastAsia="Times New Roman" w:hAnsi="Times New Roman" w:cs="Times New Roman"/>
                <w:sz w:val="24"/>
                <w:szCs w:val="24"/>
                <w:lang w:eastAsia="ru-RU"/>
              </w:rPr>
            </w:pPr>
          </w:p>
        </w:tc>
        <w:tc>
          <w:tcPr>
            <w:tcW w:w="822" w:type="dxa"/>
            <w:tcBorders>
              <w:top w:val="single" w:sz="4" w:space="0" w:color="auto"/>
              <w:left w:val="nil"/>
              <w:bottom w:val="single" w:sz="4" w:space="0" w:color="auto"/>
              <w:right w:val="single" w:sz="4" w:space="0" w:color="auto"/>
            </w:tcBorders>
            <w:shd w:val="clear" w:color="auto" w:fill="auto"/>
            <w:hideMark/>
          </w:tcPr>
          <w:p w14:paraId="08596C92"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w:t>
            </w:r>
          </w:p>
        </w:tc>
        <w:tc>
          <w:tcPr>
            <w:tcW w:w="822" w:type="dxa"/>
            <w:tcBorders>
              <w:top w:val="single" w:sz="4" w:space="0" w:color="auto"/>
              <w:left w:val="nil"/>
              <w:bottom w:val="single" w:sz="4" w:space="0" w:color="auto"/>
              <w:right w:val="single" w:sz="4" w:space="0" w:color="auto"/>
            </w:tcBorders>
            <w:shd w:val="clear" w:color="auto" w:fill="auto"/>
            <w:hideMark/>
          </w:tcPr>
          <w:p w14:paraId="69A6D05D"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3</w:t>
            </w:r>
          </w:p>
        </w:tc>
        <w:tc>
          <w:tcPr>
            <w:tcW w:w="822" w:type="dxa"/>
            <w:tcBorders>
              <w:top w:val="single" w:sz="4" w:space="0" w:color="auto"/>
              <w:left w:val="nil"/>
              <w:bottom w:val="single" w:sz="4" w:space="0" w:color="auto"/>
              <w:right w:val="single" w:sz="4" w:space="0" w:color="auto"/>
            </w:tcBorders>
            <w:shd w:val="clear" w:color="auto" w:fill="auto"/>
          </w:tcPr>
          <w:p w14:paraId="3F9469E2"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3</w:t>
            </w:r>
          </w:p>
        </w:tc>
        <w:tc>
          <w:tcPr>
            <w:tcW w:w="822" w:type="dxa"/>
            <w:tcBorders>
              <w:top w:val="single" w:sz="4" w:space="0" w:color="auto"/>
              <w:left w:val="nil"/>
              <w:bottom w:val="single" w:sz="4" w:space="0" w:color="auto"/>
              <w:right w:val="single" w:sz="4" w:space="0" w:color="auto"/>
            </w:tcBorders>
            <w:shd w:val="clear" w:color="auto" w:fill="auto"/>
          </w:tcPr>
          <w:p w14:paraId="3BAEE4BC"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sz w:val="24"/>
                <w:szCs w:val="24"/>
              </w:rPr>
              <w:t>3</w:t>
            </w:r>
          </w:p>
        </w:tc>
        <w:tc>
          <w:tcPr>
            <w:tcW w:w="916" w:type="dxa"/>
            <w:tcBorders>
              <w:top w:val="single" w:sz="4" w:space="0" w:color="auto"/>
              <w:left w:val="nil"/>
              <w:bottom w:val="single" w:sz="4" w:space="0" w:color="auto"/>
              <w:right w:val="single" w:sz="4" w:space="0" w:color="auto"/>
            </w:tcBorders>
            <w:shd w:val="clear" w:color="auto" w:fill="auto"/>
          </w:tcPr>
          <w:p w14:paraId="3F89CDC6"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b/>
                <w:sz w:val="24"/>
                <w:szCs w:val="24"/>
              </w:rPr>
              <w:t>9</w:t>
            </w:r>
          </w:p>
        </w:tc>
      </w:tr>
      <w:tr w:rsidR="007623FB" w:rsidRPr="001D49A2" w14:paraId="13155FCC"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76965" w14:textId="77777777" w:rsidR="007623FB" w:rsidRPr="001D49A2" w:rsidRDefault="007623FB"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Максимальная нагрузка учащегося</w:t>
            </w:r>
          </w:p>
        </w:tc>
        <w:tc>
          <w:tcPr>
            <w:tcW w:w="822" w:type="dxa"/>
            <w:tcBorders>
              <w:top w:val="nil"/>
              <w:left w:val="nil"/>
              <w:bottom w:val="single" w:sz="4" w:space="0" w:color="auto"/>
              <w:right w:val="single" w:sz="4" w:space="0" w:color="auto"/>
            </w:tcBorders>
            <w:shd w:val="clear" w:color="auto" w:fill="auto"/>
            <w:hideMark/>
          </w:tcPr>
          <w:p w14:paraId="14F324D5"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21</w:t>
            </w:r>
          </w:p>
        </w:tc>
        <w:tc>
          <w:tcPr>
            <w:tcW w:w="822" w:type="dxa"/>
            <w:tcBorders>
              <w:top w:val="nil"/>
              <w:left w:val="nil"/>
              <w:bottom w:val="single" w:sz="4" w:space="0" w:color="auto"/>
              <w:right w:val="single" w:sz="4" w:space="0" w:color="auto"/>
            </w:tcBorders>
            <w:shd w:val="clear" w:color="auto" w:fill="auto"/>
            <w:hideMark/>
          </w:tcPr>
          <w:p w14:paraId="4ED8AA63"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822" w:type="dxa"/>
            <w:tcBorders>
              <w:top w:val="nil"/>
              <w:left w:val="nil"/>
              <w:bottom w:val="single" w:sz="4" w:space="0" w:color="auto"/>
              <w:right w:val="single" w:sz="4" w:space="0" w:color="auto"/>
            </w:tcBorders>
            <w:shd w:val="clear" w:color="auto" w:fill="auto"/>
          </w:tcPr>
          <w:p w14:paraId="690D7BD8"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822" w:type="dxa"/>
            <w:tcBorders>
              <w:top w:val="nil"/>
              <w:left w:val="nil"/>
              <w:bottom w:val="single" w:sz="4" w:space="0" w:color="auto"/>
              <w:right w:val="single" w:sz="4" w:space="0" w:color="auto"/>
            </w:tcBorders>
            <w:shd w:val="clear" w:color="auto" w:fill="auto"/>
          </w:tcPr>
          <w:p w14:paraId="4554EC2E"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916" w:type="dxa"/>
            <w:tcBorders>
              <w:top w:val="nil"/>
              <w:left w:val="nil"/>
              <w:bottom w:val="single" w:sz="4" w:space="0" w:color="auto"/>
              <w:right w:val="single" w:sz="4" w:space="0" w:color="auto"/>
            </w:tcBorders>
            <w:shd w:val="clear" w:color="auto" w:fill="auto"/>
          </w:tcPr>
          <w:p w14:paraId="65F56AF6"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b/>
                <w:sz w:val="24"/>
                <w:szCs w:val="24"/>
              </w:rPr>
              <w:t>90</w:t>
            </w:r>
          </w:p>
        </w:tc>
      </w:tr>
      <w:tr w:rsidR="00C811CE" w:rsidRPr="001D49A2" w14:paraId="0F5E1928" w14:textId="77777777" w:rsidTr="00FB5D8F">
        <w:trPr>
          <w:cantSplit/>
          <w:trHeight w:val="1134"/>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8D553" w14:textId="77777777" w:rsidR="00C811CE" w:rsidRPr="001D49A2" w:rsidRDefault="00C811CE"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Форма промежуточной аттестации</w:t>
            </w:r>
          </w:p>
        </w:tc>
        <w:tc>
          <w:tcPr>
            <w:tcW w:w="822" w:type="dxa"/>
            <w:tcBorders>
              <w:top w:val="nil"/>
              <w:left w:val="nil"/>
              <w:bottom w:val="single" w:sz="4" w:space="0" w:color="auto"/>
              <w:right w:val="single" w:sz="4" w:space="0" w:color="auto"/>
            </w:tcBorders>
            <w:shd w:val="clear" w:color="auto" w:fill="auto"/>
            <w:textDirection w:val="btLr"/>
            <w:vAlign w:val="center"/>
            <w:hideMark/>
          </w:tcPr>
          <w:p w14:paraId="0BEC9E2F" w14:textId="77777777" w:rsidR="00C811CE" w:rsidRPr="001D49A2" w:rsidRDefault="001E43D6">
            <w:pPr>
              <w:jc w:val="center"/>
              <w:rPr>
                <w:rFonts w:ascii="Times New Roman" w:hAnsi="Times New Roman" w:cs="Times New Roman"/>
                <w:sz w:val="16"/>
                <w:szCs w:val="16"/>
              </w:rPr>
            </w:pPr>
            <w:r w:rsidRPr="001D49A2">
              <w:rPr>
                <w:rFonts w:ascii="Times New Roman" w:hAnsi="Times New Roman" w:cs="Times New Roman"/>
                <w:sz w:val="16"/>
                <w:szCs w:val="16"/>
              </w:rPr>
              <w:t>Практические задания</w:t>
            </w:r>
          </w:p>
        </w:tc>
        <w:tc>
          <w:tcPr>
            <w:tcW w:w="822" w:type="dxa"/>
            <w:tcBorders>
              <w:top w:val="nil"/>
              <w:left w:val="nil"/>
              <w:bottom w:val="single" w:sz="4" w:space="0" w:color="auto"/>
              <w:right w:val="single" w:sz="4" w:space="0" w:color="auto"/>
            </w:tcBorders>
            <w:shd w:val="clear" w:color="auto" w:fill="auto"/>
            <w:textDirection w:val="btLr"/>
            <w:vAlign w:val="center"/>
            <w:hideMark/>
          </w:tcPr>
          <w:p w14:paraId="0F7D1A10" w14:textId="77777777" w:rsidR="00C811CE" w:rsidRPr="001D49A2" w:rsidRDefault="00C811CE">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822" w:type="dxa"/>
            <w:tcBorders>
              <w:top w:val="nil"/>
              <w:left w:val="nil"/>
              <w:bottom w:val="single" w:sz="4" w:space="0" w:color="auto"/>
              <w:right w:val="single" w:sz="4" w:space="0" w:color="auto"/>
            </w:tcBorders>
            <w:shd w:val="clear" w:color="auto" w:fill="auto"/>
            <w:textDirection w:val="btLr"/>
            <w:vAlign w:val="center"/>
          </w:tcPr>
          <w:p w14:paraId="4D5D9900" w14:textId="77777777" w:rsidR="00C811CE" w:rsidRPr="001D49A2" w:rsidRDefault="00C811CE">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822" w:type="dxa"/>
            <w:tcBorders>
              <w:top w:val="nil"/>
              <w:left w:val="nil"/>
              <w:bottom w:val="single" w:sz="4" w:space="0" w:color="auto"/>
              <w:right w:val="single" w:sz="4" w:space="0" w:color="auto"/>
            </w:tcBorders>
            <w:shd w:val="clear" w:color="auto" w:fill="auto"/>
            <w:textDirection w:val="btLr"/>
            <w:vAlign w:val="center"/>
          </w:tcPr>
          <w:p w14:paraId="1AC36FE4" w14:textId="77777777" w:rsidR="00C811CE" w:rsidRPr="001D49A2" w:rsidRDefault="00C811CE">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916" w:type="dxa"/>
            <w:tcBorders>
              <w:top w:val="nil"/>
              <w:left w:val="nil"/>
              <w:bottom w:val="single" w:sz="4" w:space="0" w:color="auto"/>
              <w:right w:val="single" w:sz="4" w:space="0" w:color="auto"/>
            </w:tcBorders>
            <w:shd w:val="clear" w:color="auto" w:fill="auto"/>
          </w:tcPr>
          <w:p w14:paraId="56A83DF7" w14:textId="77777777" w:rsidR="00C811CE" w:rsidRPr="001D49A2" w:rsidRDefault="00C811CE" w:rsidP="00690466">
            <w:pPr>
              <w:spacing w:after="0" w:line="240" w:lineRule="auto"/>
              <w:jc w:val="both"/>
              <w:rPr>
                <w:rFonts w:ascii="Times New Roman" w:hAnsi="Times New Roman" w:cs="Times New Roman"/>
                <w:b/>
                <w:sz w:val="24"/>
                <w:szCs w:val="24"/>
              </w:rPr>
            </w:pPr>
          </w:p>
        </w:tc>
      </w:tr>
      <w:tr w:rsidR="0064385D" w:rsidRPr="001D49A2" w14:paraId="09C39B62"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7C0A4" w14:textId="77777777" w:rsidR="0064385D" w:rsidRDefault="0064385D" w:rsidP="0064385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Коррекционно-развивающая область</w:t>
            </w:r>
            <w:r>
              <w:rPr>
                <w:rFonts w:ascii="Times New Roman" w:eastAsia="Times New Roman" w:hAnsi="Times New Roman" w:cs="Times New Roman"/>
                <w:b/>
                <w:bCs/>
                <w:sz w:val="24"/>
                <w:szCs w:val="24"/>
                <w:lang w:eastAsia="ru-RU"/>
              </w:rPr>
              <w:t>:</w:t>
            </w:r>
          </w:p>
          <w:p w14:paraId="66A61464" w14:textId="77777777" w:rsidR="0064385D" w:rsidRPr="002A5B01"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2A5B01">
              <w:rPr>
                <w:rFonts w:ascii="Times New Roman" w:eastAsia="Times New Roman" w:hAnsi="Times New Roman" w:cs="Times New Roman"/>
                <w:bCs/>
                <w:sz w:val="24"/>
                <w:szCs w:val="24"/>
              </w:rPr>
              <w:t>Ритмика</w:t>
            </w:r>
          </w:p>
          <w:p w14:paraId="0C691EBE" w14:textId="77777777" w:rsidR="0064385D" w:rsidRPr="002A5B01"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2A5B01">
              <w:rPr>
                <w:rFonts w:ascii="Times New Roman" w:eastAsia="Times New Roman" w:hAnsi="Times New Roman" w:cs="Times New Roman"/>
                <w:bCs/>
                <w:sz w:val="24"/>
                <w:szCs w:val="24"/>
              </w:rPr>
              <w:t>Логопедические занятия</w:t>
            </w:r>
            <w:r>
              <w:rPr>
                <w:rFonts w:ascii="Times New Roman" w:eastAsia="Times New Roman" w:hAnsi="Times New Roman" w:cs="Times New Roman"/>
                <w:bCs/>
                <w:sz w:val="24"/>
                <w:szCs w:val="24"/>
              </w:rPr>
              <w:t xml:space="preserve"> (логопедия)</w:t>
            </w:r>
          </w:p>
          <w:p w14:paraId="37CD0D68" w14:textId="77777777" w:rsidR="0064385D" w:rsidRPr="00FB5D8F" w:rsidRDefault="0064385D" w:rsidP="00955538">
            <w:pPr>
              <w:pStyle w:val="af6"/>
              <w:numPr>
                <w:ilvl w:val="0"/>
                <w:numId w:val="55"/>
              </w:numPr>
              <w:spacing w:after="0" w:line="240" w:lineRule="auto"/>
              <w:rPr>
                <w:rFonts w:ascii="Times New Roman" w:eastAsia="Times New Roman" w:hAnsi="Times New Roman" w:cs="Times New Roman"/>
                <w:b/>
                <w:bCs/>
                <w:sz w:val="24"/>
                <w:szCs w:val="24"/>
              </w:rPr>
            </w:pPr>
            <w:proofErr w:type="spellStart"/>
            <w:r w:rsidRPr="002A5B01">
              <w:rPr>
                <w:rFonts w:ascii="Times New Roman" w:eastAsia="Times New Roman" w:hAnsi="Times New Roman" w:cs="Times New Roman"/>
                <w:bCs/>
                <w:sz w:val="24"/>
                <w:szCs w:val="24"/>
              </w:rPr>
              <w:t>Психокоррекционные</w:t>
            </w:r>
            <w:proofErr w:type="spellEnd"/>
            <w:r>
              <w:rPr>
                <w:rFonts w:ascii="Times New Roman" w:eastAsia="Times New Roman" w:hAnsi="Times New Roman" w:cs="Times New Roman"/>
                <w:bCs/>
                <w:sz w:val="24"/>
                <w:szCs w:val="24"/>
              </w:rPr>
              <w:t xml:space="preserve"> занятия </w:t>
            </w:r>
          </w:p>
          <w:p w14:paraId="508812F7" w14:textId="77777777" w:rsidR="0064385D" w:rsidRPr="002A5B01" w:rsidRDefault="0064385D" w:rsidP="0064385D">
            <w:pPr>
              <w:pStyle w:val="af6"/>
              <w:spacing w:after="0" w:line="240" w:lineRule="auto"/>
              <w:rPr>
                <w:rFonts w:ascii="Times New Roman" w:eastAsia="Times New Roman" w:hAnsi="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tcPr>
          <w:p w14:paraId="0F4C72D0"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5       1          2          2</w:t>
            </w:r>
          </w:p>
        </w:tc>
        <w:tc>
          <w:tcPr>
            <w:tcW w:w="822" w:type="dxa"/>
            <w:tcBorders>
              <w:top w:val="nil"/>
              <w:left w:val="nil"/>
              <w:bottom w:val="single" w:sz="4" w:space="0" w:color="auto"/>
              <w:right w:val="single" w:sz="4" w:space="0" w:color="auto"/>
            </w:tcBorders>
            <w:shd w:val="clear" w:color="auto" w:fill="auto"/>
          </w:tcPr>
          <w:p w14:paraId="02DD4A51"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822" w:type="dxa"/>
            <w:tcBorders>
              <w:top w:val="nil"/>
              <w:left w:val="nil"/>
              <w:bottom w:val="single" w:sz="4" w:space="0" w:color="auto"/>
              <w:right w:val="single" w:sz="4" w:space="0" w:color="auto"/>
            </w:tcBorders>
            <w:shd w:val="clear" w:color="auto" w:fill="auto"/>
          </w:tcPr>
          <w:p w14:paraId="7E78B41A"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822" w:type="dxa"/>
            <w:tcBorders>
              <w:top w:val="nil"/>
              <w:left w:val="nil"/>
              <w:bottom w:val="single" w:sz="4" w:space="0" w:color="auto"/>
              <w:right w:val="single" w:sz="4" w:space="0" w:color="auto"/>
            </w:tcBorders>
            <w:shd w:val="clear" w:color="auto" w:fill="auto"/>
          </w:tcPr>
          <w:p w14:paraId="77A24FDE"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916" w:type="dxa"/>
            <w:tcBorders>
              <w:top w:val="nil"/>
              <w:left w:val="nil"/>
              <w:bottom w:val="single" w:sz="4" w:space="0" w:color="auto"/>
              <w:right w:val="single" w:sz="4" w:space="0" w:color="auto"/>
            </w:tcBorders>
            <w:shd w:val="clear" w:color="auto" w:fill="auto"/>
          </w:tcPr>
          <w:p w14:paraId="28DEE352" w14:textId="77777777" w:rsidR="0064385D" w:rsidRPr="001D49A2" w:rsidRDefault="0064385D" w:rsidP="0064385D">
            <w:pPr>
              <w:jc w:val="both"/>
              <w:rPr>
                <w:rFonts w:ascii="Times New Roman" w:hAnsi="Times New Roman" w:cs="Times New Roman"/>
                <w:sz w:val="24"/>
                <w:szCs w:val="24"/>
              </w:rPr>
            </w:pPr>
            <w:r w:rsidRPr="001D49A2">
              <w:rPr>
                <w:rFonts w:ascii="Times New Roman" w:hAnsi="Times New Roman" w:cs="Times New Roman"/>
                <w:b/>
                <w:sz w:val="24"/>
                <w:szCs w:val="24"/>
              </w:rPr>
              <w:t>2</w:t>
            </w:r>
            <w:r>
              <w:rPr>
                <w:rFonts w:ascii="Times New Roman" w:hAnsi="Times New Roman" w:cs="Times New Roman"/>
                <w:b/>
                <w:sz w:val="24"/>
                <w:szCs w:val="24"/>
              </w:rPr>
              <w:t>0        4           8         8</w:t>
            </w:r>
          </w:p>
        </w:tc>
      </w:tr>
      <w:tr w:rsidR="007623FB" w:rsidRPr="001D49A2" w14:paraId="773F2512"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CA2DE" w14:textId="77777777" w:rsidR="007623FB" w:rsidRPr="001D49A2" w:rsidRDefault="007623FB" w:rsidP="002C7E0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Внеурочная деятельность</w:t>
            </w:r>
            <w:r w:rsidR="001E43D6" w:rsidRPr="001D49A2">
              <w:rPr>
                <w:rFonts w:ascii="Times New Roman" w:eastAsia="Times New Roman" w:hAnsi="Times New Roman" w:cs="Times New Roman"/>
                <w:b/>
                <w:bCs/>
                <w:sz w:val="24"/>
                <w:szCs w:val="24"/>
                <w:lang w:eastAsia="ru-RU"/>
              </w:rPr>
              <w:t>:</w:t>
            </w:r>
          </w:p>
          <w:p w14:paraId="3B70F531" w14:textId="77777777" w:rsidR="001D49A2" w:rsidRPr="001D49A2" w:rsidRDefault="001D49A2" w:rsidP="00955538">
            <w:pPr>
              <w:pStyle w:val="af6"/>
              <w:numPr>
                <w:ilvl w:val="0"/>
                <w:numId w:val="52"/>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нравственное, </w:t>
            </w:r>
          </w:p>
          <w:p w14:paraId="777B2AC5" w14:textId="77777777" w:rsidR="001D49A2" w:rsidRPr="001D49A2" w:rsidRDefault="001D49A2" w:rsidP="00955538">
            <w:pPr>
              <w:pStyle w:val="af6"/>
              <w:numPr>
                <w:ilvl w:val="0"/>
                <w:numId w:val="52"/>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социальное, </w:t>
            </w:r>
          </w:p>
          <w:p w14:paraId="4B24BCD4" w14:textId="77777777" w:rsidR="001D49A2" w:rsidRDefault="001D49A2" w:rsidP="00955538">
            <w:pPr>
              <w:pStyle w:val="af6"/>
              <w:numPr>
                <w:ilvl w:val="0"/>
                <w:numId w:val="52"/>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общекультурное, </w:t>
            </w:r>
          </w:p>
          <w:p w14:paraId="5B6CF532" w14:textId="77777777" w:rsidR="009F7C80" w:rsidRPr="00790786" w:rsidRDefault="009F7C80" w:rsidP="00955538">
            <w:pPr>
              <w:pStyle w:val="af6"/>
              <w:numPr>
                <w:ilvl w:val="0"/>
                <w:numId w:val="52"/>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обще</w:t>
            </w:r>
            <w:r w:rsidR="00790786" w:rsidRPr="00790786">
              <w:rPr>
                <w:rFonts w:ascii="Times New Roman" w:hAnsi="Times New Roman" w:cs="Times New Roman"/>
                <w:sz w:val="24"/>
                <w:szCs w:val="24"/>
              </w:rPr>
              <w:t>интеллектуальное</w:t>
            </w:r>
          </w:p>
          <w:p w14:paraId="7E075361" w14:textId="77777777" w:rsidR="001D49A2" w:rsidRPr="001D49A2" w:rsidRDefault="001D49A2" w:rsidP="00955538">
            <w:pPr>
              <w:pStyle w:val="af6"/>
              <w:numPr>
                <w:ilvl w:val="0"/>
                <w:numId w:val="52"/>
              </w:numPr>
              <w:spacing w:after="0" w:line="240" w:lineRule="auto"/>
              <w:rPr>
                <w:rFonts w:ascii="Times New Roman" w:eastAsia="Times New Roman" w:hAnsi="Times New Roman" w:cs="Times New Roman"/>
                <w:b/>
                <w:bCs/>
                <w:sz w:val="24"/>
                <w:szCs w:val="24"/>
              </w:rPr>
            </w:pPr>
            <w:r w:rsidRPr="00790786">
              <w:rPr>
                <w:rFonts w:ascii="Times New Roman" w:hAnsi="Times New Roman" w:cs="Times New Roman"/>
                <w:sz w:val="24"/>
                <w:szCs w:val="24"/>
              </w:rPr>
              <w:t>спортивно-оздоровительное</w:t>
            </w:r>
          </w:p>
        </w:tc>
        <w:tc>
          <w:tcPr>
            <w:tcW w:w="822" w:type="dxa"/>
            <w:tcBorders>
              <w:top w:val="nil"/>
              <w:left w:val="nil"/>
              <w:bottom w:val="single" w:sz="4" w:space="0" w:color="auto"/>
              <w:right w:val="single" w:sz="4" w:space="0" w:color="auto"/>
            </w:tcBorders>
            <w:shd w:val="clear" w:color="auto" w:fill="auto"/>
          </w:tcPr>
          <w:p w14:paraId="7A16B6BB" w14:textId="77777777" w:rsidR="007623FB" w:rsidRPr="001D49A2" w:rsidRDefault="0064385D" w:rsidP="00690466">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546D25EF" w14:textId="77777777" w:rsidR="007623FB" w:rsidRPr="001D49A2" w:rsidRDefault="0064385D" w:rsidP="00690466">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7A55215B" w14:textId="77777777" w:rsidR="007623FB" w:rsidRPr="001D49A2" w:rsidRDefault="0064385D" w:rsidP="00690466">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2EED909A" w14:textId="77777777" w:rsidR="007623FB" w:rsidRPr="001D49A2" w:rsidRDefault="0064385D" w:rsidP="00690466">
            <w:pPr>
              <w:jc w:val="both"/>
              <w:rPr>
                <w:rFonts w:ascii="Times New Roman" w:hAnsi="Times New Roman" w:cs="Times New Roman"/>
                <w:b/>
                <w:sz w:val="24"/>
                <w:szCs w:val="24"/>
              </w:rPr>
            </w:pPr>
            <w:r>
              <w:rPr>
                <w:rFonts w:ascii="Times New Roman" w:hAnsi="Times New Roman" w:cs="Times New Roman"/>
                <w:b/>
                <w:sz w:val="24"/>
                <w:szCs w:val="24"/>
              </w:rPr>
              <w:t>5</w:t>
            </w:r>
          </w:p>
        </w:tc>
        <w:tc>
          <w:tcPr>
            <w:tcW w:w="916" w:type="dxa"/>
            <w:tcBorders>
              <w:top w:val="nil"/>
              <w:left w:val="nil"/>
              <w:bottom w:val="single" w:sz="4" w:space="0" w:color="auto"/>
              <w:right w:val="single" w:sz="4" w:space="0" w:color="auto"/>
            </w:tcBorders>
            <w:shd w:val="clear" w:color="auto" w:fill="auto"/>
          </w:tcPr>
          <w:p w14:paraId="6AD13730" w14:textId="77777777" w:rsidR="007623FB" w:rsidRPr="001D49A2" w:rsidRDefault="0064385D" w:rsidP="006904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p>
        </w:tc>
      </w:tr>
      <w:tr w:rsidR="007623FB" w:rsidRPr="001D49A2" w14:paraId="5845FCD7"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tcPr>
          <w:p w14:paraId="4C7E0E76" w14:textId="77777777" w:rsidR="007623FB" w:rsidRPr="001D49A2" w:rsidRDefault="007623FB" w:rsidP="0078059D">
            <w:pPr>
              <w:widowControl w:val="0"/>
              <w:autoSpaceDE w:val="0"/>
              <w:spacing w:after="0" w:line="240" w:lineRule="auto"/>
              <w:jc w:val="center"/>
              <w:rPr>
                <w:rFonts w:ascii="Times New Roman" w:hAnsi="Times New Roman" w:cs="Times New Roman"/>
                <w:b/>
                <w:sz w:val="24"/>
                <w:szCs w:val="24"/>
              </w:rPr>
            </w:pPr>
            <w:r w:rsidRPr="001D49A2">
              <w:rPr>
                <w:rFonts w:ascii="Times New Roman" w:hAnsi="Times New Roman" w:cs="Times New Roman"/>
                <w:b/>
                <w:sz w:val="24"/>
                <w:szCs w:val="24"/>
              </w:rPr>
              <w:t>Всего к финансированию</w:t>
            </w:r>
          </w:p>
        </w:tc>
        <w:tc>
          <w:tcPr>
            <w:tcW w:w="822" w:type="dxa"/>
            <w:tcBorders>
              <w:top w:val="nil"/>
              <w:left w:val="nil"/>
              <w:bottom w:val="single" w:sz="4" w:space="0" w:color="auto"/>
              <w:right w:val="single" w:sz="4" w:space="0" w:color="auto"/>
            </w:tcBorders>
            <w:shd w:val="clear" w:color="auto" w:fill="auto"/>
          </w:tcPr>
          <w:p w14:paraId="1AFDA680"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31</w:t>
            </w:r>
          </w:p>
        </w:tc>
        <w:tc>
          <w:tcPr>
            <w:tcW w:w="822" w:type="dxa"/>
            <w:tcBorders>
              <w:top w:val="nil"/>
              <w:left w:val="nil"/>
              <w:bottom w:val="single" w:sz="4" w:space="0" w:color="auto"/>
              <w:right w:val="single" w:sz="4" w:space="0" w:color="auto"/>
            </w:tcBorders>
            <w:shd w:val="clear" w:color="auto" w:fill="auto"/>
          </w:tcPr>
          <w:p w14:paraId="0FE949FB"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822" w:type="dxa"/>
            <w:tcBorders>
              <w:top w:val="nil"/>
              <w:left w:val="nil"/>
              <w:bottom w:val="single" w:sz="4" w:space="0" w:color="auto"/>
              <w:right w:val="single" w:sz="4" w:space="0" w:color="auto"/>
            </w:tcBorders>
            <w:shd w:val="clear" w:color="auto" w:fill="auto"/>
          </w:tcPr>
          <w:p w14:paraId="03C7CE9F"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822" w:type="dxa"/>
            <w:tcBorders>
              <w:top w:val="nil"/>
              <w:left w:val="nil"/>
              <w:bottom w:val="single" w:sz="4" w:space="0" w:color="auto"/>
              <w:right w:val="single" w:sz="4" w:space="0" w:color="auto"/>
            </w:tcBorders>
            <w:shd w:val="clear" w:color="auto" w:fill="auto"/>
          </w:tcPr>
          <w:p w14:paraId="234E523A" w14:textId="77777777" w:rsidR="007623FB" w:rsidRPr="001D49A2" w:rsidRDefault="007623FB" w:rsidP="00690466">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916" w:type="dxa"/>
            <w:tcBorders>
              <w:top w:val="nil"/>
              <w:left w:val="nil"/>
              <w:bottom w:val="single" w:sz="4" w:space="0" w:color="auto"/>
              <w:right w:val="single" w:sz="4" w:space="0" w:color="auto"/>
            </w:tcBorders>
            <w:shd w:val="clear" w:color="auto" w:fill="auto"/>
          </w:tcPr>
          <w:p w14:paraId="0EB531D9" w14:textId="77777777" w:rsidR="007623FB" w:rsidRPr="001D49A2" w:rsidRDefault="007623FB" w:rsidP="00690466">
            <w:pPr>
              <w:spacing w:after="0" w:line="240" w:lineRule="auto"/>
              <w:jc w:val="both"/>
              <w:rPr>
                <w:rFonts w:ascii="Times New Roman" w:hAnsi="Times New Roman" w:cs="Times New Roman"/>
                <w:sz w:val="24"/>
                <w:szCs w:val="24"/>
              </w:rPr>
            </w:pPr>
            <w:r w:rsidRPr="001D49A2">
              <w:rPr>
                <w:rFonts w:ascii="Times New Roman" w:hAnsi="Times New Roman" w:cs="Times New Roman"/>
                <w:b/>
                <w:sz w:val="24"/>
                <w:szCs w:val="24"/>
              </w:rPr>
              <w:t>130</w:t>
            </w:r>
          </w:p>
        </w:tc>
      </w:tr>
    </w:tbl>
    <w:p w14:paraId="1001A7FD" w14:textId="77777777" w:rsidR="005B2A2D" w:rsidRDefault="005B2A2D" w:rsidP="00FB5D8F">
      <w:pPr>
        <w:shd w:val="clear" w:color="auto" w:fill="FFFFFF"/>
        <w:spacing w:after="0" w:line="240" w:lineRule="auto"/>
        <w:ind w:firstLine="567"/>
        <w:rPr>
          <w:rFonts w:ascii="Times New Roman" w:hAnsi="Times New Roman" w:cs="Times New Roman"/>
          <w:sz w:val="24"/>
          <w:szCs w:val="24"/>
        </w:rPr>
      </w:pPr>
    </w:p>
    <w:p w14:paraId="2A964D42" w14:textId="77777777" w:rsidR="00FB5D8F" w:rsidRPr="006F2829" w:rsidRDefault="00FB5D8F" w:rsidP="00FB5D8F">
      <w:pPr>
        <w:pStyle w:val="aa"/>
        <w:shd w:val="clear" w:color="auto" w:fill="auto"/>
        <w:spacing w:line="374" w:lineRule="exact"/>
        <w:ind w:firstLine="740"/>
        <w:jc w:val="both"/>
        <w:rPr>
          <w:sz w:val="24"/>
          <w:szCs w:val="24"/>
        </w:rPr>
      </w:pPr>
      <w:r w:rsidRPr="006F2829">
        <w:rPr>
          <w:sz w:val="24"/>
          <w:szCs w:val="24"/>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631EA73B" w14:textId="77777777" w:rsidR="00FB5D8F" w:rsidRDefault="00FB5D8F" w:rsidP="00FB5D8F">
      <w:pPr>
        <w:shd w:val="clear" w:color="auto" w:fill="FFFFFF"/>
        <w:spacing w:after="0" w:line="240" w:lineRule="auto"/>
        <w:ind w:firstLine="567"/>
        <w:rPr>
          <w:rFonts w:ascii="Times New Roman" w:hAnsi="Times New Roman" w:cs="Times New Roman"/>
          <w:sz w:val="24"/>
          <w:szCs w:val="24"/>
        </w:rPr>
      </w:pPr>
    </w:p>
    <w:p w14:paraId="2A025C80" w14:textId="77777777" w:rsidR="00FB5D8F" w:rsidRPr="005D19FC" w:rsidRDefault="00FB5D8F" w:rsidP="00FB5D8F">
      <w:pPr>
        <w:pStyle w:val="a3"/>
        <w:shd w:val="clear" w:color="auto" w:fill="auto"/>
        <w:spacing w:line="240" w:lineRule="auto"/>
        <w:ind w:right="20" w:firstLine="440"/>
        <w:jc w:val="center"/>
        <w:rPr>
          <w:sz w:val="24"/>
          <w:szCs w:val="24"/>
        </w:rPr>
      </w:pPr>
      <w:r>
        <w:rPr>
          <w:b/>
          <w:sz w:val="24"/>
          <w:szCs w:val="24"/>
        </w:rPr>
        <w:t>Н</w:t>
      </w:r>
      <w:r w:rsidRPr="006A7716">
        <w:rPr>
          <w:b/>
          <w:sz w:val="24"/>
          <w:szCs w:val="24"/>
        </w:rPr>
        <w:t xml:space="preserve">едельный учебный </w:t>
      </w:r>
      <w:r w:rsidR="00153101" w:rsidRPr="006A7716">
        <w:rPr>
          <w:b/>
          <w:sz w:val="24"/>
          <w:szCs w:val="24"/>
        </w:rPr>
        <w:t>план (</w:t>
      </w:r>
      <w:r>
        <w:rPr>
          <w:sz w:val="24"/>
          <w:szCs w:val="24"/>
        </w:rPr>
        <w:t xml:space="preserve">Вариант №1) </w:t>
      </w:r>
      <w:r w:rsidRPr="006A7716">
        <w:rPr>
          <w:b/>
          <w:sz w:val="24"/>
          <w:szCs w:val="24"/>
        </w:rPr>
        <w:t xml:space="preserve">обучающихся с умственной отсталостью </w:t>
      </w:r>
      <w:r>
        <w:rPr>
          <w:b/>
          <w:sz w:val="24"/>
          <w:szCs w:val="24"/>
        </w:rPr>
        <w:t xml:space="preserve">1 дополнительный, </w:t>
      </w:r>
      <w:r w:rsidRPr="006A7716">
        <w:rPr>
          <w:b/>
          <w:sz w:val="24"/>
          <w:szCs w:val="24"/>
        </w:rPr>
        <w:t>1-4 классы</w:t>
      </w:r>
    </w:p>
    <w:p w14:paraId="37A35AB7" w14:textId="77777777" w:rsidR="00FB5D8F" w:rsidRDefault="00FB5D8F" w:rsidP="00FB5D8F">
      <w:pPr>
        <w:pStyle w:val="a3"/>
        <w:shd w:val="clear" w:color="auto" w:fill="auto"/>
        <w:spacing w:line="240" w:lineRule="auto"/>
        <w:ind w:right="20" w:firstLine="440"/>
        <w:rPr>
          <w:sz w:val="24"/>
          <w:szCs w:val="24"/>
        </w:rPr>
      </w:pPr>
    </w:p>
    <w:tbl>
      <w:tblPr>
        <w:tblW w:w="10333" w:type="dxa"/>
        <w:tblInd w:w="-459" w:type="dxa"/>
        <w:tblLook w:val="04A0" w:firstRow="1" w:lastRow="0" w:firstColumn="1" w:lastColumn="0" w:noHBand="0" w:noVBand="1"/>
      </w:tblPr>
      <w:tblGrid>
        <w:gridCol w:w="2627"/>
        <w:gridCol w:w="2680"/>
        <w:gridCol w:w="822"/>
        <w:gridCol w:w="822"/>
        <w:gridCol w:w="822"/>
        <w:gridCol w:w="822"/>
        <w:gridCol w:w="822"/>
        <w:gridCol w:w="916"/>
      </w:tblGrid>
      <w:tr w:rsidR="00FB5D8F" w:rsidRPr="001D49A2" w14:paraId="40959477" w14:textId="77777777" w:rsidTr="00FB5D8F">
        <w:trPr>
          <w:trHeight w:val="264"/>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DBEB83"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Предметные области</w:t>
            </w:r>
          </w:p>
        </w:tc>
        <w:tc>
          <w:tcPr>
            <w:tcW w:w="26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FE6A993"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Учебные предметы</w:t>
            </w:r>
          </w:p>
        </w:tc>
        <w:tc>
          <w:tcPr>
            <w:tcW w:w="822" w:type="dxa"/>
            <w:tcBorders>
              <w:top w:val="single" w:sz="4" w:space="0" w:color="auto"/>
              <w:left w:val="nil"/>
              <w:bottom w:val="single" w:sz="4" w:space="0" w:color="auto"/>
              <w:right w:val="single" w:sz="4" w:space="0" w:color="auto"/>
            </w:tcBorders>
          </w:tcPr>
          <w:p w14:paraId="2F0453F4"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доп.</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59287"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1</w:t>
            </w:r>
          </w:p>
          <w:p w14:paraId="5AA32B8B"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hideMark/>
          </w:tcPr>
          <w:p w14:paraId="40CA5FEB"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2</w:t>
            </w:r>
          </w:p>
          <w:p w14:paraId="2ECE8DD8"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hideMark/>
          </w:tcPr>
          <w:p w14:paraId="45245848"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3</w:t>
            </w:r>
          </w:p>
          <w:p w14:paraId="1E5BA091"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класс</w:t>
            </w:r>
          </w:p>
        </w:tc>
        <w:tc>
          <w:tcPr>
            <w:tcW w:w="822" w:type="dxa"/>
            <w:tcBorders>
              <w:top w:val="single" w:sz="4" w:space="0" w:color="auto"/>
              <w:left w:val="nil"/>
              <w:bottom w:val="single" w:sz="4" w:space="0" w:color="auto"/>
              <w:right w:val="single" w:sz="4" w:space="0" w:color="auto"/>
            </w:tcBorders>
            <w:shd w:val="clear" w:color="auto" w:fill="auto"/>
          </w:tcPr>
          <w:p w14:paraId="3C2BAF6C"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rPr>
            </w:pPr>
            <w:r w:rsidRPr="001D49A2">
              <w:rPr>
                <w:rFonts w:ascii="Times New Roman" w:eastAsia="Times New Roman" w:hAnsi="Times New Roman" w:cs="Times New Roman"/>
                <w:b/>
                <w:bCs/>
                <w:sz w:val="24"/>
                <w:szCs w:val="24"/>
                <w:lang w:eastAsia="ru-RU"/>
              </w:rPr>
              <w:t>4 класс</w:t>
            </w:r>
          </w:p>
        </w:tc>
        <w:tc>
          <w:tcPr>
            <w:tcW w:w="916" w:type="dxa"/>
            <w:tcBorders>
              <w:top w:val="single" w:sz="4" w:space="0" w:color="auto"/>
              <w:left w:val="nil"/>
              <w:bottom w:val="single" w:sz="4" w:space="0" w:color="auto"/>
              <w:right w:val="single" w:sz="4" w:space="0" w:color="auto"/>
            </w:tcBorders>
            <w:shd w:val="clear" w:color="auto" w:fill="auto"/>
          </w:tcPr>
          <w:p w14:paraId="72F5866B"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Всего</w:t>
            </w:r>
          </w:p>
          <w:p w14:paraId="50329BF3"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p>
        </w:tc>
      </w:tr>
      <w:tr w:rsidR="00FB5D8F" w:rsidRPr="001D49A2" w14:paraId="62BF68BE" w14:textId="77777777" w:rsidTr="00FB5D8F">
        <w:trPr>
          <w:trHeight w:val="264"/>
        </w:trPr>
        <w:tc>
          <w:tcPr>
            <w:tcW w:w="2627" w:type="dxa"/>
            <w:vMerge w:val="restart"/>
            <w:tcBorders>
              <w:top w:val="nil"/>
              <w:left w:val="single" w:sz="4" w:space="0" w:color="auto"/>
              <w:bottom w:val="nil"/>
              <w:right w:val="single" w:sz="4" w:space="0" w:color="auto"/>
            </w:tcBorders>
            <w:shd w:val="clear" w:color="auto" w:fill="auto"/>
            <w:vAlign w:val="center"/>
            <w:hideMark/>
          </w:tcPr>
          <w:p w14:paraId="456D753E" w14:textId="77777777" w:rsidR="00FB5D8F" w:rsidRPr="005B3CC6" w:rsidRDefault="00FB5D8F" w:rsidP="0095592E">
            <w:pPr>
              <w:pStyle w:val="af6"/>
              <w:numPr>
                <w:ilvl w:val="0"/>
                <w:numId w:val="110"/>
              </w:numPr>
              <w:spacing w:after="0" w:line="240" w:lineRule="auto"/>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Язык и речевая практика</w:t>
            </w:r>
          </w:p>
        </w:tc>
        <w:tc>
          <w:tcPr>
            <w:tcW w:w="2680" w:type="dxa"/>
            <w:tcBorders>
              <w:top w:val="nil"/>
              <w:left w:val="nil"/>
              <w:bottom w:val="single" w:sz="4" w:space="0" w:color="auto"/>
              <w:right w:val="single" w:sz="4" w:space="0" w:color="auto"/>
            </w:tcBorders>
            <w:shd w:val="clear" w:color="auto" w:fill="auto"/>
            <w:vAlign w:val="center"/>
            <w:hideMark/>
          </w:tcPr>
          <w:p w14:paraId="1337A777"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Русский язык</w:t>
            </w:r>
          </w:p>
        </w:tc>
        <w:tc>
          <w:tcPr>
            <w:tcW w:w="822" w:type="dxa"/>
            <w:tcBorders>
              <w:top w:val="single" w:sz="4" w:space="0" w:color="auto"/>
              <w:left w:val="nil"/>
              <w:bottom w:val="single" w:sz="4" w:space="0" w:color="auto"/>
              <w:right w:val="single" w:sz="4" w:space="0" w:color="auto"/>
            </w:tcBorders>
          </w:tcPr>
          <w:p w14:paraId="59202ED6"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A0D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373E418"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tcPr>
          <w:p w14:paraId="000248F6"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tcPr>
          <w:p w14:paraId="72B5A97B"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916" w:type="dxa"/>
            <w:tcBorders>
              <w:top w:val="single" w:sz="4" w:space="0" w:color="auto"/>
              <w:left w:val="nil"/>
              <w:bottom w:val="single" w:sz="4" w:space="0" w:color="auto"/>
              <w:right w:val="single" w:sz="4" w:space="0" w:color="auto"/>
            </w:tcBorders>
            <w:shd w:val="clear" w:color="auto" w:fill="auto"/>
          </w:tcPr>
          <w:p w14:paraId="3E33C2A7"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FB5D8F" w:rsidRPr="001D49A2" w14:paraId="5782787B" w14:textId="77777777" w:rsidTr="00FB5D8F">
        <w:trPr>
          <w:trHeight w:val="264"/>
        </w:trPr>
        <w:tc>
          <w:tcPr>
            <w:tcW w:w="2627" w:type="dxa"/>
            <w:vMerge/>
            <w:tcBorders>
              <w:top w:val="nil"/>
              <w:left w:val="single" w:sz="4" w:space="0" w:color="auto"/>
              <w:bottom w:val="nil"/>
              <w:right w:val="single" w:sz="4" w:space="0" w:color="auto"/>
            </w:tcBorders>
            <w:shd w:val="clear" w:color="auto" w:fill="auto"/>
            <w:vAlign w:val="center"/>
            <w:hideMark/>
          </w:tcPr>
          <w:p w14:paraId="64222653" w14:textId="77777777" w:rsidR="00FB5D8F" w:rsidRPr="001D49A2" w:rsidRDefault="00FB5D8F" w:rsidP="0064385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0D252E2C"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Чтение</w:t>
            </w:r>
          </w:p>
        </w:tc>
        <w:tc>
          <w:tcPr>
            <w:tcW w:w="822" w:type="dxa"/>
            <w:tcBorders>
              <w:top w:val="single" w:sz="4" w:space="0" w:color="auto"/>
              <w:left w:val="nil"/>
              <w:bottom w:val="single" w:sz="4" w:space="0" w:color="auto"/>
              <w:right w:val="single" w:sz="4" w:space="0" w:color="auto"/>
            </w:tcBorders>
          </w:tcPr>
          <w:p w14:paraId="666916AA"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58F0"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13BDF9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vAlign w:val="center"/>
          </w:tcPr>
          <w:p w14:paraId="40FD1C4A"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tcPr>
          <w:p w14:paraId="49330F76"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916" w:type="dxa"/>
            <w:tcBorders>
              <w:top w:val="single" w:sz="4" w:space="0" w:color="auto"/>
              <w:left w:val="nil"/>
              <w:bottom w:val="single" w:sz="4" w:space="0" w:color="auto"/>
              <w:right w:val="single" w:sz="4" w:space="0" w:color="auto"/>
            </w:tcBorders>
            <w:shd w:val="clear" w:color="auto" w:fill="auto"/>
          </w:tcPr>
          <w:p w14:paraId="46E4EDC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r>
      <w:tr w:rsidR="00FB5D8F" w:rsidRPr="001D49A2" w14:paraId="26A4ABEF" w14:textId="77777777" w:rsidTr="00FB5D8F">
        <w:trPr>
          <w:trHeight w:val="264"/>
        </w:trPr>
        <w:tc>
          <w:tcPr>
            <w:tcW w:w="2627" w:type="dxa"/>
            <w:vMerge/>
            <w:tcBorders>
              <w:top w:val="nil"/>
              <w:left w:val="single" w:sz="4" w:space="0" w:color="auto"/>
              <w:bottom w:val="nil"/>
              <w:right w:val="single" w:sz="4" w:space="0" w:color="auto"/>
            </w:tcBorders>
            <w:shd w:val="clear" w:color="auto" w:fill="auto"/>
            <w:vAlign w:val="center"/>
            <w:hideMark/>
          </w:tcPr>
          <w:p w14:paraId="4354DF53" w14:textId="77777777" w:rsidR="00FB5D8F" w:rsidRPr="001D49A2" w:rsidRDefault="00FB5D8F" w:rsidP="0064385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2A08486C"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Речевая практика</w:t>
            </w:r>
          </w:p>
        </w:tc>
        <w:tc>
          <w:tcPr>
            <w:tcW w:w="822" w:type="dxa"/>
            <w:tcBorders>
              <w:top w:val="single" w:sz="4" w:space="0" w:color="auto"/>
              <w:left w:val="nil"/>
              <w:bottom w:val="single" w:sz="4" w:space="0" w:color="auto"/>
              <w:right w:val="single" w:sz="4" w:space="0" w:color="auto"/>
            </w:tcBorders>
          </w:tcPr>
          <w:p w14:paraId="1ACF25D6"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B4AFA"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8A81031"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tcPr>
          <w:p w14:paraId="22820A8F"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tcPr>
          <w:p w14:paraId="71DBD2DC"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916" w:type="dxa"/>
            <w:tcBorders>
              <w:top w:val="single" w:sz="4" w:space="0" w:color="auto"/>
              <w:left w:val="nil"/>
              <w:bottom w:val="single" w:sz="4" w:space="0" w:color="auto"/>
              <w:right w:val="single" w:sz="4" w:space="0" w:color="auto"/>
            </w:tcBorders>
            <w:shd w:val="clear" w:color="auto" w:fill="auto"/>
          </w:tcPr>
          <w:p w14:paraId="193523A2"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B5D8F" w:rsidRPr="001D49A2" w14:paraId="2257FCC2" w14:textId="77777777" w:rsidTr="00FB5D8F">
        <w:trPr>
          <w:trHeight w:val="264"/>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64BE80" w14:textId="77777777" w:rsidR="00FB5D8F" w:rsidRPr="005B3CC6" w:rsidRDefault="00FB5D8F" w:rsidP="0095592E">
            <w:pPr>
              <w:pStyle w:val="af6"/>
              <w:numPr>
                <w:ilvl w:val="0"/>
                <w:numId w:val="110"/>
              </w:numPr>
              <w:spacing w:after="0" w:line="240" w:lineRule="auto"/>
              <w:ind w:left="42" w:firstLine="318"/>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Математика и информатика</w:t>
            </w:r>
          </w:p>
        </w:tc>
        <w:tc>
          <w:tcPr>
            <w:tcW w:w="2680" w:type="dxa"/>
            <w:tcBorders>
              <w:top w:val="nil"/>
              <w:left w:val="nil"/>
              <w:bottom w:val="single" w:sz="4" w:space="0" w:color="auto"/>
              <w:right w:val="single" w:sz="4" w:space="0" w:color="auto"/>
            </w:tcBorders>
            <w:shd w:val="clear" w:color="auto" w:fill="auto"/>
            <w:vAlign w:val="center"/>
            <w:hideMark/>
          </w:tcPr>
          <w:p w14:paraId="31ED03B3"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Математика</w:t>
            </w:r>
          </w:p>
        </w:tc>
        <w:tc>
          <w:tcPr>
            <w:tcW w:w="822" w:type="dxa"/>
            <w:tcBorders>
              <w:top w:val="single" w:sz="4" w:space="0" w:color="auto"/>
              <w:left w:val="nil"/>
              <w:bottom w:val="single" w:sz="4" w:space="0" w:color="auto"/>
              <w:right w:val="single" w:sz="4" w:space="0" w:color="auto"/>
            </w:tcBorders>
          </w:tcPr>
          <w:p w14:paraId="6CB3C3A4"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54DB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462FE96"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vAlign w:val="center"/>
          </w:tcPr>
          <w:p w14:paraId="34CD6E33"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822" w:type="dxa"/>
            <w:tcBorders>
              <w:top w:val="single" w:sz="4" w:space="0" w:color="auto"/>
              <w:left w:val="nil"/>
              <w:bottom w:val="single" w:sz="4" w:space="0" w:color="auto"/>
              <w:right w:val="single" w:sz="4" w:space="0" w:color="auto"/>
            </w:tcBorders>
            <w:shd w:val="clear" w:color="auto" w:fill="auto"/>
          </w:tcPr>
          <w:p w14:paraId="48096CB9"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p>
          <w:p w14:paraId="2C9CD903"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4</w:t>
            </w:r>
          </w:p>
        </w:tc>
        <w:tc>
          <w:tcPr>
            <w:tcW w:w="916" w:type="dxa"/>
            <w:tcBorders>
              <w:top w:val="single" w:sz="4" w:space="0" w:color="auto"/>
              <w:left w:val="nil"/>
              <w:bottom w:val="single" w:sz="4" w:space="0" w:color="auto"/>
              <w:right w:val="single" w:sz="4" w:space="0" w:color="auto"/>
            </w:tcBorders>
            <w:shd w:val="clear" w:color="auto" w:fill="auto"/>
          </w:tcPr>
          <w:p w14:paraId="183E1FD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B5D8F" w:rsidRPr="001D49A2" w14:paraId="04775FB8" w14:textId="77777777" w:rsidTr="00FB5D8F">
        <w:trPr>
          <w:trHeight w:val="264"/>
        </w:trPr>
        <w:tc>
          <w:tcPr>
            <w:tcW w:w="2627" w:type="dxa"/>
            <w:tcBorders>
              <w:top w:val="nil"/>
              <w:left w:val="single" w:sz="4" w:space="0" w:color="auto"/>
              <w:bottom w:val="single" w:sz="4" w:space="0" w:color="000000"/>
              <w:right w:val="single" w:sz="4" w:space="0" w:color="auto"/>
            </w:tcBorders>
            <w:shd w:val="clear" w:color="auto" w:fill="auto"/>
            <w:vAlign w:val="center"/>
            <w:hideMark/>
          </w:tcPr>
          <w:p w14:paraId="248851CE" w14:textId="77777777" w:rsidR="00FB5D8F" w:rsidRPr="005B3CC6" w:rsidRDefault="00FB5D8F" w:rsidP="0095592E">
            <w:pPr>
              <w:pStyle w:val="af6"/>
              <w:numPr>
                <w:ilvl w:val="0"/>
                <w:numId w:val="110"/>
              </w:numPr>
              <w:spacing w:after="0" w:line="240" w:lineRule="auto"/>
              <w:ind w:left="0" w:firstLine="360"/>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Естествознание</w:t>
            </w:r>
          </w:p>
        </w:tc>
        <w:tc>
          <w:tcPr>
            <w:tcW w:w="2680" w:type="dxa"/>
            <w:tcBorders>
              <w:top w:val="nil"/>
              <w:left w:val="nil"/>
              <w:bottom w:val="single" w:sz="4" w:space="0" w:color="auto"/>
              <w:right w:val="single" w:sz="4" w:space="0" w:color="auto"/>
            </w:tcBorders>
            <w:shd w:val="clear" w:color="auto" w:fill="auto"/>
            <w:vAlign w:val="center"/>
            <w:hideMark/>
          </w:tcPr>
          <w:p w14:paraId="1CB70F93"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Мир природы и человека</w:t>
            </w:r>
          </w:p>
        </w:tc>
        <w:tc>
          <w:tcPr>
            <w:tcW w:w="822" w:type="dxa"/>
            <w:tcBorders>
              <w:top w:val="single" w:sz="4" w:space="0" w:color="auto"/>
              <w:left w:val="nil"/>
              <w:bottom w:val="single" w:sz="4" w:space="0" w:color="auto"/>
              <w:right w:val="single" w:sz="4" w:space="0" w:color="auto"/>
            </w:tcBorders>
          </w:tcPr>
          <w:p w14:paraId="35DD35AC" w14:textId="77777777" w:rsidR="00FB5D8F" w:rsidRPr="001D49A2" w:rsidRDefault="00FB5D8F" w:rsidP="00790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0D4F7"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57D6B429"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62CA7E1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0D53DFC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65BC50DF"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B5D8F" w:rsidRPr="001D49A2" w14:paraId="4858F68D" w14:textId="77777777" w:rsidTr="00FB5D8F">
        <w:trPr>
          <w:trHeight w:val="264"/>
        </w:trPr>
        <w:tc>
          <w:tcPr>
            <w:tcW w:w="2627" w:type="dxa"/>
            <w:vMerge w:val="restart"/>
            <w:tcBorders>
              <w:top w:val="nil"/>
              <w:left w:val="single" w:sz="4" w:space="0" w:color="auto"/>
              <w:bottom w:val="single" w:sz="4" w:space="0" w:color="000000"/>
              <w:right w:val="single" w:sz="4" w:space="0" w:color="auto"/>
            </w:tcBorders>
            <w:shd w:val="clear" w:color="auto" w:fill="auto"/>
            <w:vAlign w:val="center"/>
            <w:hideMark/>
          </w:tcPr>
          <w:p w14:paraId="729FCE1D" w14:textId="77777777" w:rsidR="00FB5D8F" w:rsidRPr="005B3CC6" w:rsidRDefault="00FB5D8F" w:rsidP="0095592E">
            <w:pPr>
              <w:pStyle w:val="af6"/>
              <w:numPr>
                <w:ilvl w:val="0"/>
                <w:numId w:val="110"/>
              </w:numPr>
              <w:spacing w:after="0" w:line="240" w:lineRule="auto"/>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 xml:space="preserve">Искусство </w:t>
            </w:r>
          </w:p>
        </w:tc>
        <w:tc>
          <w:tcPr>
            <w:tcW w:w="2680" w:type="dxa"/>
            <w:tcBorders>
              <w:top w:val="nil"/>
              <w:left w:val="nil"/>
              <w:bottom w:val="single" w:sz="4" w:space="0" w:color="auto"/>
              <w:right w:val="single" w:sz="4" w:space="0" w:color="auto"/>
            </w:tcBorders>
            <w:shd w:val="clear" w:color="auto" w:fill="auto"/>
            <w:vAlign w:val="center"/>
            <w:hideMark/>
          </w:tcPr>
          <w:p w14:paraId="77B3182E"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Музыка</w:t>
            </w:r>
          </w:p>
        </w:tc>
        <w:tc>
          <w:tcPr>
            <w:tcW w:w="822" w:type="dxa"/>
            <w:tcBorders>
              <w:top w:val="single" w:sz="4" w:space="0" w:color="auto"/>
              <w:left w:val="nil"/>
              <w:bottom w:val="single" w:sz="4" w:space="0" w:color="auto"/>
              <w:right w:val="single" w:sz="4" w:space="0" w:color="auto"/>
            </w:tcBorders>
          </w:tcPr>
          <w:p w14:paraId="2CB3A169"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0700"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6CD33EA"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094D523C"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76587112"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39F6B3B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B5D8F" w:rsidRPr="001D49A2" w14:paraId="02143A5D" w14:textId="77777777" w:rsidTr="00FB5D8F">
        <w:trPr>
          <w:trHeight w:val="264"/>
        </w:trPr>
        <w:tc>
          <w:tcPr>
            <w:tcW w:w="2627" w:type="dxa"/>
            <w:vMerge/>
            <w:tcBorders>
              <w:top w:val="nil"/>
              <w:left w:val="single" w:sz="4" w:space="0" w:color="auto"/>
              <w:bottom w:val="single" w:sz="4" w:space="0" w:color="000000"/>
              <w:right w:val="single" w:sz="4" w:space="0" w:color="auto"/>
            </w:tcBorders>
            <w:shd w:val="clear" w:color="auto" w:fill="auto"/>
            <w:vAlign w:val="center"/>
            <w:hideMark/>
          </w:tcPr>
          <w:p w14:paraId="17F76A39" w14:textId="77777777" w:rsidR="00FB5D8F" w:rsidRPr="001D49A2" w:rsidRDefault="00FB5D8F" w:rsidP="0064385D">
            <w:pPr>
              <w:spacing w:after="0" w:line="240" w:lineRule="auto"/>
              <w:rPr>
                <w:rFonts w:ascii="Times New Roman" w:eastAsia="Times New Roman" w:hAnsi="Times New Roman" w:cs="Times New Roman"/>
                <w:b/>
                <w:bCs/>
                <w:sz w:val="24"/>
                <w:szCs w:val="24"/>
                <w:lang w:eastAsia="ru-RU"/>
              </w:rPr>
            </w:pPr>
          </w:p>
        </w:tc>
        <w:tc>
          <w:tcPr>
            <w:tcW w:w="2680" w:type="dxa"/>
            <w:tcBorders>
              <w:top w:val="nil"/>
              <w:left w:val="nil"/>
              <w:bottom w:val="single" w:sz="4" w:space="0" w:color="auto"/>
              <w:right w:val="single" w:sz="4" w:space="0" w:color="auto"/>
            </w:tcBorders>
            <w:shd w:val="clear" w:color="auto" w:fill="auto"/>
            <w:vAlign w:val="center"/>
            <w:hideMark/>
          </w:tcPr>
          <w:p w14:paraId="09B2CEDF"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(и</w:t>
            </w:r>
            <w:r w:rsidRPr="001D49A2">
              <w:rPr>
                <w:rFonts w:ascii="Times New Roman" w:eastAsia="Times New Roman" w:hAnsi="Times New Roman" w:cs="Times New Roman"/>
                <w:sz w:val="24"/>
                <w:szCs w:val="24"/>
                <w:lang w:eastAsia="ru-RU"/>
              </w:rPr>
              <w:t>зобразительное искусство</w:t>
            </w:r>
            <w:r>
              <w:rPr>
                <w:rFonts w:ascii="Times New Roman" w:eastAsia="Times New Roman" w:hAnsi="Times New Roman" w:cs="Times New Roman"/>
                <w:sz w:val="24"/>
                <w:szCs w:val="24"/>
                <w:lang w:eastAsia="ru-RU"/>
              </w:rPr>
              <w:t>)</w:t>
            </w:r>
          </w:p>
        </w:tc>
        <w:tc>
          <w:tcPr>
            <w:tcW w:w="822" w:type="dxa"/>
            <w:tcBorders>
              <w:top w:val="single" w:sz="4" w:space="0" w:color="auto"/>
              <w:left w:val="nil"/>
              <w:bottom w:val="single" w:sz="4" w:space="0" w:color="auto"/>
              <w:right w:val="single" w:sz="4" w:space="0" w:color="auto"/>
            </w:tcBorders>
          </w:tcPr>
          <w:p w14:paraId="2BB70366" w14:textId="77777777" w:rsidR="00FB5D8F" w:rsidRDefault="00FB5D8F" w:rsidP="005858BC">
            <w:pPr>
              <w:spacing w:after="0" w:line="240" w:lineRule="auto"/>
              <w:jc w:val="center"/>
              <w:rPr>
                <w:rFonts w:ascii="Times New Roman" w:eastAsia="Times New Roman" w:hAnsi="Times New Roman" w:cs="Times New Roman"/>
                <w:sz w:val="24"/>
                <w:szCs w:val="24"/>
                <w:lang w:eastAsia="ru-RU"/>
              </w:rPr>
            </w:pPr>
          </w:p>
          <w:p w14:paraId="270A3759"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1C43"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0F1B026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1A379E2E"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62BC1B1B"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6568D730"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B5D8F" w:rsidRPr="001D49A2" w14:paraId="0686AB1E" w14:textId="77777777" w:rsidTr="00FB5D8F">
        <w:trPr>
          <w:trHeight w:val="528"/>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5D0FA0CE" w14:textId="77777777" w:rsidR="00FB5D8F" w:rsidRPr="005B3CC6" w:rsidRDefault="00FB5D8F" w:rsidP="0095592E">
            <w:pPr>
              <w:pStyle w:val="af6"/>
              <w:numPr>
                <w:ilvl w:val="0"/>
                <w:numId w:val="110"/>
              </w:numPr>
              <w:spacing w:after="0" w:line="240" w:lineRule="auto"/>
              <w:ind w:left="42" w:firstLine="425"/>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Физическая культура</w:t>
            </w:r>
          </w:p>
        </w:tc>
        <w:tc>
          <w:tcPr>
            <w:tcW w:w="2680" w:type="dxa"/>
            <w:tcBorders>
              <w:top w:val="nil"/>
              <w:left w:val="nil"/>
              <w:bottom w:val="single" w:sz="4" w:space="0" w:color="auto"/>
              <w:right w:val="single" w:sz="4" w:space="0" w:color="auto"/>
            </w:tcBorders>
            <w:shd w:val="clear" w:color="auto" w:fill="auto"/>
            <w:vAlign w:val="center"/>
            <w:hideMark/>
          </w:tcPr>
          <w:p w14:paraId="3B98E052"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D49A2">
              <w:rPr>
                <w:rFonts w:ascii="Times New Roman" w:eastAsia="Times New Roman" w:hAnsi="Times New Roman" w:cs="Times New Roman"/>
                <w:sz w:val="24"/>
                <w:szCs w:val="24"/>
                <w:lang w:eastAsia="ru-RU"/>
              </w:rPr>
              <w:t>даптивная физическая культура</w:t>
            </w:r>
          </w:p>
        </w:tc>
        <w:tc>
          <w:tcPr>
            <w:tcW w:w="822" w:type="dxa"/>
            <w:tcBorders>
              <w:top w:val="single" w:sz="4" w:space="0" w:color="auto"/>
              <w:left w:val="nil"/>
              <w:bottom w:val="single" w:sz="4" w:space="0" w:color="auto"/>
              <w:right w:val="single" w:sz="4" w:space="0" w:color="auto"/>
            </w:tcBorders>
          </w:tcPr>
          <w:p w14:paraId="72E28054" w14:textId="77777777" w:rsidR="00FB5D8F" w:rsidRPr="001D49A2" w:rsidRDefault="00FB5D8F" w:rsidP="00FB5D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0ED9"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2AE0903F"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vAlign w:val="center"/>
          </w:tcPr>
          <w:p w14:paraId="040A8CA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822" w:type="dxa"/>
            <w:tcBorders>
              <w:top w:val="single" w:sz="4" w:space="0" w:color="auto"/>
              <w:left w:val="nil"/>
              <w:bottom w:val="single" w:sz="4" w:space="0" w:color="auto"/>
              <w:right w:val="single" w:sz="4" w:space="0" w:color="auto"/>
            </w:tcBorders>
            <w:shd w:val="clear" w:color="auto" w:fill="auto"/>
          </w:tcPr>
          <w:p w14:paraId="23C23B8F"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3</w:t>
            </w:r>
          </w:p>
        </w:tc>
        <w:tc>
          <w:tcPr>
            <w:tcW w:w="916" w:type="dxa"/>
            <w:tcBorders>
              <w:top w:val="single" w:sz="4" w:space="0" w:color="auto"/>
              <w:left w:val="nil"/>
              <w:bottom w:val="single" w:sz="4" w:space="0" w:color="auto"/>
              <w:right w:val="single" w:sz="4" w:space="0" w:color="auto"/>
            </w:tcBorders>
            <w:shd w:val="clear" w:color="auto" w:fill="auto"/>
          </w:tcPr>
          <w:p w14:paraId="6D739777"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r>
      <w:tr w:rsidR="00FB5D8F" w:rsidRPr="001D49A2" w14:paraId="7D297DA1" w14:textId="77777777" w:rsidTr="00FB5D8F">
        <w:trPr>
          <w:trHeight w:val="264"/>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775F4D2D" w14:textId="77777777" w:rsidR="00FB5D8F" w:rsidRPr="005B3CC6" w:rsidRDefault="00FB5D8F" w:rsidP="0095592E">
            <w:pPr>
              <w:pStyle w:val="af6"/>
              <w:numPr>
                <w:ilvl w:val="0"/>
                <w:numId w:val="110"/>
              </w:numPr>
              <w:spacing w:after="0" w:line="240" w:lineRule="auto"/>
              <w:ind w:left="0" w:firstLine="360"/>
              <w:rPr>
                <w:rFonts w:ascii="Times New Roman" w:eastAsia="Times New Roman" w:hAnsi="Times New Roman" w:cs="Times New Roman"/>
                <w:b/>
                <w:bCs/>
                <w:sz w:val="24"/>
                <w:szCs w:val="24"/>
              </w:rPr>
            </w:pPr>
            <w:r w:rsidRPr="005B3CC6">
              <w:rPr>
                <w:rFonts w:ascii="Times New Roman" w:eastAsia="Times New Roman" w:hAnsi="Times New Roman" w:cs="Times New Roman"/>
                <w:b/>
                <w:bCs/>
                <w:sz w:val="24"/>
                <w:szCs w:val="24"/>
              </w:rPr>
              <w:t>Технология</w:t>
            </w:r>
          </w:p>
        </w:tc>
        <w:tc>
          <w:tcPr>
            <w:tcW w:w="2680" w:type="dxa"/>
            <w:tcBorders>
              <w:top w:val="nil"/>
              <w:left w:val="nil"/>
              <w:bottom w:val="single" w:sz="4" w:space="0" w:color="auto"/>
              <w:right w:val="single" w:sz="4" w:space="0" w:color="auto"/>
            </w:tcBorders>
            <w:shd w:val="clear" w:color="auto" w:fill="auto"/>
            <w:vAlign w:val="center"/>
            <w:hideMark/>
          </w:tcPr>
          <w:p w14:paraId="1E20A8CB"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Ручной труд</w:t>
            </w:r>
          </w:p>
        </w:tc>
        <w:tc>
          <w:tcPr>
            <w:tcW w:w="822" w:type="dxa"/>
            <w:tcBorders>
              <w:top w:val="single" w:sz="4" w:space="0" w:color="auto"/>
              <w:left w:val="nil"/>
              <w:bottom w:val="single" w:sz="4" w:space="0" w:color="auto"/>
              <w:right w:val="single" w:sz="4" w:space="0" w:color="auto"/>
            </w:tcBorders>
          </w:tcPr>
          <w:p w14:paraId="65F8278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106DC"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4411531"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3FD6C89A"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822" w:type="dxa"/>
            <w:tcBorders>
              <w:top w:val="single" w:sz="4" w:space="0" w:color="auto"/>
              <w:left w:val="nil"/>
              <w:bottom w:val="single" w:sz="4" w:space="0" w:color="auto"/>
              <w:right w:val="single" w:sz="4" w:space="0" w:color="auto"/>
            </w:tcBorders>
            <w:shd w:val="clear" w:color="auto" w:fill="auto"/>
          </w:tcPr>
          <w:p w14:paraId="2DDA8095"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sidRPr="001D49A2">
              <w:rPr>
                <w:rFonts w:ascii="Times New Roman" w:eastAsia="Times New Roman" w:hAnsi="Times New Roman" w:cs="Times New Roman"/>
                <w:sz w:val="24"/>
                <w:szCs w:val="24"/>
                <w:lang w:eastAsia="ru-RU"/>
              </w:rPr>
              <w:t>1</w:t>
            </w:r>
          </w:p>
        </w:tc>
        <w:tc>
          <w:tcPr>
            <w:tcW w:w="916" w:type="dxa"/>
            <w:tcBorders>
              <w:top w:val="single" w:sz="4" w:space="0" w:color="auto"/>
              <w:left w:val="nil"/>
              <w:bottom w:val="single" w:sz="4" w:space="0" w:color="auto"/>
              <w:right w:val="single" w:sz="4" w:space="0" w:color="auto"/>
            </w:tcBorders>
            <w:shd w:val="clear" w:color="auto" w:fill="auto"/>
          </w:tcPr>
          <w:p w14:paraId="3283964B" w14:textId="77777777" w:rsidR="00FB5D8F" w:rsidRPr="001D49A2" w:rsidRDefault="00FB5D8F" w:rsidP="005858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B5D8F" w:rsidRPr="001D49A2" w14:paraId="6B21E0B1" w14:textId="77777777" w:rsidTr="00FB5D8F">
        <w:trPr>
          <w:trHeight w:val="465"/>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58725"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Итого:</w:t>
            </w:r>
          </w:p>
        </w:tc>
        <w:tc>
          <w:tcPr>
            <w:tcW w:w="822" w:type="dxa"/>
            <w:tcBorders>
              <w:top w:val="single" w:sz="4" w:space="0" w:color="auto"/>
              <w:left w:val="single" w:sz="4" w:space="0" w:color="auto"/>
              <w:bottom w:val="single" w:sz="4" w:space="0" w:color="auto"/>
              <w:right w:val="single" w:sz="4" w:space="0" w:color="auto"/>
            </w:tcBorders>
          </w:tcPr>
          <w:p w14:paraId="23DE6172" w14:textId="77777777" w:rsidR="00FB5D8F" w:rsidRPr="001D49A2" w:rsidRDefault="00FB5D8F" w:rsidP="00585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254D2570"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21</w:t>
            </w:r>
          </w:p>
        </w:tc>
        <w:tc>
          <w:tcPr>
            <w:tcW w:w="822" w:type="dxa"/>
            <w:tcBorders>
              <w:top w:val="single" w:sz="4" w:space="0" w:color="auto"/>
              <w:left w:val="nil"/>
              <w:bottom w:val="single" w:sz="4" w:space="0" w:color="auto"/>
              <w:right w:val="single" w:sz="4" w:space="0" w:color="auto"/>
            </w:tcBorders>
            <w:shd w:val="clear" w:color="auto" w:fill="auto"/>
            <w:hideMark/>
          </w:tcPr>
          <w:p w14:paraId="1BA1F70E"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822" w:type="dxa"/>
            <w:tcBorders>
              <w:top w:val="single" w:sz="4" w:space="0" w:color="auto"/>
              <w:left w:val="nil"/>
              <w:bottom w:val="single" w:sz="4" w:space="0" w:color="auto"/>
              <w:right w:val="single" w:sz="4" w:space="0" w:color="auto"/>
            </w:tcBorders>
            <w:shd w:val="clear" w:color="auto" w:fill="auto"/>
          </w:tcPr>
          <w:p w14:paraId="2F8FA4DC"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822" w:type="dxa"/>
            <w:tcBorders>
              <w:top w:val="single" w:sz="4" w:space="0" w:color="auto"/>
              <w:left w:val="nil"/>
              <w:bottom w:val="single" w:sz="4" w:space="0" w:color="auto"/>
              <w:right w:val="single" w:sz="4" w:space="0" w:color="auto"/>
            </w:tcBorders>
            <w:shd w:val="clear" w:color="auto" w:fill="auto"/>
          </w:tcPr>
          <w:p w14:paraId="34B45E6B"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20</w:t>
            </w:r>
          </w:p>
        </w:tc>
        <w:tc>
          <w:tcPr>
            <w:tcW w:w="916" w:type="dxa"/>
            <w:tcBorders>
              <w:top w:val="single" w:sz="4" w:space="0" w:color="auto"/>
              <w:left w:val="nil"/>
              <w:bottom w:val="single" w:sz="4" w:space="0" w:color="auto"/>
              <w:right w:val="single" w:sz="4" w:space="0" w:color="auto"/>
            </w:tcBorders>
            <w:shd w:val="clear" w:color="auto" w:fill="auto"/>
          </w:tcPr>
          <w:p w14:paraId="06970830" w14:textId="77777777" w:rsidR="00FB5D8F" w:rsidRPr="001D49A2" w:rsidRDefault="00FB5D8F" w:rsidP="00585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r>
      <w:tr w:rsidR="00FB5D8F" w:rsidRPr="001D49A2" w14:paraId="37A295E7" w14:textId="77777777" w:rsidTr="00FB5D8F">
        <w:trPr>
          <w:trHeight w:val="510"/>
        </w:trPr>
        <w:tc>
          <w:tcPr>
            <w:tcW w:w="26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B5DC8B"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hAnsi="Times New Roman" w:cs="Times New Roman"/>
                <w:b/>
                <w:i/>
                <w:iCs/>
                <w:sz w:val="24"/>
                <w:szCs w:val="24"/>
              </w:rPr>
              <w:t>Часть, формируемая участниками образовательных отношений</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4DA65E3" w14:textId="77777777" w:rsidR="00FB5D8F" w:rsidRPr="001D49A2" w:rsidRDefault="00FB5D8F" w:rsidP="005858BC">
            <w:pPr>
              <w:spacing w:after="0" w:line="240" w:lineRule="auto"/>
              <w:rPr>
                <w:rFonts w:ascii="Times New Roman" w:eastAsia="Times New Roman" w:hAnsi="Times New Roman" w:cs="Times New Roman"/>
                <w:sz w:val="24"/>
                <w:szCs w:val="24"/>
                <w:lang w:eastAsia="ru-RU"/>
              </w:rPr>
            </w:pPr>
          </w:p>
        </w:tc>
        <w:tc>
          <w:tcPr>
            <w:tcW w:w="822" w:type="dxa"/>
            <w:tcBorders>
              <w:top w:val="single" w:sz="4" w:space="0" w:color="auto"/>
              <w:left w:val="nil"/>
              <w:bottom w:val="single" w:sz="4" w:space="0" w:color="auto"/>
              <w:right w:val="single" w:sz="4" w:space="0" w:color="auto"/>
            </w:tcBorders>
          </w:tcPr>
          <w:p w14:paraId="19838172" w14:textId="77777777" w:rsidR="00FB5D8F" w:rsidRPr="001D49A2" w:rsidRDefault="00FB5D8F" w:rsidP="00FB5D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509ACEE"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w:t>
            </w:r>
          </w:p>
        </w:tc>
        <w:tc>
          <w:tcPr>
            <w:tcW w:w="822" w:type="dxa"/>
            <w:tcBorders>
              <w:top w:val="single" w:sz="4" w:space="0" w:color="auto"/>
              <w:left w:val="nil"/>
              <w:bottom w:val="single" w:sz="4" w:space="0" w:color="auto"/>
              <w:right w:val="single" w:sz="4" w:space="0" w:color="auto"/>
            </w:tcBorders>
            <w:shd w:val="clear" w:color="auto" w:fill="auto"/>
            <w:hideMark/>
          </w:tcPr>
          <w:p w14:paraId="3F3C2158"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3</w:t>
            </w:r>
          </w:p>
        </w:tc>
        <w:tc>
          <w:tcPr>
            <w:tcW w:w="822" w:type="dxa"/>
            <w:tcBorders>
              <w:top w:val="single" w:sz="4" w:space="0" w:color="auto"/>
              <w:left w:val="nil"/>
              <w:bottom w:val="single" w:sz="4" w:space="0" w:color="auto"/>
              <w:right w:val="single" w:sz="4" w:space="0" w:color="auto"/>
            </w:tcBorders>
            <w:shd w:val="clear" w:color="auto" w:fill="auto"/>
          </w:tcPr>
          <w:p w14:paraId="00D8029E"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sz w:val="24"/>
                <w:szCs w:val="24"/>
              </w:rPr>
              <w:t>3</w:t>
            </w:r>
          </w:p>
        </w:tc>
        <w:tc>
          <w:tcPr>
            <w:tcW w:w="822" w:type="dxa"/>
            <w:tcBorders>
              <w:top w:val="single" w:sz="4" w:space="0" w:color="auto"/>
              <w:left w:val="nil"/>
              <w:bottom w:val="single" w:sz="4" w:space="0" w:color="auto"/>
              <w:right w:val="single" w:sz="4" w:space="0" w:color="auto"/>
            </w:tcBorders>
            <w:shd w:val="clear" w:color="auto" w:fill="auto"/>
          </w:tcPr>
          <w:p w14:paraId="79E90C1C" w14:textId="77777777" w:rsidR="00FB5D8F" w:rsidRPr="001D49A2" w:rsidRDefault="00FB5D8F" w:rsidP="005858BC">
            <w:pPr>
              <w:spacing w:after="0" w:line="240" w:lineRule="auto"/>
              <w:jc w:val="both"/>
              <w:rPr>
                <w:rFonts w:ascii="Times New Roman" w:hAnsi="Times New Roman" w:cs="Times New Roman"/>
                <w:b/>
                <w:sz w:val="24"/>
                <w:szCs w:val="24"/>
              </w:rPr>
            </w:pPr>
            <w:r w:rsidRPr="001D49A2">
              <w:rPr>
                <w:rFonts w:ascii="Times New Roman" w:hAnsi="Times New Roman" w:cs="Times New Roman"/>
                <w:sz w:val="24"/>
                <w:szCs w:val="24"/>
              </w:rPr>
              <w:t>3</w:t>
            </w:r>
          </w:p>
        </w:tc>
        <w:tc>
          <w:tcPr>
            <w:tcW w:w="916" w:type="dxa"/>
            <w:tcBorders>
              <w:top w:val="single" w:sz="4" w:space="0" w:color="auto"/>
              <w:left w:val="nil"/>
              <w:bottom w:val="single" w:sz="4" w:space="0" w:color="auto"/>
              <w:right w:val="single" w:sz="4" w:space="0" w:color="auto"/>
            </w:tcBorders>
            <w:shd w:val="clear" w:color="auto" w:fill="auto"/>
          </w:tcPr>
          <w:p w14:paraId="7C828E86" w14:textId="77777777" w:rsidR="00FB5D8F" w:rsidRPr="001D49A2" w:rsidRDefault="00FB5D8F" w:rsidP="005858BC">
            <w:pPr>
              <w:spacing w:after="0" w:line="240" w:lineRule="auto"/>
              <w:jc w:val="both"/>
              <w:rPr>
                <w:rFonts w:ascii="Times New Roman" w:hAnsi="Times New Roman" w:cs="Times New Roman"/>
                <w:sz w:val="24"/>
                <w:szCs w:val="24"/>
              </w:rPr>
            </w:pPr>
            <w:r w:rsidRPr="001D49A2">
              <w:rPr>
                <w:rFonts w:ascii="Times New Roman" w:hAnsi="Times New Roman" w:cs="Times New Roman"/>
                <w:b/>
                <w:sz w:val="24"/>
                <w:szCs w:val="24"/>
              </w:rPr>
              <w:t>9</w:t>
            </w:r>
          </w:p>
        </w:tc>
      </w:tr>
      <w:tr w:rsidR="00FB5D8F" w:rsidRPr="001D49A2" w14:paraId="2859C7E7"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D960F" w14:textId="77777777" w:rsidR="00FB5D8F" w:rsidRPr="001D49A2" w:rsidRDefault="00FB5D8F" w:rsidP="005858BC">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Максимальная нагрузка учащегося</w:t>
            </w:r>
          </w:p>
        </w:tc>
        <w:tc>
          <w:tcPr>
            <w:tcW w:w="822" w:type="dxa"/>
            <w:tcBorders>
              <w:top w:val="single" w:sz="4" w:space="0" w:color="auto"/>
              <w:left w:val="nil"/>
              <w:bottom w:val="single" w:sz="4" w:space="0" w:color="auto"/>
              <w:right w:val="single" w:sz="4" w:space="0" w:color="auto"/>
            </w:tcBorders>
          </w:tcPr>
          <w:p w14:paraId="6852A0CD" w14:textId="77777777" w:rsidR="00FB5D8F" w:rsidRPr="001D49A2" w:rsidRDefault="00FB5D8F" w:rsidP="005858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44EFD348" w14:textId="77777777" w:rsidR="00FB5D8F" w:rsidRPr="001D49A2" w:rsidRDefault="00FB5D8F" w:rsidP="005858BC">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21</w:t>
            </w:r>
          </w:p>
        </w:tc>
        <w:tc>
          <w:tcPr>
            <w:tcW w:w="822" w:type="dxa"/>
            <w:tcBorders>
              <w:top w:val="nil"/>
              <w:left w:val="nil"/>
              <w:bottom w:val="single" w:sz="4" w:space="0" w:color="auto"/>
              <w:right w:val="single" w:sz="4" w:space="0" w:color="auto"/>
            </w:tcBorders>
            <w:shd w:val="clear" w:color="auto" w:fill="auto"/>
            <w:hideMark/>
          </w:tcPr>
          <w:p w14:paraId="3F893FD5" w14:textId="77777777" w:rsidR="00FB5D8F" w:rsidRPr="001D49A2" w:rsidRDefault="00FB5D8F" w:rsidP="005858BC">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822" w:type="dxa"/>
            <w:tcBorders>
              <w:top w:val="nil"/>
              <w:left w:val="nil"/>
              <w:bottom w:val="single" w:sz="4" w:space="0" w:color="auto"/>
              <w:right w:val="single" w:sz="4" w:space="0" w:color="auto"/>
            </w:tcBorders>
            <w:shd w:val="clear" w:color="auto" w:fill="auto"/>
          </w:tcPr>
          <w:p w14:paraId="0F629D95" w14:textId="77777777" w:rsidR="00FB5D8F" w:rsidRPr="001D49A2" w:rsidRDefault="00FB5D8F" w:rsidP="005858BC">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822" w:type="dxa"/>
            <w:tcBorders>
              <w:top w:val="nil"/>
              <w:left w:val="nil"/>
              <w:bottom w:val="single" w:sz="4" w:space="0" w:color="auto"/>
              <w:right w:val="single" w:sz="4" w:space="0" w:color="auto"/>
            </w:tcBorders>
            <w:shd w:val="clear" w:color="auto" w:fill="auto"/>
          </w:tcPr>
          <w:p w14:paraId="55441061" w14:textId="77777777" w:rsidR="00FB5D8F" w:rsidRPr="001D49A2" w:rsidRDefault="00FB5D8F" w:rsidP="005858BC">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23</w:t>
            </w:r>
          </w:p>
        </w:tc>
        <w:tc>
          <w:tcPr>
            <w:tcW w:w="916" w:type="dxa"/>
            <w:tcBorders>
              <w:top w:val="nil"/>
              <w:left w:val="nil"/>
              <w:bottom w:val="single" w:sz="4" w:space="0" w:color="auto"/>
              <w:right w:val="single" w:sz="4" w:space="0" w:color="auto"/>
            </w:tcBorders>
            <w:shd w:val="clear" w:color="auto" w:fill="auto"/>
          </w:tcPr>
          <w:p w14:paraId="2F353C5F" w14:textId="77777777" w:rsidR="00FB5D8F" w:rsidRPr="001D49A2" w:rsidRDefault="00790786" w:rsidP="005858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111</w:t>
            </w:r>
          </w:p>
        </w:tc>
      </w:tr>
      <w:tr w:rsidR="00FB5D8F" w:rsidRPr="001D49A2" w14:paraId="2D8736FC" w14:textId="77777777" w:rsidTr="005858BC">
        <w:trPr>
          <w:cantSplit/>
          <w:trHeight w:val="1134"/>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6B606" w14:textId="77777777" w:rsidR="00FB5D8F" w:rsidRPr="001D49A2" w:rsidRDefault="00FB5D8F" w:rsidP="00FB5D8F">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Форма промежуточной аттестации</w:t>
            </w:r>
          </w:p>
        </w:tc>
        <w:tc>
          <w:tcPr>
            <w:tcW w:w="822" w:type="dxa"/>
            <w:tcBorders>
              <w:top w:val="single" w:sz="4" w:space="0" w:color="auto"/>
              <w:left w:val="nil"/>
              <w:bottom w:val="single" w:sz="4" w:space="0" w:color="auto"/>
              <w:right w:val="single" w:sz="4" w:space="0" w:color="auto"/>
            </w:tcBorders>
            <w:textDirection w:val="btLr"/>
            <w:vAlign w:val="center"/>
          </w:tcPr>
          <w:p w14:paraId="7491B422" w14:textId="77777777" w:rsidR="00FB5D8F" w:rsidRPr="001D49A2" w:rsidRDefault="00FB5D8F" w:rsidP="00FB5D8F">
            <w:pPr>
              <w:jc w:val="center"/>
              <w:rPr>
                <w:rFonts w:ascii="Times New Roman" w:hAnsi="Times New Roman" w:cs="Times New Roman"/>
                <w:sz w:val="16"/>
                <w:szCs w:val="16"/>
              </w:rPr>
            </w:pPr>
            <w:r w:rsidRPr="001D49A2">
              <w:rPr>
                <w:rFonts w:ascii="Times New Roman" w:hAnsi="Times New Roman" w:cs="Times New Roman"/>
                <w:sz w:val="16"/>
                <w:szCs w:val="16"/>
              </w:rPr>
              <w:t>Практические задания</w:t>
            </w:r>
          </w:p>
        </w:tc>
        <w:tc>
          <w:tcPr>
            <w:tcW w:w="82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B85FC9" w14:textId="77777777" w:rsidR="00FB5D8F" w:rsidRPr="001D49A2" w:rsidRDefault="00FB5D8F" w:rsidP="00FB5D8F">
            <w:pPr>
              <w:jc w:val="center"/>
              <w:rPr>
                <w:rFonts w:ascii="Times New Roman" w:hAnsi="Times New Roman" w:cs="Times New Roman"/>
                <w:sz w:val="16"/>
                <w:szCs w:val="16"/>
              </w:rPr>
            </w:pPr>
            <w:r w:rsidRPr="001D49A2">
              <w:rPr>
                <w:rFonts w:ascii="Times New Roman" w:hAnsi="Times New Roman" w:cs="Times New Roman"/>
                <w:sz w:val="16"/>
                <w:szCs w:val="16"/>
              </w:rPr>
              <w:t>Практические задания</w:t>
            </w:r>
          </w:p>
        </w:tc>
        <w:tc>
          <w:tcPr>
            <w:tcW w:w="822" w:type="dxa"/>
            <w:tcBorders>
              <w:top w:val="nil"/>
              <w:left w:val="nil"/>
              <w:bottom w:val="single" w:sz="4" w:space="0" w:color="auto"/>
              <w:right w:val="single" w:sz="4" w:space="0" w:color="auto"/>
            </w:tcBorders>
            <w:shd w:val="clear" w:color="auto" w:fill="auto"/>
            <w:textDirection w:val="btLr"/>
            <w:vAlign w:val="center"/>
            <w:hideMark/>
          </w:tcPr>
          <w:p w14:paraId="003F5700" w14:textId="77777777" w:rsidR="00FB5D8F" w:rsidRPr="001D49A2" w:rsidRDefault="00FB5D8F" w:rsidP="00FB5D8F">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822" w:type="dxa"/>
            <w:tcBorders>
              <w:top w:val="nil"/>
              <w:left w:val="nil"/>
              <w:bottom w:val="single" w:sz="4" w:space="0" w:color="auto"/>
              <w:right w:val="single" w:sz="4" w:space="0" w:color="auto"/>
            </w:tcBorders>
            <w:shd w:val="clear" w:color="auto" w:fill="auto"/>
            <w:textDirection w:val="btLr"/>
            <w:vAlign w:val="center"/>
          </w:tcPr>
          <w:p w14:paraId="18F9383A" w14:textId="77777777" w:rsidR="00FB5D8F" w:rsidRPr="001D49A2" w:rsidRDefault="00FB5D8F" w:rsidP="00FB5D8F">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822" w:type="dxa"/>
            <w:tcBorders>
              <w:top w:val="nil"/>
              <w:left w:val="nil"/>
              <w:bottom w:val="single" w:sz="4" w:space="0" w:color="auto"/>
              <w:right w:val="single" w:sz="4" w:space="0" w:color="auto"/>
            </w:tcBorders>
            <w:shd w:val="clear" w:color="auto" w:fill="auto"/>
            <w:textDirection w:val="btLr"/>
            <w:vAlign w:val="center"/>
          </w:tcPr>
          <w:p w14:paraId="2BEEB668" w14:textId="77777777" w:rsidR="00FB5D8F" w:rsidRPr="001D49A2" w:rsidRDefault="00FB5D8F" w:rsidP="00FB5D8F">
            <w:pPr>
              <w:jc w:val="center"/>
              <w:rPr>
                <w:rFonts w:ascii="Times New Roman" w:hAnsi="Times New Roman" w:cs="Times New Roman"/>
                <w:sz w:val="16"/>
                <w:szCs w:val="16"/>
              </w:rPr>
            </w:pPr>
            <w:r w:rsidRPr="001D49A2">
              <w:rPr>
                <w:rFonts w:ascii="Times New Roman" w:hAnsi="Times New Roman" w:cs="Times New Roman"/>
                <w:sz w:val="16"/>
                <w:szCs w:val="16"/>
              </w:rPr>
              <w:t xml:space="preserve">контр., </w:t>
            </w:r>
            <w:proofErr w:type="spellStart"/>
            <w:r w:rsidRPr="001D49A2">
              <w:rPr>
                <w:rFonts w:ascii="Times New Roman" w:hAnsi="Times New Roman" w:cs="Times New Roman"/>
                <w:sz w:val="16"/>
                <w:szCs w:val="16"/>
              </w:rPr>
              <w:t>самост</w:t>
            </w:r>
            <w:proofErr w:type="spellEnd"/>
            <w:r w:rsidRPr="001D49A2">
              <w:rPr>
                <w:rFonts w:ascii="Times New Roman" w:hAnsi="Times New Roman" w:cs="Times New Roman"/>
                <w:sz w:val="16"/>
                <w:szCs w:val="16"/>
              </w:rPr>
              <w:t>. работа, диктант</w:t>
            </w:r>
          </w:p>
        </w:tc>
        <w:tc>
          <w:tcPr>
            <w:tcW w:w="916" w:type="dxa"/>
            <w:tcBorders>
              <w:top w:val="nil"/>
              <w:left w:val="nil"/>
              <w:bottom w:val="single" w:sz="4" w:space="0" w:color="auto"/>
              <w:right w:val="single" w:sz="4" w:space="0" w:color="auto"/>
            </w:tcBorders>
            <w:shd w:val="clear" w:color="auto" w:fill="auto"/>
          </w:tcPr>
          <w:p w14:paraId="7FD87180" w14:textId="77777777" w:rsidR="00FB5D8F" w:rsidRPr="001D49A2" w:rsidRDefault="00FB5D8F" w:rsidP="00FB5D8F">
            <w:pPr>
              <w:spacing w:after="0" w:line="240" w:lineRule="auto"/>
              <w:jc w:val="both"/>
              <w:rPr>
                <w:rFonts w:ascii="Times New Roman" w:hAnsi="Times New Roman" w:cs="Times New Roman"/>
                <w:b/>
                <w:sz w:val="24"/>
                <w:szCs w:val="24"/>
              </w:rPr>
            </w:pPr>
          </w:p>
        </w:tc>
      </w:tr>
      <w:tr w:rsidR="0064385D" w:rsidRPr="001D49A2" w14:paraId="5885D70E"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52236" w14:textId="77777777" w:rsidR="0064385D" w:rsidRDefault="0064385D" w:rsidP="0064385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Коррекционно-развивающая область</w:t>
            </w:r>
            <w:r>
              <w:rPr>
                <w:rFonts w:ascii="Times New Roman" w:eastAsia="Times New Roman" w:hAnsi="Times New Roman" w:cs="Times New Roman"/>
                <w:b/>
                <w:bCs/>
                <w:sz w:val="24"/>
                <w:szCs w:val="24"/>
                <w:lang w:eastAsia="ru-RU"/>
              </w:rPr>
              <w:t>:</w:t>
            </w:r>
          </w:p>
          <w:p w14:paraId="580E4217" w14:textId="77777777" w:rsidR="0064385D" w:rsidRPr="002A5B01"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2A5B01">
              <w:rPr>
                <w:rFonts w:ascii="Times New Roman" w:eastAsia="Times New Roman" w:hAnsi="Times New Roman" w:cs="Times New Roman"/>
                <w:bCs/>
                <w:sz w:val="24"/>
                <w:szCs w:val="24"/>
              </w:rPr>
              <w:t>Ритмика</w:t>
            </w:r>
          </w:p>
          <w:p w14:paraId="360A4958" w14:textId="77777777" w:rsidR="0064385D" w:rsidRPr="002A5B01"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2A5B01">
              <w:rPr>
                <w:rFonts w:ascii="Times New Roman" w:eastAsia="Times New Roman" w:hAnsi="Times New Roman" w:cs="Times New Roman"/>
                <w:bCs/>
                <w:sz w:val="24"/>
                <w:szCs w:val="24"/>
              </w:rPr>
              <w:t>Логопедические занятия</w:t>
            </w:r>
            <w:r>
              <w:rPr>
                <w:rFonts w:ascii="Times New Roman" w:eastAsia="Times New Roman" w:hAnsi="Times New Roman" w:cs="Times New Roman"/>
                <w:bCs/>
                <w:sz w:val="24"/>
                <w:szCs w:val="24"/>
              </w:rPr>
              <w:t xml:space="preserve"> (логопедия)</w:t>
            </w:r>
          </w:p>
          <w:p w14:paraId="43AC7868" w14:textId="77777777" w:rsidR="0064385D" w:rsidRPr="00FB5D8F" w:rsidRDefault="0064385D" w:rsidP="00955538">
            <w:pPr>
              <w:pStyle w:val="af6"/>
              <w:numPr>
                <w:ilvl w:val="0"/>
                <w:numId w:val="55"/>
              </w:numPr>
              <w:spacing w:after="0" w:line="240" w:lineRule="auto"/>
              <w:rPr>
                <w:rFonts w:ascii="Times New Roman" w:eastAsia="Times New Roman" w:hAnsi="Times New Roman" w:cs="Times New Roman"/>
                <w:b/>
                <w:bCs/>
                <w:sz w:val="24"/>
                <w:szCs w:val="24"/>
              </w:rPr>
            </w:pPr>
            <w:proofErr w:type="spellStart"/>
            <w:r w:rsidRPr="002A5B01">
              <w:rPr>
                <w:rFonts w:ascii="Times New Roman" w:eastAsia="Times New Roman" w:hAnsi="Times New Roman" w:cs="Times New Roman"/>
                <w:bCs/>
                <w:sz w:val="24"/>
                <w:szCs w:val="24"/>
              </w:rPr>
              <w:t>Психокоррекционные</w:t>
            </w:r>
            <w:proofErr w:type="spellEnd"/>
            <w:r>
              <w:rPr>
                <w:rFonts w:ascii="Times New Roman" w:eastAsia="Times New Roman" w:hAnsi="Times New Roman" w:cs="Times New Roman"/>
                <w:bCs/>
                <w:sz w:val="24"/>
                <w:szCs w:val="24"/>
              </w:rPr>
              <w:t xml:space="preserve"> занятия </w:t>
            </w:r>
          </w:p>
          <w:p w14:paraId="4A93F38A" w14:textId="77777777" w:rsidR="0064385D" w:rsidRPr="002A5B01" w:rsidRDefault="0064385D" w:rsidP="0064385D">
            <w:pPr>
              <w:pStyle w:val="af6"/>
              <w:spacing w:after="0" w:line="240" w:lineRule="auto"/>
              <w:rPr>
                <w:rFonts w:ascii="Times New Roman" w:eastAsia="Times New Roman" w:hAnsi="Times New Roman" w:cs="Times New Roman"/>
                <w:b/>
                <w:bCs/>
                <w:sz w:val="24"/>
                <w:szCs w:val="24"/>
              </w:rPr>
            </w:pPr>
          </w:p>
        </w:tc>
        <w:tc>
          <w:tcPr>
            <w:tcW w:w="822" w:type="dxa"/>
            <w:tcBorders>
              <w:top w:val="single" w:sz="4" w:space="0" w:color="auto"/>
              <w:left w:val="nil"/>
              <w:bottom w:val="single" w:sz="4" w:space="0" w:color="auto"/>
              <w:right w:val="single" w:sz="4" w:space="0" w:color="auto"/>
            </w:tcBorders>
          </w:tcPr>
          <w:p w14:paraId="28F2D318"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5       1          2          2</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6991105"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5       1          2          2</w:t>
            </w:r>
          </w:p>
        </w:tc>
        <w:tc>
          <w:tcPr>
            <w:tcW w:w="822" w:type="dxa"/>
            <w:tcBorders>
              <w:top w:val="nil"/>
              <w:left w:val="nil"/>
              <w:bottom w:val="single" w:sz="4" w:space="0" w:color="auto"/>
              <w:right w:val="single" w:sz="4" w:space="0" w:color="auto"/>
            </w:tcBorders>
            <w:shd w:val="clear" w:color="auto" w:fill="auto"/>
          </w:tcPr>
          <w:p w14:paraId="392EA35D"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822" w:type="dxa"/>
            <w:tcBorders>
              <w:top w:val="nil"/>
              <w:left w:val="nil"/>
              <w:bottom w:val="single" w:sz="4" w:space="0" w:color="auto"/>
              <w:right w:val="single" w:sz="4" w:space="0" w:color="auto"/>
            </w:tcBorders>
            <w:shd w:val="clear" w:color="auto" w:fill="auto"/>
          </w:tcPr>
          <w:p w14:paraId="4D3E099D"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822" w:type="dxa"/>
            <w:tcBorders>
              <w:top w:val="nil"/>
              <w:left w:val="nil"/>
              <w:bottom w:val="single" w:sz="4" w:space="0" w:color="auto"/>
              <w:right w:val="single" w:sz="4" w:space="0" w:color="auto"/>
            </w:tcBorders>
            <w:shd w:val="clear" w:color="auto" w:fill="auto"/>
          </w:tcPr>
          <w:p w14:paraId="6003BC47" w14:textId="77777777" w:rsidR="0064385D" w:rsidRDefault="0064385D" w:rsidP="0064385D">
            <w:r w:rsidRPr="004D03C0">
              <w:rPr>
                <w:rFonts w:ascii="Times New Roman" w:hAnsi="Times New Roman" w:cs="Times New Roman"/>
                <w:b/>
                <w:sz w:val="24"/>
                <w:szCs w:val="24"/>
              </w:rPr>
              <w:t xml:space="preserve">5       1          </w:t>
            </w:r>
            <w:r>
              <w:rPr>
                <w:rFonts w:ascii="Times New Roman" w:hAnsi="Times New Roman" w:cs="Times New Roman"/>
                <w:b/>
                <w:sz w:val="24"/>
                <w:szCs w:val="24"/>
              </w:rPr>
              <w:t>2</w:t>
            </w:r>
            <w:r w:rsidRPr="004D03C0">
              <w:rPr>
                <w:rFonts w:ascii="Times New Roman" w:hAnsi="Times New Roman" w:cs="Times New Roman"/>
                <w:b/>
                <w:sz w:val="24"/>
                <w:szCs w:val="24"/>
              </w:rPr>
              <w:t xml:space="preserve">          2</w:t>
            </w:r>
          </w:p>
        </w:tc>
        <w:tc>
          <w:tcPr>
            <w:tcW w:w="916" w:type="dxa"/>
            <w:tcBorders>
              <w:top w:val="nil"/>
              <w:left w:val="nil"/>
              <w:bottom w:val="single" w:sz="4" w:space="0" w:color="auto"/>
              <w:right w:val="single" w:sz="4" w:space="0" w:color="auto"/>
            </w:tcBorders>
            <w:shd w:val="clear" w:color="auto" w:fill="auto"/>
          </w:tcPr>
          <w:p w14:paraId="0A5ACD62" w14:textId="77777777" w:rsidR="0064385D" w:rsidRPr="001D49A2" w:rsidRDefault="0064385D" w:rsidP="0064385D">
            <w:pPr>
              <w:jc w:val="both"/>
              <w:rPr>
                <w:rFonts w:ascii="Times New Roman" w:hAnsi="Times New Roman" w:cs="Times New Roman"/>
                <w:sz w:val="24"/>
                <w:szCs w:val="24"/>
              </w:rPr>
            </w:pPr>
            <w:r w:rsidRPr="001D49A2">
              <w:rPr>
                <w:rFonts w:ascii="Times New Roman" w:hAnsi="Times New Roman" w:cs="Times New Roman"/>
                <w:b/>
                <w:sz w:val="24"/>
                <w:szCs w:val="24"/>
              </w:rPr>
              <w:t>2</w:t>
            </w:r>
            <w:r>
              <w:rPr>
                <w:rFonts w:ascii="Times New Roman" w:hAnsi="Times New Roman" w:cs="Times New Roman"/>
                <w:b/>
                <w:sz w:val="24"/>
                <w:szCs w:val="24"/>
              </w:rPr>
              <w:t>5        5           10         10</w:t>
            </w:r>
          </w:p>
        </w:tc>
      </w:tr>
      <w:tr w:rsidR="0064385D" w:rsidRPr="001D49A2" w14:paraId="785BC539"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8259B" w14:textId="77777777" w:rsidR="0064385D" w:rsidRPr="001D49A2" w:rsidRDefault="0064385D" w:rsidP="0064385D">
            <w:pPr>
              <w:spacing w:after="0" w:line="240" w:lineRule="auto"/>
              <w:jc w:val="center"/>
              <w:rPr>
                <w:rFonts w:ascii="Times New Roman" w:eastAsia="Times New Roman" w:hAnsi="Times New Roman" w:cs="Times New Roman"/>
                <w:b/>
                <w:bCs/>
                <w:sz w:val="24"/>
                <w:szCs w:val="24"/>
                <w:lang w:eastAsia="ru-RU"/>
              </w:rPr>
            </w:pPr>
            <w:r w:rsidRPr="001D49A2">
              <w:rPr>
                <w:rFonts w:ascii="Times New Roman" w:eastAsia="Times New Roman" w:hAnsi="Times New Roman" w:cs="Times New Roman"/>
                <w:b/>
                <w:bCs/>
                <w:sz w:val="24"/>
                <w:szCs w:val="24"/>
                <w:lang w:eastAsia="ru-RU"/>
              </w:rPr>
              <w:t>Внеурочная деятельность:</w:t>
            </w:r>
          </w:p>
          <w:p w14:paraId="64E765E7" w14:textId="77777777" w:rsidR="0064385D" w:rsidRPr="001D49A2" w:rsidRDefault="0064385D" w:rsidP="00790786">
            <w:pPr>
              <w:pStyle w:val="af6"/>
              <w:numPr>
                <w:ilvl w:val="0"/>
                <w:numId w:val="109"/>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нравственное, </w:t>
            </w:r>
          </w:p>
          <w:p w14:paraId="1C3D2A68" w14:textId="77777777" w:rsidR="0064385D" w:rsidRPr="001D49A2" w:rsidRDefault="0064385D" w:rsidP="00790786">
            <w:pPr>
              <w:pStyle w:val="af6"/>
              <w:numPr>
                <w:ilvl w:val="0"/>
                <w:numId w:val="109"/>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социальное, </w:t>
            </w:r>
          </w:p>
          <w:p w14:paraId="7190A94D" w14:textId="77777777" w:rsidR="0064385D" w:rsidRPr="001D49A2" w:rsidRDefault="0064385D" w:rsidP="00790786">
            <w:pPr>
              <w:pStyle w:val="af6"/>
              <w:numPr>
                <w:ilvl w:val="0"/>
                <w:numId w:val="109"/>
              </w:numPr>
              <w:spacing w:after="0" w:line="240" w:lineRule="auto"/>
              <w:rPr>
                <w:rFonts w:ascii="Times New Roman" w:hAnsi="Times New Roman" w:cs="Times New Roman"/>
                <w:sz w:val="24"/>
                <w:szCs w:val="24"/>
              </w:rPr>
            </w:pPr>
            <w:r w:rsidRPr="001D49A2">
              <w:rPr>
                <w:rFonts w:ascii="Times New Roman" w:hAnsi="Times New Roman" w:cs="Times New Roman"/>
                <w:sz w:val="24"/>
                <w:szCs w:val="24"/>
              </w:rPr>
              <w:t xml:space="preserve">общекультурное, </w:t>
            </w:r>
          </w:p>
          <w:p w14:paraId="55BBE0CA" w14:textId="77777777" w:rsidR="00790786" w:rsidRPr="00790786" w:rsidRDefault="00790786" w:rsidP="00790786">
            <w:pPr>
              <w:pStyle w:val="af6"/>
              <w:numPr>
                <w:ilvl w:val="0"/>
                <w:numId w:val="109"/>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общеинтеллектуальное</w:t>
            </w:r>
          </w:p>
          <w:p w14:paraId="23AB7BED" w14:textId="77777777" w:rsidR="0064385D" w:rsidRPr="001D49A2" w:rsidRDefault="00790786" w:rsidP="00790786">
            <w:pPr>
              <w:pStyle w:val="af6"/>
              <w:numPr>
                <w:ilvl w:val="0"/>
                <w:numId w:val="109"/>
              </w:numPr>
              <w:spacing w:after="0" w:line="240" w:lineRule="auto"/>
              <w:rPr>
                <w:rFonts w:ascii="Times New Roman" w:eastAsia="Times New Roman" w:hAnsi="Times New Roman" w:cs="Times New Roman"/>
                <w:b/>
                <w:bCs/>
                <w:sz w:val="24"/>
                <w:szCs w:val="24"/>
              </w:rPr>
            </w:pPr>
            <w:r w:rsidRPr="00790786">
              <w:rPr>
                <w:rFonts w:ascii="Times New Roman" w:hAnsi="Times New Roman" w:cs="Times New Roman"/>
                <w:sz w:val="24"/>
                <w:szCs w:val="24"/>
              </w:rPr>
              <w:t>спортивно-оздоровительное</w:t>
            </w:r>
          </w:p>
        </w:tc>
        <w:tc>
          <w:tcPr>
            <w:tcW w:w="822" w:type="dxa"/>
            <w:tcBorders>
              <w:top w:val="single" w:sz="4" w:space="0" w:color="auto"/>
              <w:left w:val="nil"/>
              <w:bottom w:val="single" w:sz="4" w:space="0" w:color="auto"/>
              <w:right w:val="single" w:sz="4" w:space="0" w:color="auto"/>
            </w:tcBorders>
          </w:tcPr>
          <w:p w14:paraId="04BE0513"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8D55271"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7AC876CA"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778216FE"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tcPr>
          <w:p w14:paraId="54B918F7" w14:textId="77777777" w:rsidR="0064385D" w:rsidRPr="001D49A2" w:rsidRDefault="0064385D" w:rsidP="0064385D">
            <w:pPr>
              <w:jc w:val="both"/>
              <w:rPr>
                <w:rFonts w:ascii="Times New Roman" w:hAnsi="Times New Roman" w:cs="Times New Roman"/>
                <w:b/>
                <w:sz w:val="24"/>
                <w:szCs w:val="24"/>
              </w:rPr>
            </w:pPr>
            <w:r>
              <w:rPr>
                <w:rFonts w:ascii="Times New Roman" w:hAnsi="Times New Roman" w:cs="Times New Roman"/>
                <w:b/>
                <w:sz w:val="24"/>
                <w:szCs w:val="24"/>
              </w:rPr>
              <w:t>5</w:t>
            </w:r>
          </w:p>
        </w:tc>
        <w:tc>
          <w:tcPr>
            <w:tcW w:w="916" w:type="dxa"/>
            <w:tcBorders>
              <w:top w:val="nil"/>
              <w:left w:val="nil"/>
              <w:bottom w:val="single" w:sz="4" w:space="0" w:color="auto"/>
              <w:right w:val="single" w:sz="4" w:space="0" w:color="auto"/>
            </w:tcBorders>
            <w:shd w:val="clear" w:color="auto" w:fill="auto"/>
          </w:tcPr>
          <w:p w14:paraId="5BFF9DF6" w14:textId="77777777" w:rsidR="0064385D" w:rsidRPr="001D49A2" w:rsidRDefault="0064385D" w:rsidP="006438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p>
        </w:tc>
      </w:tr>
      <w:tr w:rsidR="00FB5D8F" w:rsidRPr="001D49A2" w14:paraId="6B238545" w14:textId="77777777" w:rsidTr="00FB5D8F">
        <w:trPr>
          <w:trHeight w:val="450"/>
        </w:trPr>
        <w:tc>
          <w:tcPr>
            <w:tcW w:w="5307" w:type="dxa"/>
            <w:gridSpan w:val="2"/>
            <w:tcBorders>
              <w:top w:val="single" w:sz="4" w:space="0" w:color="auto"/>
              <w:left w:val="single" w:sz="4" w:space="0" w:color="auto"/>
              <w:bottom w:val="single" w:sz="4" w:space="0" w:color="auto"/>
              <w:right w:val="single" w:sz="4" w:space="0" w:color="auto"/>
            </w:tcBorders>
            <w:shd w:val="clear" w:color="auto" w:fill="auto"/>
          </w:tcPr>
          <w:p w14:paraId="73AA1A42" w14:textId="77777777" w:rsidR="00FB5D8F" w:rsidRPr="001D49A2" w:rsidRDefault="00FB5D8F" w:rsidP="00FB5D8F">
            <w:pPr>
              <w:widowControl w:val="0"/>
              <w:autoSpaceDE w:val="0"/>
              <w:spacing w:after="0" w:line="240" w:lineRule="auto"/>
              <w:jc w:val="center"/>
              <w:rPr>
                <w:rFonts w:ascii="Times New Roman" w:hAnsi="Times New Roman" w:cs="Times New Roman"/>
                <w:b/>
                <w:sz w:val="24"/>
                <w:szCs w:val="24"/>
              </w:rPr>
            </w:pPr>
            <w:r w:rsidRPr="001D49A2">
              <w:rPr>
                <w:rFonts w:ascii="Times New Roman" w:hAnsi="Times New Roman" w:cs="Times New Roman"/>
                <w:b/>
                <w:sz w:val="24"/>
                <w:szCs w:val="24"/>
              </w:rPr>
              <w:t>Всего к финансированию</w:t>
            </w:r>
          </w:p>
        </w:tc>
        <w:tc>
          <w:tcPr>
            <w:tcW w:w="822" w:type="dxa"/>
            <w:tcBorders>
              <w:top w:val="single" w:sz="4" w:space="0" w:color="auto"/>
              <w:left w:val="nil"/>
              <w:bottom w:val="single" w:sz="4" w:space="0" w:color="auto"/>
              <w:right w:val="single" w:sz="4" w:space="0" w:color="auto"/>
            </w:tcBorders>
          </w:tcPr>
          <w:p w14:paraId="5FBE4E3C" w14:textId="77777777" w:rsidR="00FB5D8F" w:rsidRPr="001D49A2" w:rsidRDefault="005858BC" w:rsidP="00FB5D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22CC422B" w14:textId="77777777" w:rsidR="00FB5D8F" w:rsidRPr="001D49A2" w:rsidRDefault="00FB5D8F" w:rsidP="00FB5D8F">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31</w:t>
            </w:r>
          </w:p>
        </w:tc>
        <w:tc>
          <w:tcPr>
            <w:tcW w:w="822" w:type="dxa"/>
            <w:tcBorders>
              <w:top w:val="nil"/>
              <w:left w:val="nil"/>
              <w:bottom w:val="single" w:sz="4" w:space="0" w:color="auto"/>
              <w:right w:val="single" w:sz="4" w:space="0" w:color="auto"/>
            </w:tcBorders>
            <w:shd w:val="clear" w:color="auto" w:fill="auto"/>
          </w:tcPr>
          <w:p w14:paraId="11133474" w14:textId="77777777" w:rsidR="00FB5D8F" w:rsidRPr="001D49A2" w:rsidRDefault="00FB5D8F" w:rsidP="00FB5D8F">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822" w:type="dxa"/>
            <w:tcBorders>
              <w:top w:val="nil"/>
              <w:left w:val="nil"/>
              <w:bottom w:val="single" w:sz="4" w:space="0" w:color="auto"/>
              <w:right w:val="single" w:sz="4" w:space="0" w:color="auto"/>
            </w:tcBorders>
            <w:shd w:val="clear" w:color="auto" w:fill="auto"/>
          </w:tcPr>
          <w:p w14:paraId="28D00EE6" w14:textId="77777777" w:rsidR="00FB5D8F" w:rsidRPr="001D49A2" w:rsidRDefault="00FB5D8F" w:rsidP="00FB5D8F">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822" w:type="dxa"/>
            <w:tcBorders>
              <w:top w:val="nil"/>
              <w:left w:val="nil"/>
              <w:bottom w:val="single" w:sz="4" w:space="0" w:color="auto"/>
              <w:right w:val="single" w:sz="4" w:space="0" w:color="auto"/>
            </w:tcBorders>
            <w:shd w:val="clear" w:color="auto" w:fill="auto"/>
          </w:tcPr>
          <w:p w14:paraId="50D84F57" w14:textId="77777777" w:rsidR="00FB5D8F" w:rsidRPr="001D49A2" w:rsidRDefault="00FB5D8F" w:rsidP="00FB5D8F">
            <w:pPr>
              <w:spacing w:after="0" w:line="240" w:lineRule="auto"/>
              <w:jc w:val="both"/>
              <w:rPr>
                <w:rFonts w:ascii="Times New Roman" w:hAnsi="Times New Roman" w:cs="Times New Roman"/>
                <w:b/>
                <w:sz w:val="24"/>
                <w:szCs w:val="24"/>
              </w:rPr>
            </w:pPr>
            <w:r w:rsidRPr="001D49A2">
              <w:rPr>
                <w:rFonts w:ascii="Times New Roman" w:hAnsi="Times New Roman" w:cs="Times New Roman"/>
                <w:b/>
                <w:sz w:val="24"/>
                <w:szCs w:val="24"/>
              </w:rPr>
              <w:t>33</w:t>
            </w:r>
          </w:p>
        </w:tc>
        <w:tc>
          <w:tcPr>
            <w:tcW w:w="916" w:type="dxa"/>
            <w:tcBorders>
              <w:top w:val="nil"/>
              <w:left w:val="nil"/>
              <w:bottom w:val="single" w:sz="4" w:space="0" w:color="auto"/>
              <w:right w:val="single" w:sz="4" w:space="0" w:color="auto"/>
            </w:tcBorders>
            <w:shd w:val="clear" w:color="auto" w:fill="auto"/>
          </w:tcPr>
          <w:p w14:paraId="1568A8E1" w14:textId="77777777" w:rsidR="00FB5D8F" w:rsidRPr="001D49A2" w:rsidRDefault="00FB5D8F" w:rsidP="00FB5D8F">
            <w:pPr>
              <w:spacing w:after="0" w:line="240" w:lineRule="auto"/>
              <w:jc w:val="both"/>
              <w:rPr>
                <w:rFonts w:ascii="Times New Roman" w:hAnsi="Times New Roman" w:cs="Times New Roman"/>
                <w:sz w:val="24"/>
                <w:szCs w:val="24"/>
              </w:rPr>
            </w:pPr>
            <w:r w:rsidRPr="001D49A2">
              <w:rPr>
                <w:rFonts w:ascii="Times New Roman" w:hAnsi="Times New Roman" w:cs="Times New Roman"/>
                <w:b/>
                <w:sz w:val="24"/>
                <w:szCs w:val="24"/>
              </w:rPr>
              <w:t>1</w:t>
            </w:r>
            <w:r w:rsidR="005858BC">
              <w:rPr>
                <w:rFonts w:ascii="Times New Roman" w:hAnsi="Times New Roman" w:cs="Times New Roman"/>
                <w:b/>
                <w:sz w:val="24"/>
                <w:szCs w:val="24"/>
              </w:rPr>
              <w:t>61</w:t>
            </w:r>
          </w:p>
        </w:tc>
      </w:tr>
    </w:tbl>
    <w:p w14:paraId="4CBC977C" w14:textId="77777777" w:rsidR="00FB5D8F" w:rsidRDefault="00FB5D8F" w:rsidP="00FB5D8F">
      <w:pPr>
        <w:shd w:val="clear" w:color="auto" w:fill="FFFFFF"/>
        <w:spacing w:after="0" w:line="240" w:lineRule="auto"/>
        <w:ind w:firstLine="567"/>
        <w:rPr>
          <w:rFonts w:ascii="Times New Roman" w:hAnsi="Times New Roman" w:cs="Times New Roman"/>
          <w:sz w:val="24"/>
          <w:szCs w:val="24"/>
        </w:rPr>
      </w:pPr>
    </w:p>
    <w:p w14:paraId="7A0C4DC7" w14:textId="77777777" w:rsidR="00FB5D8F" w:rsidRPr="006F2829" w:rsidRDefault="00FB5D8F" w:rsidP="00FB5D8F">
      <w:pPr>
        <w:pStyle w:val="aa"/>
        <w:shd w:val="clear" w:color="auto" w:fill="auto"/>
        <w:spacing w:line="379" w:lineRule="exact"/>
        <w:ind w:firstLine="740"/>
        <w:jc w:val="both"/>
        <w:rPr>
          <w:sz w:val="24"/>
          <w:szCs w:val="24"/>
        </w:rPr>
      </w:pPr>
      <w:r w:rsidRPr="006F2829">
        <w:rPr>
          <w:sz w:val="24"/>
          <w:szCs w:val="24"/>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-IV классах).</w:t>
      </w:r>
    </w:p>
    <w:p w14:paraId="4510D469" w14:textId="77777777" w:rsidR="009F0288" w:rsidRDefault="009F0288" w:rsidP="00FB5D8F">
      <w:pPr>
        <w:shd w:val="clear" w:color="auto" w:fill="FFFFFF"/>
        <w:spacing w:after="0" w:line="240" w:lineRule="auto"/>
        <w:ind w:firstLine="567"/>
        <w:rPr>
          <w:rFonts w:ascii="Times New Roman" w:hAnsi="Times New Roman" w:cs="Times New Roman"/>
          <w:sz w:val="24"/>
          <w:szCs w:val="24"/>
        </w:rPr>
      </w:pPr>
    </w:p>
    <w:p w14:paraId="31B1A992" w14:textId="77777777" w:rsidR="007623FB" w:rsidRPr="006A7716" w:rsidRDefault="005D19FC" w:rsidP="007623FB">
      <w:pPr>
        <w:pStyle w:val="a3"/>
        <w:shd w:val="clear" w:color="auto" w:fill="auto"/>
        <w:spacing w:line="240" w:lineRule="auto"/>
        <w:ind w:right="20" w:firstLine="440"/>
        <w:jc w:val="center"/>
        <w:rPr>
          <w:b/>
          <w:sz w:val="24"/>
          <w:szCs w:val="24"/>
        </w:rPr>
      </w:pPr>
      <w:r w:rsidRPr="006A7716">
        <w:rPr>
          <w:b/>
          <w:sz w:val="24"/>
          <w:szCs w:val="24"/>
        </w:rPr>
        <w:t xml:space="preserve">Недельный учебный </w:t>
      </w:r>
      <w:r w:rsidR="006F2829" w:rsidRPr="006A7716">
        <w:rPr>
          <w:b/>
          <w:sz w:val="24"/>
          <w:szCs w:val="24"/>
        </w:rPr>
        <w:t>план (</w:t>
      </w:r>
      <w:r>
        <w:rPr>
          <w:sz w:val="24"/>
          <w:szCs w:val="24"/>
        </w:rPr>
        <w:t xml:space="preserve">Вариант №1) </w:t>
      </w:r>
      <w:r w:rsidR="007623FB" w:rsidRPr="006A7716">
        <w:rPr>
          <w:b/>
          <w:sz w:val="24"/>
          <w:szCs w:val="24"/>
        </w:rPr>
        <w:t xml:space="preserve">обучающихся с умственной отсталостью </w:t>
      </w:r>
      <w:r w:rsidR="007623FB">
        <w:rPr>
          <w:b/>
          <w:sz w:val="24"/>
          <w:szCs w:val="24"/>
        </w:rPr>
        <w:t>5-9</w:t>
      </w:r>
      <w:r w:rsidR="007623FB" w:rsidRPr="006A7716">
        <w:rPr>
          <w:b/>
          <w:sz w:val="24"/>
          <w:szCs w:val="24"/>
        </w:rPr>
        <w:t xml:space="preserve"> классы</w:t>
      </w:r>
    </w:p>
    <w:p w14:paraId="07C30F53" w14:textId="77777777" w:rsidR="007623FB" w:rsidRDefault="007623FB" w:rsidP="007623FB">
      <w:pPr>
        <w:pStyle w:val="a3"/>
        <w:shd w:val="clear" w:color="auto" w:fill="auto"/>
        <w:spacing w:line="240" w:lineRule="auto"/>
        <w:ind w:right="20" w:firstLine="440"/>
        <w:rPr>
          <w:sz w:val="24"/>
          <w:szCs w:val="24"/>
        </w:rPr>
      </w:pPr>
    </w:p>
    <w:tbl>
      <w:tblPr>
        <w:tblW w:w="9476" w:type="dxa"/>
        <w:tblInd w:w="95" w:type="dxa"/>
        <w:tblLook w:val="04A0" w:firstRow="1" w:lastRow="0" w:firstColumn="1" w:lastColumn="0" w:noHBand="0" w:noVBand="1"/>
      </w:tblPr>
      <w:tblGrid>
        <w:gridCol w:w="2323"/>
        <w:gridCol w:w="2299"/>
        <w:gridCol w:w="805"/>
        <w:gridCol w:w="796"/>
        <w:gridCol w:w="777"/>
        <w:gridCol w:w="772"/>
        <w:gridCol w:w="777"/>
        <w:gridCol w:w="927"/>
      </w:tblGrid>
      <w:tr w:rsidR="006868B3" w:rsidRPr="006F2829" w14:paraId="736D1F40" w14:textId="77777777" w:rsidTr="0064385D">
        <w:trPr>
          <w:trHeight w:val="264"/>
        </w:trPr>
        <w:tc>
          <w:tcPr>
            <w:tcW w:w="23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2F88FD"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Предметные области</w:t>
            </w:r>
          </w:p>
        </w:tc>
        <w:tc>
          <w:tcPr>
            <w:tcW w:w="22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7A747B2"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Учебные предметы</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6776662E"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5</w:t>
            </w:r>
          </w:p>
          <w:p w14:paraId="443AEFEB"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класс</w:t>
            </w:r>
          </w:p>
        </w:tc>
        <w:tc>
          <w:tcPr>
            <w:tcW w:w="796" w:type="dxa"/>
            <w:tcBorders>
              <w:top w:val="single" w:sz="4" w:space="0" w:color="auto"/>
              <w:left w:val="nil"/>
              <w:bottom w:val="single" w:sz="4" w:space="0" w:color="auto"/>
              <w:right w:val="single" w:sz="4" w:space="0" w:color="auto"/>
            </w:tcBorders>
            <w:shd w:val="clear" w:color="auto" w:fill="auto"/>
            <w:hideMark/>
          </w:tcPr>
          <w:p w14:paraId="2412D1DB"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6</w:t>
            </w:r>
          </w:p>
          <w:p w14:paraId="01097CFA" w14:textId="77777777" w:rsidR="006868B3" w:rsidRPr="006F2829" w:rsidRDefault="006868B3" w:rsidP="0069046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7" w:type="dxa"/>
            <w:tcBorders>
              <w:top w:val="single" w:sz="4" w:space="0" w:color="auto"/>
              <w:left w:val="nil"/>
              <w:bottom w:val="single" w:sz="4" w:space="0" w:color="auto"/>
              <w:right w:val="single" w:sz="4" w:space="0" w:color="auto"/>
            </w:tcBorders>
            <w:shd w:val="clear" w:color="auto" w:fill="auto"/>
            <w:hideMark/>
          </w:tcPr>
          <w:p w14:paraId="640C420F"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7</w:t>
            </w:r>
          </w:p>
          <w:p w14:paraId="454F1EFA" w14:textId="77777777" w:rsidR="006868B3" w:rsidRPr="006F2829" w:rsidRDefault="006868B3" w:rsidP="0069046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2" w:type="dxa"/>
            <w:tcBorders>
              <w:top w:val="single" w:sz="4" w:space="0" w:color="auto"/>
              <w:left w:val="nil"/>
              <w:bottom w:val="single" w:sz="4" w:space="0" w:color="auto"/>
              <w:right w:val="single" w:sz="4" w:space="0" w:color="auto"/>
            </w:tcBorders>
            <w:shd w:val="clear" w:color="auto" w:fill="auto"/>
          </w:tcPr>
          <w:p w14:paraId="076446D9"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8 класс</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CFEA722"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9</w:t>
            </w:r>
          </w:p>
          <w:p w14:paraId="405E94F3" w14:textId="77777777" w:rsidR="006868B3" w:rsidRPr="006F2829" w:rsidRDefault="006868B3" w:rsidP="0069046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927" w:type="dxa"/>
            <w:tcBorders>
              <w:top w:val="single" w:sz="4" w:space="0" w:color="auto"/>
              <w:left w:val="nil"/>
              <w:bottom w:val="single" w:sz="4" w:space="0" w:color="auto"/>
              <w:right w:val="single" w:sz="4" w:space="0" w:color="auto"/>
            </w:tcBorders>
            <w:shd w:val="clear" w:color="auto" w:fill="auto"/>
          </w:tcPr>
          <w:p w14:paraId="078500B4"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Всего</w:t>
            </w:r>
          </w:p>
          <w:p w14:paraId="1478A560"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p>
        </w:tc>
      </w:tr>
      <w:tr w:rsidR="006868B3" w:rsidRPr="006F2829" w14:paraId="25A83459" w14:textId="77777777" w:rsidTr="0064385D">
        <w:trPr>
          <w:trHeight w:val="264"/>
        </w:trPr>
        <w:tc>
          <w:tcPr>
            <w:tcW w:w="2323" w:type="dxa"/>
            <w:vMerge w:val="restart"/>
            <w:tcBorders>
              <w:top w:val="nil"/>
              <w:left w:val="single" w:sz="4" w:space="0" w:color="auto"/>
              <w:bottom w:val="nil"/>
              <w:right w:val="single" w:sz="4" w:space="0" w:color="auto"/>
            </w:tcBorders>
            <w:shd w:val="clear" w:color="auto" w:fill="auto"/>
            <w:vAlign w:val="center"/>
            <w:hideMark/>
          </w:tcPr>
          <w:p w14:paraId="3C54D01D" w14:textId="77777777" w:rsidR="006868B3" w:rsidRPr="006F2829" w:rsidRDefault="006868B3"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Язык и речевая практика</w:t>
            </w:r>
          </w:p>
        </w:tc>
        <w:tc>
          <w:tcPr>
            <w:tcW w:w="2299" w:type="dxa"/>
            <w:tcBorders>
              <w:top w:val="nil"/>
              <w:left w:val="nil"/>
              <w:bottom w:val="single" w:sz="4" w:space="0" w:color="auto"/>
              <w:right w:val="single" w:sz="4" w:space="0" w:color="auto"/>
            </w:tcBorders>
            <w:shd w:val="clear" w:color="auto" w:fill="auto"/>
            <w:vAlign w:val="center"/>
            <w:hideMark/>
          </w:tcPr>
          <w:p w14:paraId="1CC0B7BD" w14:textId="77777777" w:rsidR="006868B3" w:rsidRPr="006F2829" w:rsidRDefault="006868B3"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Русский язык</w:t>
            </w:r>
          </w:p>
        </w:tc>
        <w:tc>
          <w:tcPr>
            <w:tcW w:w="805" w:type="dxa"/>
            <w:tcBorders>
              <w:top w:val="single" w:sz="4" w:space="0" w:color="auto"/>
              <w:left w:val="nil"/>
              <w:bottom w:val="single" w:sz="4" w:space="0" w:color="auto"/>
              <w:right w:val="single" w:sz="4" w:space="0" w:color="auto"/>
            </w:tcBorders>
            <w:shd w:val="clear" w:color="auto" w:fill="auto"/>
            <w:vAlign w:val="center"/>
          </w:tcPr>
          <w:p w14:paraId="285580EA"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733F4DC6"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5E978AAE"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76B028D3"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F1B0AE8"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927" w:type="dxa"/>
            <w:tcBorders>
              <w:top w:val="single" w:sz="4" w:space="0" w:color="auto"/>
              <w:left w:val="nil"/>
              <w:bottom w:val="single" w:sz="4" w:space="0" w:color="auto"/>
              <w:right w:val="single" w:sz="4" w:space="0" w:color="auto"/>
            </w:tcBorders>
            <w:shd w:val="clear" w:color="auto" w:fill="auto"/>
          </w:tcPr>
          <w:p w14:paraId="2B7E419F" w14:textId="77777777" w:rsidR="006868B3"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20</w:t>
            </w:r>
          </w:p>
        </w:tc>
      </w:tr>
      <w:tr w:rsidR="00521815" w:rsidRPr="006F2829" w14:paraId="6641F79D" w14:textId="77777777" w:rsidTr="0064385D">
        <w:trPr>
          <w:trHeight w:val="264"/>
        </w:trPr>
        <w:tc>
          <w:tcPr>
            <w:tcW w:w="2323" w:type="dxa"/>
            <w:vMerge/>
            <w:tcBorders>
              <w:top w:val="nil"/>
              <w:left w:val="single" w:sz="4" w:space="0" w:color="auto"/>
              <w:bottom w:val="nil"/>
              <w:right w:val="single" w:sz="4" w:space="0" w:color="auto"/>
            </w:tcBorders>
            <w:shd w:val="clear" w:color="auto" w:fill="auto"/>
            <w:vAlign w:val="center"/>
            <w:hideMark/>
          </w:tcPr>
          <w:p w14:paraId="40ED0E07" w14:textId="77777777" w:rsidR="00521815" w:rsidRPr="006F2829" w:rsidRDefault="00521815" w:rsidP="0069046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613FF842"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Чтение (литературное чтение)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6E23F462"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74634FD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20FA7E8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44D4433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E23E788"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927" w:type="dxa"/>
            <w:tcBorders>
              <w:top w:val="single" w:sz="4" w:space="0" w:color="auto"/>
              <w:left w:val="nil"/>
              <w:bottom w:val="single" w:sz="4" w:space="0" w:color="auto"/>
              <w:right w:val="single" w:sz="4" w:space="0" w:color="auto"/>
            </w:tcBorders>
            <w:shd w:val="clear" w:color="auto" w:fill="auto"/>
          </w:tcPr>
          <w:p w14:paraId="62760F9D"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20</w:t>
            </w:r>
          </w:p>
        </w:tc>
      </w:tr>
      <w:tr w:rsidR="00521815" w:rsidRPr="006F2829" w14:paraId="653BC7D2" w14:textId="77777777" w:rsidTr="0064385D">
        <w:trPr>
          <w:trHeight w:val="264"/>
        </w:trPr>
        <w:tc>
          <w:tcPr>
            <w:tcW w:w="2323" w:type="dxa"/>
            <w:vMerge w:val="restart"/>
            <w:tcBorders>
              <w:top w:val="single" w:sz="4" w:space="0" w:color="auto"/>
              <w:left w:val="single" w:sz="4" w:space="0" w:color="auto"/>
              <w:right w:val="single" w:sz="4" w:space="0" w:color="auto"/>
            </w:tcBorders>
            <w:shd w:val="clear" w:color="auto" w:fill="auto"/>
            <w:vAlign w:val="center"/>
            <w:hideMark/>
          </w:tcPr>
          <w:p w14:paraId="0BC52C5D" w14:textId="77777777" w:rsidR="00521815" w:rsidRPr="006F2829" w:rsidRDefault="00521815" w:rsidP="006868B3">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Математика </w:t>
            </w:r>
          </w:p>
        </w:tc>
        <w:tc>
          <w:tcPr>
            <w:tcW w:w="2299" w:type="dxa"/>
            <w:tcBorders>
              <w:top w:val="nil"/>
              <w:left w:val="nil"/>
              <w:bottom w:val="single" w:sz="4" w:space="0" w:color="auto"/>
              <w:right w:val="single" w:sz="4" w:space="0" w:color="auto"/>
            </w:tcBorders>
            <w:shd w:val="clear" w:color="auto" w:fill="auto"/>
            <w:vAlign w:val="center"/>
            <w:hideMark/>
          </w:tcPr>
          <w:p w14:paraId="26439599" w14:textId="77777777" w:rsidR="00521815" w:rsidRPr="006F2829" w:rsidRDefault="00521815" w:rsidP="006868B3">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Математика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09CECFB3"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5E02B395"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28B045C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2" w:type="dxa"/>
            <w:tcBorders>
              <w:top w:val="single" w:sz="4" w:space="0" w:color="auto"/>
              <w:left w:val="nil"/>
              <w:bottom w:val="single" w:sz="4" w:space="0" w:color="auto"/>
              <w:right w:val="single" w:sz="4" w:space="0" w:color="auto"/>
            </w:tcBorders>
            <w:shd w:val="clear" w:color="auto" w:fill="auto"/>
          </w:tcPr>
          <w:p w14:paraId="0D70C2CD"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9EDE31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927" w:type="dxa"/>
            <w:tcBorders>
              <w:top w:val="single" w:sz="4" w:space="0" w:color="auto"/>
              <w:left w:val="nil"/>
              <w:bottom w:val="single" w:sz="4" w:space="0" w:color="auto"/>
              <w:right w:val="single" w:sz="4" w:space="0" w:color="auto"/>
            </w:tcBorders>
            <w:shd w:val="clear" w:color="auto" w:fill="auto"/>
          </w:tcPr>
          <w:p w14:paraId="762E31DC"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17</w:t>
            </w:r>
          </w:p>
        </w:tc>
      </w:tr>
      <w:tr w:rsidR="00521815" w:rsidRPr="006F2829" w14:paraId="304A8C6B" w14:textId="77777777" w:rsidTr="0064385D">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416DA9B7"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2714B6EF"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Информатика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60BAC66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785AB74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4B3733A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2" w:type="dxa"/>
            <w:tcBorders>
              <w:top w:val="single" w:sz="4" w:space="0" w:color="auto"/>
              <w:left w:val="nil"/>
              <w:bottom w:val="single" w:sz="4" w:space="0" w:color="auto"/>
              <w:right w:val="single" w:sz="4" w:space="0" w:color="auto"/>
            </w:tcBorders>
            <w:shd w:val="clear" w:color="auto" w:fill="auto"/>
          </w:tcPr>
          <w:p w14:paraId="1FC490E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2F82A49"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927" w:type="dxa"/>
            <w:tcBorders>
              <w:top w:val="single" w:sz="4" w:space="0" w:color="auto"/>
              <w:left w:val="nil"/>
              <w:bottom w:val="single" w:sz="4" w:space="0" w:color="auto"/>
              <w:right w:val="single" w:sz="4" w:space="0" w:color="auto"/>
            </w:tcBorders>
            <w:shd w:val="clear" w:color="auto" w:fill="auto"/>
          </w:tcPr>
          <w:p w14:paraId="157B251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r>
      <w:tr w:rsidR="00521815" w:rsidRPr="006F2829" w14:paraId="1BA76C9A" w14:textId="77777777" w:rsidTr="0064385D">
        <w:trPr>
          <w:trHeight w:val="264"/>
        </w:trPr>
        <w:tc>
          <w:tcPr>
            <w:tcW w:w="2323" w:type="dxa"/>
            <w:vMerge w:val="restart"/>
            <w:tcBorders>
              <w:top w:val="nil"/>
              <w:left w:val="single" w:sz="4" w:space="0" w:color="auto"/>
              <w:right w:val="single" w:sz="4" w:space="0" w:color="auto"/>
            </w:tcBorders>
            <w:shd w:val="clear" w:color="auto" w:fill="auto"/>
            <w:vAlign w:val="center"/>
            <w:hideMark/>
          </w:tcPr>
          <w:p w14:paraId="36F9AD07" w14:textId="77777777" w:rsidR="00521815" w:rsidRPr="006F2829" w:rsidRDefault="00521815" w:rsidP="006868B3">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Естествознание</w:t>
            </w:r>
          </w:p>
        </w:tc>
        <w:tc>
          <w:tcPr>
            <w:tcW w:w="2299" w:type="dxa"/>
            <w:tcBorders>
              <w:top w:val="nil"/>
              <w:left w:val="nil"/>
              <w:bottom w:val="single" w:sz="4" w:space="0" w:color="auto"/>
              <w:right w:val="single" w:sz="4" w:space="0" w:color="auto"/>
            </w:tcBorders>
            <w:shd w:val="clear" w:color="auto" w:fill="auto"/>
            <w:vAlign w:val="center"/>
            <w:hideMark/>
          </w:tcPr>
          <w:p w14:paraId="236FBC50"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Природоведение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1098099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33B4354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236DB034"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420D7D94"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A976392"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3CD3927C"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r>
      <w:tr w:rsidR="00521815" w:rsidRPr="006F2829" w14:paraId="797EAF71" w14:textId="77777777" w:rsidTr="0064385D">
        <w:trPr>
          <w:trHeight w:val="264"/>
        </w:trPr>
        <w:tc>
          <w:tcPr>
            <w:tcW w:w="2323" w:type="dxa"/>
            <w:vMerge/>
            <w:tcBorders>
              <w:left w:val="single" w:sz="4" w:space="0" w:color="auto"/>
              <w:right w:val="single" w:sz="4" w:space="0" w:color="auto"/>
            </w:tcBorders>
            <w:shd w:val="clear" w:color="auto" w:fill="auto"/>
            <w:vAlign w:val="center"/>
          </w:tcPr>
          <w:p w14:paraId="00FE035A" w14:textId="77777777" w:rsidR="00521815" w:rsidRPr="006F2829" w:rsidRDefault="00521815" w:rsidP="006868B3">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2BD33809"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Биология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61198EC8" w14:textId="77777777" w:rsidR="00521815" w:rsidRPr="006F2829" w:rsidRDefault="0078059D"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2C876802" w14:textId="77777777" w:rsidR="00521815" w:rsidRPr="006F2829" w:rsidRDefault="0078059D"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61ADF2AF"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69441B3C"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4D5A9B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43DC679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r>
      <w:tr w:rsidR="00521815" w:rsidRPr="006F2829" w14:paraId="4C1D3E3D" w14:textId="77777777" w:rsidTr="0064385D">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0C1D8CF9" w14:textId="77777777" w:rsidR="00521815" w:rsidRPr="006F2829" w:rsidRDefault="00521815" w:rsidP="006868B3">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64B5D6F1"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География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2F03B50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3C442FA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1EE4BAF0"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47E4558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DB26C7F"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60F9040D"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8</w:t>
            </w:r>
          </w:p>
        </w:tc>
      </w:tr>
      <w:tr w:rsidR="00521815" w:rsidRPr="006F2829" w14:paraId="7DDB6C07" w14:textId="77777777" w:rsidTr="0064385D">
        <w:trPr>
          <w:trHeight w:val="264"/>
        </w:trPr>
        <w:tc>
          <w:tcPr>
            <w:tcW w:w="2323" w:type="dxa"/>
            <w:vMerge w:val="restart"/>
            <w:tcBorders>
              <w:top w:val="nil"/>
              <w:left w:val="single" w:sz="4" w:space="0" w:color="auto"/>
              <w:right w:val="single" w:sz="4" w:space="0" w:color="auto"/>
            </w:tcBorders>
            <w:shd w:val="clear" w:color="auto" w:fill="auto"/>
            <w:vAlign w:val="center"/>
          </w:tcPr>
          <w:p w14:paraId="18E989FF"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Человек и общество</w:t>
            </w:r>
          </w:p>
        </w:tc>
        <w:tc>
          <w:tcPr>
            <w:tcW w:w="2299" w:type="dxa"/>
            <w:tcBorders>
              <w:top w:val="nil"/>
              <w:left w:val="nil"/>
              <w:bottom w:val="single" w:sz="4" w:space="0" w:color="auto"/>
              <w:right w:val="single" w:sz="4" w:space="0" w:color="auto"/>
            </w:tcBorders>
            <w:shd w:val="clear" w:color="auto" w:fill="auto"/>
            <w:vAlign w:val="center"/>
          </w:tcPr>
          <w:p w14:paraId="525FBB53"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Мир истории</w:t>
            </w:r>
          </w:p>
        </w:tc>
        <w:tc>
          <w:tcPr>
            <w:tcW w:w="805" w:type="dxa"/>
            <w:tcBorders>
              <w:top w:val="single" w:sz="4" w:space="0" w:color="auto"/>
              <w:left w:val="nil"/>
              <w:bottom w:val="single" w:sz="4" w:space="0" w:color="auto"/>
              <w:right w:val="single" w:sz="4" w:space="0" w:color="auto"/>
            </w:tcBorders>
            <w:shd w:val="clear" w:color="auto" w:fill="auto"/>
            <w:vAlign w:val="center"/>
          </w:tcPr>
          <w:p w14:paraId="3DA2482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15B5DFD3"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7D586037"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42701185"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05CF8C0"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69BFCAF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521815" w:rsidRPr="006F2829" w14:paraId="554CE09B" w14:textId="77777777" w:rsidTr="0064385D">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65CC4F1D"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6A03EE10"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Основы социальной жизни</w:t>
            </w:r>
          </w:p>
        </w:tc>
        <w:tc>
          <w:tcPr>
            <w:tcW w:w="805" w:type="dxa"/>
            <w:tcBorders>
              <w:top w:val="single" w:sz="4" w:space="0" w:color="auto"/>
              <w:left w:val="nil"/>
              <w:bottom w:val="single" w:sz="4" w:space="0" w:color="auto"/>
              <w:right w:val="single" w:sz="4" w:space="0" w:color="auto"/>
            </w:tcBorders>
            <w:shd w:val="clear" w:color="auto" w:fill="auto"/>
            <w:vAlign w:val="center"/>
          </w:tcPr>
          <w:p w14:paraId="33D0D68C" w14:textId="77777777" w:rsidR="00521815" w:rsidRPr="006F2829" w:rsidRDefault="00D85EFE" w:rsidP="0069046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6DC38090" w14:textId="77777777" w:rsidR="00521815" w:rsidRPr="006F2829" w:rsidRDefault="00D85EFE" w:rsidP="0069046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00280E00"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1BADC8E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500200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20D98EED" w14:textId="77777777" w:rsidR="00521815" w:rsidRPr="006F2829" w:rsidRDefault="00D85EFE" w:rsidP="0069046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10</w:t>
            </w:r>
          </w:p>
        </w:tc>
      </w:tr>
      <w:tr w:rsidR="00521815" w:rsidRPr="006F2829" w14:paraId="6915F8C7" w14:textId="77777777" w:rsidTr="0064385D">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0151713B"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2C718C86"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История Отечества</w:t>
            </w:r>
          </w:p>
        </w:tc>
        <w:tc>
          <w:tcPr>
            <w:tcW w:w="805" w:type="dxa"/>
            <w:tcBorders>
              <w:top w:val="single" w:sz="4" w:space="0" w:color="auto"/>
              <w:left w:val="nil"/>
              <w:bottom w:val="single" w:sz="4" w:space="0" w:color="auto"/>
              <w:right w:val="single" w:sz="4" w:space="0" w:color="auto"/>
            </w:tcBorders>
            <w:shd w:val="clear" w:color="auto" w:fill="auto"/>
            <w:vAlign w:val="center"/>
          </w:tcPr>
          <w:p w14:paraId="1B28AAF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023403F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2087D87B"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1688B10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4FD2810"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4EF6B1F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r>
      <w:tr w:rsidR="00521815" w:rsidRPr="006F2829" w14:paraId="2323FEF5" w14:textId="77777777" w:rsidTr="0064385D">
        <w:trPr>
          <w:trHeight w:val="264"/>
        </w:trPr>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14:paraId="0AF5DAB0"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Искусство </w:t>
            </w:r>
          </w:p>
        </w:tc>
        <w:tc>
          <w:tcPr>
            <w:tcW w:w="2299" w:type="dxa"/>
            <w:tcBorders>
              <w:top w:val="nil"/>
              <w:left w:val="nil"/>
              <w:bottom w:val="single" w:sz="4" w:space="0" w:color="auto"/>
              <w:right w:val="single" w:sz="4" w:space="0" w:color="auto"/>
            </w:tcBorders>
            <w:shd w:val="clear" w:color="auto" w:fill="auto"/>
            <w:vAlign w:val="center"/>
            <w:hideMark/>
          </w:tcPr>
          <w:p w14:paraId="14D35719" w14:textId="77777777" w:rsidR="00521815" w:rsidRPr="006F2829" w:rsidRDefault="00D85EFE" w:rsidP="006868B3">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Рисование (и</w:t>
            </w:r>
            <w:r w:rsidR="00521815" w:rsidRPr="006F2829">
              <w:rPr>
                <w:rFonts w:ascii="Times New Roman" w:eastAsia="Times New Roman" w:hAnsi="Times New Roman" w:cs="Times New Roman"/>
                <w:lang w:eastAsia="ru-RU"/>
              </w:rPr>
              <w:t>зобразительное искусство</w:t>
            </w:r>
            <w:r w:rsidRPr="006F2829">
              <w:rPr>
                <w:rFonts w:ascii="Times New Roman" w:eastAsia="Times New Roman" w:hAnsi="Times New Roman" w:cs="Times New Roman"/>
                <w:lang w:eastAsia="ru-RU"/>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AC126AA"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2EF4ED4C"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05405687"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10442B53"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23EBE0F"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5C0E140C"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521815" w:rsidRPr="006F2829" w14:paraId="50617A2C" w14:textId="77777777" w:rsidTr="0064385D">
        <w:trPr>
          <w:trHeight w:val="264"/>
        </w:trPr>
        <w:tc>
          <w:tcPr>
            <w:tcW w:w="2323" w:type="dxa"/>
            <w:vMerge/>
            <w:tcBorders>
              <w:top w:val="nil"/>
              <w:left w:val="single" w:sz="4" w:space="0" w:color="auto"/>
              <w:bottom w:val="single" w:sz="4" w:space="0" w:color="000000"/>
              <w:right w:val="single" w:sz="4" w:space="0" w:color="auto"/>
            </w:tcBorders>
            <w:shd w:val="clear" w:color="auto" w:fill="auto"/>
            <w:vAlign w:val="center"/>
            <w:hideMark/>
          </w:tcPr>
          <w:p w14:paraId="36F8B460" w14:textId="77777777" w:rsidR="00521815" w:rsidRPr="006F2829" w:rsidRDefault="00521815" w:rsidP="0069046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7E2CA9A1"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Музыка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12746EC4"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96" w:type="dxa"/>
            <w:tcBorders>
              <w:top w:val="single" w:sz="4" w:space="0" w:color="auto"/>
              <w:left w:val="nil"/>
              <w:bottom w:val="single" w:sz="4" w:space="0" w:color="auto"/>
              <w:right w:val="single" w:sz="4" w:space="0" w:color="auto"/>
            </w:tcBorders>
            <w:shd w:val="clear" w:color="auto" w:fill="auto"/>
            <w:vAlign w:val="center"/>
          </w:tcPr>
          <w:p w14:paraId="17CA10A0"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3DEC7F2D"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34D7ABE7"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0EA8C7E" w14:textId="77777777" w:rsidR="00521815" w:rsidRPr="006F2829" w:rsidRDefault="00790786" w:rsidP="00690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511C93D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r>
      <w:tr w:rsidR="00521815" w:rsidRPr="006F2829" w14:paraId="25DE61D5" w14:textId="77777777" w:rsidTr="0064385D">
        <w:trPr>
          <w:trHeight w:val="528"/>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4698D19C"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Физическая культура</w:t>
            </w:r>
          </w:p>
        </w:tc>
        <w:tc>
          <w:tcPr>
            <w:tcW w:w="2299" w:type="dxa"/>
            <w:tcBorders>
              <w:top w:val="nil"/>
              <w:left w:val="nil"/>
              <w:bottom w:val="single" w:sz="4" w:space="0" w:color="auto"/>
              <w:right w:val="single" w:sz="4" w:space="0" w:color="auto"/>
            </w:tcBorders>
            <w:shd w:val="clear" w:color="auto" w:fill="auto"/>
            <w:vAlign w:val="center"/>
            <w:hideMark/>
          </w:tcPr>
          <w:p w14:paraId="6FAE2F87" w14:textId="77777777" w:rsidR="00521815" w:rsidRPr="006F2829" w:rsidRDefault="00D85EFE" w:rsidP="006868B3">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Адаптивная ф</w:t>
            </w:r>
            <w:r w:rsidR="00521815" w:rsidRPr="006F2829">
              <w:rPr>
                <w:rFonts w:ascii="Times New Roman" w:eastAsia="Times New Roman" w:hAnsi="Times New Roman" w:cs="Times New Roman"/>
                <w:lang w:eastAsia="ru-RU"/>
              </w:rPr>
              <w:t xml:space="preserve">изическая культура </w:t>
            </w:r>
          </w:p>
        </w:tc>
        <w:tc>
          <w:tcPr>
            <w:tcW w:w="805" w:type="dxa"/>
            <w:tcBorders>
              <w:top w:val="single" w:sz="4" w:space="0" w:color="auto"/>
              <w:left w:val="nil"/>
              <w:bottom w:val="single" w:sz="4" w:space="0" w:color="auto"/>
              <w:right w:val="single" w:sz="4" w:space="0" w:color="auto"/>
            </w:tcBorders>
            <w:shd w:val="clear" w:color="auto" w:fill="auto"/>
            <w:vAlign w:val="center"/>
          </w:tcPr>
          <w:p w14:paraId="0862306D"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39E88C1B"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2953BEBA"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0CC8B406"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AAF047A"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774B7BEE"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r w:rsidR="00D85EFE" w:rsidRPr="006F2829">
              <w:rPr>
                <w:rFonts w:ascii="Times New Roman" w:eastAsia="Times New Roman" w:hAnsi="Times New Roman" w:cs="Times New Roman"/>
                <w:lang w:eastAsia="ru-RU"/>
              </w:rPr>
              <w:t>0</w:t>
            </w:r>
          </w:p>
        </w:tc>
      </w:tr>
      <w:tr w:rsidR="00521815" w:rsidRPr="006F2829" w14:paraId="6953FC5F" w14:textId="77777777" w:rsidTr="0064385D">
        <w:trPr>
          <w:trHeight w:val="264"/>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5F5BF255"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Технология</w:t>
            </w:r>
          </w:p>
        </w:tc>
        <w:tc>
          <w:tcPr>
            <w:tcW w:w="2299" w:type="dxa"/>
            <w:tcBorders>
              <w:top w:val="nil"/>
              <w:left w:val="nil"/>
              <w:bottom w:val="single" w:sz="4" w:space="0" w:color="auto"/>
              <w:right w:val="single" w:sz="4" w:space="0" w:color="auto"/>
            </w:tcBorders>
            <w:shd w:val="clear" w:color="auto" w:fill="auto"/>
            <w:vAlign w:val="center"/>
            <w:hideMark/>
          </w:tcPr>
          <w:p w14:paraId="656C8B6E" w14:textId="77777777" w:rsidR="00521815" w:rsidRPr="006F2829" w:rsidRDefault="00521815" w:rsidP="0069046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Профильный труд</w:t>
            </w:r>
          </w:p>
        </w:tc>
        <w:tc>
          <w:tcPr>
            <w:tcW w:w="805" w:type="dxa"/>
            <w:tcBorders>
              <w:top w:val="single" w:sz="4" w:space="0" w:color="auto"/>
              <w:left w:val="nil"/>
              <w:bottom w:val="single" w:sz="4" w:space="0" w:color="auto"/>
              <w:right w:val="single" w:sz="4" w:space="0" w:color="auto"/>
            </w:tcBorders>
            <w:shd w:val="clear" w:color="auto" w:fill="auto"/>
            <w:vAlign w:val="center"/>
          </w:tcPr>
          <w:p w14:paraId="102DF206"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96" w:type="dxa"/>
            <w:tcBorders>
              <w:top w:val="single" w:sz="4" w:space="0" w:color="auto"/>
              <w:left w:val="nil"/>
              <w:bottom w:val="single" w:sz="4" w:space="0" w:color="auto"/>
              <w:right w:val="single" w:sz="4" w:space="0" w:color="auto"/>
            </w:tcBorders>
            <w:shd w:val="clear" w:color="auto" w:fill="auto"/>
            <w:vAlign w:val="center"/>
          </w:tcPr>
          <w:p w14:paraId="4DAA9BB5"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77" w:type="dxa"/>
            <w:tcBorders>
              <w:top w:val="single" w:sz="4" w:space="0" w:color="auto"/>
              <w:left w:val="nil"/>
              <w:bottom w:val="single" w:sz="4" w:space="0" w:color="auto"/>
              <w:right w:val="single" w:sz="4" w:space="0" w:color="auto"/>
            </w:tcBorders>
            <w:shd w:val="clear" w:color="auto" w:fill="auto"/>
            <w:vAlign w:val="center"/>
          </w:tcPr>
          <w:p w14:paraId="25244C31"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772" w:type="dxa"/>
            <w:tcBorders>
              <w:top w:val="single" w:sz="4" w:space="0" w:color="auto"/>
              <w:left w:val="nil"/>
              <w:bottom w:val="single" w:sz="4" w:space="0" w:color="auto"/>
              <w:right w:val="single" w:sz="4" w:space="0" w:color="auto"/>
            </w:tcBorders>
            <w:shd w:val="clear" w:color="auto" w:fill="auto"/>
          </w:tcPr>
          <w:p w14:paraId="7C8BBAAE"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7859EF9" w14:textId="77777777" w:rsidR="00521815" w:rsidRPr="006F2829" w:rsidRDefault="00D85EFE"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927" w:type="dxa"/>
            <w:tcBorders>
              <w:top w:val="single" w:sz="4" w:space="0" w:color="auto"/>
              <w:left w:val="nil"/>
              <w:bottom w:val="single" w:sz="4" w:space="0" w:color="auto"/>
              <w:right w:val="single" w:sz="4" w:space="0" w:color="auto"/>
            </w:tcBorders>
            <w:shd w:val="clear" w:color="auto" w:fill="auto"/>
          </w:tcPr>
          <w:p w14:paraId="7C307060" w14:textId="77777777" w:rsidR="00521815" w:rsidRPr="006F2829" w:rsidRDefault="00521815" w:rsidP="0069046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35</w:t>
            </w:r>
          </w:p>
        </w:tc>
      </w:tr>
      <w:tr w:rsidR="005858BC" w:rsidRPr="006F2829" w14:paraId="54096713" w14:textId="77777777" w:rsidTr="0064385D">
        <w:trPr>
          <w:trHeight w:val="46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05BF1F" w14:textId="77777777" w:rsidR="005858BC" w:rsidRPr="006F2829" w:rsidRDefault="005858BC" w:rsidP="005858B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Итого:</w:t>
            </w:r>
          </w:p>
        </w:tc>
        <w:tc>
          <w:tcPr>
            <w:tcW w:w="805" w:type="dxa"/>
            <w:tcBorders>
              <w:top w:val="single" w:sz="4" w:space="0" w:color="auto"/>
              <w:left w:val="nil"/>
              <w:bottom w:val="single" w:sz="4" w:space="0" w:color="auto"/>
              <w:right w:val="single" w:sz="4" w:space="0" w:color="auto"/>
            </w:tcBorders>
            <w:shd w:val="clear" w:color="auto" w:fill="auto"/>
            <w:vAlign w:val="center"/>
          </w:tcPr>
          <w:p w14:paraId="3581F6B5" w14:textId="77777777" w:rsidR="005858BC" w:rsidRPr="006F2829" w:rsidRDefault="005858BC" w:rsidP="005858BC">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27</w:t>
            </w:r>
          </w:p>
        </w:tc>
        <w:tc>
          <w:tcPr>
            <w:tcW w:w="796" w:type="dxa"/>
            <w:tcBorders>
              <w:top w:val="single" w:sz="4" w:space="0" w:color="auto"/>
              <w:left w:val="nil"/>
              <w:bottom w:val="single" w:sz="4" w:space="0" w:color="auto"/>
              <w:right w:val="single" w:sz="4" w:space="0" w:color="auto"/>
            </w:tcBorders>
            <w:shd w:val="clear" w:color="auto" w:fill="auto"/>
            <w:vAlign w:val="center"/>
          </w:tcPr>
          <w:p w14:paraId="55E24D8D" w14:textId="77777777" w:rsidR="005858BC" w:rsidRPr="006F2829" w:rsidRDefault="005858BC" w:rsidP="005858BC">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28</w:t>
            </w:r>
          </w:p>
        </w:tc>
        <w:tc>
          <w:tcPr>
            <w:tcW w:w="777" w:type="dxa"/>
            <w:tcBorders>
              <w:top w:val="single" w:sz="4" w:space="0" w:color="auto"/>
              <w:left w:val="nil"/>
              <w:bottom w:val="single" w:sz="4" w:space="0" w:color="auto"/>
              <w:right w:val="single" w:sz="4" w:space="0" w:color="auto"/>
            </w:tcBorders>
            <w:shd w:val="clear" w:color="auto" w:fill="auto"/>
          </w:tcPr>
          <w:p w14:paraId="65C60538" w14:textId="77777777" w:rsidR="005858BC" w:rsidRPr="006F2829" w:rsidRDefault="005858BC" w:rsidP="005858BC">
            <w:pPr>
              <w:rPr>
                <w:rFonts w:ascii="Times New Roman" w:hAnsi="Times New Roman" w:cs="Times New Roman"/>
              </w:rPr>
            </w:pPr>
            <w:r w:rsidRPr="006F2829">
              <w:rPr>
                <w:rFonts w:ascii="Times New Roman" w:eastAsia="Times New Roman" w:hAnsi="Times New Roman" w:cs="Times New Roman"/>
                <w:lang w:eastAsia="ru-RU"/>
              </w:rPr>
              <w:t>29</w:t>
            </w:r>
          </w:p>
        </w:tc>
        <w:tc>
          <w:tcPr>
            <w:tcW w:w="772" w:type="dxa"/>
            <w:tcBorders>
              <w:top w:val="single" w:sz="4" w:space="0" w:color="auto"/>
              <w:left w:val="nil"/>
              <w:bottom w:val="single" w:sz="4" w:space="0" w:color="auto"/>
              <w:right w:val="single" w:sz="4" w:space="0" w:color="auto"/>
            </w:tcBorders>
            <w:shd w:val="clear" w:color="auto" w:fill="auto"/>
          </w:tcPr>
          <w:p w14:paraId="78C31DDE" w14:textId="77777777" w:rsidR="005858BC" w:rsidRPr="006F2829" w:rsidRDefault="005858BC" w:rsidP="005858BC">
            <w:pPr>
              <w:rPr>
                <w:rFonts w:ascii="Times New Roman" w:hAnsi="Times New Roman" w:cs="Times New Roman"/>
              </w:rPr>
            </w:pPr>
            <w:r w:rsidRPr="006F2829">
              <w:rPr>
                <w:rFonts w:ascii="Times New Roman" w:eastAsia="Times New Roman" w:hAnsi="Times New Roman" w:cs="Times New Roman"/>
                <w:lang w:eastAsia="ru-RU"/>
              </w:rPr>
              <w:t>29</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05DB665" w14:textId="77777777" w:rsidR="005858BC" w:rsidRPr="006F2829" w:rsidRDefault="005858BC" w:rsidP="005858BC">
            <w:pPr>
              <w:rPr>
                <w:rFonts w:ascii="Times New Roman" w:hAnsi="Times New Roman" w:cs="Times New Roman"/>
              </w:rPr>
            </w:pPr>
            <w:r w:rsidRPr="006F2829">
              <w:rPr>
                <w:rFonts w:ascii="Times New Roman" w:eastAsia="Times New Roman" w:hAnsi="Times New Roman" w:cs="Times New Roman"/>
                <w:lang w:eastAsia="ru-RU"/>
              </w:rPr>
              <w:t>29</w:t>
            </w:r>
          </w:p>
        </w:tc>
        <w:tc>
          <w:tcPr>
            <w:tcW w:w="927" w:type="dxa"/>
            <w:tcBorders>
              <w:top w:val="single" w:sz="4" w:space="0" w:color="auto"/>
              <w:left w:val="nil"/>
              <w:bottom w:val="single" w:sz="4" w:space="0" w:color="auto"/>
              <w:right w:val="single" w:sz="4" w:space="0" w:color="auto"/>
            </w:tcBorders>
            <w:shd w:val="clear" w:color="auto" w:fill="auto"/>
          </w:tcPr>
          <w:p w14:paraId="562B3E7F" w14:textId="77777777" w:rsidR="005858BC" w:rsidRPr="006F2829" w:rsidRDefault="005858BC" w:rsidP="005858BC">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142</w:t>
            </w:r>
          </w:p>
        </w:tc>
      </w:tr>
      <w:tr w:rsidR="00521815" w:rsidRPr="006F2829" w14:paraId="3B62F40B" w14:textId="77777777" w:rsidTr="0064385D">
        <w:trPr>
          <w:trHeight w:val="510"/>
        </w:trPr>
        <w:tc>
          <w:tcPr>
            <w:tcW w:w="23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7C4350C" w14:textId="77777777" w:rsidR="00521815" w:rsidRPr="006F2829" w:rsidRDefault="00521815" w:rsidP="00690466">
            <w:pPr>
              <w:spacing w:after="0" w:line="240" w:lineRule="auto"/>
              <w:jc w:val="center"/>
              <w:rPr>
                <w:rFonts w:ascii="Times New Roman" w:eastAsia="Times New Roman" w:hAnsi="Times New Roman" w:cs="Times New Roman"/>
                <w:b/>
                <w:bCs/>
                <w:lang w:eastAsia="ru-RU"/>
              </w:rPr>
            </w:pPr>
            <w:r w:rsidRPr="006F2829">
              <w:rPr>
                <w:rFonts w:ascii="Times New Roman" w:hAnsi="Times New Roman" w:cs="Times New Roman"/>
                <w:b/>
                <w:i/>
                <w:iCs/>
              </w:rPr>
              <w:t>Часть, формируемая участниками образовательных отношений</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0D33CB7A" w14:textId="77777777" w:rsidR="00521815" w:rsidRPr="006F2829" w:rsidRDefault="00521815" w:rsidP="00690466">
            <w:pPr>
              <w:spacing w:after="0" w:line="240" w:lineRule="auto"/>
              <w:rPr>
                <w:rFonts w:ascii="Times New Roman" w:eastAsia="Times New Roman" w:hAnsi="Times New Roman" w:cs="Times New Roman"/>
                <w:lang w:eastAsia="ru-RU"/>
              </w:rPr>
            </w:pPr>
          </w:p>
        </w:tc>
        <w:tc>
          <w:tcPr>
            <w:tcW w:w="805" w:type="dxa"/>
            <w:tcBorders>
              <w:top w:val="single" w:sz="4" w:space="0" w:color="auto"/>
              <w:left w:val="nil"/>
              <w:bottom w:val="single" w:sz="4" w:space="0" w:color="auto"/>
              <w:right w:val="single" w:sz="4" w:space="0" w:color="auto"/>
            </w:tcBorders>
            <w:shd w:val="clear" w:color="auto" w:fill="auto"/>
          </w:tcPr>
          <w:p w14:paraId="1711D10D" w14:textId="77777777" w:rsidR="00521815" w:rsidRPr="006F2829" w:rsidRDefault="00521815" w:rsidP="00690466">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96" w:type="dxa"/>
            <w:tcBorders>
              <w:top w:val="single" w:sz="4" w:space="0" w:color="auto"/>
              <w:left w:val="nil"/>
              <w:bottom w:val="single" w:sz="4" w:space="0" w:color="auto"/>
              <w:right w:val="single" w:sz="4" w:space="0" w:color="auto"/>
            </w:tcBorders>
            <w:shd w:val="clear" w:color="auto" w:fill="auto"/>
          </w:tcPr>
          <w:p w14:paraId="218DAF60" w14:textId="77777777" w:rsidR="00521815" w:rsidRPr="006F2829" w:rsidRDefault="00521815" w:rsidP="00690466">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77" w:type="dxa"/>
            <w:tcBorders>
              <w:top w:val="single" w:sz="4" w:space="0" w:color="auto"/>
              <w:left w:val="nil"/>
              <w:bottom w:val="single" w:sz="4" w:space="0" w:color="auto"/>
              <w:right w:val="single" w:sz="4" w:space="0" w:color="auto"/>
            </w:tcBorders>
            <w:shd w:val="clear" w:color="auto" w:fill="auto"/>
          </w:tcPr>
          <w:p w14:paraId="538DAC92" w14:textId="77777777" w:rsidR="00521815" w:rsidRPr="006F2829" w:rsidRDefault="005858BC" w:rsidP="0069046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772" w:type="dxa"/>
            <w:tcBorders>
              <w:top w:val="single" w:sz="4" w:space="0" w:color="auto"/>
              <w:left w:val="nil"/>
              <w:bottom w:val="single" w:sz="4" w:space="0" w:color="auto"/>
              <w:right w:val="single" w:sz="4" w:space="0" w:color="auto"/>
            </w:tcBorders>
            <w:shd w:val="clear" w:color="auto" w:fill="auto"/>
          </w:tcPr>
          <w:p w14:paraId="7D224DCD" w14:textId="77777777" w:rsidR="00521815" w:rsidRPr="006F2829" w:rsidRDefault="005858BC" w:rsidP="0069046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80FBFD7" w14:textId="77777777" w:rsidR="00521815" w:rsidRPr="006F2829" w:rsidRDefault="005858BC" w:rsidP="0069046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927" w:type="dxa"/>
            <w:tcBorders>
              <w:top w:val="single" w:sz="4" w:space="0" w:color="auto"/>
              <w:left w:val="nil"/>
              <w:bottom w:val="single" w:sz="4" w:space="0" w:color="auto"/>
              <w:right w:val="single" w:sz="4" w:space="0" w:color="auto"/>
            </w:tcBorders>
            <w:shd w:val="clear" w:color="auto" w:fill="auto"/>
          </w:tcPr>
          <w:p w14:paraId="7F3F5313" w14:textId="77777777" w:rsidR="00521815" w:rsidRPr="006F2829" w:rsidRDefault="005858BC" w:rsidP="00690466">
            <w:pPr>
              <w:spacing w:after="0" w:line="240" w:lineRule="auto"/>
              <w:jc w:val="both"/>
              <w:rPr>
                <w:rFonts w:ascii="Times New Roman" w:hAnsi="Times New Roman" w:cs="Times New Roman"/>
              </w:rPr>
            </w:pPr>
            <w:r w:rsidRPr="006F2829">
              <w:rPr>
                <w:rFonts w:ascii="Times New Roman" w:hAnsi="Times New Roman" w:cs="Times New Roman"/>
              </w:rPr>
              <w:t>7</w:t>
            </w:r>
          </w:p>
        </w:tc>
      </w:tr>
      <w:tr w:rsidR="005858BC" w:rsidRPr="006F2829" w14:paraId="6180318A" w14:textId="77777777" w:rsidTr="0064385D">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91273" w14:textId="77777777" w:rsidR="005858BC" w:rsidRPr="006F2829" w:rsidRDefault="005858BC" w:rsidP="005858B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Максимальная нагрузка учащегося</w:t>
            </w:r>
          </w:p>
        </w:tc>
        <w:tc>
          <w:tcPr>
            <w:tcW w:w="805" w:type="dxa"/>
            <w:tcBorders>
              <w:top w:val="nil"/>
              <w:left w:val="nil"/>
              <w:bottom w:val="single" w:sz="4" w:space="0" w:color="auto"/>
              <w:right w:val="single" w:sz="4" w:space="0" w:color="auto"/>
            </w:tcBorders>
            <w:shd w:val="clear" w:color="auto" w:fill="auto"/>
          </w:tcPr>
          <w:p w14:paraId="4E85B86B" w14:textId="77777777" w:rsidR="005858BC" w:rsidRPr="006F2829" w:rsidRDefault="005858BC" w:rsidP="005858BC">
            <w:pPr>
              <w:spacing w:after="0" w:line="240" w:lineRule="auto"/>
              <w:jc w:val="both"/>
              <w:rPr>
                <w:rFonts w:ascii="Times New Roman" w:hAnsi="Times New Roman" w:cs="Times New Roman"/>
                <w:b/>
              </w:rPr>
            </w:pPr>
            <w:r w:rsidRPr="006F2829">
              <w:rPr>
                <w:rFonts w:ascii="Times New Roman" w:hAnsi="Times New Roman" w:cs="Times New Roman"/>
                <w:b/>
              </w:rPr>
              <w:t>29</w:t>
            </w:r>
          </w:p>
        </w:tc>
        <w:tc>
          <w:tcPr>
            <w:tcW w:w="796" w:type="dxa"/>
            <w:tcBorders>
              <w:top w:val="nil"/>
              <w:left w:val="nil"/>
              <w:bottom w:val="single" w:sz="4" w:space="0" w:color="auto"/>
              <w:right w:val="single" w:sz="4" w:space="0" w:color="auto"/>
            </w:tcBorders>
            <w:shd w:val="clear" w:color="auto" w:fill="auto"/>
          </w:tcPr>
          <w:p w14:paraId="7B00B743" w14:textId="77777777" w:rsidR="005858BC" w:rsidRPr="006F2829" w:rsidRDefault="005858BC" w:rsidP="005858BC">
            <w:pPr>
              <w:spacing w:after="0" w:line="240" w:lineRule="auto"/>
              <w:jc w:val="both"/>
              <w:rPr>
                <w:rFonts w:ascii="Times New Roman" w:hAnsi="Times New Roman" w:cs="Times New Roman"/>
                <w:b/>
              </w:rPr>
            </w:pPr>
            <w:r w:rsidRPr="006F2829">
              <w:rPr>
                <w:rFonts w:ascii="Times New Roman" w:hAnsi="Times New Roman" w:cs="Times New Roman"/>
                <w:b/>
              </w:rPr>
              <w:t>30</w:t>
            </w:r>
          </w:p>
        </w:tc>
        <w:tc>
          <w:tcPr>
            <w:tcW w:w="777" w:type="dxa"/>
            <w:tcBorders>
              <w:top w:val="nil"/>
              <w:left w:val="nil"/>
              <w:bottom w:val="single" w:sz="4" w:space="0" w:color="auto"/>
              <w:right w:val="single" w:sz="4" w:space="0" w:color="auto"/>
            </w:tcBorders>
            <w:shd w:val="clear" w:color="auto" w:fill="auto"/>
          </w:tcPr>
          <w:p w14:paraId="65836FBC" w14:textId="77777777" w:rsidR="005858BC" w:rsidRPr="006F2829" w:rsidRDefault="005858BC" w:rsidP="005858BC">
            <w:pPr>
              <w:rPr>
                <w:rFonts w:ascii="Times New Roman" w:hAnsi="Times New Roman" w:cs="Times New Roman"/>
              </w:rPr>
            </w:pPr>
            <w:r w:rsidRPr="006F2829">
              <w:rPr>
                <w:rFonts w:ascii="Times New Roman" w:hAnsi="Times New Roman" w:cs="Times New Roman"/>
                <w:b/>
              </w:rPr>
              <w:t>30</w:t>
            </w:r>
          </w:p>
        </w:tc>
        <w:tc>
          <w:tcPr>
            <w:tcW w:w="772" w:type="dxa"/>
            <w:tcBorders>
              <w:top w:val="nil"/>
              <w:left w:val="nil"/>
              <w:bottom w:val="single" w:sz="4" w:space="0" w:color="auto"/>
              <w:right w:val="single" w:sz="4" w:space="0" w:color="auto"/>
            </w:tcBorders>
            <w:shd w:val="clear" w:color="auto" w:fill="auto"/>
          </w:tcPr>
          <w:p w14:paraId="7E627CCC" w14:textId="77777777" w:rsidR="005858BC" w:rsidRPr="006F2829" w:rsidRDefault="005858BC" w:rsidP="005858BC">
            <w:pPr>
              <w:rPr>
                <w:rFonts w:ascii="Times New Roman" w:hAnsi="Times New Roman" w:cs="Times New Roman"/>
              </w:rPr>
            </w:pPr>
            <w:r w:rsidRPr="006F2829">
              <w:rPr>
                <w:rFonts w:ascii="Times New Roman" w:hAnsi="Times New Roman" w:cs="Times New Roman"/>
                <w:b/>
              </w:rPr>
              <w:t>30</w:t>
            </w:r>
          </w:p>
        </w:tc>
        <w:tc>
          <w:tcPr>
            <w:tcW w:w="777" w:type="dxa"/>
            <w:tcBorders>
              <w:top w:val="nil"/>
              <w:left w:val="single" w:sz="4" w:space="0" w:color="auto"/>
              <w:bottom w:val="single" w:sz="4" w:space="0" w:color="auto"/>
              <w:right w:val="single" w:sz="4" w:space="0" w:color="auto"/>
            </w:tcBorders>
            <w:shd w:val="clear" w:color="auto" w:fill="auto"/>
          </w:tcPr>
          <w:p w14:paraId="235AA7D4" w14:textId="77777777" w:rsidR="005858BC" w:rsidRPr="006F2829" w:rsidRDefault="005858BC" w:rsidP="005858BC">
            <w:pPr>
              <w:rPr>
                <w:rFonts w:ascii="Times New Roman" w:hAnsi="Times New Roman" w:cs="Times New Roman"/>
              </w:rPr>
            </w:pPr>
            <w:r w:rsidRPr="006F2829">
              <w:rPr>
                <w:rFonts w:ascii="Times New Roman" w:hAnsi="Times New Roman" w:cs="Times New Roman"/>
                <w:b/>
              </w:rPr>
              <w:t>30</w:t>
            </w:r>
          </w:p>
        </w:tc>
        <w:tc>
          <w:tcPr>
            <w:tcW w:w="927" w:type="dxa"/>
            <w:tcBorders>
              <w:top w:val="nil"/>
              <w:left w:val="nil"/>
              <w:bottom w:val="single" w:sz="4" w:space="0" w:color="auto"/>
              <w:right w:val="single" w:sz="4" w:space="0" w:color="auto"/>
            </w:tcBorders>
            <w:shd w:val="clear" w:color="auto" w:fill="auto"/>
          </w:tcPr>
          <w:p w14:paraId="67E54475" w14:textId="77777777" w:rsidR="005858BC" w:rsidRPr="006F2829" w:rsidRDefault="005858BC" w:rsidP="005858BC">
            <w:pPr>
              <w:spacing w:after="0" w:line="240" w:lineRule="auto"/>
              <w:jc w:val="both"/>
              <w:rPr>
                <w:rFonts w:ascii="Times New Roman" w:hAnsi="Times New Roman" w:cs="Times New Roman"/>
              </w:rPr>
            </w:pPr>
            <w:r w:rsidRPr="006F2829">
              <w:rPr>
                <w:rFonts w:ascii="Times New Roman" w:hAnsi="Times New Roman" w:cs="Times New Roman"/>
                <w:b/>
              </w:rPr>
              <w:t>149</w:t>
            </w:r>
          </w:p>
        </w:tc>
      </w:tr>
      <w:tr w:rsidR="00C811CE" w:rsidRPr="006F2829" w14:paraId="4AC4EA61" w14:textId="77777777" w:rsidTr="0064385D">
        <w:trPr>
          <w:cantSplit/>
          <w:trHeight w:val="1134"/>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970B3" w14:textId="77777777" w:rsidR="00C811CE" w:rsidRPr="006F2829" w:rsidRDefault="00C811CE" w:rsidP="0069046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Форма промежуточной аттестации</w:t>
            </w:r>
          </w:p>
        </w:tc>
        <w:tc>
          <w:tcPr>
            <w:tcW w:w="805" w:type="dxa"/>
            <w:tcBorders>
              <w:top w:val="nil"/>
              <w:left w:val="nil"/>
              <w:bottom w:val="single" w:sz="4" w:space="0" w:color="auto"/>
              <w:right w:val="single" w:sz="4" w:space="0" w:color="auto"/>
            </w:tcBorders>
            <w:shd w:val="clear" w:color="auto" w:fill="auto"/>
            <w:textDirection w:val="btLr"/>
            <w:vAlign w:val="center"/>
          </w:tcPr>
          <w:p w14:paraId="35653647" w14:textId="77777777" w:rsidR="00C811CE" w:rsidRPr="002D4882" w:rsidRDefault="00C811CE">
            <w:pPr>
              <w:jc w:val="center"/>
              <w:rPr>
                <w:rFonts w:ascii="Times New Roman" w:hAnsi="Times New Roman" w:cs="Times New Roman"/>
                <w:sz w:val="16"/>
                <w:szCs w:val="16"/>
              </w:rPr>
            </w:pPr>
            <w:r w:rsidRPr="002D4882">
              <w:rPr>
                <w:rFonts w:ascii="Times New Roman" w:hAnsi="Times New Roman" w:cs="Times New Roman"/>
                <w:sz w:val="16"/>
                <w:szCs w:val="16"/>
              </w:rPr>
              <w:t xml:space="preserve">контр., </w:t>
            </w:r>
            <w:proofErr w:type="spellStart"/>
            <w:r w:rsidRPr="002D4882">
              <w:rPr>
                <w:rFonts w:ascii="Times New Roman" w:hAnsi="Times New Roman" w:cs="Times New Roman"/>
                <w:sz w:val="16"/>
                <w:szCs w:val="16"/>
              </w:rPr>
              <w:t>самост</w:t>
            </w:r>
            <w:proofErr w:type="spellEnd"/>
            <w:r w:rsidRPr="002D4882">
              <w:rPr>
                <w:rFonts w:ascii="Times New Roman" w:hAnsi="Times New Roman" w:cs="Times New Roman"/>
                <w:sz w:val="16"/>
                <w:szCs w:val="16"/>
              </w:rPr>
              <w:t>. работа, диктант</w:t>
            </w:r>
          </w:p>
        </w:tc>
        <w:tc>
          <w:tcPr>
            <w:tcW w:w="796" w:type="dxa"/>
            <w:tcBorders>
              <w:top w:val="nil"/>
              <w:left w:val="nil"/>
              <w:bottom w:val="single" w:sz="4" w:space="0" w:color="auto"/>
              <w:right w:val="single" w:sz="4" w:space="0" w:color="auto"/>
            </w:tcBorders>
            <w:shd w:val="clear" w:color="auto" w:fill="auto"/>
            <w:textDirection w:val="btLr"/>
            <w:vAlign w:val="center"/>
          </w:tcPr>
          <w:p w14:paraId="06E024ED" w14:textId="77777777" w:rsidR="00C811CE" w:rsidRPr="002D4882" w:rsidRDefault="00C811CE">
            <w:pPr>
              <w:jc w:val="center"/>
              <w:rPr>
                <w:rFonts w:ascii="Times New Roman" w:hAnsi="Times New Roman" w:cs="Times New Roman"/>
                <w:sz w:val="16"/>
                <w:szCs w:val="16"/>
              </w:rPr>
            </w:pPr>
            <w:r w:rsidRPr="002D4882">
              <w:rPr>
                <w:rFonts w:ascii="Times New Roman" w:hAnsi="Times New Roman" w:cs="Times New Roman"/>
                <w:sz w:val="16"/>
                <w:szCs w:val="16"/>
              </w:rPr>
              <w:t xml:space="preserve">контр., </w:t>
            </w:r>
            <w:proofErr w:type="spellStart"/>
            <w:r w:rsidRPr="002D4882">
              <w:rPr>
                <w:rFonts w:ascii="Times New Roman" w:hAnsi="Times New Roman" w:cs="Times New Roman"/>
                <w:sz w:val="16"/>
                <w:szCs w:val="16"/>
              </w:rPr>
              <w:t>самост</w:t>
            </w:r>
            <w:proofErr w:type="spellEnd"/>
            <w:r w:rsidRPr="002D4882">
              <w:rPr>
                <w:rFonts w:ascii="Times New Roman" w:hAnsi="Times New Roman" w:cs="Times New Roman"/>
                <w:sz w:val="16"/>
                <w:szCs w:val="16"/>
              </w:rPr>
              <w:t>. работа, диктант</w:t>
            </w:r>
          </w:p>
        </w:tc>
        <w:tc>
          <w:tcPr>
            <w:tcW w:w="777" w:type="dxa"/>
            <w:tcBorders>
              <w:top w:val="nil"/>
              <w:left w:val="nil"/>
              <w:bottom w:val="single" w:sz="4" w:space="0" w:color="auto"/>
              <w:right w:val="single" w:sz="4" w:space="0" w:color="auto"/>
            </w:tcBorders>
            <w:shd w:val="clear" w:color="auto" w:fill="auto"/>
            <w:textDirection w:val="btLr"/>
            <w:vAlign w:val="center"/>
          </w:tcPr>
          <w:p w14:paraId="5FF5577C" w14:textId="77777777" w:rsidR="00C811CE" w:rsidRPr="002D4882" w:rsidRDefault="00C811CE">
            <w:pPr>
              <w:jc w:val="center"/>
              <w:rPr>
                <w:rFonts w:ascii="Times New Roman" w:hAnsi="Times New Roman" w:cs="Times New Roman"/>
                <w:sz w:val="16"/>
                <w:szCs w:val="16"/>
              </w:rPr>
            </w:pPr>
            <w:r w:rsidRPr="002D4882">
              <w:rPr>
                <w:rFonts w:ascii="Times New Roman" w:hAnsi="Times New Roman" w:cs="Times New Roman"/>
                <w:sz w:val="16"/>
                <w:szCs w:val="16"/>
              </w:rPr>
              <w:t xml:space="preserve">контр., </w:t>
            </w:r>
            <w:proofErr w:type="spellStart"/>
            <w:r w:rsidRPr="002D4882">
              <w:rPr>
                <w:rFonts w:ascii="Times New Roman" w:hAnsi="Times New Roman" w:cs="Times New Roman"/>
                <w:sz w:val="16"/>
                <w:szCs w:val="16"/>
              </w:rPr>
              <w:t>самост</w:t>
            </w:r>
            <w:proofErr w:type="spellEnd"/>
            <w:r w:rsidRPr="002D4882">
              <w:rPr>
                <w:rFonts w:ascii="Times New Roman" w:hAnsi="Times New Roman" w:cs="Times New Roman"/>
                <w:sz w:val="16"/>
                <w:szCs w:val="16"/>
              </w:rPr>
              <w:t>. работа, диктант</w:t>
            </w:r>
          </w:p>
        </w:tc>
        <w:tc>
          <w:tcPr>
            <w:tcW w:w="772" w:type="dxa"/>
            <w:tcBorders>
              <w:top w:val="nil"/>
              <w:left w:val="nil"/>
              <w:bottom w:val="single" w:sz="4" w:space="0" w:color="auto"/>
              <w:right w:val="single" w:sz="4" w:space="0" w:color="auto"/>
            </w:tcBorders>
            <w:shd w:val="clear" w:color="auto" w:fill="auto"/>
            <w:textDirection w:val="btLr"/>
            <w:vAlign w:val="center"/>
          </w:tcPr>
          <w:p w14:paraId="622A2382" w14:textId="77777777" w:rsidR="00C811CE" w:rsidRPr="002D4882" w:rsidRDefault="00C811CE">
            <w:pPr>
              <w:jc w:val="center"/>
              <w:rPr>
                <w:rFonts w:ascii="Times New Roman" w:hAnsi="Times New Roman" w:cs="Times New Roman"/>
                <w:sz w:val="16"/>
                <w:szCs w:val="16"/>
              </w:rPr>
            </w:pPr>
            <w:r w:rsidRPr="002D4882">
              <w:rPr>
                <w:rFonts w:ascii="Times New Roman" w:hAnsi="Times New Roman" w:cs="Times New Roman"/>
                <w:sz w:val="16"/>
                <w:szCs w:val="16"/>
              </w:rPr>
              <w:t xml:space="preserve">контр., </w:t>
            </w:r>
            <w:proofErr w:type="spellStart"/>
            <w:r w:rsidRPr="002D4882">
              <w:rPr>
                <w:rFonts w:ascii="Times New Roman" w:hAnsi="Times New Roman" w:cs="Times New Roman"/>
                <w:sz w:val="16"/>
                <w:szCs w:val="16"/>
              </w:rPr>
              <w:t>самост</w:t>
            </w:r>
            <w:proofErr w:type="spellEnd"/>
            <w:r w:rsidRPr="002D4882">
              <w:rPr>
                <w:rFonts w:ascii="Times New Roman" w:hAnsi="Times New Roman" w:cs="Times New Roman"/>
                <w:sz w:val="16"/>
                <w:szCs w:val="16"/>
              </w:rPr>
              <w:t>. работа, диктант</w:t>
            </w:r>
          </w:p>
        </w:tc>
        <w:tc>
          <w:tcPr>
            <w:tcW w:w="777" w:type="dxa"/>
            <w:tcBorders>
              <w:top w:val="nil"/>
              <w:left w:val="single" w:sz="4" w:space="0" w:color="auto"/>
              <w:bottom w:val="single" w:sz="4" w:space="0" w:color="auto"/>
              <w:right w:val="single" w:sz="4" w:space="0" w:color="auto"/>
            </w:tcBorders>
            <w:shd w:val="clear" w:color="auto" w:fill="auto"/>
            <w:textDirection w:val="btLr"/>
            <w:vAlign w:val="center"/>
          </w:tcPr>
          <w:p w14:paraId="05A12EE9" w14:textId="77777777" w:rsidR="00C811CE" w:rsidRPr="002D4882" w:rsidRDefault="00C811CE">
            <w:pPr>
              <w:jc w:val="center"/>
              <w:rPr>
                <w:rFonts w:ascii="Times New Roman" w:hAnsi="Times New Roman" w:cs="Times New Roman"/>
                <w:sz w:val="16"/>
                <w:szCs w:val="16"/>
              </w:rPr>
            </w:pPr>
            <w:r w:rsidRPr="002D4882">
              <w:rPr>
                <w:rFonts w:ascii="Times New Roman" w:hAnsi="Times New Roman" w:cs="Times New Roman"/>
                <w:sz w:val="16"/>
                <w:szCs w:val="16"/>
              </w:rPr>
              <w:t xml:space="preserve">контр., </w:t>
            </w:r>
            <w:proofErr w:type="spellStart"/>
            <w:r w:rsidRPr="002D4882">
              <w:rPr>
                <w:rFonts w:ascii="Times New Roman" w:hAnsi="Times New Roman" w:cs="Times New Roman"/>
                <w:sz w:val="16"/>
                <w:szCs w:val="16"/>
              </w:rPr>
              <w:t>самост</w:t>
            </w:r>
            <w:proofErr w:type="spellEnd"/>
            <w:r w:rsidRPr="002D4882">
              <w:rPr>
                <w:rFonts w:ascii="Times New Roman" w:hAnsi="Times New Roman" w:cs="Times New Roman"/>
                <w:sz w:val="16"/>
                <w:szCs w:val="16"/>
              </w:rPr>
              <w:t>. работа, диктант</w:t>
            </w:r>
          </w:p>
        </w:tc>
        <w:tc>
          <w:tcPr>
            <w:tcW w:w="927" w:type="dxa"/>
            <w:tcBorders>
              <w:top w:val="nil"/>
              <w:left w:val="nil"/>
              <w:bottom w:val="single" w:sz="4" w:space="0" w:color="auto"/>
              <w:right w:val="single" w:sz="4" w:space="0" w:color="auto"/>
            </w:tcBorders>
            <w:shd w:val="clear" w:color="auto" w:fill="auto"/>
          </w:tcPr>
          <w:p w14:paraId="13915DB7" w14:textId="77777777" w:rsidR="00C811CE" w:rsidRPr="006F2829" w:rsidRDefault="00C811CE" w:rsidP="00690466">
            <w:pPr>
              <w:spacing w:after="0" w:line="240" w:lineRule="auto"/>
              <w:jc w:val="both"/>
              <w:rPr>
                <w:rFonts w:ascii="Times New Roman" w:hAnsi="Times New Roman" w:cs="Times New Roman"/>
                <w:b/>
              </w:rPr>
            </w:pPr>
          </w:p>
        </w:tc>
      </w:tr>
      <w:tr w:rsidR="0064385D" w:rsidRPr="006F2829" w14:paraId="61E3296F" w14:textId="77777777" w:rsidTr="0064385D">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06E37" w14:textId="77777777" w:rsidR="0064385D" w:rsidRPr="00790786" w:rsidRDefault="0064385D" w:rsidP="0064385D">
            <w:pPr>
              <w:spacing w:after="0" w:line="240" w:lineRule="auto"/>
              <w:jc w:val="center"/>
              <w:rPr>
                <w:rFonts w:ascii="Times New Roman" w:eastAsia="Times New Roman" w:hAnsi="Times New Roman" w:cs="Times New Roman"/>
                <w:b/>
                <w:bCs/>
                <w:sz w:val="24"/>
                <w:szCs w:val="24"/>
                <w:lang w:eastAsia="ru-RU"/>
              </w:rPr>
            </w:pPr>
            <w:r w:rsidRPr="00790786">
              <w:rPr>
                <w:rFonts w:ascii="Times New Roman" w:eastAsia="Times New Roman" w:hAnsi="Times New Roman" w:cs="Times New Roman"/>
                <w:b/>
                <w:bCs/>
                <w:sz w:val="24"/>
                <w:szCs w:val="24"/>
                <w:lang w:eastAsia="ru-RU"/>
              </w:rPr>
              <w:t>Коррекционно-развивающая область:</w:t>
            </w:r>
          </w:p>
          <w:p w14:paraId="31713229" w14:textId="77777777" w:rsidR="0064385D" w:rsidRPr="00790786"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790786">
              <w:rPr>
                <w:rFonts w:ascii="Times New Roman" w:eastAsia="Times New Roman" w:hAnsi="Times New Roman" w:cs="Times New Roman"/>
                <w:bCs/>
                <w:sz w:val="24"/>
                <w:szCs w:val="24"/>
              </w:rPr>
              <w:t>Логопедические занятия</w:t>
            </w:r>
          </w:p>
          <w:p w14:paraId="5E9E243C" w14:textId="77777777" w:rsidR="00790786" w:rsidRPr="00790786" w:rsidRDefault="00790786" w:rsidP="00955538">
            <w:pPr>
              <w:pStyle w:val="af6"/>
              <w:numPr>
                <w:ilvl w:val="0"/>
                <w:numId w:val="55"/>
              </w:numPr>
              <w:spacing w:after="0" w:line="240" w:lineRule="auto"/>
              <w:rPr>
                <w:rFonts w:ascii="Times New Roman" w:eastAsia="Times New Roman" w:hAnsi="Times New Roman" w:cs="Times New Roman"/>
                <w:bCs/>
                <w:sz w:val="24"/>
                <w:szCs w:val="24"/>
              </w:rPr>
            </w:pPr>
            <w:r w:rsidRPr="00790786">
              <w:rPr>
                <w:rFonts w:ascii="Times New Roman" w:eastAsia="Times New Roman" w:hAnsi="Times New Roman" w:cs="Times New Roman"/>
                <w:bCs/>
                <w:sz w:val="24"/>
                <w:szCs w:val="24"/>
              </w:rPr>
              <w:t xml:space="preserve">Ритмика </w:t>
            </w:r>
          </w:p>
          <w:p w14:paraId="73E10DBA" w14:textId="77777777" w:rsidR="0064385D" w:rsidRPr="00790786"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proofErr w:type="spellStart"/>
            <w:r w:rsidRPr="00790786">
              <w:rPr>
                <w:rFonts w:ascii="Times New Roman" w:eastAsia="Times New Roman" w:hAnsi="Times New Roman" w:cs="Times New Roman"/>
                <w:bCs/>
                <w:sz w:val="24"/>
                <w:szCs w:val="24"/>
              </w:rPr>
              <w:t>Психокоррекционные</w:t>
            </w:r>
            <w:proofErr w:type="spellEnd"/>
            <w:r w:rsidRPr="00790786">
              <w:rPr>
                <w:rFonts w:ascii="Times New Roman" w:eastAsia="Times New Roman" w:hAnsi="Times New Roman" w:cs="Times New Roman"/>
                <w:bCs/>
                <w:sz w:val="24"/>
                <w:szCs w:val="24"/>
              </w:rPr>
              <w:t xml:space="preserve"> занятия</w:t>
            </w:r>
          </w:p>
        </w:tc>
        <w:tc>
          <w:tcPr>
            <w:tcW w:w="805" w:type="dxa"/>
            <w:tcBorders>
              <w:top w:val="nil"/>
              <w:left w:val="nil"/>
              <w:bottom w:val="single" w:sz="4" w:space="0" w:color="auto"/>
              <w:right w:val="single" w:sz="4" w:space="0" w:color="auto"/>
            </w:tcBorders>
            <w:shd w:val="clear" w:color="auto" w:fill="auto"/>
          </w:tcPr>
          <w:p w14:paraId="1BD8830C"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5C281B2E"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09A799EB"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7DC8768D"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0E79098B"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546FD8F6"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25</w:t>
            </w:r>
          </w:p>
        </w:tc>
      </w:tr>
      <w:tr w:rsidR="0064385D" w:rsidRPr="006F2829" w14:paraId="449C17BB" w14:textId="77777777" w:rsidTr="0064385D">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97FE2" w14:textId="77777777" w:rsidR="0064385D" w:rsidRPr="00790786" w:rsidRDefault="0064385D" w:rsidP="0064385D">
            <w:pPr>
              <w:spacing w:after="0" w:line="240" w:lineRule="auto"/>
              <w:jc w:val="center"/>
              <w:rPr>
                <w:rFonts w:ascii="Times New Roman" w:eastAsia="Times New Roman" w:hAnsi="Times New Roman" w:cs="Times New Roman"/>
                <w:b/>
                <w:bCs/>
                <w:sz w:val="24"/>
                <w:szCs w:val="24"/>
                <w:lang w:eastAsia="ru-RU"/>
              </w:rPr>
            </w:pPr>
            <w:r w:rsidRPr="00790786">
              <w:rPr>
                <w:rFonts w:ascii="Times New Roman" w:eastAsia="Times New Roman" w:hAnsi="Times New Roman" w:cs="Times New Roman"/>
                <w:b/>
                <w:bCs/>
                <w:sz w:val="24"/>
                <w:szCs w:val="24"/>
                <w:lang w:eastAsia="ru-RU"/>
              </w:rPr>
              <w:t>Внеурочная деятельность:</w:t>
            </w:r>
          </w:p>
          <w:p w14:paraId="016BE4E9" w14:textId="77777777" w:rsidR="0064385D" w:rsidRPr="00790786" w:rsidRDefault="0064385D" w:rsidP="00790786">
            <w:pPr>
              <w:pStyle w:val="af6"/>
              <w:numPr>
                <w:ilvl w:val="0"/>
                <w:numId w:val="53"/>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 xml:space="preserve">нравственное, </w:t>
            </w:r>
          </w:p>
          <w:p w14:paraId="23397006" w14:textId="77777777" w:rsidR="0064385D" w:rsidRPr="00790786" w:rsidRDefault="0064385D" w:rsidP="00790786">
            <w:pPr>
              <w:pStyle w:val="af6"/>
              <w:numPr>
                <w:ilvl w:val="0"/>
                <w:numId w:val="53"/>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 xml:space="preserve">социальное, </w:t>
            </w:r>
          </w:p>
          <w:p w14:paraId="6D8B648E" w14:textId="77777777" w:rsidR="0064385D" w:rsidRPr="00790786" w:rsidRDefault="0064385D" w:rsidP="00790786">
            <w:pPr>
              <w:pStyle w:val="af6"/>
              <w:numPr>
                <w:ilvl w:val="0"/>
                <w:numId w:val="53"/>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 xml:space="preserve">общекультурное, </w:t>
            </w:r>
          </w:p>
          <w:p w14:paraId="179D80C8" w14:textId="77777777" w:rsidR="00790786" w:rsidRPr="00790786" w:rsidRDefault="00790786" w:rsidP="00790786">
            <w:pPr>
              <w:pStyle w:val="af6"/>
              <w:numPr>
                <w:ilvl w:val="0"/>
                <w:numId w:val="53"/>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общеинтеллектуальное</w:t>
            </w:r>
          </w:p>
          <w:p w14:paraId="106224CB" w14:textId="77777777" w:rsidR="0064385D" w:rsidRPr="00790786" w:rsidRDefault="00790786" w:rsidP="00790786">
            <w:pPr>
              <w:pStyle w:val="af6"/>
              <w:numPr>
                <w:ilvl w:val="0"/>
                <w:numId w:val="53"/>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спортивно-оздоровительное</w:t>
            </w:r>
          </w:p>
        </w:tc>
        <w:tc>
          <w:tcPr>
            <w:tcW w:w="805" w:type="dxa"/>
            <w:tcBorders>
              <w:top w:val="nil"/>
              <w:left w:val="nil"/>
              <w:bottom w:val="single" w:sz="4" w:space="0" w:color="auto"/>
              <w:right w:val="single" w:sz="4" w:space="0" w:color="auto"/>
            </w:tcBorders>
            <w:shd w:val="clear" w:color="auto" w:fill="auto"/>
          </w:tcPr>
          <w:p w14:paraId="202A32B3"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0DE7C44A"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0F61F465"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3BE9924B"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0A9E2BA7"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70FD686D" w14:textId="77777777" w:rsidR="0064385D" w:rsidRPr="006F2829" w:rsidRDefault="0064385D" w:rsidP="0064385D">
            <w:pPr>
              <w:spacing w:after="0" w:line="240" w:lineRule="auto"/>
              <w:jc w:val="both"/>
              <w:rPr>
                <w:rFonts w:ascii="Times New Roman" w:hAnsi="Times New Roman" w:cs="Times New Roman"/>
                <w:b/>
              </w:rPr>
            </w:pPr>
            <w:r>
              <w:rPr>
                <w:rFonts w:ascii="Times New Roman" w:hAnsi="Times New Roman" w:cs="Times New Roman"/>
                <w:b/>
              </w:rPr>
              <w:t>25</w:t>
            </w:r>
          </w:p>
        </w:tc>
      </w:tr>
      <w:tr w:rsidR="00F71E0C" w:rsidRPr="006F2829" w14:paraId="5D63DE50" w14:textId="77777777" w:rsidTr="0064385D">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3473DC5" w14:textId="77777777" w:rsidR="00F71E0C" w:rsidRPr="006F2829" w:rsidRDefault="00F71E0C" w:rsidP="00F71E0C">
            <w:pPr>
              <w:widowControl w:val="0"/>
              <w:autoSpaceDE w:val="0"/>
              <w:spacing w:after="0" w:line="240" w:lineRule="auto"/>
              <w:jc w:val="center"/>
              <w:rPr>
                <w:rFonts w:ascii="Times New Roman" w:hAnsi="Times New Roman" w:cs="Times New Roman"/>
                <w:b/>
              </w:rPr>
            </w:pPr>
            <w:r w:rsidRPr="006F2829">
              <w:rPr>
                <w:rFonts w:ascii="Times New Roman" w:hAnsi="Times New Roman" w:cs="Times New Roman"/>
                <w:b/>
              </w:rPr>
              <w:t>Всего к финансированию</w:t>
            </w:r>
          </w:p>
        </w:tc>
        <w:tc>
          <w:tcPr>
            <w:tcW w:w="805" w:type="dxa"/>
            <w:tcBorders>
              <w:top w:val="nil"/>
              <w:left w:val="nil"/>
              <w:bottom w:val="single" w:sz="4" w:space="0" w:color="auto"/>
              <w:right w:val="single" w:sz="4" w:space="0" w:color="auto"/>
            </w:tcBorders>
            <w:shd w:val="clear" w:color="auto" w:fill="auto"/>
          </w:tcPr>
          <w:p w14:paraId="4F198A6E" w14:textId="77777777" w:rsidR="00F71E0C" w:rsidRPr="006F2829" w:rsidRDefault="00F71E0C" w:rsidP="00F71E0C">
            <w:pPr>
              <w:spacing w:after="0" w:line="240" w:lineRule="auto"/>
              <w:jc w:val="both"/>
              <w:rPr>
                <w:rFonts w:ascii="Times New Roman" w:hAnsi="Times New Roman" w:cs="Times New Roman"/>
                <w:b/>
              </w:rPr>
            </w:pPr>
            <w:r w:rsidRPr="006F2829">
              <w:rPr>
                <w:rFonts w:ascii="Times New Roman" w:hAnsi="Times New Roman" w:cs="Times New Roman"/>
                <w:b/>
              </w:rPr>
              <w:t>39</w:t>
            </w:r>
          </w:p>
        </w:tc>
        <w:tc>
          <w:tcPr>
            <w:tcW w:w="796" w:type="dxa"/>
            <w:tcBorders>
              <w:top w:val="nil"/>
              <w:left w:val="nil"/>
              <w:bottom w:val="single" w:sz="4" w:space="0" w:color="auto"/>
              <w:right w:val="single" w:sz="4" w:space="0" w:color="auto"/>
            </w:tcBorders>
            <w:shd w:val="clear" w:color="auto" w:fill="auto"/>
          </w:tcPr>
          <w:p w14:paraId="21E06BF7" w14:textId="77777777" w:rsidR="00F71E0C" w:rsidRPr="006F2829" w:rsidRDefault="00F71E0C" w:rsidP="00F71E0C">
            <w:pPr>
              <w:spacing w:after="0" w:line="240" w:lineRule="auto"/>
              <w:jc w:val="both"/>
              <w:rPr>
                <w:rFonts w:ascii="Times New Roman" w:hAnsi="Times New Roman" w:cs="Times New Roman"/>
                <w:b/>
              </w:rPr>
            </w:pPr>
            <w:r w:rsidRPr="006F2829">
              <w:rPr>
                <w:rFonts w:ascii="Times New Roman" w:hAnsi="Times New Roman" w:cs="Times New Roman"/>
                <w:b/>
              </w:rPr>
              <w:t>40</w:t>
            </w:r>
          </w:p>
        </w:tc>
        <w:tc>
          <w:tcPr>
            <w:tcW w:w="777" w:type="dxa"/>
            <w:tcBorders>
              <w:top w:val="nil"/>
              <w:left w:val="nil"/>
              <w:bottom w:val="single" w:sz="4" w:space="0" w:color="auto"/>
              <w:right w:val="single" w:sz="4" w:space="0" w:color="auto"/>
            </w:tcBorders>
            <w:shd w:val="clear" w:color="auto" w:fill="auto"/>
          </w:tcPr>
          <w:p w14:paraId="399A9994" w14:textId="77777777" w:rsidR="00F71E0C" w:rsidRPr="006F2829" w:rsidRDefault="00F71E0C" w:rsidP="00F71E0C">
            <w:pPr>
              <w:rPr>
                <w:rFonts w:ascii="Times New Roman" w:hAnsi="Times New Roman" w:cs="Times New Roman"/>
              </w:rPr>
            </w:pPr>
            <w:r w:rsidRPr="006F2829">
              <w:rPr>
                <w:rFonts w:ascii="Times New Roman" w:hAnsi="Times New Roman" w:cs="Times New Roman"/>
                <w:b/>
              </w:rPr>
              <w:t>40</w:t>
            </w:r>
          </w:p>
        </w:tc>
        <w:tc>
          <w:tcPr>
            <w:tcW w:w="772" w:type="dxa"/>
            <w:tcBorders>
              <w:top w:val="nil"/>
              <w:left w:val="nil"/>
              <w:bottom w:val="single" w:sz="4" w:space="0" w:color="auto"/>
              <w:right w:val="single" w:sz="4" w:space="0" w:color="auto"/>
            </w:tcBorders>
            <w:shd w:val="clear" w:color="auto" w:fill="auto"/>
          </w:tcPr>
          <w:p w14:paraId="7B029B1A" w14:textId="77777777" w:rsidR="00F71E0C" w:rsidRPr="006F2829" w:rsidRDefault="00F71E0C" w:rsidP="00F71E0C">
            <w:pPr>
              <w:rPr>
                <w:rFonts w:ascii="Times New Roman" w:hAnsi="Times New Roman" w:cs="Times New Roman"/>
              </w:rPr>
            </w:pPr>
            <w:r w:rsidRPr="006F2829">
              <w:rPr>
                <w:rFonts w:ascii="Times New Roman" w:hAnsi="Times New Roman" w:cs="Times New Roman"/>
                <w:b/>
              </w:rPr>
              <w:t>40</w:t>
            </w:r>
          </w:p>
        </w:tc>
        <w:tc>
          <w:tcPr>
            <w:tcW w:w="777" w:type="dxa"/>
            <w:tcBorders>
              <w:top w:val="nil"/>
              <w:left w:val="single" w:sz="4" w:space="0" w:color="auto"/>
              <w:bottom w:val="single" w:sz="4" w:space="0" w:color="auto"/>
              <w:right w:val="single" w:sz="4" w:space="0" w:color="auto"/>
            </w:tcBorders>
            <w:shd w:val="clear" w:color="auto" w:fill="auto"/>
          </w:tcPr>
          <w:p w14:paraId="2E053A92" w14:textId="77777777" w:rsidR="00F71E0C" w:rsidRPr="006F2829" w:rsidRDefault="00F71E0C" w:rsidP="00F71E0C">
            <w:pPr>
              <w:rPr>
                <w:rFonts w:ascii="Times New Roman" w:hAnsi="Times New Roman" w:cs="Times New Roman"/>
              </w:rPr>
            </w:pPr>
            <w:r w:rsidRPr="006F2829">
              <w:rPr>
                <w:rFonts w:ascii="Times New Roman" w:hAnsi="Times New Roman" w:cs="Times New Roman"/>
                <w:b/>
              </w:rPr>
              <w:t>40</w:t>
            </w:r>
          </w:p>
        </w:tc>
        <w:tc>
          <w:tcPr>
            <w:tcW w:w="927" w:type="dxa"/>
            <w:tcBorders>
              <w:top w:val="nil"/>
              <w:left w:val="nil"/>
              <w:bottom w:val="single" w:sz="4" w:space="0" w:color="auto"/>
              <w:right w:val="single" w:sz="4" w:space="0" w:color="auto"/>
            </w:tcBorders>
            <w:shd w:val="clear" w:color="auto" w:fill="auto"/>
          </w:tcPr>
          <w:p w14:paraId="19A4ABEA" w14:textId="77777777" w:rsidR="00F71E0C" w:rsidRPr="006F2829" w:rsidRDefault="00F71E0C" w:rsidP="00F71E0C">
            <w:pPr>
              <w:spacing w:after="0" w:line="240" w:lineRule="auto"/>
              <w:jc w:val="both"/>
              <w:rPr>
                <w:rFonts w:ascii="Times New Roman" w:hAnsi="Times New Roman" w:cs="Times New Roman"/>
                <w:b/>
              </w:rPr>
            </w:pPr>
            <w:r w:rsidRPr="006F2829">
              <w:rPr>
                <w:rFonts w:ascii="Times New Roman" w:hAnsi="Times New Roman" w:cs="Times New Roman"/>
                <w:b/>
              </w:rPr>
              <w:t>199</w:t>
            </w:r>
          </w:p>
        </w:tc>
      </w:tr>
    </w:tbl>
    <w:p w14:paraId="5B5486A4" w14:textId="77777777" w:rsidR="00F71E0C" w:rsidRDefault="00F71E0C" w:rsidP="00F71E0C">
      <w:pPr>
        <w:pStyle w:val="aa"/>
        <w:shd w:val="clear" w:color="auto" w:fill="auto"/>
        <w:spacing w:line="374" w:lineRule="exact"/>
        <w:ind w:firstLine="720"/>
        <w:rPr>
          <w:sz w:val="24"/>
          <w:szCs w:val="24"/>
        </w:rPr>
      </w:pPr>
      <w:bookmarkStart w:id="87" w:name="bookmark283"/>
      <w:r w:rsidRPr="006F2829">
        <w:rPr>
          <w:sz w:val="24"/>
          <w:szCs w:val="24"/>
        </w:rPr>
        <w:t>Общий объем учебной нагрузки составляет 5066 часов за 5 учебных лет при 5-дневной учебной неделе (34 учебных недели в году).</w:t>
      </w:r>
    </w:p>
    <w:p w14:paraId="54BE2AC7" w14:textId="77777777" w:rsidR="005D4320" w:rsidRPr="00F71E0C" w:rsidRDefault="005D4320" w:rsidP="00F71E0C">
      <w:pPr>
        <w:pStyle w:val="310"/>
        <w:keepNext/>
        <w:keepLines/>
        <w:shd w:val="clear" w:color="auto" w:fill="auto"/>
        <w:spacing w:before="359" w:after="0" w:line="240" w:lineRule="auto"/>
        <w:rPr>
          <w:rStyle w:val="34"/>
          <w:sz w:val="24"/>
          <w:szCs w:val="24"/>
        </w:rPr>
      </w:pPr>
      <w:r w:rsidRPr="00F71E0C">
        <w:rPr>
          <w:sz w:val="24"/>
          <w:szCs w:val="24"/>
        </w:rPr>
        <w:t xml:space="preserve">Недельный учебный </w:t>
      </w:r>
      <w:r w:rsidR="00B23D06" w:rsidRPr="00F71E0C">
        <w:rPr>
          <w:sz w:val="24"/>
          <w:szCs w:val="24"/>
        </w:rPr>
        <w:t>план (</w:t>
      </w:r>
      <w:r w:rsidRPr="00F71E0C">
        <w:rPr>
          <w:sz w:val="24"/>
          <w:szCs w:val="24"/>
        </w:rPr>
        <w:t>Вариант №1) образования обучающихся с умственной отсталостью 10-12 классы</w:t>
      </w: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D4320" w:rsidRPr="006F2829" w14:paraId="7ADF855B" w14:textId="77777777" w:rsidTr="00692C9D">
        <w:tc>
          <w:tcPr>
            <w:tcW w:w="2103" w:type="dxa"/>
            <w:vMerge w:val="restart"/>
            <w:tcBorders>
              <w:top w:val="single" w:sz="4" w:space="0" w:color="000000"/>
              <w:left w:val="single" w:sz="4" w:space="0" w:color="000000"/>
              <w:bottom w:val="single" w:sz="4" w:space="0" w:color="000000"/>
            </w:tcBorders>
          </w:tcPr>
          <w:p w14:paraId="1E7BEF09"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14:paraId="138DDE79"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 xml:space="preserve">Классы                        </w:t>
            </w:r>
          </w:p>
          <w:p w14:paraId="449C9642" w14:textId="77777777" w:rsidR="005D4320" w:rsidRPr="006F2829" w:rsidRDefault="005D4320" w:rsidP="005D4320">
            <w:pPr>
              <w:spacing w:after="0" w:line="240" w:lineRule="auto"/>
              <w:jc w:val="both"/>
              <w:rPr>
                <w:rFonts w:ascii="Times New Roman" w:hAnsi="Times New Roman" w:cs="Times New Roman"/>
                <w:b/>
                <w:sz w:val="24"/>
                <w:szCs w:val="24"/>
              </w:rPr>
            </w:pPr>
          </w:p>
          <w:p w14:paraId="463D34B3"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14:paraId="351B7EE2"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Количество часов в год</w:t>
            </w:r>
          </w:p>
        </w:tc>
      </w:tr>
      <w:tr w:rsidR="005D4320" w:rsidRPr="006F2829" w14:paraId="4DB9DAFD" w14:textId="77777777" w:rsidTr="00692C9D">
        <w:tc>
          <w:tcPr>
            <w:tcW w:w="2103" w:type="dxa"/>
            <w:vMerge/>
            <w:tcBorders>
              <w:top w:val="single" w:sz="4" w:space="0" w:color="000000"/>
              <w:left w:val="single" w:sz="4" w:space="0" w:color="000000"/>
              <w:bottom w:val="single" w:sz="4" w:space="0" w:color="000000"/>
            </w:tcBorders>
          </w:tcPr>
          <w:p w14:paraId="6C0BEB6B" w14:textId="77777777" w:rsidR="005D4320" w:rsidRPr="006F2829" w:rsidRDefault="005D4320" w:rsidP="005D4320">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14:paraId="20534F59" w14:textId="77777777" w:rsidR="005D4320" w:rsidRPr="006F2829" w:rsidRDefault="005D4320" w:rsidP="005D4320">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14:paraId="3717DD54" w14:textId="77777777" w:rsidR="005D4320" w:rsidRPr="006F2829" w:rsidRDefault="005D4320" w:rsidP="005D4320">
            <w:pPr>
              <w:spacing w:after="0" w:line="240" w:lineRule="auto"/>
              <w:jc w:val="both"/>
              <w:rPr>
                <w:rFonts w:ascii="Times New Roman" w:hAnsi="Times New Roman" w:cs="Times New Roman"/>
                <w:b/>
                <w:sz w:val="24"/>
                <w:szCs w:val="24"/>
                <w:lang w:val="en-US"/>
              </w:rPr>
            </w:pPr>
            <w:r w:rsidRPr="006F2829">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14:paraId="2992AABF" w14:textId="77777777" w:rsidR="005D4320" w:rsidRPr="006F2829" w:rsidRDefault="005D4320" w:rsidP="005D4320">
            <w:pPr>
              <w:spacing w:after="0" w:line="240" w:lineRule="auto"/>
              <w:jc w:val="both"/>
              <w:rPr>
                <w:rFonts w:ascii="Times New Roman" w:hAnsi="Times New Roman" w:cs="Times New Roman"/>
                <w:b/>
                <w:sz w:val="24"/>
                <w:szCs w:val="24"/>
                <w:lang w:val="en-US"/>
              </w:rPr>
            </w:pPr>
            <w:r w:rsidRPr="006F2829">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14:paraId="7AAD22F2"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14:paraId="5F229BA4"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Всего</w:t>
            </w:r>
          </w:p>
        </w:tc>
      </w:tr>
      <w:tr w:rsidR="005D4320" w:rsidRPr="006F2829" w14:paraId="07D2547F" w14:textId="77777777" w:rsidTr="00692C9D">
        <w:trPr>
          <w:gridAfter w:val="1"/>
          <w:wAfter w:w="10" w:type="dxa"/>
        </w:trPr>
        <w:tc>
          <w:tcPr>
            <w:tcW w:w="5920" w:type="dxa"/>
            <w:gridSpan w:val="2"/>
            <w:tcBorders>
              <w:top w:val="single" w:sz="4" w:space="0" w:color="000000"/>
              <w:left w:val="single" w:sz="4" w:space="0" w:color="000000"/>
              <w:bottom w:val="single" w:sz="4" w:space="0" w:color="000000"/>
            </w:tcBorders>
          </w:tcPr>
          <w:p w14:paraId="6E12F1C7"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14:paraId="67D23F46" w14:textId="77777777" w:rsidR="005D4320" w:rsidRPr="006F2829" w:rsidRDefault="005D4320" w:rsidP="005D4320">
            <w:pPr>
              <w:snapToGrid w:val="0"/>
              <w:spacing w:after="0" w:line="240" w:lineRule="auto"/>
              <w:jc w:val="both"/>
              <w:rPr>
                <w:rFonts w:ascii="Times New Roman" w:hAnsi="Times New Roman" w:cs="Times New Roman"/>
                <w:b/>
                <w:sz w:val="24"/>
                <w:szCs w:val="24"/>
              </w:rPr>
            </w:pPr>
          </w:p>
        </w:tc>
      </w:tr>
      <w:tr w:rsidR="005D4320" w:rsidRPr="006F2829" w14:paraId="77552BE3" w14:textId="77777777" w:rsidTr="00692C9D">
        <w:trPr>
          <w:trHeight w:val="633"/>
        </w:trPr>
        <w:tc>
          <w:tcPr>
            <w:tcW w:w="2103" w:type="dxa"/>
            <w:tcBorders>
              <w:top w:val="single" w:sz="4" w:space="0" w:color="000000"/>
              <w:left w:val="single" w:sz="4" w:space="0" w:color="000000"/>
              <w:bottom w:val="single" w:sz="4" w:space="0" w:color="000000"/>
            </w:tcBorders>
          </w:tcPr>
          <w:p w14:paraId="2B004D7A"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14:paraId="45A903C8"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1.1.</w:t>
            </w:r>
            <w:r w:rsidR="00790786">
              <w:rPr>
                <w:rFonts w:ascii="Times New Roman" w:hAnsi="Times New Roman" w:cs="Times New Roman"/>
                <w:sz w:val="24"/>
                <w:szCs w:val="24"/>
              </w:rPr>
              <w:t xml:space="preserve"> </w:t>
            </w:r>
            <w:r w:rsidRPr="006F2829">
              <w:rPr>
                <w:rFonts w:ascii="Times New Roman" w:hAnsi="Times New Roman" w:cs="Times New Roman"/>
                <w:sz w:val="24"/>
                <w:szCs w:val="24"/>
              </w:rPr>
              <w:t>Русский язык</w:t>
            </w:r>
          </w:p>
          <w:p w14:paraId="0002EDEC"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r w:rsidR="00790786">
              <w:rPr>
                <w:rFonts w:ascii="Times New Roman" w:hAnsi="Times New Roman" w:cs="Times New Roman"/>
                <w:sz w:val="24"/>
                <w:szCs w:val="24"/>
              </w:rPr>
              <w:t xml:space="preserve"> </w:t>
            </w:r>
            <w:r w:rsidRPr="006F2829">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tcBorders>
          </w:tcPr>
          <w:p w14:paraId="0B6E172F"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197C0C24"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14:paraId="46EA8CE1"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2F2B5F44"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14:paraId="2DF29124"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4DB6D8F6"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7AAE28C2"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p w14:paraId="065EA10D"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tc>
      </w:tr>
      <w:tr w:rsidR="005D4320" w:rsidRPr="006F2829" w14:paraId="7640BE10" w14:textId="77777777" w:rsidTr="00692C9D">
        <w:tc>
          <w:tcPr>
            <w:tcW w:w="2103" w:type="dxa"/>
            <w:tcBorders>
              <w:top w:val="single" w:sz="4" w:space="0" w:color="000000"/>
              <w:left w:val="single" w:sz="4" w:space="0" w:color="000000"/>
              <w:bottom w:val="single" w:sz="4" w:space="0" w:color="000000"/>
            </w:tcBorders>
          </w:tcPr>
          <w:p w14:paraId="19819E33"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14:paraId="1C9ED263"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2.1.</w:t>
            </w:r>
            <w:r w:rsidR="00790786">
              <w:rPr>
                <w:rFonts w:ascii="Times New Roman" w:hAnsi="Times New Roman" w:cs="Times New Roman"/>
                <w:sz w:val="24"/>
                <w:szCs w:val="24"/>
              </w:rPr>
              <w:t xml:space="preserve"> </w:t>
            </w:r>
            <w:r w:rsidRPr="006F2829">
              <w:rPr>
                <w:rFonts w:ascii="Times New Roman" w:hAnsi="Times New Roman" w:cs="Times New Roman"/>
                <w:sz w:val="24"/>
                <w:szCs w:val="24"/>
              </w:rPr>
              <w:t>Математика</w:t>
            </w:r>
          </w:p>
          <w:p w14:paraId="13F9DADD"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Fonts w:ascii="Times New Roman" w:hAnsi="Times New Roman" w:cs="Times New Roman"/>
                <w:sz w:val="24"/>
                <w:szCs w:val="24"/>
              </w:rPr>
              <w:t>2.2. Информатика</w:t>
            </w:r>
          </w:p>
        </w:tc>
        <w:tc>
          <w:tcPr>
            <w:tcW w:w="851" w:type="dxa"/>
            <w:tcBorders>
              <w:top w:val="single" w:sz="4" w:space="0" w:color="000000"/>
              <w:left w:val="single" w:sz="4" w:space="0" w:color="000000"/>
              <w:bottom w:val="single" w:sz="4" w:space="0" w:color="000000"/>
            </w:tcBorders>
          </w:tcPr>
          <w:p w14:paraId="734DFAEB" w14:textId="77777777" w:rsidR="005D4320" w:rsidRPr="006F2829" w:rsidRDefault="00F71E0C"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p w14:paraId="119FF0C6"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14:paraId="3FE4A8E2" w14:textId="77777777" w:rsidR="005D4320" w:rsidRPr="006F2829" w:rsidRDefault="00F71E0C"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p w14:paraId="422FAE7C"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14:paraId="3A45905B" w14:textId="77777777" w:rsidR="005D4320" w:rsidRPr="006F2829" w:rsidRDefault="00F71E0C"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p w14:paraId="19BFCD93"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14:paraId="6E3E440F"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Style w:val="af2"/>
                <w:rFonts w:ascii="Times New Roman" w:hAnsi="Times New Roman"/>
                <w:i w:val="0"/>
                <w:iCs/>
                <w:sz w:val="24"/>
                <w:szCs w:val="24"/>
              </w:rPr>
              <w:t>3</w:t>
            </w:r>
          </w:p>
          <w:p w14:paraId="65C5F479" w14:textId="77777777" w:rsidR="005D4320" w:rsidRPr="006F2829" w:rsidRDefault="005D4320" w:rsidP="005D4320">
            <w:pPr>
              <w:spacing w:after="0" w:line="240" w:lineRule="auto"/>
              <w:rPr>
                <w:rFonts w:ascii="Times New Roman" w:hAnsi="Times New Roman" w:cs="Times New Roman"/>
                <w:sz w:val="24"/>
                <w:szCs w:val="24"/>
              </w:rPr>
            </w:pPr>
            <w:r w:rsidRPr="006F2829">
              <w:rPr>
                <w:rFonts w:ascii="Times New Roman" w:hAnsi="Times New Roman" w:cs="Times New Roman"/>
                <w:sz w:val="24"/>
                <w:szCs w:val="24"/>
              </w:rPr>
              <w:t>3</w:t>
            </w:r>
          </w:p>
        </w:tc>
      </w:tr>
      <w:tr w:rsidR="005D4320" w:rsidRPr="006F2829" w14:paraId="0DF0E45A" w14:textId="77777777" w:rsidTr="00692C9D">
        <w:trPr>
          <w:trHeight w:val="983"/>
        </w:trPr>
        <w:tc>
          <w:tcPr>
            <w:tcW w:w="2103" w:type="dxa"/>
            <w:tcBorders>
              <w:top w:val="single" w:sz="4" w:space="0" w:color="000000"/>
              <w:left w:val="single" w:sz="4" w:space="0" w:color="000000"/>
              <w:bottom w:val="single" w:sz="4" w:space="0" w:color="000000"/>
            </w:tcBorders>
          </w:tcPr>
          <w:p w14:paraId="2CC87289"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14:paraId="20DEBC07"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4.2.</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Основы социальной жизни</w:t>
            </w:r>
          </w:p>
          <w:p w14:paraId="1BE00C3F"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4.4.</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Обществоведение</w:t>
            </w:r>
          </w:p>
          <w:p w14:paraId="7D428D19"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14:paraId="7D2BEB78"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2</w:t>
            </w:r>
          </w:p>
          <w:p w14:paraId="18F5504F" w14:textId="77777777" w:rsidR="005D4320" w:rsidRPr="006F2829" w:rsidRDefault="005D4320" w:rsidP="005D4320">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p w14:paraId="1616A7F7"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Style w:val="af2"/>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14:paraId="7E366A38"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0895EF17"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7B020BDC"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14:paraId="188DF434"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18DE3D58"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20E41344"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68C3D751"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p w14:paraId="3C28206F"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p w14:paraId="6A710C47"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w:t>
            </w:r>
          </w:p>
        </w:tc>
      </w:tr>
      <w:tr w:rsidR="005D4320" w:rsidRPr="006F2829" w14:paraId="029C9DB4" w14:textId="77777777" w:rsidTr="00692C9D">
        <w:tc>
          <w:tcPr>
            <w:tcW w:w="2103" w:type="dxa"/>
            <w:tcBorders>
              <w:top w:val="single" w:sz="4" w:space="0" w:color="000000"/>
              <w:left w:val="single" w:sz="4" w:space="0" w:color="000000"/>
              <w:bottom w:val="single" w:sz="4" w:space="0" w:color="000000"/>
            </w:tcBorders>
          </w:tcPr>
          <w:p w14:paraId="6D74FB07"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14:paraId="3BCF2D6F"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6.1.</w:t>
            </w:r>
            <w:r w:rsidRPr="006F2829">
              <w:rPr>
                <w:rFonts w:ascii="Times New Roman" w:hAnsi="Times New Roman" w:cs="Times New Roman"/>
                <w:sz w:val="24"/>
                <w:szCs w:val="24"/>
                <w:lang w:val="en-US"/>
              </w:rPr>
              <w:t> </w:t>
            </w:r>
            <w:r w:rsidR="00CA12DE" w:rsidRPr="006F2829">
              <w:rPr>
                <w:rFonts w:ascii="Times New Roman" w:hAnsi="Times New Roman" w:cs="Times New Roman"/>
                <w:sz w:val="24"/>
                <w:szCs w:val="24"/>
              </w:rPr>
              <w:t>Адаптивная ф</w:t>
            </w:r>
            <w:r w:rsidRPr="006F2829">
              <w:rPr>
                <w:rFonts w:ascii="Times New Roman" w:hAnsi="Times New Roman" w:cs="Times New Roman"/>
                <w:sz w:val="24"/>
                <w:szCs w:val="24"/>
              </w:rPr>
              <w:t>изическая культура</w:t>
            </w:r>
          </w:p>
        </w:tc>
        <w:tc>
          <w:tcPr>
            <w:tcW w:w="851" w:type="dxa"/>
            <w:tcBorders>
              <w:top w:val="single" w:sz="4" w:space="0" w:color="000000"/>
              <w:left w:val="single" w:sz="4" w:space="0" w:color="000000"/>
              <w:bottom w:val="single" w:sz="4" w:space="0" w:color="000000"/>
            </w:tcBorders>
          </w:tcPr>
          <w:p w14:paraId="160ED8C3"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14:paraId="529E77B9"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14:paraId="2463C79B"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14:paraId="22ED3F28"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9</w:t>
            </w:r>
          </w:p>
        </w:tc>
      </w:tr>
      <w:tr w:rsidR="005D4320" w:rsidRPr="006F2829" w14:paraId="2BC0A5EF" w14:textId="77777777" w:rsidTr="00692C9D">
        <w:tc>
          <w:tcPr>
            <w:tcW w:w="2103" w:type="dxa"/>
            <w:tcBorders>
              <w:top w:val="single" w:sz="4" w:space="0" w:color="000000"/>
              <w:left w:val="single" w:sz="4" w:space="0" w:color="000000"/>
              <w:bottom w:val="single" w:sz="4" w:space="0" w:color="000000"/>
            </w:tcBorders>
          </w:tcPr>
          <w:p w14:paraId="4D5AB065"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14:paraId="2B2E00C4"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7.1.</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14:paraId="1EE0232A"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14:paraId="17B1D26F"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14:paraId="1BE2AD70"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14:paraId="6224759B" w14:textId="77777777" w:rsidR="005D4320" w:rsidRPr="006F2829" w:rsidRDefault="005D432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45</w:t>
            </w:r>
          </w:p>
        </w:tc>
      </w:tr>
      <w:tr w:rsidR="005D4320" w:rsidRPr="006F2829" w14:paraId="61B69B8E" w14:textId="77777777" w:rsidTr="00692C9D">
        <w:tc>
          <w:tcPr>
            <w:tcW w:w="5930" w:type="dxa"/>
            <w:gridSpan w:val="3"/>
            <w:tcBorders>
              <w:top w:val="single" w:sz="4" w:space="0" w:color="000000"/>
              <w:left w:val="single" w:sz="4" w:space="0" w:color="000000"/>
              <w:bottom w:val="single" w:sz="4" w:space="0" w:color="000000"/>
            </w:tcBorders>
          </w:tcPr>
          <w:p w14:paraId="18AA8783"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14:paraId="611D5D37" w14:textId="77777777" w:rsidR="005D4320" w:rsidRPr="006F2829" w:rsidRDefault="00F71E0C"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27</w:t>
            </w:r>
          </w:p>
        </w:tc>
        <w:tc>
          <w:tcPr>
            <w:tcW w:w="850" w:type="dxa"/>
            <w:tcBorders>
              <w:top w:val="single" w:sz="4" w:space="0" w:color="000000"/>
              <w:left w:val="single" w:sz="4" w:space="0" w:color="000000"/>
              <w:bottom w:val="single" w:sz="4" w:space="0" w:color="000000"/>
            </w:tcBorders>
          </w:tcPr>
          <w:p w14:paraId="3E8E02C3" w14:textId="77777777" w:rsidR="005D4320" w:rsidRPr="006F2829" w:rsidRDefault="00F71E0C"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27</w:t>
            </w:r>
          </w:p>
        </w:tc>
        <w:tc>
          <w:tcPr>
            <w:tcW w:w="851" w:type="dxa"/>
            <w:tcBorders>
              <w:top w:val="single" w:sz="4" w:space="0" w:color="000000"/>
              <w:left w:val="single" w:sz="4" w:space="0" w:color="000000"/>
              <w:bottom w:val="single" w:sz="4" w:space="0" w:color="000000"/>
            </w:tcBorders>
          </w:tcPr>
          <w:p w14:paraId="690CCF60" w14:textId="77777777" w:rsidR="005D4320" w:rsidRPr="006F2829" w:rsidRDefault="00F71E0C"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28</w:t>
            </w:r>
          </w:p>
        </w:tc>
        <w:tc>
          <w:tcPr>
            <w:tcW w:w="1144" w:type="dxa"/>
            <w:gridSpan w:val="2"/>
            <w:tcBorders>
              <w:top w:val="single" w:sz="4" w:space="0" w:color="000000"/>
              <w:left w:val="single" w:sz="4" w:space="0" w:color="000000"/>
              <w:bottom w:val="single" w:sz="4" w:space="0" w:color="000000"/>
              <w:right w:val="single" w:sz="4" w:space="0" w:color="000000"/>
            </w:tcBorders>
          </w:tcPr>
          <w:p w14:paraId="2B7C7C3B"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82</w:t>
            </w:r>
            <w:r w:rsidR="005D4320" w:rsidRPr="006F2829">
              <w:rPr>
                <w:rFonts w:ascii="Times New Roman" w:hAnsi="Times New Roman" w:cs="Times New Roman"/>
                <w:b/>
                <w:sz w:val="24"/>
                <w:szCs w:val="24"/>
              </w:rPr>
              <w:t xml:space="preserve"> </w:t>
            </w:r>
          </w:p>
        </w:tc>
      </w:tr>
      <w:tr w:rsidR="005D4320" w:rsidRPr="006F2829" w14:paraId="735B7E72" w14:textId="77777777" w:rsidTr="00692C9D">
        <w:trPr>
          <w:trHeight w:val="584"/>
        </w:trPr>
        <w:tc>
          <w:tcPr>
            <w:tcW w:w="5930" w:type="dxa"/>
            <w:gridSpan w:val="3"/>
            <w:tcBorders>
              <w:top w:val="single" w:sz="4" w:space="0" w:color="000000"/>
              <w:left w:val="single" w:sz="4" w:space="0" w:color="000000"/>
              <w:bottom w:val="single" w:sz="4" w:space="0" w:color="000000"/>
            </w:tcBorders>
          </w:tcPr>
          <w:p w14:paraId="357A724D" w14:textId="77777777" w:rsidR="005D4320" w:rsidRPr="006F2829" w:rsidRDefault="005D4320" w:rsidP="005D4320">
            <w:pPr>
              <w:spacing w:after="0" w:line="240" w:lineRule="auto"/>
              <w:jc w:val="both"/>
              <w:rPr>
                <w:rStyle w:val="af2"/>
                <w:rFonts w:ascii="Times New Roman" w:hAnsi="Times New Roman"/>
                <w:b/>
                <w:i w:val="0"/>
                <w:iCs/>
                <w:sz w:val="24"/>
                <w:szCs w:val="24"/>
              </w:rPr>
            </w:pPr>
            <w:r w:rsidRPr="006F2829">
              <w:rPr>
                <w:rFonts w:ascii="Times New Roman" w:hAnsi="Times New Roman" w:cs="Times New Roman"/>
                <w:b/>
                <w:i/>
                <w:iCs/>
                <w:sz w:val="24"/>
                <w:szCs w:val="24"/>
              </w:rPr>
              <w:t>Часть, формируемая уча</w:t>
            </w:r>
            <w:r w:rsidRPr="006F2829">
              <w:rPr>
                <w:rFonts w:ascii="Times New Roman" w:hAnsi="Times New Roman" w:cs="Times New Roman"/>
                <w:b/>
                <w:i/>
                <w:iCs/>
                <w:sz w:val="24"/>
                <w:szCs w:val="24"/>
              </w:rPr>
              <w:softHyphen/>
              <w:t>с</w:t>
            </w:r>
            <w:r w:rsidRPr="006F2829">
              <w:rPr>
                <w:rFonts w:ascii="Times New Roman" w:hAnsi="Times New Roman" w:cs="Times New Roman"/>
                <w:b/>
                <w:i/>
                <w:iCs/>
                <w:sz w:val="24"/>
                <w:szCs w:val="24"/>
              </w:rPr>
              <w:softHyphen/>
              <w:t>т</w:t>
            </w:r>
            <w:r w:rsidRPr="006F2829">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14:paraId="357FB40A" w14:textId="77777777" w:rsidR="005D4320" w:rsidRPr="006F2829" w:rsidRDefault="005D4320" w:rsidP="005D4320">
            <w:pPr>
              <w:spacing w:after="0" w:line="240" w:lineRule="auto"/>
              <w:jc w:val="both"/>
              <w:rPr>
                <w:rStyle w:val="af2"/>
                <w:rFonts w:ascii="Times New Roman" w:hAnsi="Times New Roman"/>
                <w:b/>
                <w:i w:val="0"/>
                <w:iCs/>
                <w:sz w:val="24"/>
                <w:szCs w:val="24"/>
              </w:rPr>
            </w:pPr>
            <w:r w:rsidRPr="006F2829">
              <w:rPr>
                <w:rStyle w:val="af2"/>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14:paraId="7F2AA2B8" w14:textId="77777777" w:rsidR="005D4320" w:rsidRPr="006F2829" w:rsidRDefault="005D4320" w:rsidP="005D4320">
            <w:pPr>
              <w:spacing w:after="0" w:line="240" w:lineRule="auto"/>
              <w:jc w:val="both"/>
              <w:rPr>
                <w:rStyle w:val="af2"/>
                <w:rFonts w:ascii="Times New Roman" w:hAnsi="Times New Roman"/>
                <w:b/>
                <w:i w:val="0"/>
                <w:iCs/>
                <w:sz w:val="24"/>
                <w:szCs w:val="24"/>
              </w:rPr>
            </w:pPr>
            <w:r w:rsidRPr="006F2829">
              <w:rPr>
                <w:rStyle w:val="af2"/>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14:paraId="21B16ACD"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Style w:val="af2"/>
                <w:rFonts w:ascii="Times New Roman" w:hAnsi="Times New Roman"/>
                <w:b/>
                <w:i w:val="0"/>
                <w:iCs/>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2E5AFAFD"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8</w:t>
            </w:r>
          </w:p>
        </w:tc>
      </w:tr>
      <w:tr w:rsidR="005D4320" w:rsidRPr="006F2829" w14:paraId="269C0F55" w14:textId="77777777" w:rsidTr="00692C9D">
        <w:tc>
          <w:tcPr>
            <w:tcW w:w="5930" w:type="dxa"/>
            <w:gridSpan w:val="3"/>
            <w:tcBorders>
              <w:top w:val="single" w:sz="4" w:space="0" w:color="000000"/>
              <w:left w:val="single" w:sz="4" w:space="0" w:color="000000"/>
              <w:bottom w:val="single" w:sz="4" w:space="0" w:color="000000"/>
            </w:tcBorders>
          </w:tcPr>
          <w:p w14:paraId="180EC0A5"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 xml:space="preserve">Максимально допустимая годовая нагрузка </w:t>
            </w:r>
            <w:r w:rsidRPr="006F2829">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14:paraId="09013CB5" w14:textId="77777777" w:rsidR="005D4320" w:rsidRPr="006F2829" w:rsidRDefault="00F71E0C"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30</w:t>
            </w:r>
          </w:p>
        </w:tc>
        <w:tc>
          <w:tcPr>
            <w:tcW w:w="850" w:type="dxa"/>
            <w:tcBorders>
              <w:top w:val="single" w:sz="4" w:space="0" w:color="000000"/>
              <w:left w:val="single" w:sz="4" w:space="0" w:color="000000"/>
              <w:bottom w:val="single" w:sz="4" w:space="0" w:color="000000"/>
            </w:tcBorders>
          </w:tcPr>
          <w:p w14:paraId="0F82992A"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w:t>
            </w:r>
            <w:r w:rsidR="00F71E0C" w:rsidRPr="006F2829">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tcBorders>
          </w:tcPr>
          <w:p w14:paraId="203A9695" w14:textId="77777777" w:rsidR="005D4320" w:rsidRPr="006F2829" w:rsidRDefault="005D432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w:t>
            </w:r>
            <w:r w:rsidR="00F71E0C" w:rsidRPr="006F2829">
              <w:rPr>
                <w:rFonts w:ascii="Times New Roman" w:hAnsi="Times New Roman" w:cs="Times New Roman"/>
                <w:b/>
                <w:sz w:val="24"/>
                <w:szCs w:val="24"/>
              </w:rPr>
              <w:t>0</w:t>
            </w:r>
          </w:p>
        </w:tc>
        <w:tc>
          <w:tcPr>
            <w:tcW w:w="1144" w:type="dxa"/>
            <w:gridSpan w:val="2"/>
            <w:tcBorders>
              <w:top w:val="single" w:sz="4" w:space="0" w:color="000000"/>
              <w:left w:val="single" w:sz="4" w:space="0" w:color="000000"/>
              <w:bottom w:val="single" w:sz="4" w:space="0" w:color="000000"/>
              <w:right w:val="single" w:sz="4" w:space="0" w:color="000000"/>
            </w:tcBorders>
          </w:tcPr>
          <w:p w14:paraId="02AFA00F" w14:textId="77777777" w:rsidR="005D4320" w:rsidRPr="006F2829" w:rsidRDefault="00F71E0C"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90</w:t>
            </w:r>
          </w:p>
        </w:tc>
      </w:tr>
      <w:tr w:rsidR="00A7078C" w:rsidRPr="006F2829" w14:paraId="7DC5B7FB" w14:textId="77777777" w:rsidTr="00A7078C">
        <w:trPr>
          <w:cantSplit/>
          <w:trHeight w:val="591"/>
        </w:trPr>
        <w:tc>
          <w:tcPr>
            <w:tcW w:w="5930" w:type="dxa"/>
            <w:gridSpan w:val="3"/>
            <w:tcBorders>
              <w:top w:val="single" w:sz="4" w:space="0" w:color="000000"/>
              <w:left w:val="single" w:sz="4" w:space="0" w:color="000000"/>
              <w:bottom w:val="single" w:sz="4" w:space="0" w:color="000000"/>
            </w:tcBorders>
            <w:vAlign w:val="center"/>
          </w:tcPr>
          <w:p w14:paraId="4C04E5FB" w14:textId="77777777" w:rsidR="00A7078C" w:rsidRPr="006F2829" w:rsidRDefault="00A7078C" w:rsidP="001E43D6">
            <w:pPr>
              <w:spacing w:after="0" w:line="240" w:lineRule="auto"/>
              <w:jc w:val="center"/>
              <w:rPr>
                <w:rFonts w:ascii="Times New Roman" w:eastAsia="Times New Roman" w:hAnsi="Times New Roman" w:cs="Times New Roman"/>
                <w:b/>
                <w:bCs/>
                <w:sz w:val="24"/>
                <w:szCs w:val="24"/>
                <w:lang w:eastAsia="ru-RU"/>
              </w:rPr>
            </w:pPr>
            <w:r w:rsidRPr="006F2829">
              <w:rPr>
                <w:rFonts w:ascii="Times New Roman" w:eastAsia="Times New Roman" w:hAnsi="Times New Roman" w:cs="Times New Roman"/>
                <w:b/>
                <w:bCs/>
                <w:sz w:val="24"/>
                <w:szCs w:val="24"/>
                <w:lang w:eastAsia="ru-RU"/>
              </w:rPr>
              <w:t>Форма промежуточной аттестации</w:t>
            </w:r>
          </w:p>
        </w:tc>
        <w:tc>
          <w:tcPr>
            <w:tcW w:w="2552" w:type="dxa"/>
            <w:gridSpan w:val="3"/>
            <w:tcBorders>
              <w:top w:val="single" w:sz="4" w:space="0" w:color="000000"/>
              <w:left w:val="single" w:sz="4" w:space="0" w:color="000000"/>
              <w:bottom w:val="single" w:sz="4" w:space="0" w:color="000000"/>
            </w:tcBorders>
            <w:vAlign w:val="center"/>
          </w:tcPr>
          <w:p w14:paraId="72F79E34" w14:textId="77777777" w:rsidR="00A7078C" w:rsidRPr="009F0288" w:rsidRDefault="00A7078C" w:rsidP="00A7078C">
            <w:pPr>
              <w:jc w:val="center"/>
              <w:rPr>
                <w:rFonts w:ascii="Times New Roman" w:hAnsi="Times New Roman" w:cs="Times New Roman"/>
                <w:sz w:val="16"/>
                <w:szCs w:val="16"/>
              </w:rPr>
            </w:pPr>
            <w:r>
              <w:rPr>
                <w:rFonts w:ascii="Times New Roman" w:hAnsi="Times New Roman" w:cs="Times New Roman"/>
                <w:sz w:val="16"/>
                <w:szCs w:val="16"/>
              </w:rPr>
              <w:t>Контрольные, самостоятельные работы, диктант</w:t>
            </w:r>
          </w:p>
        </w:tc>
        <w:tc>
          <w:tcPr>
            <w:tcW w:w="1144" w:type="dxa"/>
            <w:gridSpan w:val="2"/>
            <w:tcBorders>
              <w:top w:val="single" w:sz="4" w:space="0" w:color="000000"/>
              <w:left w:val="single" w:sz="4" w:space="0" w:color="000000"/>
              <w:bottom w:val="single" w:sz="4" w:space="0" w:color="000000"/>
              <w:right w:val="single" w:sz="4" w:space="0" w:color="000000"/>
            </w:tcBorders>
          </w:tcPr>
          <w:p w14:paraId="207D30CC" w14:textId="77777777" w:rsidR="00A7078C" w:rsidRPr="006F2829" w:rsidRDefault="00A7078C" w:rsidP="005D4320">
            <w:pPr>
              <w:spacing w:after="0" w:line="240" w:lineRule="auto"/>
              <w:jc w:val="both"/>
              <w:rPr>
                <w:rFonts w:ascii="Times New Roman" w:hAnsi="Times New Roman" w:cs="Times New Roman"/>
                <w:b/>
                <w:sz w:val="24"/>
                <w:szCs w:val="24"/>
              </w:rPr>
            </w:pPr>
          </w:p>
        </w:tc>
      </w:tr>
      <w:tr w:rsidR="0064385D" w:rsidRPr="006F2829" w14:paraId="2584C19A" w14:textId="77777777" w:rsidTr="00692C9D">
        <w:trPr>
          <w:trHeight w:val="557"/>
        </w:trPr>
        <w:tc>
          <w:tcPr>
            <w:tcW w:w="5930" w:type="dxa"/>
            <w:gridSpan w:val="3"/>
            <w:tcBorders>
              <w:top w:val="single" w:sz="4" w:space="0" w:color="000000"/>
              <w:left w:val="single" w:sz="4" w:space="0" w:color="000000"/>
              <w:bottom w:val="single" w:sz="4" w:space="0" w:color="000000"/>
            </w:tcBorders>
          </w:tcPr>
          <w:p w14:paraId="25300907" w14:textId="77777777" w:rsidR="0064385D" w:rsidRPr="006F2829" w:rsidRDefault="0064385D" w:rsidP="0064385D">
            <w:pPr>
              <w:widowControl w:val="0"/>
              <w:autoSpaceDE w:val="0"/>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Коррекционно-развивающая область (кор</w:t>
            </w:r>
            <w:r w:rsidRPr="006F2829">
              <w:rPr>
                <w:rFonts w:ascii="Times New Roman" w:hAnsi="Times New Roman" w:cs="Times New Roman"/>
                <w:b/>
                <w:sz w:val="24"/>
                <w:szCs w:val="24"/>
              </w:rPr>
              <w:softHyphen/>
              <w:t>рекционные занятия):</w:t>
            </w:r>
          </w:p>
          <w:p w14:paraId="3ED71A4C" w14:textId="77777777" w:rsidR="0064385D" w:rsidRPr="006F2829"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r w:rsidRPr="006F2829">
              <w:rPr>
                <w:rFonts w:ascii="Times New Roman" w:eastAsia="Times New Roman" w:hAnsi="Times New Roman" w:cs="Times New Roman"/>
                <w:bCs/>
                <w:sz w:val="24"/>
                <w:szCs w:val="24"/>
              </w:rPr>
              <w:t>Логопедические занятия</w:t>
            </w:r>
          </w:p>
          <w:p w14:paraId="5D18BDC2" w14:textId="77777777" w:rsidR="0064385D" w:rsidRPr="006F2829" w:rsidRDefault="0064385D" w:rsidP="00955538">
            <w:pPr>
              <w:pStyle w:val="af6"/>
              <w:numPr>
                <w:ilvl w:val="0"/>
                <w:numId w:val="55"/>
              </w:numPr>
              <w:spacing w:after="0" w:line="240" w:lineRule="auto"/>
              <w:rPr>
                <w:rFonts w:ascii="Times New Roman" w:eastAsia="Times New Roman" w:hAnsi="Times New Roman" w:cs="Times New Roman"/>
                <w:bCs/>
                <w:sz w:val="24"/>
                <w:szCs w:val="24"/>
              </w:rPr>
            </w:pPr>
            <w:proofErr w:type="spellStart"/>
            <w:r w:rsidRPr="006F2829">
              <w:rPr>
                <w:rFonts w:ascii="Times New Roman" w:eastAsia="Times New Roman" w:hAnsi="Times New Roman" w:cs="Times New Roman"/>
                <w:bCs/>
                <w:sz w:val="24"/>
                <w:szCs w:val="24"/>
              </w:rPr>
              <w:t>Психокоррекционные</w:t>
            </w:r>
            <w:proofErr w:type="spellEnd"/>
            <w:r w:rsidRPr="006F2829">
              <w:rPr>
                <w:rFonts w:ascii="Times New Roman" w:eastAsia="Times New Roman" w:hAnsi="Times New Roman" w:cs="Times New Roman"/>
                <w:bCs/>
                <w:sz w:val="24"/>
                <w:szCs w:val="24"/>
              </w:rPr>
              <w:t xml:space="preserve"> занятия</w:t>
            </w:r>
          </w:p>
        </w:tc>
        <w:tc>
          <w:tcPr>
            <w:tcW w:w="851" w:type="dxa"/>
            <w:tcBorders>
              <w:top w:val="single" w:sz="4" w:space="0" w:color="000000"/>
              <w:left w:val="single" w:sz="4" w:space="0" w:color="000000"/>
              <w:bottom w:val="single" w:sz="4" w:space="0" w:color="000000"/>
            </w:tcBorders>
          </w:tcPr>
          <w:p w14:paraId="1934A7C0"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850" w:type="dxa"/>
            <w:tcBorders>
              <w:top w:val="single" w:sz="4" w:space="0" w:color="000000"/>
              <w:left w:val="single" w:sz="4" w:space="0" w:color="000000"/>
              <w:bottom w:val="single" w:sz="4" w:space="0" w:color="000000"/>
            </w:tcBorders>
          </w:tcPr>
          <w:p w14:paraId="14143649"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851" w:type="dxa"/>
            <w:tcBorders>
              <w:top w:val="single" w:sz="4" w:space="0" w:color="000000"/>
              <w:left w:val="single" w:sz="4" w:space="0" w:color="000000"/>
              <w:bottom w:val="single" w:sz="4" w:space="0" w:color="000000"/>
            </w:tcBorders>
          </w:tcPr>
          <w:p w14:paraId="66735793"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71F3800F" w14:textId="77777777" w:rsidR="0064385D" w:rsidRPr="006F2829" w:rsidRDefault="0064385D" w:rsidP="0064385D">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w:t>
            </w:r>
            <w:r>
              <w:rPr>
                <w:rFonts w:ascii="Times New Roman" w:hAnsi="Times New Roman" w:cs="Times New Roman"/>
                <w:b/>
                <w:sz w:val="24"/>
                <w:szCs w:val="24"/>
              </w:rPr>
              <w:t>5</w:t>
            </w:r>
          </w:p>
        </w:tc>
      </w:tr>
      <w:tr w:rsidR="0064385D" w:rsidRPr="006F2829" w14:paraId="5BBB96BE" w14:textId="77777777" w:rsidTr="00692C9D">
        <w:trPr>
          <w:trHeight w:val="406"/>
        </w:trPr>
        <w:tc>
          <w:tcPr>
            <w:tcW w:w="5930" w:type="dxa"/>
            <w:gridSpan w:val="3"/>
            <w:tcBorders>
              <w:top w:val="single" w:sz="4" w:space="0" w:color="000000"/>
              <w:left w:val="single" w:sz="4" w:space="0" w:color="000000"/>
              <w:bottom w:val="single" w:sz="4" w:space="0" w:color="000000"/>
            </w:tcBorders>
          </w:tcPr>
          <w:p w14:paraId="7103F80D" w14:textId="77777777" w:rsidR="0064385D" w:rsidRPr="006F2829" w:rsidRDefault="0064385D" w:rsidP="0064385D">
            <w:pPr>
              <w:spacing w:after="0" w:line="240" w:lineRule="auto"/>
              <w:jc w:val="center"/>
              <w:rPr>
                <w:rFonts w:ascii="Times New Roman" w:eastAsia="Times New Roman" w:hAnsi="Times New Roman" w:cs="Times New Roman"/>
                <w:b/>
                <w:bCs/>
                <w:sz w:val="24"/>
                <w:szCs w:val="24"/>
                <w:lang w:eastAsia="ru-RU"/>
              </w:rPr>
            </w:pPr>
            <w:r w:rsidRPr="006F2829">
              <w:rPr>
                <w:rFonts w:ascii="Times New Roman" w:eastAsia="Times New Roman" w:hAnsi="Times New Roman" w:cs="Times New Roman"/>
                <w:b/>
                <w:bCs/>
                <w:sz w:val="24"/>
                <w:szCs w:val="24"/>
                <w:lang w:eastAsia="ru-RU"/>
              </w:rPr>
              <w:t>Внеурочная деятельность:</w:t>
            </w:r>
          </w:p>
          <w:p w14:paraId="404FF306" w14:textId="77777777" w:rsidR="0064385D" w:rsidRPr="006F2829" w:rsidRDefault="0064385D" w:rsidP="00A7078C">
            <w:pPr>
              <w:pStyle w:val="af6"/>
              <w:numPr>
                <w:ilvl w:val="0"/>
                <w:numId w:val="54"/>
              </w:numPr>
              <w:spacing w:after="0" w:line="240" w:lineRule="auto"/>
              <w:rPr>
                <w:rFonts w:ascii="Times New Roman" w:hAnsi="Times New Roman" w:cs="Times New Roman"/>
                <w:sz w:val="24"/>
                <w:szCs w:val="24"/>
              </w:rPr>
            </w:pPr>
            <w:r w:rsidRPr="006F2829">
              <w:rPr>
                <w:rFonts w:ascii="Times New Roman" w:hAnsi="Times New Roman" w:cs="Times New Roman"/>
                <w:sz w:val="24"/>
                <w:szCs w:val="24"/>
              </w:rPr>
              <w:t xml:space="preserve">нравственное, </w:t>
            </w:r>
          </w:p>
          <w:p w14:paraId="562B0106" w14:textId="77777777" w:rsidR="0064385D" w:rsidRPr="006F2829" w:rsidRDefault="0064385D" w:rsidP="00A7078C">
            <w:pPr>
              <w:pStyle w:val="af6"/>
              <w:numPr>
                <w:ilvl w:val="0"/>
                <w:numId w:val="54"/>
              </w:numPr>
              <w:spacing w:after="0" w:line="240" w:lineRule="auto"/>
              <w:rPr>
                <w:rFonts w:ascii="Times New Roman" w:hAnsi="Times New Roman" w:cs="Times New Roman"/>
                <w:sz w:val="24"/>
                <w:szCs w:val="24"/>
              </w:rPr>
            </w:pPr>
            <w:r w:rsidRPr="006F2829">
              <w:rPr>
                <w:rFonts w:ascii="Times New Roman" w:hAnsi="Times New Roman" w:cs="Times New Roman"/>
                <w:sz w:val="24"/>
                <w:szCs w:val="24"/>
              </w:rPr>
              <w:t xml:space="preserve">социальное, </w:t>
            </w:r>
          </w:p>
          <w:p w14:paraId="4AD326D5" w14:textId="77777777" w:rsidR="0064385D" w:rsidRPr="006F2829" w:rsidRDefault="0064385D" w:rsidP="00A7078C">
            <w:pPr>
              <w:pStyle w:val="af6"/>
              <w:numPr>
                <w:ilvl w:val="0"/>
                <w:numId w:val="54"/>
              </w:numPr>
              <w:spacing w:after="0" w:line="240" w:lineRule="auto"/>
              <w:rPr>
                <w:rFonts w:ascii="Times New Roman" w:hAnsi="Times New Roman" w:cs="Times New Roman"/>
                <w:sz w:val="24"/>
                <w:szCs w:val="24"/>
              </w:rPr>
            </w:pPr>
            <w:r w:rsidRPr="006F2829">
              <w:rPr>
                <w:rFonts w:ascii="Times New Roman" w:hAnsi="Times New Roman" w:cs="Times New Roman"/>
                <w:sz w:val="24"/>
                <w:szCs w:val="24"/>
              </w:rPr>
              <w:t xml:space="preserve">общекультурное, </w:t>
            </w:r>
          </w:p>
          <w:p w14:paraId="2185A98C" w14:textId="77777777" w:rsidR="00A7078C" w:rsidRPr="00790786" w:rsidRDefault="00A7078C" w:rsidP="00A7078C">
            <w:pPr>
              <w:pStyle w:val="af6"/>
              <w:numPr>
                <w:ilvl w:val="0"/>
                <w:numId w:val="54"/>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общеинтеллектуальное</w:t>
            </w:r>
          </w:p>
          <w:p w14:paraId="1FC6367B" w14:textId="77777777" w:rsidR="0064385D" w:rsidRPr="006F2829" w:rsidRDefault="00A7078C" w:rsidP="00A7078C">
            <w:pPr>
              <w:pStyle w:val="af6"/>
              <w:numPr>
                <w:ilvl w:val="0"/>
                <w:numId w:val="54"/>
              </w:numPr>
              <w:spacing w:after="0" w:line="240" w:lineRule="auto"/>
              <w:rPr>
                <w:rFonts w:ascii="Times New Roman" w:hAnsi="Times New Roman" w:cs="Times New Roman"/>
                <w:sz w:val="24"/>
                <w:szCs w:val="24"/>
              </w:rPr>
            </w:pPr>
            <w:r w:rsidRPr="00790786">
              <w:rPr>
                <w:rFonts w:ascii="Times New Roman" w:hAnsi="Times New Roman" w:cs="Times New Roman"/>
                <w:sz w:val="24"/>
                <w:szCs w:val="24"/>
              </w:rPr>
              <w:t>спортивно-оздоровительное</w:t>
            </w:r>
          </w:p>
        </w:tc>
        <w:tc>
          <w:tcPr>
            <w:tcW w:w="851" w:type="dxa"/>
            <w:tcBorders>
              <w:top w:val="single" w:sz="4" w:space="0" w:color="000000"/>
              <w:left w:val="single" w:sz="4" w:space="0" w:color="000000"/>
              <w:bottom w:val="single" w:sz="4" w:space="0" w:color="000000"/>
            </w:tcBorders>
          </w:tcPr>
          <w:p w14:paraId="1224BF43"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850" w:type="dxa"/>
            <w:tcBorders>
              <w:top w:val="single" w:sz="4" w:space="0" w:color="000000"/>
              <w:left w:val="single" w:sz="4" w:space="0" w:color="000000"/>
              <w:bottom w:val="single" w:sz="4" w:space="0" w:color="000000"/>
            </w:tcBorders>
          </w:tcPr>
          <w:p w14:paraId="26CA381F"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851" w:type="dxa"/>
            <w:tcBorders>
              <w:top w:val="single" w:sz="4" w:space="0" w:color="000000"/>
              <w:left w:val="single" w:sz="4" w:space="0" w:color="000000"/>
              <w:bottom w:val="single" w:sz="4" w:space="0" w:color="000000"/>
            </w:tcBorders>
          </w:tcPr>
          <w:p w14:paraId="36D7BB61" w14:textId="77777777" w:rsidR="0064385D" w:rsidRPr="006F2829" w:rsidRDefault="0064385D" w:rsidP="0064385D">
            <w:pPr>
              <w:jc w:val="both"/>
              <w:rPr>
                <w:rFonts w:ascii="Times New Roman" w:hAnsi="Times New Roman" w:cs="Times New Roman"/>
                <w:b/>
              </w:rPr>
            </w:pPr>
            <w:r>
              <w:rPr>
                <w:rFonts w:ascii="Times New Roman" w:hAnsi="Times New Roman" w:cs="Times New Roman"/>
                <w:b/>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0D3C41F9" w14:textId="77777777" w:rsidR="0064385D" w:rsidRPr="006F2829" w:rsidRDefault="0064385D" w:rsidP="0064385D">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w:t>
            </w:r>
            <w:r>
              <w:rPr>
                <w:rFonts w:ascii="Times New Roman" w:hAnsi="Times New Roman" w:cs="Times New Roman"/>
                <w:b/>
                <w:sz w:val="24"/>
                <w:szCs w:val="24"/>
              </w:rPr>
              <w:t>5</w:t>
            </w:r>
          </w:p>
        </w:tc>
      </w:tr>
      <w:tr w:rsidR="00596E90" w:rsidRPr="006F2829" w14:paraId="410CDABB" w14:textId="77777777" w:rsidTr="00692C9D">
        <w:tc>
          <w:tcPr>
            <w:tcW w:w="5930" w:type="dxa"/>
            <w:gridSpan w:val="3"/>
            <w:tcBorders>
              <w:top w:val="single" w:sz="4" w:space="0" w:color="000000"/>
              <w:left w:val="single" w:sz="4" w:space="0" w:color="000000"/>
              <w:bottom w:val="single" w:sz="4" w:space="0" w:color="000000"/>
            </w:tcBorders>
          </w:tcPr>
          <w:p w14:paraId="4692D416" w14:textId="77777777" w:rsidR="00596E90" w:rsidRPr="006F2829" w:rsidRDefault="00596E9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14:paraId="09DF1A66" w14:textId="77777777" w:rsidR="00596E90" w:rsidRPr="006F2829" w:rsidRDefault="00596E9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w:t>
            </w:r>
            <w:r w:rsidR="00F71E0C" w:rsidRPr="006F2829">
              <w:rPr>
                <w:rFonts w:ascii="Times New Roman" w:hAnsi="Times New Roman" w:cs="Times New Roman"/>
                <w:b/>
                <w:sz w:val="24"/>
                <w:szCs w:val="24"/>
              </w:rPr>
              <w:t>0</w:t>
            </w:r>
          </w:p>
        </w:tc>
        <w:tc>
          <w:tcPr>
            <w:tcW w:w="850" w:type="dxa"/>
            <w:tcBorders>
              <w:top w:val="single" w:sz="4" w:space="0" w:color="000000"/>
              <w:left w:val="single" w:sz="4" w:space="0" w:color="000000"/>
              <w:bottom w:val="single" w:sz="4" w:space="0" w:color="000000"/>
            </w:tcBorders>
          </w:tcPr>
          <w:p w14:paraId="4F047CB1" w14:textId="77777777" w:rsidR="00596E90" w:rsidRPr="006F2829" w:rsidRDefault="00596E9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w:t>
            </w:r>
            <w:r w:rsidR="00F71E0C" w:rsidRPr="006F2829">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tcBorders>
          </w:tcPr>
          <w:p w14:paraId="7A3070A2" w14:textId="77777777" w:rsidR="00596E90" w:rsidRPr="006F2829" w:rsidRDefault="00596E90" w:rsidP="005D4320">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w:t>
            </w:r>
            <w:r w:rsidR="00F71E0C" w:rsidRPr="006F2829">
              <w:rPr>
                <w:rFonts w:ascii="Times New Roman" w:hAnsi="Times New Roman" w:cs="Times New Roman"/>
                <w:b/>
                <w:sz w:val="24"/>
                <w:szCs w:val="24"/>
              </w:rPr>
              <w:t>0</w:t>
            </w:r>
          </w:p>
        </w:tc>
        <w:tc>
          <w:tcPr>
            <w:tcW w:w="1144" w:type="dxa"/>
            <w:gridSpan w:val="2"/>
            <w:tcBorders>
              <w:top w:val="single" w:sz="4" w:space="0" w:color="000000"/>
              <w:left w:val="single" w:sz="4" w:space="0" w:color="000000"/>
              <w:bottom w:val="single" w:sz="4" w:space="0" w:color="000000"/>
              <w:right w:val="single" w:sz="4" w:space="0" w:color="000000"/>
            </w:tcBorders>
          </w:tcPr>
          <w:p w14:paraId="2F5DEAFE" w14:textId="77777777" w:rsidR="00596E90" w:rsidRPr="006F2829" w:rsidRDefault="00596E90" w:rsidP="005D4320">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w:t>
            </w:r>
            <w:r w:rsidR="00F71E0C" w:rsidRPr="006F2829">
              <w:rPr>
                <w:rFonts w:ascii="Times New Roman" w:hAnsi="Times New Roman" w:cs="Times New Roman"/>
                <w:b/>
                <w:sz w:val="24"/>
                <w:szCs w:val="24"/>
              </w:rPr>
              <w:t>20</w:t>
            </w:r>
          </w:p>
        </w:tc>
      </w:tr>
    </w:tbl>
    <w:p w14:paraId="25300436" w14:textId="77777777" w:rsidR="00742182" w:rsidRDefault="00742182" w:rsidP="005D4320">
      <w:pPr>
        <w:pStyle w:val="af3"/>
        <w:tabs>
          <w:tab w:val="left" w:pos="426"/>
        </w:tabs>
        <w:ind w:firstLine="567"/>
        <w:jc w:val="center"/>
        <w:rPr>
          <w:rStyle w:val="34"/>
          <w:sz w:val="24"/>
          <w:szCs w:val="24"/>
        </w:rPr>
      </w:pPr>
    </w:p>
    <w:p w14:paraId="3E1E6203" w14:textId="77777777" w:rsidR="00F71E0C" w:rsidRPr="00A7078C" w:rsidRDefault="00F71E0C" w:rsidP="00F71E0C">
      <w:pPr>
        <w:pStyle w:val="25"/>
        <w:shd w:val="clear" w:color="auto" w:fill="auto"/>
        <w:spacing w:line="389" w:lineRule="exact"/>
        <w:ind w:left="380" w:firstLine="720"/>
        <w:rPr>
          <w:sz w:val="24"/>
          <w:szCs w:val="24"/>
        </w:rPr>
      </w:pPr>
      <w:r w:rsidRPr="00A7078C">
        <w:rPr>
          <w:sz w:val="24"/>
          <w:szCs w:val="24"/>
        </w:rPr>
        <w:t>Общий объем учебной нагрузки составляет 3060 часов за 3 учебных года при 5-дневной учебной неделе (34 учебных недели в году).</w:t>
      </w:r>
    </w:p>
    <w:p w14:paraId="2EA2D120" w14:textId="77777777" w:rsidR="00F71E0C" w:rsidRPr="00A7078C" w:rsidRDefault="00F71E0C" w:rsidP="005D4320">
      <w:pPr>
        <w:pStyle w:val="af3"/>
        <w:tabs>
          <w:tab w:val="left" w:pos="426"/>
        </w:tabs>
        <w:ind w:firstLine="567"/>
        <w:jc w:val="center"/>
        <w:rPr>
          <w:rStyle w:val="34"/>
          <w:sz w:val="24"/>
          <w:szCs w:val="24"/>
        </w:rPr>
      </w:pPr>
    </w:p>
    <w:p w14:paraId="373D8FC4" w14:textId="77777777" w:rsidR="00F71E0C" w:rsidRDefault="00F71E0C" w:rsidP="005D4320">
      <w:pPr>
        <w:pStyle w:val="af3"/>
        <w:tabs>
          <w:tab w:val="left" w:pos="426"/>
        </w:tabs>
        <w:ind w:firstLine="567"/>
        <w:jc w:val="center"/>
        <w:rPr>
          <w:rStyle w:val="34"/>
          <w:sz w:val="24"/>
          <w:szCs w:val="24"/>
        </w:rPr>
      </w:pPr>
    </w:p>
    <w:p w14:paraId="4FC1358F" w14:textId="77777777" w:rsidR="00A7078C" w:rsidRDefault="00F71E0C" w:rsidP="005D4320">
      <w:pPr>
        <w:pStyle w:val="af3"/>
        <w:tabs>
          <w:tab w:val="left" w:pos="426"/>
        </w:tabs>
        <w:ind w:firstLine="567"/>
        <w:jc w:val="center"/>
        <w:rPr>
          <w:rFonts w:ascii="Times New Roman" w:hAnsi="Times New Roman"/>
          <w:b/>
          <w:sz w:val="24"/>
          <w:szCs w:val="24"/>
        </w:rPr>
      </w:pPr>
      <w:r w:rsidRPr="00F71E0C">
        <w:rPr>
          <w:rFonts w:ascii="Times New Roman" w:hAnsi="Times New Roman"/>
          <w:b/>
          <w:sz w:val="24"/>
          <w:szCs w:val="24"/>
        </w:rPr>
        <w:t xml:space="preserve">Недельный учебный план АООП УО (вариант 1) обучающихся с НОДА </w:t>
      </w:r>
    </w:p>
    <w:p w14:paraId="4230833E" w14:textId="77777777" w:rsidR="00F71E0C" w:rsidRPr="00F71E0C" w:rsidRDefault="00F71E0C" w:rsidP="005D4320">
      <w:pPr>
        <w:pStyle w:val="af3"/>
        <w:tabs>
          <w:tab w:val="left" w:pos="426"/>
        </w:tabs>
        <w:ind w:firstLine="567"/>
        <w:jc w:val="center"/>
        <w:rPr>
          <w:rStyle w:val="34"/>
          <w:b w:val="0"/>
          <w:sz w:val="24"/>
          <w:szCs w:val="24"/>
        </w:rPr>
      </w:pPr>
      <w:r w:rsidRPr="00F71E0C">
        <w:rPr>
          <w:rFonts w:ascii="Times New Roman" w:hAnsi="Times New Roman"/>
          <w:b/>
          <w:sz w:val="24"/>
          <w:szCs w:val="24"/>
          <w:lang w:val="en-US" w:eastAsia="en-US" w:bidi="en-US"/>
        </w:rPr>
        <w:t>V</w:t>
      </w:r>
      <w:r w:rsidRPr="00F71E0C">
        <w:rPr>
          <w:rFonts w:ascii="Times New Roman" w:hAnsi="Times New Roman"/>
          <w:b/>
          <w:sz w:val="24"/>
          <w:szCs w:val="24"/>
          <w:lang w:eastAsia="en-US" w:bidi="en-US"/>
        </w:rPr>
        <w:t>-</w:t>
      </w:r>
      <w:r w:rsidRPr="00F71E0C">
        <w:rPr>
          <w:rFonts w:ascii="Times New Roman" w:hAnsi="Times New Roman"/>
          <w:b/>
          <w:sz w:val="24"/>
          <w:szCs w:val="24"/>
          <w:lang w:val="en-US" w:eastAsia="en-US" w:bidi="en-US"/>
        </w:rPr>
        <w:t>IX</w:t>
      </w:r>
      <w:r w:rsidRPr="00F71E0C">
        <w:rPr>
          <w:rFonts w:ascii="Times New Roman" w:hAnsi="Times New Roman"/>
          <w:b/>
          <w:sz w:val="24"/>
          <w:szCs w:val="24"/>
          <w:lang w:eastAsia="en-US" w:bidi="en-US"/>
        </w:rPr>
        <w:t xml:space="preserve"> </w:t>
      </w:r>
      <w:r w:rsidRPr="00F71E0C">
        <w:rPr>
          <w:rFonts w:ascii="Times New Roman" w:hAnsi="Times New Roman"/>
          <w:b/>
          <w:sz w:val="24"/>
          <w:szCs w:val="24"/>
        </w:rPr>
        <w:t>классов.</w:t>
      </w:r>
    </w:p>
    <w:tbl>
      <w:tblPr>
        <w:tblW w:w="9476" w:type="dxa"/>
        <w:tblInd w:w="95" w:type="dxa"/>
        <w:tblLook w:val="04A0" w:firstRow="1" w:lastRow="0" w:firstColumn="1" w:lastColumn="0" w:noHBand="0" w:noVBand="1"/>
      </w:tblPr>
      <w:tblGrid>
        <w:gridCol w:w="2323"/>
        <w:gridCol w:w="2299"/>
        <w:gridCol w:w="805"/>
        <w:gridCol w:w="796"/>
        <w:gridCol w:w="777"/>
        <w:gridCol w:w="772"/>
        <w:gridCol w:w="777"/>
        <w:gridCol w:w="927"/>
      </w:tblGrid>
      <w:tr w:rsidR="00F71E0C" w:rsidRPr="006F2829" w14:paraId="194EDE4F" w14:textId="77777777" w:rsidTr="00A7078C">
        <w:trPr>
          <w:trHeight w:val="264"/>
        </w:trPr>
        <w:tc>
          <w:tcPr>
            <w:tcW w:w="23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7C8A0"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Предметные области</w:t>
            </w:r>
          </w:p>
        </w:tc>
        <w:tc>
          <w:tcPr>
            <w:tcW w:w="22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487991"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Учебные предметы</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E6C888A"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5</w:t>
            </w:r>
          </w:p>
          <w:p w14:paraId="34BF004F"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класс</w:t>
            </w:r>
          </w:p>
        </w:tc>
        <w:tc>
          <w:tcPr>
            <w:tcW w:w="796" w:type="dxa"/>
            <w:tcBorders>
              <w:top w:val="single" w:sz="4" w:space="0" w:color="auto"/>
              <w:left w:val="nil"/>
              <w:bottom w:val="single" w:sz="4" w:space="0" w:color="auto"/>
              <w:right w:val="single" w:sz="4" w:space="0" w:color="auto"/>
            </w:tcBorders>
            <w:shd w:val="clear" w:color="auto" w:fill="auto"/>
            <w:hideMark/>
          </w:tcPr>
          <w:p w14:paraId="1E7B98F0"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6</w:t>
            </w:r>
          </w:p>
          <w:p w14:paraId="06A6F88C" w14:textId="77777777" w:rsidR="00F71E0C" w:rsidRPr="006F2829" w:rsidRDefault="00F71E0C"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7" w:type="dxa"/>
            <w:tcBorders>
              <w:top w:val="single" w:sz="4" w:space="0" w:color="auto"/>
              <w:left w:val="nil"/>
              <w:bottom w:val="single" w:sz="4" w:space="0" w:color="auto"/>
              <w:right w:val="single" w:sz="4" w:space="0" w:color="auto"/>
            </w:tcBorders>
            <w:shd w:val="clear" w:color="auto" w:fill="auto"/>
            <w:hideMark/>
          </w:tcPr>
          <w:p w14:paraId="4E99BFAA"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7</w:t>
            </w:r>
          </w:p>
          <w:p w14:paraId="7B5ACE6C" w14:textId="77777777" w:rsidR="00F71E0C" w:rsidRPr="006F2829" w:rsidRDefault="00F71E0C"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2" w:type="dxa"/>
            <w:tcBorders>
              <w:top w:val="single" w:sz="4" w:space="0" w:color="auto"/>
              <w:left w:val="nil"/>
              <w:bottom w:val="single" w:sz="4" w:space="0" w:color="auto"/>
              <w:right w:val="single" w:sz="4" w:space="0" w:color="auto"/>
            </w:tcBorders>
            <w:shd w:val="clear" w:color="auto" w:fill="auto"/>
          </w:tcPr>
          <w:p w14:paraId="65ADF420"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8 класс</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D7B693B"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9</w:t>
            </w:r>
          </w:p>
          <w:p w14:paraId="6280F511" w14:textId="77777777" w:rsidR="00F71E0C" w:rsidRPr="006F2829" w:rsidRDefault="00F71E0C"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927" w:type="dxa"/>
            <w:tcBorders>
              <w:top w:val="single" w:sz="4" w:space="0" w:color="auto"/>
              <w:left w:val="nil"/>
              <w:bottom w:val="single" w:sz="4" w:space="0" w:color="auto"/>
              <w:right w:val="single" w:sz="4" w:space="0" w:color="auto"/>
            </w:tcBorders>
            <w:shd w:val="clear" w:color="auto" w:fill="auto"/>
          </w:tcPr>
          <w:p w14:paraId="084677F4"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Всего</w:t>
            </w:r>
          </w:p>
          <w:p w14:paraId="127478E7"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r>
      <w:tr w:rsidR="00F71E0C" w:rsidRPr="006F2829" w14:paraId="0BE148EA" w14:textId="77777777" w:rsidTr="00A7078C">
        <w:trPr>
          <w:trHeight w:val="264"/>
        </w:trPr>
        <w:tc>
          <w:tcPr>
            <w:tcW w:w="2323" w:type="dxa"/>
            <w:vMerge w:val="restart"/>
            <w:tcBorders>
              <w:top w:val="nil"/>
              <w:left w:val="single" w:sz="4" w:space="0" w:color="auto"/>
              <w:bottom w:val="nil"/>
              <w:right w:val="single" w:sz="4" w:space="0" w:color="auto"/>
            </w:tcBorders>
            <w:shd w:val="clear" w:color="auto" w:fill="auto"/>
            <w:vAlign w:val="center"/>
            <w:hideMark/>
          </w:tcPr>
          <w:p w14:paraId="01B32C82"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Язык и речевая практика</w:t>
            </w:r>
          </w:p>
        </w:tc>
        <w:tc>
          <w:tcPr>
            <w:tcW w:w="2299" w:type="dxa"/>
            <w:tcBorders>
              <w:top w:val="nil"/>
              <w:left w:val="nil"/>
              <w:bottom w:val="single" w:sz="4" w:space="0" w:color="auto"/>
              <w:right w:val="single" w:sz="4" w:space="0" w:color="auto"/>
            </w:tcBorders>
            <w:shd w:val="clear" w:color="auto" w:fill="auto"/>
            <w:vAlign w:val="center"/>
            <w:hideMark/>
          </w:tcPr>
          <w:p w14:paraId="51BF265B"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Русский язык</w:t>
            </w:r>
          </w:p>
        </w:tc>
        <w:tc>
          <w:tcPr>
            <w:tcW w:w="805" w:type="dxa"/>
            <w:tcBorders>
              <w:top w:val="single" w:sz="4" w:space="0" w:color="auto"/>
              <w:left w:val="nil"/>
              <w:bottom w:val="single" w:sz="4" w:space="0" w:color="auto"/>
              <w:right w:val="single" w:sz="4" w:space="0" w:color="auto"/>
            </w:tcBorders>
            <w:shd w:val="clear" w:color="auto" w:fill="auto"/>
            <w:vAlign w:val="center"/>
          </w:tcPr>
          <w:p w14:paraId="2D2F549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0BCC118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2EC9FDA7"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1614C8B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663B352"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927" w:type="dxa"/>
            <w:tcBorders>
              <w:top w:val="single" w:sz="4" w:space="0" w:color="auto"/>
              <w:left w:val="nil"/>
              <w:bottom w:val="single" w:sz="4" w:space="0" w:color="auto"/>
              <w:right w:val="single" w:sz="4" w:space="0" w:color="auto"/>
            </w:tcBorders>
            <w:shd w:val="clear" w:color="auto" w:fill="auto"/>
          </w:tcPr>
          <w:p w14:paraId="29E3312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20</w:t>
            </w:r>
          </w:p>
        </w:tc>
      </w:tr>
      <w:tr w:rsidR="00F71E0C" w:rsidRPr="006F2829" w14:paraId="7CB6FF9F" w14:textId="77777777" w:rsidTr="00A7078C">
        <w:trPr>
          <w:trHeight w:val="264"/>
        </w:trPr>
        <w:tc>
          <w:tcPr>
            <w:tcW w:w="2323" w:type="dxa"/>
            <w:vMerge/>
            <w:tcBorders>
              <w:top w:val="nil"/>
              <w:left w:val="single" w:sz="4" w:space="0" w:color="auto"/>
              <w:bottom w:val="nil"/>
              <w:right w:val="single" w:sz="4" w:space="0" w:color="auto"/>
            </w:tcBorders>
            <w:shd w:val="clear" w:color="auto" w:fill="auto"/>
            <w:vAlign w:val="center"/>
            <w:hideMark/>
          </w:tcPr>
          <w:p w14:paraId="5CB6DEC5" w14:textId="77777777" w:rsidR="00F71E0C" w:rsidRPr="006F2829" w:rsidRDefault="00F71E0C" w:rsidP="00B23D0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6E8D1A62"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Чтение (литературное чтение)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363A143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6D27651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1B5D0F2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5C1AF3D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109E43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927" w:type="dxa"/>
            <w:tcBorders>
              <w:top w:val="single" w:sz="4" w:space="0" w:color="auto"/>
              <w:left w:val="nil"/>
              <w:bottom w:val="single" w:sz="4" w:space="0" w:color="auto"/>
              <w:right w:val="single" w:sz="4" w:space="0" w:color="auto"/>
            </w:tcBorders>
            <w:shd w:val="clear" w:color="auto" w:fill="auto"/>
          </w:tcPr>
          <w:p w14:paraId="4385BD2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20</w:t>
            </w:r>
          </w:p>
        </w:tc>
      </w:tr>
      <w:tr w:rsidR="00F71E0C" w:rsidRPr="006F2829" w14:paraId="6C6FDBF1" w14:textId="77777777" w:rsidTr="00A7078C">
        <w:trPr>
          <w:trHeight w:val="264"/>
        </w:trPr>
        <w:tc>
          <w:tcPr>
            <w:tcW w:w="2323" w:type="dxa"/>
            <w:vMerge w:val="restart"/>
            <w:tcBorders>
              <w:top w:val="single" w:sz="4" w:space="0" w:color="auto"/>
              <w:left w:val="single" w:sz="4" w:space="0" w:color="auto"/>
              <w:right w:val="single" w:sz="4" w:space="0" w:color="auto"/>
            </w:tcBorders>
            <w:shd w:val="clear" w:color="auto" w:fill="auto"/>
            <w:vAlign w:val="center"/>
            <w:hideMark/>
          </w:tcPr>
          <w:p w14:paraId="13797146"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Математика </w:t>
            </w:r>
          </w:p>
        </w:tc>
        <w:tc>
          <w:tcPr>
            <w:tcW w:w="2299" w:type="dxa"/>
            <w:tcBorders>
              <w:top w:val="nil"/>
              <w:left w:val="nil"/>
              <w:bottom w:val="single" w:sz="4" w:space="0" w:color="auto"/>
              <w:right w:val="single" w:sz="4" w:space="0" w:color="auto"/>
            </w:tcBorders>
            <w:shd w:val="clear" w:color="auto" w:fill="auto"/>
            <w:vAlign w:val="center"/>
            <w:hideMark/>
          </w:tcPr>
          <w:p w14:paraId="34FB3D4F"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Математика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256BBFF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31B120E8"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73482F82"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2" w:type="dxa"/>
            <w:tcBorders>
              <w:top w:val="single" w:sz="4" w:space="0" w:color="auto"/>
              <w:left w:val="nil"/>
              <w:bottom w:val="single" w:sz="4" w:space="0" w:color="auto"/>
              <w:right w:val="single" w:sz="4" w:space="0" w:color="auto"/>
            </w:tcBorders>
            <w:shd w:val="clear" w:color="auto" w:fill="auto"/>
          </w:tcPr>
          <w:p w14:paraId="33537627"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3E88D9C"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927" w:type="dxa"/>
            <w:tcBorders>
              <w:top w:val="single" w:sz="4" w:space="0" w:color="auto"/>
              <w:left w:val="nil"/>
              <w:bottom w:val="single" w:sz="4" w:space="0" w:color="auto"/>
              <w:right w:val="single" w:sz="4" w:space="0" w:color="auto"/>
            </w:tcBorders>
            <w:shd w:val="clear" w:color="auto" w:fill="auto"/>
          </w:tcPr>
          <w:p w14:paraId="2B8D728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17</w:t>
            </w:r>
          </w:p>
        </w:tc>
      </w:tr>
      <w:tr w:rsidR="00F71E0C" w:rsidRPr="006F2829" w14:paraId="3D342BA5" w14:textId="77777777" w:rsidTr="00A7078C">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1A559527"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6047C285"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Информатика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3BFE61D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28FCB38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017EFE09"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2" w:type="dxa"/>
            <w:tcBorders>
              <w:top w:val="single" w:sz="4" w:space="0" w:color="auto"/>
              <w:left w:val="nil"/>
              <w:bottom w:val="single" w:sz="4" w:space="0" w:color="auto"/>
              <w:right w:val="single" w:sz="4" w:space="0" w:color="auto"/>
            </w:tcBorders>
            <w:shd w:val="clear" w:color="auto" w:fill="auto"/>
          </w:tcPr>
          <w:p w14:paraId="7FE44C2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44A467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927" w:type="dxa"/>
            <w:tcBorders>
              <w:top w:val="single" w:sz="4" w:space="0" w:color="auto"/>
              <w:left w:val="nil"/>
              <w:bottom w:val="single" w:sz="4" w:space="0" w:color="auto"/>
              <w:right w:val="single" w:sz="4" w:space="0" w:color="auto"/>
            </w:tcBorders>
            <w:shd w:val="clear" w:color="auto" w:fill="auto"/>
          </w:tcPr>
          <w:p w14:paraId="607D2CFF"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r>
      <w:tr w:rsidR="00F71E0C" w:rsidRPr="006F2829" w14:paraId="4BDB2204" w14:textId="77777777" w:rsidTr="00A7078C">
        <w:trPr>
          <w:trHeight w:val="264"/>
        </w:trPr>
        <w:tc>
          <w:tcPr>
            <w:tcW w:w="2323" w:type="dxa"/>
            <w:vMerge w:val="restart"/>
            <w:tcBorders>
              <w:top w:val="nil"/>
              <w:left w:val="single" w:sz="4" w:space="0" w:color="auto"/>
              <w:right w:val="single" w:sz="4" w:space="0" w:color="auto"/>
            </w:tcBorders>
            <w:shd w:val="clear" w:color="auto" w:fill="auto"/>
            <w:vAlign w:val="center"/>
            <w:hideMark/>
          </w:tcPr>
          <w:p w14:paraId="157B4032"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Естествознание</w:t>
            </w:r>
          </w:p>
        </w:tc>
        <w:tc>
          <w:tcPr>
            <w:tcW w:w="2299" w:type="dxa"/>
            <w:tcBorders>
              <w:top w:val="nil"/>
              <w:left w:val="nil"/>
              <w:bottom w:val="single" w:sz="4" w:space="0" w:color="auto"/>
              <w:right w:val="single" w:sz="4" w:space="0" w:color="auto"/>
            </w:tcBorders>
            <w:shd w:val="clear" w:color="auto" w:fill="auto"/>
            <w:vAlign w:val="center"/>
            <w:hideMark/>
          </w:tcPr>
          <w:p w14:paraId="345A7D2E"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Природоведение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0E811E5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0A758DC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5ACDD307"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2525A06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F87D96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09ACF90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r>
      <w:tr w:rsidR="00F71E0C" w:rsidRPr="006F2829" w14:paraId="09154295" w14:textId="77777777" w:rsidTr="00A7078C">
        <w:trPr>
          <w:trHeight w:val="264"/>
        </w:trPr>
        <w:tc>
          <w:tcPr>
            <w:tcW w:w="2323" w:type="dxa"/>
            <w:vMerge/>
            <w:tcBorders>
              <w:left w:val="single" w:sz="4" w:space="0" w:color="auto"/>
              <w:right w:val="single" w:sz="4" w:space="0" w:color="auto"/>
            </w:tcBorders>
            <w:shd w:val="clear" w:color="auto" w:fill="auto"/>
            <w:vAlign w:val="center"/>
          </w:tcPr>
          <w:p w14:paraId="30B4D96F"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250632F8"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Биология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79DE1E0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593396E9"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2B315FD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20372E0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FED715F"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5323378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r>
      <w:tr w:rsidR="00F71E0C" w:rsidRPr="006F2829" w14:paraId="54FFBF67" w14:textId="77777777" w:rsidTr="00A7078C">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0FA80521"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3BD982E7"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География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227FAF7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177A1529"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418A8595"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7A338E1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6DF67A5"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6397E38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8</w:t>
            </w:r>
          </w:p>
        </w:tc>
      </w:tr>
      <w:tr w:rsidR="00F71E0C" w:rsidRPr="006F2829" w14:paraId="7E9014C7" w14:textId="77777777" w:rsidTr="00A7078C">
        <w:trPr>
          <w:trHeight w:val="264"/>
        </w:trPr>
        <w:tc>
          <w:tcPr>
            <w:tcW w:w="2323" w:type="dxa"/>
            <w:vMerge w:val="restart"/>
            <w:tcBorders>
              <w:top w:val="nil"/>
              <w:left w:val="single" w:sz="4" w:space="0" w:color="auto"/>
              <w:right w:val="single" w:sz="4" w:space="0" w:color="auto"/>
            </w:tcBorders>
            <w:shd w:val="clear" w:color="auto" w:fill="auto"/>
            <w:vAlign w:val="center"/>
          </w:tcPr>
          <w:p w14:paraId="725EAFB3"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Человек и общество</w:t>
            </w:r>
          </w:p>
        </w:tc>
        <w:tc>
          <w:tcPr>
            <w:tcW w:w="2299" w:type="dxa"/>
            <w:tcBorders>
              <w:top w:val="nil"/>
              <w:left w:val="nil"/>
              <w:bottom w:val="single" w:sz="4" w:space="0" w:color="auto"/>
              <w:right w:val="single" w:sz="4" w:space="0" w:color="auto"/>
            </w:tcBorders>
            <w:shd w:val="clear" w:color="auto" w:fill="auto"/>
            <w:vAlign w:val="center"/>
          </w:tcPr>
          <w:p w14:paraId="35876BB3"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Мир истории</w:t>
            </w:r>
          </w:p>
        </w:tc>
        <w:tc>
          <w:tcPr>
            <w:tcW w:w="805" w:type="dxa"/>
            <w:tcBorders>
              <w:top w:val="single" w:sz="4" w:space="0" w:color="auto"/>
              <w:left w:val="nil"/>
              <w:bottom w:val="single" w:sz="4" w:space="0" w:color="auto"/>
              <w:right w:val="single" w:sz="4" w:space="0" w:color="auto"/>
            </w:tcBorders>
            <w:shd w:val="clear" w:color="auto" w:fill="auto"/>
            <w:vAlign w:val="center"/>
          </w:tcPr>
          <w:p w14:paraId="273B8DA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32B69238"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2114318F"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1EBDEBC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70C01C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22ADBF49"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F71E0C" w:rsidRPr="006F2829" w14:paraId="780452F0" w14:textId="77777777" w:rsidTr="00A7078C">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787A1E82"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7FF16A1E"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Основы социальной жизни</w:t>
            </w:r>
          </w:p>
        </w:tc>
        <w:tc>
          <w:tcPr>
            <w:tcW w:w="805" w:type="dxa"/>
            <w:tcBorders>
              <w:top w:val="single" w:sz="4" w:space="0" w:color="auto"/>
              <w:left w:val="nil"/>
              <w:bottom w:val="single" w:sz="4" w:space="0" w:color="auto"/>
              <w:right w:val="single" w:sz="4" w:space="0" w:color="auto"/>
            </w:tcBorders>
            <w:shd w:val="clear" w:color="auto" w:fill="auto"/>
            <w:vAlign w:val="center"/>
          </w:tcPr>
          <w:p w14:paraId="6B80FBB4" w14:textId="77777777" w:rsidR="00F71E0C" w:rsidRPr="006F2829" w:rsidRDefault="00F71E0C" w:rsidP="00B23D0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4E451D81" w14:textId="77777777" w:rsidR="00F71E0C" w:rsidRPr="006F2829" w:rsidRDefault="00F71E0C" w:rsidP="00B23D0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4C89B41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59CF4C45"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0ADD27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276F6863" w14:textId="77777777" w:rsidR="00F71E0C" w:rsidRPr="006F2829" w:rsidRDefault="00F71E0C" w:rsidP="00B23D06">
            <w:pPr>
              <w:spacing w:after="0" w:line="240" w:lineRule="auto"/>
              <w:jc w:val="center"/>
              <w:rPr>
                <w:rFonts w:ascii="Times New Roman" w:eastAsia="Times New Roman" w:hAnsi="Times New Roman" w:cs="Times New Roman"/>
                <w:lang w:val="en-US" w:eastAsia="ru-RU"/>
              </w:rPr>
            </w:pPr>
            <w:r w:rsidRPr="006F2829">
              <w:rPr>
                <w:rFonts w:ascii="Times New Roman" w:eastAsia="Times New Roman" w:hAnsi="Times New Roman" w:cs="Times New Roman"/>
                <w:lang w:val="en-US" w:eastAsia="ru-RU"/>
              </w:rPr>
              <w:t>10</w:t>
            </w:r>
          </w:p>
        </w:tc>
      </w:tr>
      <w:tr w:rsidR="00F71E0C" w:rsidRPr="006F2829" w14:paraId="6497CAC9" w14:textId="77777777" w:rsidTr="00A7078C">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58EEB6A3"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58E16D98"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История Отечества</w:t>
            </w:r>
          </w:p>
        </w:tc>
        <w:tc>
          <w:tcPr>
            <w:tcW w:w="805" w:type="dxa"/>
            <w:tcBorders>
              <w:top w:val="single" w:sz="4" w:space="0" w:color="auto"/>
              <w:left w:val="nil"/>
              <w:bottom w:val="single" w:sz="4" w:space="0" w:color="auto"/>
              <w:right w:val="single" w:sz="4" w:space="0" w:color="auto"/>
            </w:tcBorders>
            <w:shd w:val="clear" w:color="auto" w:fill="auto"/>
            <w:vAlign w:val="center"/>
          </w:tcPr>
          <w:p w14:paraId="5B364D03"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4D356267"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140CDBF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4C60593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74A964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7374D838"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r>
      <w:tr w:rsidR="00F71E0C" w:rsidRPr="006F2829" w14:paraId="610677BD" w14:textId="77777777" w:rsidTr="00A7078C">
        <w:trPr>
          <w:trHeight w:val="264"/>
        </w:trPr>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14:paraId="2E4B7755"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Искусство </w:t>
            </w:r>
          </w:p>
        </w:tc>
        <w:tc>
          <w:tcPr>
            <w:tcW w:w="2299" w:type="dxa"/>
            <w:tcBorders>
              <w:top w:val="nil"/>
              <w:left w:val="nil"/>
              <w:bottom w:val="single" w:sz="4" w:space="0" w:color="auto"/>
              <w:right w:val="single" w:sz="4" w:space="0" w:color="auto"/>
            </w:tcBorders>
            <w:shd w:val="clear" w:color="auto" w:fill="auto"/>
            <w:vAlign w:val="center"/>
            <w:hideMark/>
          </w:tcPr>
          <w:p w14:paraId="202DCA74"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Рисование (изобразительное искусство)</w:t>
            </w:r>
          </w:p>
        </w:tc>
        <w:tc>
          <w:tcPr>
            <w:tcW w:w="805" w:type="dxa"/>
            <w:tcBorders>
              <w:top w:val="single" w:sz="4" w:space="0" w:color="auto"/>
              <w:left w:val="nil"/>
              <w:bottom w:val="single" w:sz="4" w:space="0" w:color="auto"/>
              <w:right w:val="single" w:sz="4" w:space="0" w:color="auto"/>
            </w:tcBorders>
            <w:shd w:val="clear" w:color="auto" w:fill="auto"/>
            <w:vAlign w:val="center"/>
          </w:tcPr>
          <w:p w14:paraId="17BC7E1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353CEEF3"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7DA7B086"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252BF320"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21AE293"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7C72F3F8"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F71E0C" w:rsidRPr="006F2829" w14:paraId="49033D57" w14:textId="77777777" w:rsidTr="00A7078C">
        <w:trPr>
          <w:trHeight w:val="264"/>
        </w:trPr>
        <w:tc>
          <w:tcPr>
            <w:tcW w:w="2323" w:type="dxa"/>
            <w:vMerge/>
            <w:tcBorders>
              <w:top w:val="nil"/>
              <w:left w:val="single" w:sz="4" w:space="0" w:color="auto"/>
              <w:bottom w:val="single" w:sz="4" w:space="0" w:color="000000"/>
              <w:right w:val="single" w:sz="4" w:space="0" w:color="auto"/>
            </w:tcBorders>
            <w:shd w:val="clear" w:color="auto" w:fill="auto"/>
            <w:vAlign w:val="center"/>
            <w:hideMark/>
          </w:tcPr>
          <w:p w14:paraId="502C773C" w14:textId="77777777" w:rsidR="00F71E0C" w:rsidRPr="006F2829" w:rsidRDefault="00F71E0C" w:rsidP="00B23D0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54E71003"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Музыка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3F5E2D6A"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96" w:type="dxa"/>
            <w:tcBorders>
              <w:top w:val="single" w:sz="4" w:space="0" w:color="auto"/>
              <w:left w:val="nil"/>
              <w:bottom w:val="single" w:sz="4" w:space="0" w:color="auto"/>
              <w:right w:val="single" w:sz="4" w:space="0" w:color="auto"/>
            </w:tcBorders>
            <w:shd w:val="clear" w:color="auto" w:fill="auto"/>
            <w:vAlign w:val="center"/>
          </w:tcPr>
          <w:p w14:paraId="1B010BAF"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1229F9B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6F5CA8D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0C6C42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746104D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r>
      <w:tr w:rsidR="00F71E0C" w:rsidRPr="006F2829" w14:paraId="7E518EF7" w14:textId="77777777" w:rsidTr="00A7078C">
        <w:trPr>
          <w:trHeight w:val="528"/>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1C55040E"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Физическая культура</w:t>
            </w:r>
          </w:p>
        </w:tc>
        <w:tc>
          <w:tcPr>
            <w:tcW w:w="2299" w:type="dxa"/>
            <w:tcBorders>
              <w:top w:val="nil"/>
              <w:left w:val="nil"/>
              <w:bottom w:val="single" w:sz="4" w:space="0" w:color="auto"/>
              <w:right w:val="single" w:sz="4" w:space="0" w:color="auto"/>
            </w:tcBorders>
            <w:shd w:val="clear" w:color="auto" w:fill="auto"/>
            <w:vAlign w:val="center"/>
            <w:hideMark/>
          </w:tcPr>
          <w:p w14:paraId="04895193"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 xml:space="preserve">Адаптивная физическая культура </w:t>
            </w:r>
          </w:p>
        </w:tc>
        <w:tc>
          <w:tcPr>
            <w:tcW w:w="805" w:type="dxa"/>
            <w:tcBorders>
              <w:top w:val="single" w:sz="4" w:space="0" w:color="auto"/>
              <w:left w:val="nil"/>
              <w:bottom w:val="single" w:sz="4" w:space="0" w:color="auto"/>
              <w:right w:val="single" w:sz="4" w:space="0" w:color="auto"/>
            </w:tcBorders>
            <w:shd w:val="clear" w:color="auto" w:fill="auto"/>
            <w:vAlign w:val="center"/>
          </w:tcPr>
          <w:p w14:paraId="230B28A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7E22731D"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0AA71C72"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47FAED19"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066ADF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7E2C2342"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10</w:t>
            </w:r>
          </w:p>
        </w:tc>
      </w:tr>
      <w:tr w:rsidR="00F71E0C" w:rsidRPr="006F2829" w14:paraId="575D3EC0" w14:textId="77777777" w:rsidTr="00A7078C">
        <w:trPr>
          <w:trHeight w:val="264"/>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19E688DA"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Технология</w:t>
            </w:r>
          </w:p>
        </w:tc>
        <w:tc>
          <w:tcPr>
            <w:tcW w:w="2299" w:type="dxa"/>
            <w:tcBorders>
              <w:top w:val="nil"/>
              <w:left w:val="nil"/>
              <w:bottom w:val="single" w:sz="4" w:space="0" w:color="auto"/>
              <w:right w:val="single" w:sz="4" w:space="0" w:color="auto"/>
            </w:tcBorders>
            <w:shd w:val="clear" w:color="auto" w:fill="auto"/>
            <w:vAlign w:val="center"/>
            <w:hideMark/>
          </w:tcPr>
          <w:p w14:paraId="3C1CD50F" w14:textId="77777777" w:rsidR="00F71E0C" w:rsidRPr="006F2829" w:rsidRDefault="00F71E0C"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Профильный труд</w:t>
            </w:r>
          </w:p>
        </w:tc>
        <w:tc>
          <w:tcPr>
            <w:tcW w:w="805" w:type="dxa"/>
            <w:tcBorders>
              <w:top w:val="single" w:sz="4" w:space="0" w:color="auto"/>
              <w:left w:val="nil"/>
              <w:bottom w:val="single" w:sz="4" w:space="0" w:color="auto"/>
              <w:right w:val="single" w:sz="4" w:space="0" w:color="auto"/>
            </w:tcBorders>
            <w:shd w:val="clear" w:color="auto" w:fill="auto"/>
            <w:vAlign w:val="center"/>
          </w:tcPr>
          <w:p w14:paraId="39266D5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96" w:type="dxa"/>
            <w:tcBorders>
              <w:top w:val="single" w:sz="4" w:space="0" w:color="auto"/>
              <w:left w:val="nil"/>
              <w:bottom w:val="single" w:sz="4" w:space="0" w:color="auto"/>
              <w:right w:val="single" w:sz="4" w:space="0" w:color="auto"/>
            </w:tcBorders>
            <w:shd w:val="clear" w:color="auto" w:fill="auto"/>
            <w:vAlign w:val="center"/>
          </w:tcPr>
          <w:p w14:paraId="123CF0EE"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77" w:type="dxa"/>
            <w:tcBorders>
              <w:top w:val="single" w:sz="4" w:space="0" w:color="auto"/>
              <w:left w:val="nil"/>
              <w:bottom w:val="single" w:sz="4" w:space="0" w:color="auto"/>
              <w:right w:val="single" w:sz="4" w:space="0" w:color="auto"/>
            </w:tcBorders>
            <w:shd w:val="clear" w:color="auto" w:fill="auto"/>
            <w:vAlign w:val="center"/>
          </w:tcPr>
          <w:p w14:paraId="46F3A3E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772" w:type="dxa"/>
            <w:tcBorders>
              <w:top w:val="single" w:sz="4" w:space="0" w:color="auto"/>
              <w:left w:val="nil"/>
              <w:bottom w:val="single" w:sz="4" w:space="0" w:color="auto"/>
              <w:right w:val="single" w:sz="4" w:space="0" w:color="auto"/>
            </w:tcBorders>
            <w:shd w:val="clear" w:color="auto" w:fill="auto"/>
          </w:tcPr>
          <w:p w14:paraId="0BE33BF8"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7806047"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7</w:t>
            </w:r>
          </w:p>
        </w:tc>
        <w:tc>
          <w:tcPr>
            <w:tcW w:w="927" w:type="dxa"/>
            <w:tcBorders>
              <w:top w:val="single" w:sz="4" w:space="0" w:color="auto"/>
              <w:left w:val="nil"/>
              <w:bottom w:val="single" w:sz="4" w:space="0" w:color="auto"/>
              <w:right w:val="single" w:sz="4" w:space="0" w:color="auto"/>
            </w:tcBorders>
            <w:shd w:val="clear" w:color="auto" w:fill="auto"/>
          </w:tcPr>
          <w:p w14:paraId="02FA4CB4"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r w:rsidR="00B23D06" w:rsidRPr="006F2829">
              <w:rPr>
                <w:rFonts w:ascii="Times New Roman" w:eastAsia="Times New Roman" w:hAnsi="Times New Roman" w:cs="Times New Roman"/>
                <w:lang w:eastAsia="ru-RU"/>
              </w:rPr>
              <w:t>3</w:t>
            </w:r>
          </w:p>
        </w:tc>
      </w:tr>
      <w:tr w:rsidR="00F71E0C" w:rsidRPr="006F2829" w14:paraId="0D4708A1" w14:textId="77777777" w:rsidTr="00A7078C">
        <w:trPr>
          <w:trHeight w:val="46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3D2FC8"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Итого:</w:t>
            </w:r>
          </w:p>
        </w:tc>
        <w:tc>
          <w:tcPr>
            <w:tcW w:w="805" w:type="dxa"/>
            <w:tcBorders>
              <w:top w:val="single" w:sz="4" w:space="0" w:color="auto"/>
              <w:left w:val="nil"/>
              <w:bottom w:val="single" w:sz="4" w:space="0" w:color="auto"/>
              <w:right w:val="single" w:sz="4" w:space="0" w:color="auto"/>
            </w:tcBorders>
            <w:shd w:val="clear" w:color="auto" w:fill="auto"/>
            <w:vAlign w:val="center"/>
          </w:tcPr>
          <w:p w14:paraId="595EE8F1"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27</w:t>
            </w:r>
          </w:p>
        </w:tc>
        <w:tc>
          <w:tcPr>
            <w:tcW w:w="796" w:type="dxa"/>
            <w:tcBorders>
              <w:top w:val="single" w:sz="4" w:space="0" w:color="auto"/>
              <w:left w:val="nil"/>
              <w:bottom w:val="single" w:sz="4" w:space="0" w:color="auto"/>
              <w:right w:val="single" w:sz="4" w:space="0" w:color="auto"/>
            </w:tcBorders>
            <w:shd w:val="clear" w:color="auto" w:fill="auto"/>
            <w:vAlign w:val="center"/>
          </w:tcPr>
          <w:p w14:paraId="291B44DC"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28</w:t>
            </w:r>
          </w:p>
        </w:tc>
        <w:tc>
          <w:tcPr>
            <w:tcW w:w="777" w:type="dxa"/>
            <w:tcBorders>
              <w:top w:val="single" w:sz="4" w:space="0" w:color="auto"/>
              <w:left w:val="nil"/>
              <w:bottom w:val="single" w:sz="4" w:space="0" w:color="auto"/>
              <w:right w:val="single" w:sz="4" w:space="0" w:color="auto"/>
            </w:tcBorders>
            <w:shd w:val="clear" w:color="auto" w:fill="auto"/>
          </w:tcPr>
          <w:p w14:paraId="162D8790" w14:textId="77777777" w:rsidR="00F71E0C" w:rsidRPr="006F2829" w:rsidRDefault="00F71E0C" w:rsidP="00B23D06">
            <w:pPr>
              <w:rPr>
                <w:rFonts w:ascii="Times New Roman" w:hAnsi="Times New Roman" w:cs="Times New Roman"/>
              </w:rPr>
            </w:pPr>
            <w:r w:rsidRPr="006F2829">
              <w:rPr>
                <w:rFonts w:ascii="Times New Roman" w:eastAsia="Times New Roman" w:hAnsi="Times New Roman" w:cs="Times New Roman"/>
                <w:lang w:eastAsia="ru-RU"/>
              </w:rPr>
              <w:t>29</w:t>
            </w:r>
          </w:p>
        </w:tc>
        <w:tc>
          <w:tcPr>
            <w:tcW w:w="772" w:type="dxa"/>
            <w:tcBorders>
              <w:top w:val="single" w:sz="4" w:space="0" w:color="auto"/>
              <w:left w:val="nil"/>
              <w:bottom w:val="single" w:sz="4" w:space="0" w:color="auto"/>
              <w:right w:val="single" w:sz="4" w:space="0" w:color="auto"/>
            </w:tcBorders>
            <w:shd w:val="clear" w:color="auto" w:fill="auto"/>
          </w:tcPr>
          <w:p w14:paraId="6BB65868" w14:textId="77777777" w:rsidR="00F71E0C" w:rsidRPr="006F2829" w:rsidRDefault="00F71E0C" w:rsidP="00B23D06">
            <w:pPr>
              <w:rPr>
                <w:rFonts w:ascii="Times New Roman" w:hAnsi="Times New Roman" w:cs="Times New Roman"/>
              </w:rPr>
            </w:pPr>
            <w:r w:rsidRPr="006F2829">
              <w:rPr>
                <w:rFonts w:ascii="Times New Roman" w:eastAsia="Times New Roman" w:hAnsi="Times New Roman" w:cs="Times New Roman"/>
                <w:lang w:eastAsia="ru-RU"/>
              </w:rPr>
              <w:t>29</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D6A775B" w14:textId="77777777" w:rsidR="00F71E0C" w:rsidRPr="006F2829" w:rsidRDefault="00F71E0C" w:rsidP="00B23D06">
            <w:pPr>
              <w:rPr>
                <w:rFonts w:ascii="Times New Roman" w:hAnsi="Times New Roman" w:cs="Times New Roman"/>
              </w:rPr>
            </w:pPr>
            <w:r w:rsidRPr="006F2829">
              <w:rPr>
                <w:rFonts w:ascii="Times New Roman" w:eastAsia="Times New Roman" w:hAnsi="Times New Roman" w:cs="Times New Roman"/>
                <w:lang w:eastAsia="ru-RU"/>
              </w:rPr>
              <w:t>29</w:t>
            </w:r>
          </w:p>
        </w:tc>
        <w:tc>
          <w:tcPr>
            <w:tcW w:w="927" w:type="dxa"/>
            <w:tcBorders>
              <w:top w:val="single" w:sz="4" w:space="0" w:color="auto"/>
              <w:left w:val="nil"/>
              <w:bottom w:val="single" w:sz="4" w:space="0" w:color="auto"/>
              <w:right w:val="single" w:sz="4" w:space="0" w:color="auto"/>
            </w:tcBorders>
            <w:shd w:val="clear" w:color="auto" w:fill="auto"/>
          </w:tcPr>
          <w:p w14:paraId="0871B55B" w14:textId="77777777" w:rsidR="00F71E0C" w:rsidRPr="006F2829" w:rsidRDefault="00F71E0C"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142</w:t>
            </w:r>
          </w:p>
        </w:tc>
      </w:tr>
      <w:tr w:rsidR="00A7078C" w:rsidRPr="006F2829" w14:paraId="18197786" w14:textId="77777777" w:rsidTr="002D71D7">
        <w:trPr>
          <w:trHeight w:val="510"/>
        </w:trPr>
        <w:tc>
          <w:tcPr>
            <w:tcW w:w="462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922AE2D" w14:textId="77777777" w:rsidR="00A7078C" w:rsidRPr="006F2829" w:rsidRDefault="00A7078C" w:rsidP="00B23D06">
            <w:pPr>
              <w:spacing w:after="0" w:line="240" w:lineRule="auto"/>
              <w:rPr>
                <w:rFonts w:ascii="Times New Roman" w:eastAsia="Times New Roman" w:hAnsi="Times New Roman" w:cs="Times New Roman"/>
                <w:lang w:eastAsia="ru-RU"/>
              </w:rPr>
            </w:pPr>
            <w:r w:rsidRPr="006F2829">
              <w:rPr>
                <w:rFonts w:ascii="Times New Roman" w:hAnsi="Times New Roman" w:cs="Times New Roman"/>
                <w:b/>
                <w:i/>
                <w:iCs/>
              </w:rPr>
              <w:t>Часть, формируемая участниками образовательных отношений</w:t>
            </w:r>
          </w:p>
        </w:tc>
        <w:tc>
          <w:tcPr>
            <w:tcW w:w="805" w:type="dxa"/>
            <w:tcBorders>
              <w:top w:val="single" w:sz="4" w:space="0" w:color="auto"/>
              <w:left w:val="nil"/>
              <w:bottom w:val="single" w:sz="4" w:space="0" w:color="auto"/>
              <w:right w:val="single" w:sz="4" w:space="0" w:color="auto"/>
            </w:tcBorders>
            <w:shd w:val="clear" w:color="auto" w:fill="auto"/>
          </w:tcPr>
          <w:p w14:paraId="4280DC33"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96" w:type="dxa"/>
            <w:tcBorders>
              <w:top w:val="single" w:sz="4" w:space="0" w:color="auto"/>
              <w:left w:val="nil"/>
              <w:bottom w:val="single" w:sz="4" w:space="0" w:color="auto"/>
              <w:right w:val="single" w:sz="4" w:space="0" w:color="auto"/>
            </w:tcBorders>
            <w:shd w:val="clear" w:color="auto" w:fill="auto"/>
          </w:tcPr>
          <w:p w14:paraId="648C6113"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77" w:type="dxa"/>
            <w:tcBorders>
              <w:top w:val="single" w:sz="4" w:space="0" w:color="auto"/>
              <w:left w:val="nil"/>
              <w:bottom w:val="single" w:sz="4" w:space="0" w:color="auto"/>
              <w:right w:val="single" w:sz="4" w:space="0" w:color="auto"/>
            </w:tcBorders>
            <w:shd w:val="clear" w:color="auto" w:fill="auto"/>
          </w:tcPr>
          <w:p w14:paraId="7874F9DB"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772" w:type="dxa"/>
            <w:tcBorders>
              <w:top w:val="single" w:sz="4" w:space="0" w:color="auto"/>
              <w:left w:val="nil"/>
              <w:bottom w:val="single" w:sz="4" w:space="0" w:color="auto"/>
              <w:right w:val="single" w:sz="4" w:space="0" w:color="auto"/>
            </w:tcBorders>
            <w:shd w:val="clear" w:color="auto" w:fill="auto"/>
          </w:tcPr>
          <w:p w14:paraId="3AA22C3D"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A87E65D"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1</w:t>
            </w:r>
          </w:p>
        </w:tc>
        <w:tc>
          <w:tcPr>
            <w:tcW w:w="927" w:type="dxa"/>
            <w:tcBorders>
              <w:top w:val="single" w:sz="4" w:space="0" w:color="auto"/>
              <w:left w:val="nil"/>
              <w:bottom w:val="single" w:sz="4" w:space="0" w:color="auto"/>
              <w:right w:val="single" w:sz="4" w:space="0" w:color="auto"/>
            </w:tcBorders>
            <w:shd w:val="clear" w:color="auto" w:fill="auto"/>
          </w:tcPr>
          <w:p w14:paraId="4A9D858E" w14:textId="77777777" w:rsidR="00A7078C" w:rsidRPr="006F2829" w:rsidRDefault="00A7078C" w:rsidP="00B23D06">
            <w:pPr>
              <w:spacing w:after="0" w:line="240" w:lineRule="auto"/>
              <w:jc w:val="both"/>
              <w:rPr>
                <w:rFonts w:ascii="Times New Roman" w:hAnsi="Times New Roman" w:cs="Times New Roman"/>
              </w:rPr>
            </w:pPr>
            <w:r w:rsidRPr="006F2829">
              <w:rPr>
                <w:rFonts w:ascii="Times New Roman" w:hAnsi="Times New Roman" w:cs="Times New Roman"/>
              </w:rPr>
              <w:t>7</w:t>
            </w:r>
          </w:p>
        </w:tc>
      </w:tr>
      <w:tr w:rsidR="00F71E0C" w:rsidRPr="006F2829" w14:paraId="05760D6F" w14:textId="77777777" w:rsidTr="00A7078C">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B087A" w14:textId="77777777" w:rsidR="00F71E0C" w:rsidRPr="006F2829" w:rsidRDefault="00F71E0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Максимальная нагрузка учащегося</w:t>
            </w:r>
          </w:p>
        </w:tc>
        <w:tc>
          <w:tcPr>
            <w:tcW w:w="805" w:type="dxa"/>
            <w:tcBorders>
              <w:top w:val="nil"/>
              <w:left w:val="nil"/>
              <w:bottom w:val="single" w:sz="4" w:space="0" w:color="auto"/>
              <w:right w:val="single" w:sz="4" w:space="0" w:color="auto"/>
            </w:tcBorders>
            <w:shd w:val="clear" w:color="auto" w:fill="auto"/>
          </w:tcPr>
          <w:p w14:paraId="5650FE05" w14:textId="77777777" w:rsidR="00F71E0C" w:rsidRPr="006F2829" w:rsidRDefault="00F71E0C" w:rsidP="00B23D06">
            <w:pPr>
              <w:spacing w:after="0" w:line="240" w:lineRule="auto"/>
              <w:jc w:val="both"/>
              <w:rPr>
                <w:rFonts w:ascii="Times New Roman" w:hAnsi="Times New Roman" w:cs="Times New Roman"/>
                <w:b/>
              </w:rPr>
            </w:pPr>
            <w:r w:rsidRPr="006F2829">
              <w:rPr>
                <w:rFonts w:ascii="Times New Roman" w:hAnsi="Times New Roman" w:cs="Times New Roman"/>
                <w:b/>
              </w:rPr>
              <w:t>29</w:t>
            </w:r>
          </w:p>
        </w:tc>
        <w:tc>
          <w:tcPr>
            <w:tcW w:w="796" w:type="dxa"/>
            <w:tcBorders>
              <w:top w:val="nil"/>
              <w:left w:val="nil"/>
              <w:bottom w:val="single" w:sz="4" w:space="0" w:color="auto"/>
              <w:right w:val="single" w:sz="4" w:space="0" w:color="auto"/>
            </w:tcBorders>
            <w:shd w:val="clear" w:color="auto" w:fill="auto"/>
          </w:tcPr>
          <w:p w14:paraId="7C2DED84" w14:textId="77777777" w:rsidR="00F71E0C" w:rsidRPr="006F2829" w:rsidRDefault="00F71E0C" w:rsidP="00B23D06">
            <w:pPr>
              <w:spacing w:after="0" w:line="240" w:lineRule="auto"/>
              <w:jc w:val="both"/>
              <w:rPr>
                <w:rFonts w:ascii="Times New Roman" w:hAnsi="Times New Roman" w:cs="Times New Roman"/>
                <w:b/>
              </w:rPr>
            </w:pPr>
            <w:r w:rsidRPr="006F2829">
              <w:rPr>
                <w:rFonts w:ascii="Times New Roman" w:hAnsi="Times New Roman" w:cs="Times New Roman"/>
                <w:b/>
              </w:rPr>
              <w:t>30</w:t>
            </w:r>
          </w:p>
        </w:tc>
        <w:tc>
          <w:tcPr>
            <w:tcW w:w="777" w:type="dxa"/>
            <w:tcBorders>
              <w:top w:val="nil"/>
              <w:left w:val="nil"/>
              <w:bottom w:val="single" w:sz="4" w:space="0" w:color="auto"/>
              <w:right w:val="single" w:sz="4" w:space="0" w:color="auto"/>
            </w:tcBorders>
            <w:shd w:val="clear" w:color="auto" w:fill="auto"/>
          </w:tcPr>
          <w:p w14:paraId="08FDC9C8"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30</w:t>
            </w:r>
          </w:p>
        </w:tc>
        <w:tc>
          <w:tcPr>
            <w:tcW w:w="772" w:type="dxa"/>
            <w:tcBorders>
              <w:top w:val="nil"/>
              <w:left w:val="nil"/>
              <w:bottom w:val="single" w:sz="4" w:space="0" w:color="auto"/>
              <w:right w:val="single" w:sz="4" w:space="0" w:color="auto"/>
            </w:tcBorders>
            <w:shd w:val="clear" w:color="auto" w:fill="auto"/>
          </w:tcPr>
          <w:p w14:paraId="0B32B5A2"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30</w:t>
            </w:r>
          </w:p>
        </w:tc>
        <w:tc>
          <w:tcPr>
            <w:tcW w:w="777" w:type="dxa"/>
            <w:tcBorders>
              <w:top w:val="nil"/>
              <w:left w:val="single" w:sz="4" w:space="0" w:color="auto"/>
              <w:bottom w:val="single" w:sz="4" w:space="0" w:color="auto"/>
              <w:right w:val="single" w:sz="4" w:space="0" w:color="auto"/>
            </w:tcBorders>
            <w:shd w:val="clear" w:color="auto" w:fill="auto"/>
          </w:tcPr>
          <w:p w14:paraId="336EAF44"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30</w:t>
            </w:r>
          </w:p>
        </w:tc>
        <w:tc>
          <w:tcPr>
            <w:tcW w:w="927" w:type="dxa"/>
            <w:tcBorders>
              <w:top w:val="nil"/>
              <w:left w:val="nil"/>
              <w:bottom w:val="single" w:sz="4" w:space="0" w:color="auto"/>
              <w:right w:val="single" w:sz="4" w:space="0" w:color="auto"/>
            </w:tcBorders>
            <w:shd w:val="clear" w:color="auto" w:fill="auto"/>
          </w:tcPr>
          <w:p w14:paraId="38468C02" w14:textId="77777777" w:rsidR="00F71E0C" w:rsidRPr="006F2829" w:rsidRDefault="00F71E0C" w:rsidP="00B23D06">
            <w:pPr>
              <w:spacing w:after="0" w:line="240" w:lineRule="auto"/>
              <w:jc w:val="both"/>
              <w:rPr>
                <w:rFonts w:ascii="Times New Roman" w:hAnsi="Times New Roman" w:cs="Times New Roman"/>
              </w:rPr>
            </w:pPr>
            <w:r w:rsidRPr="006F2829">
              <w:rPr>
                <w:rFonts w:ascii="Times New Roman" w:hAnsi="Times New Roman" w:cs="Times New Roman"/>
                <w:b/>
              </w:rPr>
              <w:t>149</w:t>
            </w:r>
          </w:p>
        </w:tc>
      </w:tr>
      <w:tr w:rsidR="00A7078C" w:rsidRPr="006F2829" w14:paraId="046EBAA9" w14:textId="77777777" w:rsidTr="00A7078C">
        <w:trPr>
          <w:cantSplit/>
          <w:trHeight w:val="549"/>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E1399" w14:textId="77777777" w:rsidR="00A7078C" w:rsidRPr="006F2829" w:rsidRDefault="00A7078C"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Форма промежуточной аттестации</w:t>
            </w:r>
          </w:p>
        </w:tc>
        <w:tc>
          <w:tcPr>
            <w:tcW w:w="3927" w:type="dxa"/>
            <w:gridSpan w:val="5"/>
            <w:tcBorders>
              <w:top w:val="nil"/>
              <w:left w:val="nil"/>
              <w:bottom w:val="single" w:sz="4" w:space="0" w:color="auto"/>
              <w:right w:val="single" w:sz="4" w:space="0" w:color="auto"/>
            </w:tcBorders>
            <w:shd w:val="clear" w:color="auto" w:fill="auto"/>
            <w:vAlign w:val="center"/>
          </w:tcPr>
          <w:p w14:paraId="747297DD" w14:textId="77777777" w:rsidR="00A7078C" w:rsidRPr="009F0288" w:rsidRDefault="00A7078C" w:rsidP="00B23D06">
            <w:pPr>
              <w:jc w:val="center"/>
              <w:rPr>
                <w:rFonts w:ascii="Times New Roman" w:hAnsi="Times New Roman" w:cs="Times New Roman"/>
                <w:sz w:val="16"/>
                <w:szCs w:val="16"/>
              </w:rPr>
            </w:pPr>
            <w:r>
              <w:rPr>
                <w:rFonts w:ascii="Times New Roman" w:hAnsi="Times New Roman" w:cs="Times New Roman"/>
                <w:sz w:val="16"/>
                <w:szCs w:val="16"/>
              </w:rPr>
              <w:t>Контрольные, самостоятельные работы, диктант</w:t>
            </w:r>
          </w:p>
        </w:tc>
        <w:tc>
          <w:tcPr>
            <w:tcW w:w="927" w:type="dxa"/>
            <w:tcBorders>
              <w:top w:val="nil"/>
              <w:left w:val="nil"/>
              <w:bottom w:val="single" w:sz="4" w:space="0" w:color="auto"/>
              <w:right w:val="single" w:sz="4" w:space="0" w:color="auto"/>
            </w:tcBorders>
            <w:shd w:val="clear" w:color="auto" w:fill="auto"/>
          </w:tcPr>
          <w:p w14:paraId="6B38FDD5" w14:textId="77777777" w:rsidR="00A7078C" w:rsidRPr="006F2829" w:rsidRDefault="00A7078C" w:rsidP="00B23D06">
            <w:pPr>
              <w:spacing w:after="0" w:line="240" w:lineRule="auto"/>
              <w:jc w:val="both"/>
              <w:rPr>
                <w:rFonts w:ascii="Times New Roman" w:hAnsi="Times New Roman" w:cs="Times New Roman"/>
                <w:b/>
              </w:rPr>
            </w:pPr>
          </w:p>
        </w:tc>
      </w:tr>
      <w:tr w:rsidR="00F71E0C" w:rsidRPr="006F2829" w14:paraId="57B98110" w14:textId="77777777" w:rsidTr="00A7078C">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B96A0" w14:textId="77777777" w:rsidR="00F71E0C" w:rsidRPr="006F2829" w:rsidRDefault="00F71E0C" w:rsidP="00F71E0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Коррекционно-развивающая область:</w:t>
            </w:r>
          </w:p>
          <w:p w14:paraId="1CCE3891" w14:textId="77777777" w:rsidR="00A7078C" w:rsidRPr="00A7078C" w:rsidRDefault="00A7078C" w:rsidP="00955538">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 xml:space="preserve">Двигательная коррекция (ритмика) </w:t>
            </w:r>
          </w:p>
          <w:p w14:paraId="2E5CCE3F" w14:textId="77777777" w:rsidR="00F71E0C" w:rsidRPr="00A7078C" w:rsidRDefault="00A7078C" w:rsidP="00955538">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Речевая практика (</w:t>
            </w:r>
            <w:r w:rsidR="00F71E0C" w:rsidRPr="00A7078C">
              <w:rPr>
                <w:rFonts w:ascii="Times New Roman" w:eastAsia="Times New Roman" w:hAnsi="Times New Roman" w:cs="Times New Roman"/>
                <w:bCs/>
                <w:sz w:val="20"/>
                <w:szCs w:val="20"/>
              </w:rPr>
              <w:t>Логопедические занятия</w:t>
            </w:r>
            <w:r w:rsidRPr="00A7078C">
              <w:rPr>
                <w:rFonts w:ascii="Times New Roman" w:eastAsia="Times New Roman" w:hAnsi="Times New Roman" w:cs="Times New Roman"/>
                <w:bCs/>
                <w:sz w:val="20"/>
                <w:szCs w:val="20"/>
              </w:rPr>
              <w:t>)</w:t>
            </w:r>
          </w:p>
          <w:p w14:paraId="396109E0" w14:textId="77777777" w:rsidR="00F71E0C" w:rsidRPr="00A7078C" w:rsidRDefault="00A7078C" w:rsidP="00955538">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Основы коммуникации (</w:t>
            </w:r>
            <w:proofErr w:type="spellStart"/>
            <w:r>
              <w:rPr>
                <w:rFonts w:ascii="Times New Roman" w:eastAsia="Times New Roman" w:hAnsi="Times New Roman" w:cs="Times New Roman"/>
                <w:bCs/>
                <w:sz w:val="20"/>
                <w:szCs w:val="20"/>
              </w:rPr>
              <w:t>п</w:t>
            </w:r>
            <w:r w:rsidR="00F71E0C" w:rsidRPr="00A7078C">
              <w:rPr>
                <w:rFonts w:ascii="Times New Roman" w:eastAsia="Times New Roman" w:hAnsi="Times New Roman" w:cs="Times New Roman"/>
                <w:bCs/>
                <w:sz w:val="20"/>
                <w:szCs w:val="20"/>
              </w:rPr>
              <w:t>сихокоррекционные</w:t>
            </w:r>
            <w:proofErr w:type="spellEnd"/>
            <w:r w:rsidR="00F71E0C" w:rsidRPr="00A7078C">
              <w:rPr>
                <w:rFonts w:ascii="Times New Roman" w:eastAsia="Times New Roman" w:hAnsi="Times New Roman" w:cs="Times New Roman"/>
                <w:bCs/>
                <w:sz w:val="20"/>
                <w:szCs w:val="20"/>
              </w:rPr>
              <w:t xml:space="preserve"> занятия</w:t>
            </w:r>
            <w:r w:rsidRPr="00A7078C">
              <w:rPr>
                <w:rFonts w:ascii="Times New Roman" w:eastAsia="Times New Roman" w:hAnsi="Times New Roman" w:cs="Times New Roman"/>
                <w:bCs/>
                <w:sz w:val="20"/>
                <w:szCs w:val="20"/>
              </w:rPr>
              <w:t>)</w:t>
            </w:r>
          </w:p>
          <w:p w14:paraId="5AC498AF" w14:textId="77777777" w:rsidR="00A7078C" w:rsidRPr="006F2829" w:rsidRDefault="00A7078C" w:rsidP="00955538">
            <w:pPr>
              <w:pStyle w:val="af6"/>
              <w:numPr>
                <w:ilvl w:val="0"/>
                <w:numId w:val="55"/>
              </w:numPr>
              <w:spacing w:after="0" w:line="240" w:lineRule="auto"/>
              <w:rPr>
                <w:rFonts w:ascii="Times New Roman" w:eastAsia="Times New Roman" w:hAnsi="Times New Roman" w:cs="Times New Roman"/>
                <w:bCs/>
              </w:rPr>
            </w:pPr>
            <w:r w:rsidRPr="00A7078C">
              <w:rPr>
                <w:rFonts w:ascii="Times New Roman" w:eastAsia="Times New Roman" w:hAnsi="Times New Roman" w:cs="Times New Roman"/>
                <w:bCs/>
                <w:sz w:val="20"/>
                <w:szCs w:val="20"/>
              </w:rPr>
              <w:t>Развитие деятельности по самообслуживанию (</w:t>
            </w:r>
            <w:proofErr w:type="spellStart"/>
            <w:r w:rsidRPr="00A7078C">
              <w:rPr>
                <w:rFonts w:ascii="Times New Roman" w:eastAsia="Times New Roman" w:hAnsi="Times New Roman" w:cs="Times New Roman"/>
                <w:bCs/>
                <w:sz w:val="20"/>
                <w:szCs w:val="20"/>
              </w:rPr>
              <w:t>психокоррекционные</w:t>
            </w:r>
            <w:proofErr w:type="spellEnd"/>
            <w:r w:rsidRPr="00A7078C">
              <w:rPr>
                <w:rFonts w:ascii="Times New Roman" w:eastAsia="Times New Roman" w:hAnsi="Times New Roman" w:cs="Times New Roman"/>
                <w:bCs/>
                <w:sz w:val="20"/>
                <w:szCs w:val="20"/>
              </w:rPr>
              <w:t xml:space="preserve"> занятия)</w:t>
            </w:r>
          </w:p>
        </w:tc>
        <w:tc>
          <w:tcPr>
            <w:tcW w:w="805" w:type="dxa"/>
            <w:tcBorders>
              <w:top w:val="nil"/>
              <w:left w:val="nil"/>
              <w:bottom w:val="single" w:sz="4" w:space="0" w:color="auto"/>
              <w:right w:val="single" w:sz="4" w:space="0" w:color="auto"/>
            </w:tcBorders>
            <w:shd w:val="clear" w:color="auto" w:fill="auto"/>
          </w:tcPr>
          <w:p w14:paraId="43226843"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1A06A164"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0B6A4502"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06E622BD"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45CF6B4D"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41543D1E"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25</w:t>
            </w:r>
          </w:p>
        </w:tc>
      </w:tr>
      <w:tr w:rsidR="00F71E0C" w:rsidRPr="006F2829" w14:paraId="3B6F544B" w14:textId="77777777" w:rsidTr="00A7078C">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92280" w14:textId="77777777" w:rsidR="00F71E0C" w:rsidRPr="006F2829" w:rsidRDefault="00F71E0C" w:rsidP="00F71E0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Внеурочная деятельность:</w:t>
            </w:r>
          </w:p>
          <w:p w14:paraId="47CD3A41" w14:textId="77777777" w:rsidR="00F71E0C" w:rsidRPr="006F2829" w:rsidRDefault="00F71E0C" w:rsidP="0095592E">
            <w:pPr>
              <w:pStyle w:val="af6"/>
              <w:numPr>
                <w:ilvl w:val="0"/>
                <w:numId w:val="80"/>
              </w:numPr>
              <w:spacing w:after="0" w:line="240" w:lineRule="auto"/>
              <w:rPr>
                <w:rFonts w:ascii="Times New Roman" w:hAnsi="Times New Roman" w:cs="Times New Roman"/>
              </w:rPr>
            </w:pPr>
            <w:r w:rsidRPr="006F2829">
              <w:rPr>
                <w:rFonts w:ascii="Times New Roman" w:hAnsi="Times New Roman" w:cs="Times New Roman"/>
              </w:rPr>
              <w:t xml:space="preserve">нравственное, </w:t>
            </w:r>
          </w:p>
          <w:p w14:paraId="27409A79" w14:textId="77777777" w:rsidR="00F71E0C" w:rsidRPr="006F2829" w:rsidRDefault="00F71E0C" w:rsidP="0095592E">
            <w:pPr>
              <w:pStyle w:val="af6"/>
              <w:numPr>
                <w:ilvl w:val="0"/>
                <w:numId w:val="80"/>
              </w:numPr>
              <w:spacing w:after="0" w:line="240" w:lineRule="auto"/>
              <w:rPr>
                <w:rFonts w:ascii="Times New Roman" w:hAnsi="Times New Roman" w:cs="Times New Roman"/>
              </w:rPr>
            </w:pPr>
            <w:r w:rsidRPr="006F2829">
              <w:rPr>
                <w:rFonts w:ascii="Times New Roman" w:hAnsi="Times New Roman" w:cs="Times New Roman"/>
              </w:rPr>
              <w:t xml:space="preserve">социальное, </w:t>
            </w:r>
          </w:p>
          <w:p w14:paraId="7472C9AE" w14:textId="77777777" w:rsidR="00CA12DE" w:rsidRDefault="00F71E0C" w:rsidP="0095592E">
            <w:pPr>
              <w:pStyle w:val="af6"/>
              <w:numPr>
                <w:ilvl w:val="0"/>
                <w:numId w:val="80"/>
              </w:numPr>
              <w:spacing w:after="0" w:line="240" w:lineRule="auto"/>
              <w:rPr>
                <w:rFonts w:ascii="Times New Roman" w:hAnsi="Times New Roman" w:cs="Times New Roman"/>
              </w:rPr>
            </w:pPr>
            <w:r w:rsidRPr="006F2829">
              <w:rPr>
                <w:rFonts w:ascii="Times New Roman" w:hAnsi="Times New Roman" w:cs="Times New Roman"/>
              </w:rPr>
              <w:t xml:space="preserve">общекультурное, </w:t>
            </w:r>
          </w:p>
          <w:p w14:paraId="72AFFB1D" w14:textId="77777777" w:rsidR="00A7078C" w:rsidRPr="006F2829" w:rsidRDefault="00A7078C" w:rsidP="0095592E">
            <w:pPr>
              <w:pStyle w:val="af6"/>
              <w:numPr>
                <w:ilvl w:val="0"/>
                <w:numId w:val="80"/>
              </w:numPr>
              <w:spacing w:after="0" w:line="240" w:lineRule="auto"/>
              <w:rPr>
                <w:rFonts w:ascii="Times New Roman" w:hAnsi="Times New Roman" w:cs="Times New Roman"/>
              </w:rPr>
            </w:pPr>
            <w:r>
              <w:rPr>
                <w:rFonts w:ascii="Times New Roman" w:hAnsi="Times New Roman" w:cs="Times New Roman"/>
              </w:rPr>
              <w:t>общеинтеллектуальное</w:t>
            </w:r>
          </w:p>
          <w:p w14:paraId="64417EBF" w14:textId="77777777" w:rsidR="00F71E0C" w:rsidRPr="006F2829" w:rsidRDefault="00F71E0C" w:rsidP="0095592E">
            <w:pPr>
              <w:pStyle w:val="af6"/>
              <w:numPr>
                <w:ilvl w:val="0"/>
                <w:numId w:val="80"/>
              </w:numPr>
              <w:spacing w:after="0" w:line="240" w:lineRule="auto"/>
              <w:rPr>
                <w:rFonts w:ascii="Times New Roman" w:hAnsi="Times New Roman" w:cs="Times New Roman"/>
              </w:rPr>
            </w:pPr>
            <w:r w:rsidRPr="006F2829">
              <w:rPr>
                <w:rFonts w:ascii="Times New Roman" w:hAnsi="Times New Roman" w:cs="Times New Roman"/>
              </w:rPr>
              <w:t>спортивно-оздоровительное</w:t>
            </w:r>
          </w:p>
        </w:tc>
        <w:tc>
          <w:tcPr>
            <w:tcW w:w="805" w:type="dxa"/>
            <w:tcBorders>
              <w:top w:val="nil"/>
              <w:left w:val="nil"/>
              <w:bottom w:val="single" w:sz="4" w:space="0" w:color="auto"/>
              <w:right w:val="single" w:sz="4" w:space="0" w:color="auto"/>
            </w:tcBorders>
            <w:shd w:val="clear" w:color="auto" w:fill="auto"/>
          </w:tcPr>
          <w:p w14:paraId="3FA83EED"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3482E643"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1CC85BDA"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4D7886EC"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23DCE593" w14:textId="77777777" w:rsidR="00F71E0C" w:rsidRPr="006F2829" w:rsidRDefault="00F71E0C" w:rsidP="00F71E0C">
            <w:pPr>
              <w:jc w:val="both"/>
              <w:rPr>
                <w:rFonts w:ascii="Times New Roman" w:hAnsi="Times New Roman" w:cs="Times New Roman"/>
                <w:b/>
              </w:rPr>
            </w:pPr>
            <w:r w:rsidRPr="006F2829">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6C600A12" w14:textId="77777777" w:rsidR="00F71E0C" w:rsidRPr="006F2829" w:rsidRDefault="00F71E0C" w:rsidP="00F71E0C">
            <w:pPr>
              <w:spacing w:after="0" w:line="240" w:lineRule="auto"/>
              <w:jc w:val="both"/>
              <w:rPr>
                <w:rFonts w:ascii="Times New Roman" w:hAnsi="Times New Roman" w:cs="Times New Roman"/>
                <w:b/>
              </w:rPr>
            </w:pPr>
            <w:r w:rsidRPr="006F2829">
              <w:rPr>
                <w:rFonts w:ascii="Times New Roman" w:hAnsi="Times New Roman" w:cs="Times New Roman"/>
                <w:b/>
              </w:rPr>
              <w:t>25</w:t>
            </w:r>
          </w:p>
        </w:tc>
      </w:tr>
      <w:tr w:rsidR="00F71E0C" w:rsidRPr="006F2829" w14:paraId="6F7FAA0D" w14:textId="77777777" w:rsidTr="00A7078C">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9018F8C" w14:textId="77777777" w:rsidR="00F71E0C" w:rsidRPr="006F2829" w:rsidRDefault="00F71E0C" w:rsidP="00B23D06">
            <w:pPr>
              <w:widowControl w:val="0"/>
              <w:autoSpaceDE w:val="0"/>
              <w:spacing w:after="0" w:line="240" w:lineRule="auto"/>
              <w:jc w:val="center"/>
              <w:rPr>
                <w:rFonts w:ascii="Times New Roman" w:hAnsi="Times New Roman" w:cs="Times New Roman"/>
                <w:b/>
              </w:rPr>
            </w:pPr>
            <w:r w:rsidRPr="006F2829">
              <w:rPr>
                <w:rFonts w:ascii="Times New Roman" w:hAnsi="Times New Roman" w:cs="Times New Roman"/>
                <w:b/>
              </w:rPr>
              <w:t>Всего к финансированию</w:t>
            </w:r>
          </w:p>
        </w:tc>
        <w:tc>
          <w:tcPr>
            <w:tcW w:w="805" w:type="dxa"/>
            <w:tcBorders>
              <w:top w:val="nil"/>
              <w:left w:val="nil"/>
              <w:bottom w:val="single" w:sz="4" w:space="0" w:color="auto"/>
              <w:right w:val="single" w:sz="4" w:space="0" w:color="auto"/>
            </w:tcBorders>
            <w:shd w:val="clear" w:color="auto" w:fill="auto"/>
          </w:tcPr>
          <w:p w14:paraId="0BECC095" w14:textId="77777777" w:rsidR="00F71E0C" w:rsidRPr="006F2829" w:rsidRDefault="00F71E0C" w:rsidP="00B23D06">
            <w:pPr>
              <w:spacing w:after="0" w:line="240" w:lineRule="auto"/>
              <w:jc w:val="both"/>
              <w:rPr>
                <w:rFonts w:ascii="Times New Roman" w:hAnsi="Times New Roman" w:cs="Times New Roman"/>
                <w:b/>
              </w:rPr>
            </w:pPr>
            <w:r w:rsidRPr="006F2829">
              <w:rPr>
                <w:rFonts w:ascii="Times New Roman" w:hAnsi="Times New Roman" w:cs="Times New Roman"/>
                <w:b/>
              </w:rPr>
              <w:t>39</w:t>
            </w:r>
          </w:p>
        </w:tc>
        <w:tc>
          <w:tcPr>
            <w:tcW w:w="796" w:type="dxa"/>
            <w:tcBorders>
              <w:top w:val="nil"/>
              <w:left w:val="nil"/>
              <w:bottom w:val="single" w:sz="4" w:space="0" w:color="auto"/>
              <w:right w:val="single" w:sz="4" w:space="0" w:color="auto"/>
            </w:tcBorders>
            <w:shd w:val="clear" w:color="auto" w:fill="auto"/>
          </w:tcPr>
          <w:p w14:paraId="14A4DBFD" w14:textId="77777777" w:rsidR="00F71E0C" w:rsidRPr="006F2829" w:rsidRDefault="00F71E0C" w:rsidP="00B23D06">
            <w:pPr>
              <w:spacing w:after="0" w:line="240" w:lineRule="auto"/>
              <w:jc w:val="both"/>
              <w:rPr>
                <w:rFonts w:ascii="Times New Roman" w:hAnsi="Times New Roman" w:cs="Times New Roman"/>
                <w:b/>
              </w:rPr>
            </w:pPr>
            <w:r w:rsidRPr="006F2829">
              <w:rPr>
                <w:rFonts w:ascii="Times New Roman" w:hAnsi="Times New Roman" w:cs="Times New Roman"/>
                <w:b/>
              </w:rPr>
              <w:t>40</w:t>
            </w:r>
          </w:p>
        </w:tc>
        <w:tc>
          <w:tcPr>
            <w:tcW w:w="777" w:type="dxa"/>
            <w:tcBorders>
              <w:top w:val="nil"/>
              <w:left w:val="nil"/>
              <w:bottom w:val="single" w:sz="4" w:space="0" w:color="auto"/>
              <w:right w:val="single" w:sz="4" w:space="0" w:color="auto"/>
            </w:tcBorders>
            <w:shd w:val="clear" w:color="auto" w:fill="auto"/>
          </w:tcPr>
          <w:p w14:paraId="139833CF"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40</w:t>
            </w:r>
          </w:p>
        </w:tc>
        <w:tc>
          <w:tcPr>
            <w:tcW w:w="772" w:type="dxa"/>
            <w:tcBorders>
              <w:top w:val="nil"/>
              <w:left w:val="nil"/>
              <w:bottom w:val="single" w:sz="4" w:space="0" w:color="auto"/>
              <w:right w:val="single" w:sz="4" w:space="0" w:color="auto"/>
            </w:tcBorders>
            <w:shd w:val="clear" w:color="auto" w:fill="auto"/>
          </w:tcPr>
          <w:p w14:paraId="510836D5"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40</w:t>
            </w:r>
          </w:p>
        </w:tc>
        <w:tc>
          <w:tcPr>
            <w:tcW w:w="777" w:type="dxa"/>
            <w:tcBorders>
              <w:top w:val="nil"/>
              <w:left w:val="single" w:sz="4" w:space="0" w:color="auto"/>
              <w:bottom w:val="single" w:sz="4" w:space="0" w:color="auto"/>
              <w:right w:val="single" w:sz="4" w:space="0" w:color="auto"/>
            </w:tcBorders>
            <w:shd w:val="clear" w:color="auto" w:fill="auto"/>
          </w:tcPr>
          <w:p w14:paraId="432C70C8" w14:textId="77777777" w:rsidR="00F71E0C" w:rsidRPr="006F2829" w:rsidRDefault="00F71E0C" w:rsidP="00B23D06">
            <w:pPr>
              <w:rPr>
                <w:rFonts w:ascii="Times New Roman" w:hAnsi="Times New Roman" w:cs="Times New Roman"/>
              </w:rPr>
            </w:pPr>
            <w:r w:rsidRPr="006F2829">
              <w:rPr>
                <w:rFonts w:ascii="Times New Roman" w:hAnsi="Times New Roman" w:cs="Times New Roman"/>
                <w:b/>
              </w:rPr>
              <w:t>40</w:t>
            </w:r>
          </w:p>
        </w:tc>
        <w:tc>
          <w:tcPr>
            <w:tcW w:w="927" w:type="dxa"/>
            <w:tcBorders>
              <w:top w:val="nil"/>
              <w:left w:val="nil"/>
              <w:bottom w:val="single" w:sz="4" w:space="0" w:color="auto"/>
              <w:right w:val="single" w:sz="4" w:space="0" w:color="auto"/>
            </w:tcBorders>
            <w:shd w:val="clear" w:color="auto" w:fill="auto"/>
          </w:tcPr>
          <w:p w14:paraId="1AEF759C" w14:textId="77777777" w:rsidR="00F71E0C" w:rsidRPr="006F2829" w:rsidRDefault="00F71E0C" w:rsidP="00B23D06">
            <w:pPr>
              <w:spacing w:after="0" w:line="240" w:lineRule="auto"/>
              <w:jc w:val="both"/>
              <w:rPr>
                <w:rFonts w:ascii="Times New Roman" w:hAnsi="Times New Roman" w:cs="Times New Roman"/>
                <w:b/>
              </w:rPr>
            </w:pPr>
            <w:r w:rsidRPr="006F2829">
              <w:rPr>
                <w:rFonts w:ascii="Times New Roman" w:hAnsi="Times New Roman" w:cs="Times New Roman"/>
                <w:b/>
              </w:rPr>
              <w:t>199</w:t>
            </w:r>
          </w:p>
        </w:tc>
      </w:tr>
    </w:tbl>
    <w:p w14:paraId="0FABA066" w14:textId="77777777" w:rsidR="00F71E0C" w:rsidRPr="006F2829" w:rsidRDefault="00F71E0C" w:rsidP="005D4320">
      <w:pPr>
        <w:pStyle w:val="af3"/>
        <w:tabs>
          <w:tab w:val="left" w:pos="426"/>
        </w:tabs>
        <w:ind w:firstLine="567"/>
        <w:jc w:val="center"/>
        <w:rPr>
          <w:rStyle w:val="34"/>
          <w:sz w:val="24"/>
          <w:szCs w:val="24"/>
        </w:rPr>
      </w:pPr>
    </w:p>
    <w:p w14:paraId="46351D48" w14:textId="77777777" w:rsidR="00CA12DE" w:rsidRPr="00441537" w:rsidRDefault="00CA12DE" w:rsidP="00CA12DE">
      <w:pPr>
        <w:pStyle w:val="aa"/>
        <w:shd w:val="clear" w:color="auto" w:fill="auto"/>
        <w:spacing w:line="384" w:lineRule="exact"/>
        <w:ind w:firstLine="720"/>
        <w:rPr>
          <w:sz w:val="24"/>
          <w:szCs w:val="24"/>
        </w:rPr>
      </w:pPr>
      <w:r w:rsidRPr="00441537">
        <w:rPr>
          <w:sz w:val="24"/>
          <w:szCs w:val="24"/>
        </w:rPr>
        <w:t>Общий объем учебной нагрузки составляет 5066 часов за 5 учебных лет при 5-дневной учебной неделе (34 учебных недели в году).</w:t>
      </w:r>
    </w:p>
    <w:p w14:paraId="7EB11DC8" w14:textId="77777777" w:rsidR="00F71E0C" w:rsidRPr="006F2829" w:rsidRDefault="00F71E0C" w:rsidP="005D4320">
      <w:pPr>
        <w:pStyle w:val="af3"/>
        <w:tabs>
          <w:tab w:val="left" w:pos="426"/>
        </w:tabs>
        <w:ind w:firstLine="567"/>
        <w:jc w:val="center"/>
        <w:rPr>
          <w:rStyle w:val="34"/>
          <w:sz w:val="24"/>
          <w:szCs w:val="24"/>
        </w:rPr>
      </w:pPr>
    </w:p>
    <w:p w14:paraId="6BD07E8F" w14:textId="77777777" w:rsidR="00F71E0C" w:rsidRPr="006F2829" w:rsidRDefault="00CA12DE" w:rsidP="005D4320">
      <w:pPr>
        <w:pStyle w:val="af3"/>
        <w:tabs>
          <w:tab w:val="left" w:pos="426"/>
        </w:tabs>
        <w:ind w:firstLine="567"/>
        <w:jc w:val="center"/>
        <w:rPr>
          <w:rFonts w:ascii="Times New Roman" w:hAnsi="Times New Roman"/>
          <w:b/>
          <w:sz w:val="24"/>
          <w:szCs w:val="24"/>
        </w:rPr>
      </w:pPr>
      <w:r w:rsidRPr="006F2829">
        <w:rPr>
          <w:rFonts w:ascii="Times New Roman" w:hAnsi="Times New Roman"/>
          <w:b/>
          <w:sz w:val="24"/>
          <w:szCs w:val="24"/>
        </w:rPr>
        <w:t>Недельный учебный план АООП УО (вариант 1) обучающихся с НОДА Х-ХП классов.</w:t>
      </w: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CA12DE" w:rsidRPr="006F2829" w14:paraId="0B748A36" w14:textId="77777777" w:rsidTr="00B23D06">
        <w:tc>
          <w:tcPr>
            <w:tcW w:w="2103" w:type="dxa"/>
            <w:vMerge w:val="restart"/>
            <w:tcBorders>
              <w:top w:val="single" w:sz="4" w:space="0" w:color="000000"/>
              <w:left w:val="single" w:sz="4" w:space="0" w:color="000000"/>
              <w:bottom w:val="single" w:sz="4" w:space="0" w:color="000000"/>
            </w:tcBorders>
          </w:tcPr>
          <w:p w14:paraId="38942C5C" w14:textId="77777777" w:rsidR="00CA12DE" w:rsidRPr="006F2829" w:rsidRDefault="00A7078C"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Предметные области</w:t>
            </w:r>
          </w:p>
        </w:tc>
        <w:tc>
          <w:tcPr>
            <w:tcW w:w="3827" w:type="dxa"/>
            <w:gridSpan w:val="2"/>
            <w:vMerge w:val="restart"/>
            <w:tcBorders>
              <w:top w:val="single" w:sz="4" w:space="0" w:color="000000"/>
              <w:left w:val="single" w:sz="4" w:space="0" w:color="000000"/>
              <w:bottom w:val="single" w:sz="4" w:space="0" w:color="000000"/>
            </w:tcBorders>
          </w:tcPr>
          <w:p w14:paraId="27769B5E"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 xml:space="preserve">Учебные предметы                        </w:t>
            </w:r>
          </w:p>
          <w:p w14:paraId="0C3325BD" w14:textId="77777777" w:rsidR="00CA12DE" w:rsidRPr="006F2829" w:rsidRDefault="00CA12DE" w:rsidP="00B23D06">
            <w:pPr>
              <w:spacing w:after="0" w:line="240" w:lineRule="auto"/>
              <w:jc w:val="both"/>
              <w:rPr>
                <w:rFonts w:ascii="Times New Roman" w:hAnsi="Times New Roman" w:cs="Times New Roman"/>
                <w:b/>
                <w:sz w:val="24"/>
                <w:szCs w:val="24"/>
              </w:rPr>
            </w:pPr>
          </w:p>
          <w:p w14:paraId="213B8D2B" w14:textId="77777777" w:rsidR="00CA12DE" w:rsidRPr="006F2829" w:rsidRDefault="00CA12DE" w:rsidP="00CA12DE">
            <w:pPr>
              <w:spacing w:after="0" w:line="240" w:lineRule="auto"/>
              <w:jc w:val="right"/>
              <w:rPr>
                <w:rFonts w:ascii="Times New Roman" w:hAnsi="Times New Roman" w:cs="Times New Roman"/>
                <w:b/>
                <w:sz w:val="24"/>
                <w:szCs w:val="24"/>
              </w:rPr>
            </w:pPr>
            <w:r w:rsidRPr="006F2829">
              <w:rPr>
                <w:rFonts w:ascii="Times New Roman" w:hAnsi="Times New Roman" w:cs="Times New Roman"/>
                <w:b/>
                <w:sz w:val="24"/>
                <w:szCs w:val="24"/>
              </w:rPr>
              <w:t>Классы</w:t>
            </w:r>
          </w:p>
        </w:tc>
        <w:tc>
          <w:tcPr>
            <w:tcW w:w="3696" w:type="dxa"/>
            <w:gridSpan w:val="5"/>
            <w:tcBorders>
              <w:top w:val="single" w:sz="4" w:space="0" w:color="000000"/>
              <w:left w:val="single" w:sz="4" w:space="0" w:color="000000"/>
              <w:bottom w:val="single" w:sz="4" w:space="0" w:color="000000"/>
              <w:right w:val="single" w:sz="4" w:space="0" w:color="000000"/>
            </w:tcBorders>
          </w:tcPr>
          <w:p w14:paraId="04A3655E"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Количество часов в год</w:t>
            </w:r>
          </w:p>
        </w:tc>
      </w:tr>
      <w:tr w:rsidR="00CA12DE" w:rsidRPr="006F2829" w14:paraId="29121C8A" w14:textId="77777777" w:rsidTr="00B23D06">
        <w:tc>
          <w:tcPr>
            <w:tcW w:w="2103" w:type="dxa"/>
            <w:vMerge/>
            <w:tcBorders>
              <w:top w:val="single" w:sz="4" w:space="0" w:color="000000"/>
              <w:left w:val="single" w:sz="4" w:space="0" w:color="000000"/>
              <w:bottom w:val="single" w:sz="4" w:space="0" w:color="000000"/>
            </w:tcBorders>
          </w:tcPr>
          <w:p w14:paraId="10E702E6" w14:textId="77777777" w:rsidR="00CA12DE" w:rsidRPr="006F2829" w:rsidRDefault="00CA12DE" w:rsidP="00B23D06">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14:paraId="0966FDC3" w14:textId="77777777" w:rsidR="00CA12DE" w:rsidRPr="006F2829" w:rsidRDefault="00CA12DE" w:rsidP="00B23D06">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14:paraId="4F21CAE6" w14:textId="77777777" w:rsidR="00CA12DE" w:rsidRPr="006F2829" w:rsidRDefault="00CA12DE" w:rsidP="00B23D06">
            <w:pPr>
              <w:spacing w:after="0" w:line="240" w:lineRule="auto"/>
              <w:jc w:val="both"/>
              <w:rPr>
                <w:rFonts w:ascii="Times New Roman" w:hAnsi="Times New Roman" w:cs="Times New Roman"/>
                <w:b/>
                <w:sz w:val="24"/>
                <w:szCs w:val="24"/>
                <w:lang w:val="en-US"/>
              </w:rPr>
            </w:pPr>
            <w:r w:rsidRPr="006F2829">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14:paraId="5E71C813" w14:textId="77777777" w:rsidR="00CA12DE" w:rsidRPr="006F2829" w:rsidRDefault="00CA12DE" w:rsidP="00B23D06">
            <w:pPr>
              <w:spacing w:after="0" w:line="240" w:lineRule="auto"/>
              <w:jc w:val="both"/>
              <w:rPr>
                <w:rFonts w:ascii="Times New Roman" w:hAnsi="Times New Roman" w:cs="Times New Roman"/>
                <w:b/>
                <w:sz w:val="24"/>
                <w:szCs w:val="24"/>
                <w:lang w:val="en-US"/>
              </w:rPr>
            </w:pPr>
            <w:r w:rsidRPr="006F2829">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14:paraId="4E1557AB"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14:paraId="23D12200"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Всего</w:t>
            </w:r>
          </w:p>
        </w:tc>
      </w:tr>
      <w:tr w:rsidR="00CA12DE" w:rsidRPr="006F2829" w14:paraId="2887C7BE" w14:textId="77777777" w:rsidTr="00B23D06">
        <w:trPr>
          <w:gridAfter w:val="1"/>
          <w:wAfter w:w="10" w:type="dxa"/>
        </w:trPr>
        <w:tc>
          <w:tcPr>
            <w:tcW w:w="5920" w:type="dxa"/>
            <w:gridSpan w:val="2"/>
            <w:tcBorders>
              <w:top w:val="single" w:sz="4" w:space="0" w:color="000000"/>
              <w:left w:val="single" w:sz="4" w:space="0" w:color="000000"/>
              <w:bottom w:val="single" w:sz="4" w:space="0" w:color="000000"/>
            </w:tcBorders>
          </w:tcPr>
          <w:p w14:paraId="36DD9900"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14:paraId="6E4357AF" w14:textId="77777777" w:rsidR="00CA12DE" w:rsidRPr="006F2829" w:rsidRDefault="00CA12DE" w:rsidP="00B23D06">
            <w:pPr>
              <w:snapToGrid w:val="0"/>
              <w:spacing w:after="0" w:line="240" w:lineRule="auto"/>
              <w:jc w:val="both"/>
              <w:rPr>
                <w:rFonts w:ascii="Times New Roman" w:hAnsi="Times New Roman" w:cs="Times New Roman"/>
                <w:b/>
                <w:sz w:val="24"/>
                <w:szCs w:val="24"/>
              </w:rPr>
            </w:pPr>
          </w:p>
        </w:tc>
      </w:tr>
      <w:tr w:rsidR="00CA12DE" w:rsidRPr="006F2829" w14:paraId="302BF4AD" w14:textId="77777777" w:rsidTr="00B23D06">
        <w:trPr>
          <w:trHeight w:val="633"/>
        </w:trPr>
        <w:tc>
          <w:tcPr>
            <w:tcW w:w="2103" w:type="dxa"/>
            <w:tcBorders>
              <w:top w:val="single" w:sz="4" w:space="0" w:color="000000"/>
              <w:left w:val="single" w:sz="4" w:space="0" w:color="000000"/>
              <w:bottom w:val="single" w:sz="4" w:space="0" w:color="000000"/>
            </w:tcBorders>
          </w:tcPr>
          <w:p w14:paraId="7C067E8A"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14:paraId="20316F04"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1.1.</w:t>
            </w:r>
            <w:r w:rsidR="00A7078C">
              <w:rPr>
                <w:rFonts w:ascii="Times New Roman" w:hAnsi="Times New Roman" w:cs="Times New Roman"/>
                <w:sz w:val="24"/>
                <w:szCs w:val="24"/>
              </w:rPr>
              <w:t xml:space="preserve"> </w:t>
            </w:r>
            <w:r w:rsidRPr="006F2829">
              <w:rPr>
                <w:rFonts w:ascii="Times New Roman" w:hAnsi="Times New Roman" w:cs="Times New Roman"/>
                <w:sz w:val="24"/>
                <w:szCs w:val="24"/>
              </w:rPr>
              <w:t>Русский язык</w:t>
            </w:r>
          </w:p>
          <w:p w14:paraId="237CC219"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r w:rsidR="00A7078C">
              <w:rPr>
                <w:rFonts w:ascii="Times New Roman" w:hAnsi="Times New Roman" w:cs="Times New Roman"/>
                <w:sz w:val="24"/>
                <w:szCs w:val="24"/>
              </w:rPr>
              <w:t xml:space="preserve"> </w:t>
            </w:r>
            <w:r w:rsidRPr="006F2829">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tcBorders>
          </w:tcPr>
          <w:p w14:paraId="042F042A"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1ABF72E3"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14:paraId="3DA727B6"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50AB4244"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14:paraId="5519F9AD"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608C4CEB"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016FC2DE"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p w14:paraId="37937CEA"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tc>
      </w:tr>
      <w:tr w:rsidR="00CA12DE" w:rsidRPr="006F2829" w14:paraId="5C440497" w14:textId="77777777" w:rsidTr="00B23D06">
        <w:tc>
          <w:tcPr>
            <w:tcW w:w="2103" w:type="dxa"/>
            <w:tcBorders>
              <w:top w:val="single" w:sz="4" w:space="0" w:color="000000"/>
              <w:left w:val="single" w:sz="4" w:space="0" w:color="000000"/>
              <w:bottom w:val="single" w:sz="4" w:space="0" w:color="000000"/>
            </w:tcBorders>
          </w:tcPr>
          <w:p w14:paraId="215663B8"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14:paraId="0A3C5FA4"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2.1.</w:t>
            </w:r>
            <w:r w:rsidR="00A7078C">
              <w:rPr>
                <w:rFonts w:ascii="Times New Roman" w:hAnsi="Times New Roman" w:cs="Times New Roman"/>
                <w:sz w:val="24"/>
                <w:szCs w:val="24"/>
              </w:rPr>
              <w:t xml:space="preserve"> </w:t>
            </w:r>
            <w:r w:rsidRPr="006F2829">
              <w:rPr>
                <w:rFonts w:ascii="Times New Roman" w:hAnsi="Times New Roman" w:cs="Times New Roman"/>
                <w:sz w:val="24"/>
                <w:szCs w:val="24"/>
              </w:rPr>
              <w:t>Математика</w:t>
            </w:r>
          </w:p>
          <w:p w14:paraId="492DC93B"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Fonts w:ascii="Times New Roman" w:hAnsi="Times New Roman" w:cs="Times New Roman"/>
                <w:sz w:val="24"/>
                <w:szCs w:val="24"/>
              </w:rPr>
              <w:t>2.2. Информатика</w:t>
            </w:r>
          </w:p>
        </w:tc>
        <w:tc>
          <w:tcPr>
            <w:tcW w:w="851" w:type="dxa"/>
            <w:tcBorders>
              <w:top w:val="single" w:sz="4" w:space="0" w:color="000000"/>
              <w:left w:val="single" w:sz="4" w:space="0" w:color="000000"/>
              <w:bottom w:val="single" w:sz="4" w:space="0" w:color="000000"/>
            </w:tcBorders>
          </w:tcPr>
          <w:p w14:paraId="7C8DAE2D"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2</w:t>
            </w:r>
          </w:p>
          <w:p w14:paraId="625FFB11"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14:paraId="172FABCC"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2</w:t>
            </w:r>
          </w:p>
          <w:p w14:paraId="1ADE64D0"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14:paraId="60CE3FC6"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2</w:t>
            </w:r>
          </w:p>
          <w:p w14:paraId="63718251"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14:paraId="14A15324"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Style w:val="af2"/>
                <w:rFonts w:ascii="Times New Roman" w:hAnsi="Times New Roman"/>
                <w:i w:val="0"/>
                <w:iCs/>
                <w:sz w:val="24"/>
                <w:szCs w:val="24"/>
              </w:rPr>
              <w:t>6</w:t>
            </w:r>
          </w:p>
          <w:p w14:paraId="0BFF4D45" w14:textId="77777777" w:rsidR="00CA12DE" w:rsidRPr="006F2829" w:rsidRDefault="00CA12DE" w:rsidP="00B23D06">
            <w:pPr>
              <w:spacing w:after="0" w:line="240" w:lineRule="auto"/>
              <w:rPr>
                <w:rFonts w:ascii="Times New Roman" w:hAnsi="Times New Roman" w:cs="Times New Roman"/>
                <w:sz w:val="24"/>
                <w:szCs w:val="24"/>
              </w:rPr>
            </w:pPr>
            <w:r w:rsidRPr="006F2829">
              <w:rPr>
                <w:rFonts w:ascii="Times New Roman" w:hAnsi="Times New Roman" w:cs="Times New Roman"/>
                <w:sz w:val="24"/>
                <w:szCs w:val="24"/>
              </w:rPr>
              <w:t>3</w:t>
            </w:r>
          </w:p>
        </w:tc>
      </w:tr>
      <w:tr w:rsidR="00CA12DE" w:rsidRPr="006F2829" w14:paraId="69AAA53A" w14:textId="77777777" w:rsidTr="00B23D06">
        <w:trPr>
          <w:trHeight w:val="983"/>
        </w:trPr>
        <w:tc>
          <w:tcPr>
            <w:tcW w:w="2103" w:type="dxa"/>
            <w:tcBorders>
              <w:top w:val="single" w:sz="4" w:space="0" w:color="000000"/>
              <w:left w:val="single" w:sz="4" w:space="0" w:color="000000"/>
              <w:bottom w:val="single" w:sz="4" w:space="0" w:color="000000"/>
            </w:tcBorders>
          </w:tcPr>
          <w:p w14:paraId="3870FB5C"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14:paraId="6167BE7A"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4.2.</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Основы социальной жизни</w:t>
            </w:r>
          </w:p>
          <w:p w14:paraId="64034827"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4.4.</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Обществоведение</w:t>
            </w:r>
          </w:p>
          <w:p w14:paraId="6CF3E758"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14:paraId="63FEF960"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2</w:t>
            </w:r>
          </w:p>
          <w:p w14:paraId="47B1D2FB" w14:textId="77777777" w:rsidR="00CA12DE" w:rsidRPr="006F2829" w:rsidRDefault="00CA12DE" w:rsidP="00B23D06">
            <w:pPr>
              <w:spacing w:after="0" w:line="240" w:lineRule="auto"/>
              <w:jc w:val="both"/>
              <w:rPr>
                <w:rStyle w:val="af2"/>
                <w:rFonts w:ascii="Times New Roman" w:hAnsi="Times New Roman"/>
                <w:i w:val="0"/>
                <w:iCs/>
                <w:sz w:val="24"/>
                <w:szCs w:val="24"/>
              </w:rPr>
            </w:pPr>
            <w:r w:rsidRPr="006F2829">
              <w:rPr>
                <w:rStyle w:val="af2"/>
                <w:rFonts w:ascii="Times New Roman" w:hAnsi="Times New Roman"/>
                <w:i w:val="0"/>
                <w:iCs/>
                <w:sz w:val="24"/>
                <w:szCs w:val="24"/>
              </w:rPr>
              <w:t>1</w:t>
            </w:r>
          </w:p>
          <w:p w14:paraId="0BF7D1BC"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Style w:val="af2"/>
                <w:rFonts w:ascii="Times New Roman" w:hAnsi="Times New Roman"/>
                <w:i w:val="0"/>
                <w:iCs/>
                <w:sz w:val="24"/>
                <w:szCs w:val="24"/>
              </w:rPr>
              <w:t>2</w:t>
            </w:r>
          </w:p>
          <w:p w14:paraId="3D35D803" w14:textId="77777777" w:rsidR="00CA12DE" w:rsidRPr="006F2829" w:rsidRDefault="00CA12DE" w:rsidP="00B23D0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14:paraId="55ACC634"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603C8DEF"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0E1DE9E3"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2CA257B2" w14:textId="77777777" w:rsidR="00CA12DE" w:rsidRPr="006F2829" w:rsidRDefault="00CA12DE" w:rsidP="00B23D0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6B0B2446"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257B7EC1"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w:t>
            </w:r>
          </w:p>
          <w:p w14:paraId="0DBA6631"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p w14:paraId="42EF227E" w14:textId="77777777" w:rsidR="00CA12DE" w:rsidRPr="006F2829" w:rsidRDefault="00CA12DE" w:rsidP="00B23D06">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14:paraId="6B0B1A8E"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p w14:paraId="2406B12C"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w:t>
            </w:r>
          </w:p>
          <w:p w14:paraId="2FC7BAEE"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p w14:paraId="1C5AFD0D" w14:textId="77777777" w:rsidR="00CA12DE" w:rsidRPr="006F2829" w:rsidRDefault="00CA12DE" w:rsidP="00B23D06">
            <w:pPr>
              <w:spacing w:after="0" w:line="240" w:lineRule="auto"/>
              <w:jc w:val="both"/>
              <w:rPr>
                <w:rFonts w:ascii="Times New Roman" w:hAnsi="Times New Roman" w:cs="Times New Roman"/>
                <w:sz w:val="24"/>
                <w:szCs w:val="24"/>
              </w:rPr>
            </w:pPr>
          </w:p>
        </w:tc>
      </w:tr>
      <w:tr w:rsidR="00CA12DE" w:rsidRPr="006F2829" w14:paraId="1F9F40FC" w14:textId="77777777" w:rsidTr="00B23D06">
        <w:tc>
          <w:tcPr>
            <w:tcW w:w="2103" w:type="dxa"/>
            <w:tcBorders>
              <w:top w:val="single" w:sz="4" w:space="0" w:color="000000"/>
              <w:left w:val="single" w:sz="4" w:space="0" w:color="000000"/>
              <w:bottom w:val="single" w:sz="4" w:space="0" w:color="000000"/>
            </w:tcBorders>
          </w:tcPr>
          <w:p w14:paraId="5291832D"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14:paraId="33623EC6"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6.1.</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Адаптивная физическая культура</w:t>
            </w:r>
          </w:p>
        </w:tc>
        <w:tc>
          <w:tcPr>
            <w:tcW w:w="851" w:type="dxa"/>
            <w:tcBorders>
              <w:top w:val="single" w:sz="4" w:space="0" w:color="000000"/>
              <w:left w:val="single" w:sz="4" w:space="0" w:color="000000"/>
              <w:bottom w:val="single" w:sz="4" w:space="0" w:color="000000"/>
            </w:tcBorders>
          </w:tcPr>
          <w:p w14:paraId="5B0EFB35"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14:paraId="68C812D1"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14:paraId="5E86D1B6"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752821A2"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6</w:t>
            </w:r>
          </w:p>
        </w:tc>
      </w:tr>
      <w:tr w:rsidR="00CA12DE" w:rsidRPr="006F2829" w14:paraId="4DA7E304" w14:textId="77777777" w:rsidTr="00B23D06">
        <w:tc>
          <w:tcPr>
            <w:tcW w:w="2103" w:type="dxa"/>
            <w:tcBorders>
              <w:top w:val="single" w:sz="4" w:space="0" w:color="000000"/>
              <w:left w:val="single" w:sz="4" w:space="0" w:color="000000"/>
              <w:bottom w:val="single" w:sz="4" w:space="0" w:color="000000"/>
            </w:tcBorders>
          </w:tcPr>
          <w:p w14:paraId="3B8CC436"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14:paraId="22501C18"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7.1.</w:t>
            </w:r>
            <w:r w:rsidRPr="006F2829">
              <w:rPr>
                <w:rFonts w:ascii="Times New Roman" w:hAnsi="Times New Roman" w:cs="Times New Roman"/>
                <w:sz w:val="24"/>
                <w:szCs w:val="24"/>
                <w:lang w:val="en-US"/>
              </w:rPr>
              <w:t> </w:t>
            </w:r>
            <w:r w:rsidRPr="006F2829">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14:paraId="76527B57"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tcBorders>
          </w:tcPr>
          <w:p w14:paraId="5552A267"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tcBorders>
          </w:tcPr>
          <w:p w14:paraId="5E2D358A"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p>
        </w:tc>
        <w:tc>
          <w:tcPr>
            <w:tcW w:w="1144" w:type="dxa"/>
            <w:gridSpan w:val="2"/>
            <w:tcBorders>
              <w:top w:val="single" w:sz="4" w:space="0" w:color="000000"/>
              <w:left w:val="single" w:sz="4" w:space="0" w:color="000000"/>
              <w:bottom w:val="single" w:sz="4" w:space="0" w:color="000000"/>
              <w:right w:val="single" w:sz="4" w:space="0" w:color="000000"/>
            </w:tcBorders>
          </w:tcPr>
          <w:p w14:paraId="076BCD19"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36</w:t>
            </w:r>
          </w:p>
        </w:tc>
      </w:tr>
      <w:tr w:rsidR="00CA12DE" w:rsidRPr="006F2829" w14:paraId="36AD8779" w14:textId="77777777" w:rsidTr="00B23D06">
        <w:tc>
          <w:tcPr>
            <w:tcW w:w="5930" w:type="dxa"/>
            <w:gridSpan w:val="3"/>
            <w:tcBorders>
              <w:top w:val="single" w:sz="4" w:space="0" w:color="000000"/>
              <w:left w:val="single" w:sz="4" w:space="0" w:color="000000"/>
              <w:bottom w:val="single" w:sz="4" w:space="0" w:color="000000"/>
            </w:tcBorders>
          </w:tcPr>
          <w:p w14:paraId="3CBCED5D"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14:paraId="36EAEB9E"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26</w:t>
            </w:r>
          </w:p>
        </w:tc>
        <w:tc>
          <w:tcPr>
            <w:tcW w:w="850" w:type="dxa"/>
            <w:tcBorders>
              <w:top w:val="single" w:sz="4" w:space="0" w:color="000000"/>
              <w:left w:val="single" w:sz="4" w:space="0" w:color="000000"/>
              <w:bottom w:val="single" w:sz="4" w:space="0" w:color="000000"/>
            </w:tcBorders>
          </w:tcPr>
          <w:p w14:paraId="6D5DD646"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26</w:t>
            </w:r>
          </w:p>
        </w:tc>
        <w:tc>
          <w:tcPr>
            <w:tcW w:w="851" w:type="dxa"/>
            <w:tcBorders>
              <w:top w:val="single" w:sz="4" w:space="0" w:color="000000"/>
              <w:left w:val="single" w:sz="4" w:space="0" w:color="000000"/>
              <w:bottom w:val="single" w:sz="4" w:space="0" w:color="000000"/>
            </w:tcBorders>
          </w:tcPr>
          <w:p w14:paraId="43F23F61"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26</w:t>
            </w:r>
          </w:p>
        </w:tc>
        <w:tc>
          <w:tcPr>
            <w:tcW w:w="1144" w:type="dxa"/>
            <w:gridSpan w:val="2"/>
            <w:tcBorders>
              <w:top w:val="single" w:sz="4" w:space="0" w:color="000000"/>
              <w:left w:val="single" w:sz="4" w:space="0" w:color="000000"/>
              <w:bottom w:val="single" w:sz="4" w:space="0" w:color="000000"/>
              <w:right w:val="single" w:sz="4" w:space="0" w:color="000000"/>
            </w:tcBorders>
          </w:tcPr>
          <w:p w14:paraId="3F764122"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78</w:t>
            </w:r>
          </w:p>
        </w:tc>
      </w:tr>
      <w:tr w:rsidR="00CA12DE" w:rsidRPr="006F2829" w14:paraId="7239841E" w14:textId="77777777" w:rsidTr="00B23D06">
        <w:trPr>
          <w:trHeight w:val="584"/>
        </w:trPr>
        <w:tc>
          <w:tcPr>
            <w:tcW w:w="5930" w:type="dxa"/>
            <w:gridSpan w:val="3"/>
            <w:tcBorders>
              <w:top w:val="single" w:sz="4" w:space="0" w:color="000000"/>
              <w:left w:val="single" w:sz="4" w:space="0" w:color="000000"/>
              <w:bottom w:val="single" w:sz="4" w:space="0" w:color="000000"/>
            </w:tcBorders>
          </w:tcPr>
          <w:p w14:paraId="3A3309CB" w14:textId="77777777" w:rsidR="00CA12DE" w:rsidRPr="006F2829" w:rsidRDefault="00CA12DE" w:rsidP="00B23D06">
            <w:pPr>
              <w:spacing w:after="0" w:line="240" w:lineRule="auto"/>
              <w:jc w:val="both"/>
              <w:rPr>
                <w:rStyle w:val="af2"/>
                <w:rFonts w:ascii="Times New Roman" w:hAnsi="Times New Roman"/>
                <w:b/>
                <w:i w:val="0"/>
                <w:iCs/>
                <w:sz w:val="24"/>
                <w:szCs w:val="24"/>
              </w:rPr>
            </w:pPr>
            <w:r w:rsidRPr="006F2829">
              <w:rPr>
                <w:rFonts w:ascii="Times New Roman" w:hAnsi="Times New Roman" w:cs="Times New Roman"/>
                <w:b/>
                <w:i/>
                <w:iCs/>
                <w:sz w:val="24"/>
                <w:szCs w:val="24"/>
              </w:rPr>
              <w:t>Часть, формируемая уча</w:t>
            </w:r>
            <w:r w:rsidRPr="006F2829">
              <w:rPr>
                <w:rFonts w:ascii="Times New Roman" w:hAnsi="Times New Roman" w:cs="Times New Roman"/>
                <w:b/>
                <w:i/>
                <w:iCs/>
                <w:sz w:val="24"/>
                <w:szCs w:val="24"/>
              </w:rPr>
              <w:softHyphen/>
              <w:t>с</w:t>
            </w:r>
            <w:r w:rsidRPr="006F2829">
              <w:rPr>
                <w:rFonts w:ascii="Times New Roman" w:hAnsi="Times New Roman" w:cs="Times New Roman"/>
                <w:b/>
                <w:i/>
                <w:iCs/>
                <w:sz w:val="24"/>
                <w:szCs w:val="24"/>
              </w:rPr>
              <w:softHyphen/>
              <w:t>т</w:t>
            </w:r>
            <w:r w:rsidRPr="006F2829">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14:paraId="530B8C9B" w14:textId="77777777" w:rsidR="00CA12DE" w:rsidRPr="006F2829" w:rsidRDefault="00CA12DE" w:rsidP="00B23D06">
            <w:pPr>
              <w:spacing w:after="0" w:line="240" w:lineRule="auto"/>
              <w:jc w:val="both"/>
              <w:rPr>
                <w:rStyle w:val="af2"/>
                <w:rFonts w:ascii="Times New Roman" w:hAnsi="Times New Roman"/>
                <w:b/>
                <w:i w:val="0"/>
                <w:iCs/>
                <w:sz w:val="24"/>
                <w:szCs w:val="24"/>
              </w:rPr>
            </w:pPr>
            <w:r w:rsidRPr="006F2829">
              <w:rPr>
                <w:rStyle w:val="af2"/>
                <w:rFonts w:ascii="Times New Roman" w:hAnsi="Times New Roman"/>
                <w:b/>
                <w:i w:val="0"/>
                <w:iCs/>
                <w:sz w:val="24"/>
                <w:szCs w:val="24"/>
              </w:rPr>
              <w:t>4</w:t>
            </w:r>
          </w:p>
        </w:tc>
        <w:tc>
          <w:tcPr>
            <w:tcW w:w="850" w:type="dxa"/>
            <w:tcBorders>
              <w:top w:val="single" w:sz="4" w:space="0" w:color="000000"/>
              <w:left w:val="single" w:sz="4" w:space="0" w:color="000000"/>
              <w:bottom w:val="single" w:sz="4" w:space="0" w:color="000000"/>
            </w:tcBorders>
          </w:tcPr>
          <w:p w14:paraId="7D1E0AAB" w14:textId="77777777" w:rsidR="00CA12DE" w:rsidRPr="006F2829" w:rsidRDefault="00CA12DE" w:rsidP="00B23D06">
            <w:pPr>
              <w:spacing w:after="0" w:line="240" w:lineRule="auto"/>
              <w:jc w:val="both"/>
              <w:rPr>
                <w:rStyle w:val="af2"/>
                <w:rFonts w:ascii="Times New Roman" w:hAnsi="Times New Roman"/>
                <w:b/>
                <w:i w:val="0"/>
                <w:iCs/>
                <w:sz w:val="24"/>
                <w:szCs w:val="24"/>
              </w:rPr>
            </w:pPr>
            <w:r w:rsidRPr="006F2829">
              <w:rPr>
                <w:rStyle w:val="af2"/>
                <w:rFonts w:ascii="Times New Roman" w:hAnsi="Times New Roman"/>
                <w:b/>
                <w:i w:val="0"/>
                <w:iCs/>
                <w:sz w:val="24"/>
                <w:szCs w:val="24"/>
              </w:rPr>
              <w:t>4</w:t>
            </w:r>
          </w:p>
        </w:tc>
        <w:tc>
          <w:tcPr>
            <w:tcW w:w="851" w:type="dxa"/>
            <w:tcBorders>
              <w:top w:val="single" w:sz="4" w:space="0" w:color="000000"/>
              <w:left w:val="single" w:sz="4" w:space="0" w:color="000000"/>
              <w:bottom w:val="single" w:sz="4" w:space="0" w:color="000000"/>
            </w:tcBorders>
          </w:tcPr>
          <w:p w14:paraId="048C45B3" w14:textId="77777777" w:rsidR="00CA12DE" w:rsidRPr="006F2829" w:rsidRDefault="00CA12DE" w:rsidP="00B23D06">
            <w:pPr>
              <w:spacing w:after="0" w:line="240" w:lineRule="auto"/>
              <w:jc w:val="both"/>
              <w:rPr>
                <w:rFonts w:ascii="Times New Roman" w:hAnsi="Times New Roman" w:cs="Times New Roman"/>
                <w:i/>
                <w:sz w:val="24"/>
                <w:szCs w:val="24"/>
              </w:rPr>
            </w:pPr>
            <w:r w:rsidRPr="006F2829">
              <w:rPr>
                <w:rStyle w:val="af2"/>
                <w:rFonts w:ascii="Times New Roman" w:hAnsi="Times New Roman"/>
                <w:b/>
                <w:i w:val="0"/>
                <w:iCs/>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14:paraId="145A9602"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sz w:val="24"/>
                <w:szCs w:val="24"/>
              </w:rPr>
              <w:t>12</w:t>
            </w:r>
          </w:p>
        </w:tc>
      </w:tr>
      <w:tr w:rsidR="00CA12DE" w:rsidRPr="006F2829" w14:paraId="0D099EC5" w14:textId="77777777" w:rsidTr="00B23D06">
        <w:tc>
          <w:tcPr>
            <w:tcW w:w="5930" w:type="dxa"/>
            <w:gridSpan w:val="3"/>
            <w:tcBorders>
              <w:top w:val="single" w:sz="4" w:space="0" w:color="000000"/>
              <w:left w:val="single" w:sz="4" w:space="0" w:color="000000"/>
              <w:bottom w:val="single" w:sz="4" w:space="0" w:color="000000"/>
            </w:tcBorders>
          </w:tcPr>
          <w:p w14:paraId="238E7859"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 xml:space="preserve">Максимально допустимая годовая нагрузка </w:t>
            </w:r>
            <w:r w:rsidRPr="006F2829">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14:paraId="2BABB524"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30</w:t>
            </w:r>
          </w:p>
        </w:tc>
        <w:tc>
          <w:tcPr>
            <w:tcW w:w="850" w:type="dxa"/>
            <w:tcBorders>
              <w:top w:val="single" w:sz="4" w:space="0" w:color="000000"/>
              <w:left w:val="single" w:sz="4" w:space="0" w:color="000000"/>
              <w:bottom w:val="single" w:sz="4" w:space="0" w:color="000000"/>
            </w:tcBorders>
          </w:tcPr>
          <w:p w14:paraId="7550F281"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30</w:t>
            </w:r>
          </w:p>
        </w:tc>
        <w:tc>
          <w:tcPr>
            <w:tcW w:w="851" w:type="dxa"/>
            <w:tcBorders>
              <w:top w:val="single" w:sz="4" w:space="0" w:color="000000"/>
              <w:left w:val="single" w:sz="4" w:space="0" w:color="000000"/>
              <w:bottom w:val="single" w:sz="4" w:space="0" w:color="000000"/>
            </w:tcBorders>
          </w:tcPr>
          <w:p w14:paraId="3D742331"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30</w:t>
            </w:r>
          </w:p>
        </w:tc>
        <w:tc>
          <w:tcPr>
            <w:tcW w:w="1144" w:type="dxa"/>
            <w:gridSpan w:val="2"/>
            <w:tcBorders>
              <w:top w:val="single" w:sz="4" w:space="0" w:color="000000"/>
              <w:left w:val="single" w:sz="4" w:space="0" w:color="000000"/>
              <w:bottom w:val="single" w:sz="4" w:space="0" w:color="000000"/>
              <w:right w:val="single" w:sz="4" w:space="0" w:color="000000"/>
            </w:tcBorders>
          </w:tcPr>
          <w:p w14:paraId="2B76F109"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90</w:t>
            </w:r>
          </w:p>
        </w:tc>
      </w:tr>
      <w:tr w:rsidR="00A7078C" w:rsidRPr="006F2829" w14:paraId="20E071EB" w14:textId="77777777" w:rsidTr="00A7078C">
        <w:trPr>
          <w:cantSplit/>
          <w:trHeight w:val="461"/>
        </w:trPr>
        <w:tc>
          <w:tcPr>
            <w:tcW w:w="5930" w:type="dxa"/>
            <w:gridSpan w:val="3"/>
            <w:tcBorders>
              <w:top w:val="single" w:sz="4" w:space="0" w:color="000000"/>
              <w:left w:val="single" w:sz="4" w:space="0" w:color="000000"/>
              <w:bottom w:val="single" w:sz="4" w:space="0" w:color="000000"/>
            </w:tcBorders>
            <w:vAlign w:val="center"/>
          </w:tcPr>
          <w:p w14:paraId="451C9D65" w14:textId="77777777" w:rsidR="00A7078C" w:rsidRPr="006F2829" w:rsidRDefault="00A7078C" w:rsidP="00B23D06">
            <w:pPr>
              <w:spacing w:after="0" w:line="240" w:lineRule="auto"/>
              <w:jc w:val="center"/>
              <w:rPr>
                <w:rFonts w:ascii="Times New Roman" w:eastAsia="Times New Roman" w:hAnsi="Times New Roman" w:cs="Times New Roman"/>
                <w:b/>
                <w:bCs/>
                <w:sz w:val="24"/>
                <w:szCs w:val="24"/>
                <w:lang w:eastAsia="ru-RU"/>
              </w:rPr>
            </w:pPr>
            <w:r w:rsidRPr="006F2829">
              <w:rPr>
                <w:rFonts w:ascii="Times New Roman" w:eastAsia="Times New Roman" w:hAnsi="Times New Roman" w:cs="Times New Roman"/>
                <w:b/>
                <w:bCs/>
                <w:sz w:val="24"/>
                <w:szCs w:val="24"/>
                <w:lang w:eastAsia="ru-RU"/>
              </w:rPr>
              <w:t>Форма промежуточной аттестации</w:t>
            </w:r>
          </w:p>
        </w:tc>
        <w:tc>
          <w:tcPr>
            <w:tcW w:w="3696" w:type="dxa"/>
            <w:gridSpan w:val="5"/>
            <w:tcBorders>
              <w:top w:val="single" w:sz="4" w:space="0" w:color="000000"/>
              <w:left w:val="single" w:sz="4" w:space="0" w:color="000000"/>
              <w:bottom w:val="single" w:sz="4" w:space="0" w:color="000000"/>
              <w:right w:val="single" w:sz="4" w:space="0" w:color="000000"/>
            </w:tcBorders>
            <w:vAlign w:val="center"/>
          </w:tcPr>
          <w:p w14:paraId="75CEFD83" w14:textId="77777777" w:rsidR="00A7078C" w:rsidRPr="006F2829" w:rsidRDefault="00A7078C" w:rsidP="00B23D06">
            <w:pPr>
              <w:spacing w:after="0" w:line="240" w:lineRule="auto"/>
              <w:jc w:val="both"/>
              <w:rPr>
                <w:rFonts w:ascii="Times New Roman" w:hAnsi="Times New Roman" w:cs="Times New Roman"/>
                <w:b/>
                <w:sz w:val="24"/>
                <w:szCs w:val="24"/>
              </w:rPr>
            </w:pPr>
            <w:r>
              <w:rPr>
                <w:rFonts w:ascii="Times New Roman" w:hAnsi="Times New Roman" w:cs="Times New Roman"/>
                <w:sz w:val="16"/>
                <w:szCs w:val="16"/>
              </w:rPr>
              <w:t>Контрольные, самостоятельные работы, диктант</w:t>
            </w:r>
          </w:p>
        </w:tc>
      </w:tr>
      <w:tr w:rsidR="00A7078C" w:rsidRPr="006F2829" w14:paraId="0B5E399F" w14:textId="77777777" w:rsidTr="00080E21">
        <w:trPr>
          <w:trHeight w:val="557"/>
        </w:trPr>
        <w:tc>
          <w:tcPr>
            <w:tcW w:w="5930" w:type="dxa"/>
            <w:gridSpan w:val="3"/>
            <w:tcBorders>
              <w:top w:val="single" w:sz="4" w:space="0" w:color="000000"/>
              <w:left w:val="single" w:sz="4" w:space="0" w:color="000000"/>
              <w:bottom w:val="single" w:sz="4" w:space="0" w:color="000000"/>
            </w:tcBorders>
            <w:vAlign w:val="center"/>
          </w:tcPr>
          <w:p w14:paraId="5D7F0A6D" w14:textId="77777777" w:rsidR="00A7078C" w:rsidRPr="006F2829" w:rsidRDefault="00A7078C" w:rsidP="00A7078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Коррекционно-развивающая область:</w:t>
            </w:r>
          </w:p>
          <w:p w14:paraId="6DBFF16E" w14:textId="77777777" w:rsidR="00A7078C" w:rsidRPr="00A7078C" w:rsidRDefault="00A7078C" w:rsidP="00A7078C">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 xml:space="preserve">Двигательная коррекция </w:t>
            </w:r>
          </w:p>
          <w:p w14:paraId="779DF022" w14:textId="77777777" w:rsidR="00A7078C" w:rsidRPr="00A7078C" w:rsidRDefault="00A7078C" w:rsidP="00A7078C">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Речевая практика (Логопедические занятия)</w:t>
            </w:r>
          </w:p>
          <w:p w14:paraId="01124D34" w14:textId="77777777" w:rsidR="00A7078C" w:rsidRPr="00A7078C" w:rsidRDefault="00A7078C" w:rsidP="00A7078C">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Основы коммуникации (</w:t>
            </w:r>
            <w:proofErr w:type="spellStart"/>
            <w:r>
              <w:rPr>
                <w:rFonts w:ascii="Times New Roman" w:eastAsia="Times New Roman" w:hAnsi="Times New Roman" w:cs="Times New Roman"/>
                <w:bCs/>
                <w:sz w:val="20"/>
                <w:szCs w:val="20"/>
              </w:rPr>
              <w:t>п</w:t>
            </w:r>
            <w:r w:rsidRPr="00A7078C">
              <w:rPr>
                <w:rFonts w:ascii="Times New Roman" w:eastAsia="Times New Roman" w:hAnsi="Times New Roman" w:cs="Times New Roman"/>
                <w:bCs/>
                <w:sz w:val="20"/>
                <w:szCs w:val="20"/>
              </w:rPr>
              <w:t>сихокоррекционные</w:t>
            </w:r>
            <w:proofErr w:type="spellEnd"/>
            <w:r w:rsidRPr="00A7078C">
              <w:rPr>
                <w:rFonts w:ascii="Times New Roman" w:eastAsia="Times New Roman" w:hAnsi="Times New Roman" w:cs="Times New Roman"/>
                <w:bCs/>
                <w:sz w:val="20"/>
                <w:szCs w:val="20"/>
              </w:rPr>
              <w:t xml:space="preserve"> занятия)</w:t>
            </w:r>
          </w:p>
          <w:p w14:paraId="36287951" w14:textId="77777777" w:rsidR="00A7078C" w:rsidRPr="006F2829" w:rsidRDefault="00A7078C" w:rsidP="00A7078C">
            <w:pPr>
              <w:pStyle w:val="af6"/>
              <w:numPr>
                <w:ilvl w:val="0"/>
                <w:numId w:val="55"/>
              </w:numPr>
              <w:spacing w:after="0" w:line="240" w:lineRule="auto"/>
              <w:rPr>
                <w:rFonts w:ascii="Times New Roman" w:eastAsia="Times New Roman" w:hAnsi="Times New Roman" w:cs="Times New Roman"/>
                <w:bCs/>
              </w:rPr>
            </w:pPr>
            <w:r w:rsidRPr="00A7078C">
              <w:rPr>
                <w:rFonts w:ascii="Times New Roman" w:eastAsia="Times New Roman" w:hAnsi="Times New Roman" w:cs="Times New Roman"/>
                <w:bCs/>
                <w:sz w:val="20"/>
                <w:szCs w:val="20"/>
              </w:rPr>
              <w:t>Развитие деятельности по самообслуживанию (</w:t>
            </w:r>
            <w:proofErr w:type="spellStart"/>
            <w:r w:rsidRPr="00A7078C">
              <w:rPr>
                <w:rFonts w:ascii="Times New Roman" w:eastAsia="Times New Roman" w:hAnsi="Times New Roman" w:cs="Times New Roman"/>
                <w:bCs/>
                <w:sz w:val="20"/>
                <w:szCs w:val="20"/>
              </w:rPr>
              <w:t>психокоррекционные</w:t>
            </w:r>
            <w:proofErr w:type="spellEnd"/>
            <w:r w:rsidRPr="00A7078C">
              <w:rPr>
                <w:rFonts w:ascii="Times New Roman" w:eastAsia="Times New Roman" w:hAnsi="Times New Roman" w:cs="Times New Roman"/>
                <w:bCs/>
                <w:sz w:val="20"/>
                <w:szCs w:val="20"/>
              </w:rPr>
              <w:t xml:space="preserve"> занятия)</w:t>
            </w:r>
          </w:p>
        </w:tc>
        <w:tc>
          <w:tcPr>
            <w:tcW w:w="851" w:type="dxa"/>
            <w:tcBorders>
              <w:top w:val="single" w:sz="4" w:space="0" w:color="000000"/>
              <w:left w:val="single" w:sz="4" w:space="0" w:color="000000"/>
              <w:bottom w:val="single" w:sz="4" w:space="0" w:color="000000"/>
            </w:tcBorders>
          </w:tcPr>
          <w:p w14:paraId="49C2DF75"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tcBorders>
          </w:tcPr>
          <w:p w14:paraId="5403784D"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851" w:type="dxa"/>
            <w:tcBorders>
              <w:top w:val="single" w:sz="4" w:space="0" w:color="000000"/>
              <w:left w:val="single" w:sz="4" w:space="0" w:color="000000"/>
              <w:bottom w:val="single" w:sz="4" w:space="0" w:color="000000"/>
            </w:tcBorders>
          </w:tcPr>
          <w:p w14:paraId="242AF1EC"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1E8FBD4F" w14:textId="77777777" w:rsidR="00A7078C" w:rsidRPr="006F2829" w:rsidRDefault="00A7078C" w:rsidP="00A7078C">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15</w:t>
            </w:r>
          </w:p>
        </w:tc>
      </w:tr>
      <w:tr w:rsidR="00A7078C" w:rsidRPr="006F2829" w14:paraId="746A9123" w14:textId="77777777" w:rsidTr="00080E21">
        <w:trPr>
          <w:trHeight w:val="406"/>
        </w:trPr>
        <w:tc>
          <w:tcPr>
            <w:tcW w:w="5930" w:type="dxa"/>
            <w:gridSpan w:val="3"/>
            <w:tcBorders>
              <w:top w:val="single" w:sz="4" w:space="0" w:color="000000"/>
              <w:left w:val="single" w:sz="4" w:space="0" w:color="000000"/>
              <w:bottom w:val="single" w:sz="4" w:space="0" w:color="000000"/>
            </w:tcBorders>
            <w:vAlign w:val="center"/>
          </w:tcPr>
          <w:p w14:paraId="38D54BE6" w14:textId="77777777" w:rsidR="00A7078C" w:rsidRPr="006F2829" w:rsidRDefault="00A7078C" w:rsidP="00A7078C">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Внеурочная деятельность:</w:t>
            </w:r>
          </w:p>
          <w:p w14:paraId="69CD86CD" w14:textId="77777777" w:rsidR="00A7078C" w:rsidRPr="006F2829" w:rsidRDefault="00A7078C" w:rsidP="00A7078C">
            <w:pPr>
              <w:pStyle w:val="af6"/>
              <w:numPr>
                <w:ilvl w:val="0"/>
                <w:numId w:val="183"/>
              </w:numPr>
              <w:spacing w:after="0" w:line="240" w:lineRule="auto"/>
              <w:rPr>
                <w:rFonts w:ascii="Times New Roman" w:hAnsi="Times New Roman" w:cs="Times New Roman"/>
              </w:rPr>
            </w:pPr>
            <w:r w:rsidRPr="006F2829">
              <w:rPr>
                <w:rFonts w:ascii="Times New Roman" w:hAnsi="Times New Roman" w:cs="Times New Roman"/>
              </w:rPr>
              <w:t xml:space="preserve">нравственное, </w:t>
            </w:r>
          </w:p>
          <w:p w14:paraId="0CB954EC" w14:textId="77777777" w:rsidR="00A7078C" w:rsidRPr="006F2829" w:rsidRDefault="00A7078C" w:rsidP="00A7078C">
            <w:pPr>
              <w:pStyle w:val="af6"/>
              <w:numPr>
                <w:ilvl w:val="0"/>
                <w:numId w:val="183"/>
              </w:numPr>
              <w:spacing w:after="0" w:line="240" w:lineRule="auto"/>
              <w:rPr>
                <w:rFonts w:ascii="Times New Roman" w:hAnsi="Times New Roman" w:cs="Times New Roman"/>
              </w:rPr>
            </w:pPr>
            <w:r w:rsidRPr="006F2829">
              <w:rPr>
                <w:rFonts w:ascii="Times New Roman" w:hAnsi="Times New Roman" w:cs="Times New Roman"/>
              </w:rPr>
              <w:t xml:space="preserve">социальное, </w:t>
            </w:r>
          </w:p>
          <w:p w14:paraId="3CFB8B2C" w14:textId="77777777" w:rsidR="00A7078C" w:rsidRDefault="00A7078C" w:rsidP="00A7078C">
            <w:pPr>
              <w:pStyle w:val="af6"/>
              <w:numPr>
                <w:ilvl w:val="0"/>
                <w:numId w:val="183"/>
              </w:numPr>
              <w:spacing w:after="0" w:line="240" w:lineRule="auto"/>
              <w:rPr>
                <w:rFonts w:ascii="Times New Roman" w:hAnsi="Times New Roman" w:cs="Times New Roman"/>
              </w:rPr>
            </w:pPr>
            <w:r w:rsidRPr="006F2829">
              <w:rPr>
                <w:rFonts w:ascii="Times New Roman" w:hAnsi="Times New Roman" w:cs="Times New Roman"/>
              </w:rPr>
              <w:t xml:space="preserve">общекультурное, </w:t>
            </w:r>
          </w:p>
          <w:p w14:paraId="1916DB9F" w14:textId="77777777" w:rsidR="00A7078C" w:rsidRPr="006F2829" w:rsidRDefault="00A7078C" w:rsidP="00A7078C">
            <w:pPr>
              <w:pStyle w:val="af6"/>
              <w:numPr>
                <w:ilvl w:val="0"/>
                <w:numId w:val="183"/>
              </w:numPr>
              <w:spacing w:after="0" w:line="240" w:lineRule="auto"/>
              <w:rPr>
                <w:rFonts w:ascii="Times New Roman" w:hAnsi="Times New Roman" w:cs="Times New Roman"/>
              </w:rPr>
            </w:pPr>
            <w:r>
              <w:rPr>
                <w:rFonts w:ascii="Times New Roman" w:hAnsi="Times New Roman" w:cs="Times New Roman"/>
              </w:rPr>
              <w:t>общеинтеллектуальное</w:t>
            </w:r>
          </w:p>
          <w:p w14:paraId="1CF424ED" w14:textId="77777777" w:rsidR="00A7078C" w:rsidRPr="006F2829" w:rsidRDefault="00A7078C" w:rsidP="00A7078C">
            <w:pPr>
              <w:pStyle w:val="af6"/>
              <w:numPr>
                <w:ilvl w:val="0"/>
                <w:numId w:val="183"/>
              </w:numPr>
              <w:spacing w:after="0" w:line="240" w:lineRule="auto"/>
              <w:rPr>
                <w:rFonts w:ascii="Times New Roman" w:hAnsi="Times New Roman" w:cs="Times New Roman"/>
              </w:rPr>
            </w:pPr>
            <w:r w:rsidRPr="006F2829">
              <w:rPr>
                <w:rFonts w:ascii="Times New Roman" w:hAnsi="Times New Roman" w:cs="Times New Roman"/>
              </w:rPr>
              <w:t>спортивно-оздоровительное</w:t>
            </w:r>
          </w:p>
        </w:tc>
        <w:tc>
          <w:tcPr>
            <w:tcW w:w="851" w:type="dxa"/>
            <w:tcBorders>
              <w:top w:val="single" w:sz="4" w:space="0" w:color="000000"/>
              <w:left w:val="single" w:sz="4" w:space="0" w:color="000000"/>
              <w:bottom w:val="single" w:sz="4" w:space="0" w:color="000000"/>
            </w:tcBorders>
          </w:tcPr>
          <w:p w14:paraId="5D395A7C"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tcBorders>
          </w:tcPr>
          <w:p w14:paraId="7C511E56"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851" w:type="dxa"/>
            <w:tcBorders>
              <w:top w:val="single" w:sz="4" w:space="0" w:color="000000"/>
              <w:left w:val="single" w:sz="4" w:space="0" w:color="000000"/>
              <w:bottom w:val="single" w:sz="4" w:space="0" w:color="000000"/>
            </w:tcBorders>
          </w:tcPr>
          <w:p w14:paraId="4F05BA88" w14:textId="77777777" w:rsidR="00A7078C" w:rsidRPr="006F2829" w:rsidRDefault="00A7078C" w:rsidP="00A7078C">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29D1E5D3" w14:textId="77777777" w:rsidR="00A7078C" w:rsidRPr="006F2829" w:rsidRDefault="00A7078C" w:rsidP="00A7078C">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15</w:t>
            </w:r>
          </w:p>
        </w:tc>
      </w:tr>
      <w:tr w:rsidR="00CA12DE" w:rsidRPr="006F2829" w14:paraId="6FB2DAB8" w14:textId="77777777" w:rsidTr="00B23D06">
        <w:tc>
          <w:tcPr>
            <w:tcW w:w="5930" w:type="dxa"/>
            <w:gridSpan w:val="3"/>
            <w:tcBorders>
              <w:top w:val="single" w:sz="4" w:space="0" w:color="000000"/>
              <w:left w:val="single" w:sz="4" w:space="0" w:color="000000"/>
              <w:bottom w:val="single" w:sz="4" w:space="0" w:color="000000"/>
            </w:tcBorders>
          </w:tcPr>
          <w:p w14:paraId="374EE27A"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14:paraId="68533869"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40</w:t>
            </w:r>
          </w:p>
        </w:tc>
        <w:tc>
          <w:tcPr>
            <w:tcW w:w="850" w:type="dxa"/>
            <w:tcBorders>
              <w:top w:val="single" w:sz="4" w:space="0" w:color="000000"/>
              <w:left w:val="single" w:sz="4" w:space="0" w:color="000000"/>
              <w:bottom w:val="single" w:sz="4" w:space="0" w:color="000000"/>
            </w:tcBorders>
          </w:tcPr>
          <w:p w14:paraId="5BA80908"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40</w:t>
            </w:r>
          </w:p>
        </w:tc>
        <w:tc>
          <w:tcPr>
            <w:tcW w:w="851" w:type="dxa"/>
            <w:tcBorders>
              <w:top w:val="single" w:sz="4" w:space="0" w:color="000000"/>
              <w:left w:val="single" w:sz="4" w:space="0" w:color="000000"/>
              <w:bottom w:val="single" w:sz="4" w:space="0" w:color="000000"/>
            </w:tcBorders>
          </w:tcPr>
          <w:p w14:paraId="586F5F88" w14:textId="77777777" w:rsidR="00CA12DE" w:rsidRPr="006F2829" w:rsidRDefault="00CA12DE" w:rsidP="00B23D06">
            <w:pPr>
              <w:spacing w:after="0" w:line="240" w:lineRule="auto"/>
              <w:jc w:val="both"/>
              <w:rPr>
                <w:rFonts w:ascii="Times New Roman" w:hAnsi="Times New Roman" w:cs="Times New Roman"/>
                <w:b/>
                <w:sz w:val="24"/>
                <w:szCs w:val="24"/>
              </w:rPr>
            </w:pPr>
            <w:r w:rsidRPr="006F2829">
              <w:rPr>
                <w:rFonts w:ascii="Times New Roman" w:hAnsi="Times New Roman" w:cs="Times New Roman"/>
                <w:b/>
                <w:sz w:val="24"/>
                <w:szCs w:val="24"/>
              </w:rPr>
              <w:t>40</w:t>
            </w:r>
          </w:p>
        </w:tc>
        <w:tc>
          <w:tcPr>
            <w:tcW w:w="1144" w:type="dxa"/>
            <w:gridSpan w:val="2"/>
            <w:tcBorders>
              <w:top w:val="single" w:sz="4" w:space="0" w:color="000000"/>
              <w:left w:val="single" w:sz="4" w:space="0" w:color="000000"/>
              <w:bottom w:val="single" w:sz="4" w:space="0" w:color="000000"/>
              <w:right w:val="single" w:sz="4" w:space="0" w:color="000000"/>
            </w:tcBorders>
          </w:tcPr>
          <w:p w14:paraId="43B0C643" w14:textId="77777777" w:rsidR="00CA12DE" w:rsidRPr="006F2829" w:rsidRDefault="00CA12DE" w:rsidP="00B23D06">
            <w:pPr>
              <w:spacing w:after="0" w:line="240" w:lineRule="auto"/>
              <w:jc w:val="both"/>
              <w:rPr>
                <w:rFonts w:ascii="Times New Roman" w:hAnsi="Times New Roman" w:cs="Times New Roman"/>
                <w:sz w:val="24"/>
                <w:szCs w:val="24"/>
              </w:rPr>
            </w:pPr>
            <w:r w:rsidRPr="006F2829">
              <w:rPr>
                <w:rFonts w:ascii="Times New Roman" w:hAnsi="Times New Roman" w:cs="Times New Roman"/>
                <w:b/>
                <w:sz w:val="24"/>
                <w:szCs w:val="24"/>
              </w:rPr>
              <w:t>120</w:t>
            </w:r>
          </w:p>
        </w:tc>
      </w:tr>
    </w:tbl>
    <w:p w14:paraId="3B7DB1A4" w14:textId="77777777" w:rsidR="00CA12DE" w:rsidRDefault="00CA12DE" w:rsidP="005D4320">
      <w:pPr>
        <w:pStyle w:val="af3"/>
        <w:tabs>
          <w:tab w:val="left" w:pos="426"/>
        </w:tabs>
        <w:ind w:firstLine="567"/>
        <w:jc w:val="center"/>
        <w:rPr>
          <w:rStyle w:val="34"/>
          <w:sz w:val="24"/>
          <w:szCs w:val="24"/>
        </w:rPr>
      </w:pPr>
    </w:p>
    <w:p w14:paraId="6014B086" w14:textId="77777777" w:rsidR="00EB7B65" w:rsidRDefault="00EB7B65" w:rsidP="00EB7B65">
      <w:pPr>
        <w:pStyle w:val="aa"/>
        <w:shd w:val="clear" w:color="auto" w:fill="auto"/>
        <w:spacing w:line="374" w:lineRule="exact"/>
        <w:ind w:firstLine="720"/>
      </w:pPr>
      <w:r>
        <w:t>Общий объем учебной нагрузки составляет 3060 часов за 3 учебных года при 5-дневной учебной неделе (34 учебных недели в году).</w:t>
      </w:r>
    </w:p>
    <w:p w14:paraId="14C4FD9E" w14:textId="77777777" w:rsidR="00CA12DE" w:rsidRDefault="00CA12DE" w:rsidP="005D4320">
      <w:pPr>
        <w:pStyle w:val="af3"/>
        <w:tabs>
          <w:tab w:val="left" w:pos="426"/>
        </w:tabs>
        <w:ind w:firstLine="567"/>
        <w:jc w:val="center"/>
        <w:rPr>
          <w:rStyle w:val="34"/>
          <w:sz w:val="24"/>
          <w:szCs w:val="24"/>
        </w:rPr>
      </w:pPr>
    </w:p>
    <w:p w14:paraId="64425051" w14:textId="77777777" w:rsidR="00EB7B65" w:rsidRDefault="00EB7B65" w:rsidP="005D4320">
      <w:pPr>
        <w:pStyle w:val="af3"/>
        <w:tabs>
          <w:tab w:val="left" w:pos="426"/>
        </w:tabs>
        <w:ind w:firstLine="567"/>
        <w:jc w:val="center"/>
        <w:rPr>
          <w:rStyle w:val="34"/>
          <w:sz w:val="24"/>
          <w:szCs w:val="24"/>
        </w:rPr>
      </w:pPr>
    </w:p>
    <w:p w14:paraId="5F101CEC" w14:textId="77777777" w:rsidR="00EB7B65" w:rsidRDefault="00EB7B65" w:rsidP="005D4320">
      <w:pPr>
        <w:pStyle w:val="af3"/>
        <w:tabs>
          <w:tab w:val="left" w:pos="426"/>
        </w:tabs>
        <w:ind w:firstLine="567"/>
        <w:jc w:val="center"/>
        <w:rPr>
          <w:rStyle w:val="34"/>
          <w:sz w:val="24"/>
          <w:szCs w:val="24"/>
        </w:rPr>
      </w:pPr>
    </w:p>
    <w:p w14:paraId="08328059" w14:textId="77777777" w:rsidR="00EB7B65" w:rsidRDefault="00EB7B65" w:rsidP="005D4320">
      <w:pPr>
        <w:pStyle w:val="af3"/>
        <w:tabs>
          <w:tab w:val="left" w:pos="426"/>
        </w:tabs>
        <w:ind w:firstLine="567"/>
        <w:jc w:val="center"/>
        <w:rPr>
          <w:rStyle w:val="34"/>
          <w:sz w:val="24"/>
          <w:szCs w:val="24"/>
        </w:rPr>
      </w:pPr>
    </w:p>
    <w:p w14:paraId="14729E6B" w14:textId="77777777" w:rsidR="00EB7B65" w:rsidRDefault="00EB7B65" w:rsidP="005D4320">
      <w:pPr>
        <w:pStyle w:val="af3"/>
        <w:tabs>
          <w:tab w:val="left" w:pos="426"/>
        </w:tabs>
        <w:ind w:firstLine="567"/>
        <w:jc w:val="center"/>
        <w:rPr>
          <w:rStyle w:val="34"/>
          <w:sz w:val="24"/>
          <w:szCs w:val="24"/>
        </w:rPr>
      </w:pPr>
    </w:p>
    <w:p w14:paraId="0C34184F" w14:textId="77777777" w:rsidR="00EB7B65" w:rsidRDefault="00EB7B65" w:rsidP="005D4320">
      <w:pPr>
        <w:pStyle w:val="af3"/>
        <w:tabs>
          <w:tab w:val="left" w:pos="426"/>
        </w:tabs>
        <w:ind w:firstLine="567"/>
        <w:jc w:val="center"/>
        <w:rPr>
          <w:rStyle w:val="34"/>
          <w:sz w:val="24"/>
          <w:szCs w:val="24"/>
        </w:rPr>
      </w:pPr>
    </w:p>
    <w:p w14:paraId="45955355" w14:textId="77777777" w:rsidR="00EB7B65" w:rsidRDefault="00EB7B65" w:rsidP="005D4320">
      <w:pPr>
        <w:pStyle w:val="af3"/>
        <w:tabs>
          <w:tab w:val="left" w:pos="426"/>
        </w:tabs>
        <w:ind w:firstLine="567"/>
        <w:jc w:val="center"/>
        <w:rPr>
          <w:rStyle w:val="34"/>
          <w:sz w:val="24"/>
          <w:szCs w:val="24"/>
        </w:rPr>
      </w:pPr>
    </w:p>
    <w:p w14:paraId="0CAACC68" w14:textId="77777777" w:rsidR="00EB7B65" w:rsidRDefault="00EB7B65" w:rsidP="005D4320">
      <w:pPr>
        <w:pStyle w:val="af3"/>
        <w:tabs>
          <w:tab w:val="left" w:pos="426"/>
        </w:tabs>
        <w:ind w:firstLine="567"/>
        <w:jc w:val="center"/>
        <w:rPr>
          <w:rStyle w:val="34"/>
          <w:sz w:val="24"/>
          <w:szCs w:val="24"/>
        </w:rPr>
      </w:pPr>
    </w:p>
    <w:p w14:paraId="0F70742C" w14:textId="77777777" w:rsidR="00EB7B65" w:rsidRPr="00EB7B65" w:rsidRDefault="00EB7B65" w:rsidP="00EB7B65">
      <w:pPr>
        <w:pStyle w:val="aa"/>
        <w:shd w:val="clear" w:color="auto" w:fill="auto"/>
        <w:spacing w:line="379" w:lineRule="exact"/>
        <w:ind w:firstLine="740"/>
        <w:jc w:val="center"/>
        <w:rPr>
          <w:b/>
        </w:rPr>
      </w:pPr>
      <w:r w:rsidRPr="00EB7B65">
        <w:rPr>
          <w:b/>
        </w:rPr>
        <w:t xml:space="preserve">Недельный учебный план АООП УО (вариант 1) обучающихся с РАС </w:t>
      </w:r>
      <w:r w:rsidRPr="00EB7B65">
        <w:rPr>
          <w:b/>
          <w:lang w:val="en-US" w:bidi="en-US"/>
        </w:rPr>
        <w:t>V</w:t>
      </w:r>
      <w:r w:rsidRPr="00EB7B65">
        <w:rPr>
          <w:b/>
          <w:lang w:bidi="en-US"/>
        </w:rPr>
        <w:t>-</w:t>
      </w:r>
      <w:r w:rsidRPr="00EB7B65">
        <w:rPr>
          <w:b/>
          <w:lang w:val="en-US" w:bidi="en-US"/>
        </w:rPr>
        <w:t>IX</w:t>
      </w:r>
      <w:r w:rsidRPr="00EB7B65">
        <w:rPr>
          <w:b/>
          <w:lang w:bidi="en-US"/>
        </w:rPr>
        <w:t xml:space="preserve"> </w:t>
      </w:r>
      <w:r w:rsidRPr="00EB7B65">
        <w:rPr>
          <w:b/>
        </w:rPr>
        <w:t>классов.</w:t>
      </w:r>
    </w:p>
    <w:p w14:paraId="68256CE9" w14:textId="77777777" w:rsidR="00CA12DE" w:rsidRDefault="00CA12DE" w:rsidP="005D4320">
      <w:pPr>
        <w:pStyle w:val="af3"/>
        <w:tabs>
          <w:tab w:val="left" w:pos="426"/>
        </w:tabs>
        <w:ind w:firstLine="567"/>
        <w:jc w:val="center"/>
        <w:rPr>
          <w:rStyle w:val="34"/>
          <w:sz w:val="24"/>
          <w:szCs w:val="24"/>
        </w:rPr>
      </w:pPr>
    </w:p>
    <w:tbl>
      <w:tblPr>
        <w:tblW w:w="9476" w:type="dxa"/>
        <w:tblInd w:w="95" w:type="dxa"/>
        <w:tblLook w:val="04A0" w:firstRow="1" w:lastRow="0" w:firstColumn="1" w:lastColumn="0" w:noHBand="0" w:noVBand="1"/>
      </w:tblPr>
      <w:tblGrid>
        <w:gridCol w:w="2323"/>
        <w:gridCol w:w="2299"/>
        <w:gridCol w:w="805"/>
        <w:gridCol w:w="796"/>
        <w:gridCol w:w="777"/>
        <w:gridCol w:w="772"/>
        <w:gridCol w:w="777"/>
        <w:gridCol w:w="927"/>
      </w:tblGrid>
      <w:tr w:rsidR="00EB7B65" w:rsidRPr="006F2829" w14:paraId="75E57EFF" w14:textId="77777777" w:rsidTr="001E40D5">
        <w:trPr>
          <w:trHeight w:val="264"/>
        </w:trPr>
        <w:tc>
          <w:tcPr>
            <w:tcW w:w="23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D017EF"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Предметные области</w:t>
            </w:r>
          </w:p>
        </w:tc>
        <w:tc>
          <w:tcPr>
            <w:tcW w:w="22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31E3E"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Учебные предметы/ классы</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41BF217"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5</w:t>
            </w:r>
          </w:p>
          <w:p w14:paraId="0F230D5D"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класс</w:t>
            </w:r>
          </w:p>
        </w:tc>
        <w:tc>
          <w:tcPr>
            <w:tcW w:w="796" w:type="dxa"/>
            <w:tcBorders>
              <w:top w:val="single" w:sz="4" w:space="0" w:color="auto"/>
              <w:left w:val="nil"/>
              <w:bottom w:val="single" w:sz="4" w:space="0" w:color="auto"/>
              <w:right w:val="single" w:sz="4" w:space="0" w:color="auto"/>
            </w:tcBorders>
            <w:shd w:val="clear" w:color="auto" w:fill="auto"/>
            <w:hideMark/>
          </w:tcPr>
          <w:p w14:paraId="4EC45451"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6</w:t>
            </w:r>
          </w:p>
          <w:p w14:paraId="5CE395B8" w14:textId="77777777" w:rsidR="00EB7B65" w:rsidRPr="006F2829" w:rsidRDefault="00EB7B65"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7" w:type="dxa"/>
            <w:tcBorders>
              <w:top w:val="single" w:sz="4" w:space="0" w:color="auto"/>
              <w:left w:val="nil"/>
              <w:bottom w:val="single" w:sz="4" w:space="0" w:color="auto"/>
              <w:right w:val="single" w:sz="4" w:space="0" w:color="auto"/>
            </w:tcBorders>
            <w:shd w:val="clear" w:color="auto" w:fill="auto"/>
            <w:hideMark/>
          </w:tcPr>
          <w:p w14:paraId="21F39C12"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7</w:t>
            </w:r>
          </w:p>
          <w:p w14:paraId="19B72B6B" w14:textId="77777777" w:rsidR="00EB7B65" w:rsidRPr="006F2829" w:rsidRDefault="00EB7B65"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772" w:type="dxa"/>
            <w:tcBorders>
              <w:top w:val="single" w:sz="4" w:space="0" w:color="auto"/>
              <w:left w:val="nil"/>
              <w:bottom w:val="single" w:sz="4" w:space="0" w:color="auto"/>
              <w:right w:val="single" w:sz="4" w:space="0" w:color="auto"/>
            </w:tcBorders>
            <w:shd w:val="clear" w:color="auto" w:fill="auto"/>
          </w:tcPr>
          <w:p w14:paraId="23096949"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8 класс</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B18DEF3"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9</w:t>
            </w:r>
          </w:p>
          <w:p w14:paraId="442DEA6B" w14:textId="77777777" w:rsidR="00EB7B65" w:rsidRPr="006F2829" w:rsidRDefault="00EB7B65" w:rsidP="00B23D06">
            <w:pPr>
              <w:spacing w:after="0" w:line="240" w:lineRule="auto"/>
              <w:jc w:val="center"/>
              <w:rPr>
                <w:rFonts w:ascii="Times New Roman" w:eastAsia="Times New Roman" w:hAnsi="Times New Roman" w:cs="Times New Roman"/>
                <w:b/>
                <w:bCs/>
              </w:rPr>
            </w:pPr>
            <w:r w:rsidRPr="006F2829">
              <w:rPr>
                <w:rFonts w:ascii="Times New Roman" w:eastAsia="Times New Roman" w:hAnsi="Times New Roman" w:cs="Times New Roman"/>
                <w:b/>
                <w:bCs/>
                <w:lang w:eastAsia="ru-RU"/>
              </w:rPr>
              <w:t>класс</w:t>
            </w:r>
          </w:p>
        </w:tc>
        <w:tc>
          <w:tcPr>
            <w:tcW w:w="927" w:type="dxa"/>
            <w:tcBorders>
              <w:top w:val="single" w:sz="4" w:space="0" w:color="auto"/>
              <w:left w:val="nil"/>
              <w:bottom w:val="single" w:sz="4" w:space="0" w:color="auto"/>
              <w:right w:val="single" w:sz="4" w:space="0" w:color="auto"/>
            </w:tcBorders>
            <w:shd w:val="clear" w:color="auto" w:fill="auto"/>
          </w:tcPr>
          <w:p w14:paraId="3086D20E"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Всего</w:t>
            </w:r>
          </w:p>
          <w:p w14:paraId="3F352BFE"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r>
      <w:tr w:rsidR="00EB7B65" w:rsidRPr="006F2829" w14:paraId="2FEB905D" w14:textId="77777777" w:rsidTr="001E40D5">
        <w:trPr>
          <w:trHeight w:val="264"/>
        </w:trPr>
        <w:tc>
          <w:tcPr>
            <w:tcW w:w="2323" w:type="dxa"/>
            <w:vMerge w:val="restart"/>
            <w:tcBorders>
              <w:top w:val="nil"/>
              <w:left w:val="single" w:sz="4" w:space="0" w:color="auto"/>
              <w:bottom w:val="nil"/>
              <w:right w:val="single" w:sz="4" w:space="0" w:color="auto"/>
            </w:tcBorders>
            <w:shd w:val="clear" w:color="auto" w:fill="auto"/>
            <w:vAlign w:val="center"/>
            <w:hideMark/>
          </w:tcPr>
          <w:p w14:paraId="0045E0AC"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Язык и речевая практика</w:t>
            </w:r>
          </w:p>
        </w:tc>
        <w:tc>
          <w:tcPr>
            <w:tcW w:w="2299" w:type="dxa"/>
            <w:tcBorders>
              <w:top w:val="nil"/>
              <w:left w:val="nil"/>
              <w:bottom w:val="single" w:sz="4" w:space="0" w:color="auto"/>
              <w:right w:val="single" w:sz="4" w:space="0" w:color="auto"/>
            </w:tcBorders>
            <w:shd w:val="clear" w:color="auto" w:fill="auto"/>
            <w:vAlign w:val="center"/>
            <w:hideMark/>
          </w:tcPr>
          <w:p w14:paraId="13C8C67B"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Русский язык</w:t>
            </w:r>
          </w:p>
        </w:tc>
        <w:tc>
          <w:tcPr>
            <w:tcW w:w="805" w:type="dxa"/>
            <w:tcBorders>
              <w:top w:val="single" w:sz="4" w:space="0" w:color="auto"/>
              <w:left w:val="nil"/>
              <w:bottom w:val="single" w:sz="4" w:space="0" w:color="auto"/>
              <w:right w:val="single" w:sz="4" w:space="0" w:color="auto"/>
            </w:tcBorders>
            <w:shd w:val="clear" w:color="auto" w:fill="auto"/>
            <w:vAlign w:val="center"/>
          </w:tcPr>
          <w:p w14:paraId="187325A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1478CFD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79C967E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3EA34F21"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A1F84F9"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927" w:type="dxa"/>
            <w:tcBorders>
              <w:top w:val="single" w:sz="4" w:space="0" w:color="auto"/>
              <w:left w:val="nil"/>
              <w:bottom w:val="single" w:sz="4" w:space="0" w:color="auto"/>
              <w:right w:val="single" w:sz="4" w:space="0" w:color="auto"/>
            </w:tcBorders>
            <w:shd w:val="clear" w:color="auto" w:fill="auto"/>
          </w:tcPr>
          <w:p w14:paraId="463D1215"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18</w:t>
            </w:r>
          </w:p>
        </w:tc>
      </w:tr>
      <w:tr w:rsidR="00EB7B65" w:rsidRPr="006F2829" w14:paraId="05F9F02A" w14:textId="77777777" w:rsidTr="001E40D5">
        <w:trPr>
          <w:trHeight w:val="264"/>
        </w:trPr>
        <w:tc>
          <w:tcPr>
            <w:tcW w:w="2323" w:type="dxa"/>
            <w:vMerge/>
            <w:tcBorders>
              <w:top w:val="nil"/>
              <w:left w:val="single" w:sz="4" w:space="0" w:color="auto"/>
              <w:bottom w:val="nil"/>
              <w:right w:val="single" w:sz="4" w:space="0" w:color="auto"/>
            </w:tcBorders>
            <w:shd w:val="clear" w:color="auto" w:fill="auto"/>
            <w:vAlign w:val="center"/>
            <w:hideMark/>
          </w:tcPr>
          <w:p w14:paraId="7B0E065D" w14:textId="77777777" w:rsidR="00EB7B65" w:rsidRPr="006F2829" w:rsidRDefault="00EB7B65" w:rsidP="00B23D0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64172208"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Чтение (литературное чтение)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66817DAC"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10BF177D"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0DF4CE63"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2" w:type="dxa"/>
            <w:tcBorders>
              <w:top w:val="single" w:sz="4" w:space="0" w:color="auto"/>
              <w:left w:val="nil"/>
              <w:bottom w:val="single" w:sz="4" w:space="0" w:color="auto"/>
              <w:right w:val="single" w:sz="4" w:space="0" w:color="auto"/>
            </w:tcBorders>
            <w:shd w:val="clear" w:color="auto" w:fill="auto"/>
          </w:tcPr>
          <w:p w14:paraId="039E536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BF1788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927" w:type="dxa"/>
            <w:tcBorders>
              <w:top w:val="single" w:sz="4" w:space="0" w:color="auto"/>
              <w:left w:val="nil"/>
              <w:bottom w:val="single" w:sz="4" w:space="0" w:color="auto"/>
              <w:right w:val="single" w:sz="4" w:space="0" w:color="auto"/>
            </w:tcBorders>
            <w:shd w:val="clear" w:color="auto" w:fill="auto"/>
          </w:tcPr>
          <w:p w14:paraId="29AA513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20</w:t>
            </w:r>
          </w:p>
        </w:tc>
      </w:tr>
      <w:tr w:rsidR="00EB7B65" w:rsidRPr="006F2829" w14:paraId="0C04075F" w14:textId="77777777" w:rsidTr="001E40D5">
        <w:trPr>
          <w:trHeight w:val="264"/>
        </w:trPr>
        <w:tc>
          <w:tcPr>
            <w:tcW w:w="2323" w:type="dxa"/>
            <w:vMerge w:val="restart"/>
            <w:tcBorders>
              <w:top w:val="single" w:sz="4" w:space="0" w:color="auto"/>
              <w:left w:val="single" w:sz="4" w:space="0" w:color="auto"/>
              <w:right w:val="single" w:sz="4" w:space="0" w:color="auto"/>
            </w:tcBorders>
            <w:shd w:val="clear" w:color="auto" w:fill="auto"/>
            <w:vAlign w:val="center"/>
            <w:hideMark/>
          </w:tcPr>
          <w:p w14:paraId="607F3E8B"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Математика </w:t>
            </w:r>
          </w:p>
        </w:tc>
        <w:tc>
          <w:tcPr>
            <w:tcW w:w="2299" w:type="dxa"/>
            <w:tcBorders>
              <w:top w:val="nil"/>
              <w:left w:val="nil"/>
              <w:bottom w:val="single" w:sz="4" w:space="0" w:color="auto"/>
              <w:right w:val="single" w:sz="4" w:space="0" w:color="auto"/>
            </w:tcBorders>
            <w:shd w:val="clear" w:color="auto" w:fill="auto"/>
            <w:vAlign w:val="center"/>
            <w:hideMark/>
          </w:tcPr>
          <w:p w14:paraId="0C8F38AF"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Математика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6D7E5169"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96" w:type="dxa"/>
            <w:tcBorders>
              <w:top w:val="single" w:sz="4" w:space="0" w:color="auto"/>
              <w:left w:val="nil"/>
              <w:bottom w:val="single" w:sz="4" w:space="0" w:color="auto"/>
              <w:right w:val="single" w:sz="4" w:space="0" w:color="auto"/>
            </w:tcBorders>
            <w:shd w:val="clear" w:color="auto" w:fill="auto"/>
            <w:vAlign w:val="center"/>
          </w:tcPr>
          <w:p w14:paraId="2206200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c>
          <w:tcPr>
            <w:tcW w:w="777" w:type="dxa"/>
            <w:tcBorders>
              <w:top w:val="single" w:sz="4" w:space="0" w:color="auto"/>
              <w:left w:val="nil"/>
              <w:bottom w:val="single" w:sz="4" w:space="0" w:color="auto"/>
              <w:right w:val="single" w:sz="4" w:space="0" w:color="auto"/>
            </w:tcBorders>
            <w:shd w:val="clear" w:color="auto" w:fill="auto"/>
            <w:vAlign w:val="center"/>
          </w:tcPr>
          <w:p w14:paraId="60089D1D"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2" w:type="dxa"/>
            <w:tcBorders>
              <w:top w:val="single" w:sz="4" w:space="0" w:color="auto"/>
              <w:left w:val="nil"/>
              <w:bottom w:val="single" w:sz="4" w:space="0" w:color="auto"/>
              <w:right w:val="single" w:sz="4" w:space="0" w:color="auto"/>
            </w:tcBorders>
            <w:shd w:val="clear" w:color="auto" w:fill="auto"/>
          </w:tcPr>
          <w:p w14:paraId="45804E2E"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644231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927" w:type="dxa"/>
            <w:tcBorders>
              <w:top w:val="single" w:sz="4" w:space="0" w:color="auto"/>
              <w:left w:val="nil"/>
              <w:bottom w:val="single" w:sz="4" w:space="0" w:color="auto"/>
              <w:right w:val="single" w:sz="4" w:space="0" w:color="auto"/>
            </w:tcBorders>
            <w:shd w:val="clear" w:color="auto" w:fill="auto"/>
          </w:tcPr>
          <w:p w14:paraId="5F02DDCE"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17</w:t>
            </w:r>
          </w:p>
        </w:tc>
      </w:tr>
      <w:tr w:rsidR="00EB7B65" w:rsidRPr="006F2829" w14:paraId="59C7FC2B" w14:textId="77777777" w:rsidTr="001E40D5">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119B91B2"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18310666"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Информатика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2BCF3B6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482637F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7D3E6B0D"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2" w:type="dxa"/>
            <w:tcBorders>
              <w:top w:val="single" w:sz="4" w:space="0" w:color="auto"/>
              <w:left w:val="nil"/>
              <w:bottom w:val="single" w:sz="4" w:space="0" w:color="auto"/>
              <w:right w:val="single" w:sz="4" w:space="0" w:color="auto"/>
            </w:tcBorders>
            <w:shd w:val="clear" w:color="auto" w:fill="auto"/>
          </w:tcPr>
          <w:p w14:paraId="5E9DCDE1"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6F009D3"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927" w:type="dxa"/>
            <w:tcBorders>
              <w:top w:val="single" w:sz="4" w:space="0" w:color="auto"/>
              <w:left w:val="nil"/>
              <w:bottom w:val="single" w:sz="4" w:space="0" w:color="auto"/>
              <w:right w:val="single" w:sz="4" w:space="0" w:color="auto"/>
            </w:tcBorders>
            <w:shd w:val="clear" w:color="auto" w:fill="auto"/>
          </w:tcPr>
          <w:p w14:paraId="21B5E2BC"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r>
      <w:tr w:rsidR="00EB7B65" w:rsidRPr="006F2829" w14:paraId="50D2D375" w14:textId="77777777" w:rsidTr="001E40D5">
        <w:trPr>
          <w:trHeight w:val="264"/>
        </w:trPr>
        <w:tc>
          <w:tcPr>
            <w:tcW w:w="2323" w:type="dxa"/>
            <w:vMerge w:val="restart"/>
            <w:tcBorders>
              <w:top w:val="nil"/>
              <w:left w:val="single" w:sz="4" w:space="0" w:color="auto"/>
              <w:right w:val="single" w:sz="4" w:space="0" w:color="auto"/>
            </w:tcBorders>
            <w:shd w:val="clear" w:color="auto" w:fill="auto"/>
            <w:vAlign w:val="center"/>
            <w:hideMark/>
          </w:tcPr>
          <w:p w14:paraId="6821EE76"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Естествознание</w:t>
            </w:r>
          </w:p>
        </w:tc>
        <w:tc>
          <w:tcPr>
            <w:tcW w:w="2299" w:type="dxa"/>
            <w:tcBorders>
              <w:top w:val="nil"/>
              <w:left w:val="nil"/>
              <w:bottom w:val="single" w:sz="4" w:space="0" w:color="auto"/>
              <w:right w:val="single" w:sz="4" w:space="0" w:color="auto"/>
            </w:tcBorders>
            <w:shd w:val="clear" w:color="auto" w:fill="auto"/>
            <w:vAlign w:val="center"/>
            <w:hideMark/>
          </w:tcPr>
          <w:p w14:paraId="78C613D5"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Природоведение</w:t>
            </w:r>
          </w:p>
        </w:tc>
        <w:tc>
          <w:tcPr>
            <w:tcW w:w="805" w:type="dxa"/>
            <w:tcBorders>
              <w:top w:val="single" w:sz="4" w:space="0" w:color="auto"/>
              <w:left w:val="nil"/>
              <w:bottom w:val="single" w:sz="4" w:space="0" w:color="auto"/>
              <w:right w:val="single" w:sz="4" w:space="0" w:color="auto"/>
            </w:tcBorders>
            <w:shd w:val="clear" w:color="auto" w:fill="auto"/>
            <w:vAlign w:val="center"/>
          </w:tcPr>
          <w:p w14:paraId="61F3D2F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61F0CF2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6E47F650"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59C1518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8616243"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7B038358"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4</w:t>
            </w:r>
          </w:p>
        </w:tc>
      </w:tr>
      <w:tr w:rsidR="00EB7B65" w:rsidRPr="006F2829" w14:paraId="798454A2" w14:textId="77777777" w:rsidTr="001E40D5">
        <w:trPr>
          <w:trHeight w:val="264"/>
        </w:trPr>
        <w:tc>
          <w:tcPr>
            <w:tcW w:w="2323" w:type="dxa"/>
            <w:vMerge/>
            <w:tcBorders>
              <w:left w:val="single" w:sz="4" w:space="0" w:color="auto"/>
              <w:right w:val="single" w:sz="4" w:space="0" w:color="auto"/>
            </w:tcBorders>
            <w:shd w:val="clear" w:color="auto" w:fill="auto"/>
            <w:vAlign w:val="center"/>
          </w:tcPr>
          <w:p w14:paraId="43071F86"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0351205D"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Биология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5A534A9A"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96" w:type="dxa"/>
            <w:tcBorders>
              <w:top w:val="single" w:sz="4" w:space="0" w:color="auto"/>
              <w:left w:val="nil"/>
              <w:bottom w:val="single" w:sz="4" w:space="0" w:color="auto"/>
              <w:right w:val="single" w:sz="4" w:space="0" w:color="auto"/>
            </w:tcBorders>
            <w:shd w:val="clear" w:color="auto" w:fill="auto"/>
            <w:vAlign w:val="center"/>
          </w:tcPr>
          <w:p w14:paraId="4861E65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nil"/>
              <w:bottom w:val="single" w:sz="4" w:space="0" w:color="auto"/>
              <w:right w:val="single" w:sz="4" w:space="0" w:color="auto"/>
            </w:tcBorders>
            <w:shd w:val="clear" w:color="auto" w:fill="auto"/>
            <w:vAlign w:val="center"/>
          </w:tcPr>
          <w:p w14:paraId="6ECE73C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013C1015"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8419C10"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080D18FD"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r>
      <w:tr w:rsidR="00EB7B65" w:rsidRPr="006F2829" w14:paraId="7A470455" w14:textId="77777777" w:rsidTr="001E40D5">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64AFC9EE"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46E28BB3"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География</w:t>
            </w:r>
          </w:p>
        </w:tc>
        <w:tc>
          <w:tcPr>
            <w:tcW w:w="805" w:type="dxa"/>
            <w:tcBorders>
              <w:top w:val="single" w:sz="4" w:space="0" w:color="auto"/>
              <w:left w:val="nil"/>
              <w:bottom w:val="single" w:sz="4" w:space="0" w:color="auto"/>
              <w:right w:val="single" w:sz="4" w:space="0" w:color="auto"/>
            </w:tcBorders>
            <w:shd w:val="clear" w:color="auto" w:fill="auto"/>
            <w:vAlign w:val="center"/>
          </w:tcPr>
          <w:p w14:paraId="7C161C81"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77506FD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63DF18AA"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00C22D5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451440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2CACBFCE"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8</w:t>
            </w:r>
          </w:p>
        </w:tc>
      </w:tr>
      <w:tr w:rsidR="00EB7B65" w:rsidRPr="006F2829" w14:paraId="67B99CCF" w14:textId="77777777" w:rsidTr="001E40D5">
        <w:trPr>
          <w:trHeight w:val="264"/>
        </w:trPr>
        <w:tc>
          <w:tcPr>
            <w:tcW w:w="2323" w:type="dxa"/>
            <w:vMerge w:val="restart"/>
            <w:tcBorders>
              <w:top w:val="nil"/>
              <w:left w:val="single" w:sz="4" w:space="0" w:color="auto"/>
              <w:right w:val="single" w:sz="4" w:space="0" w:color="auto"/>
            </w:tcBorders>
            <w:shd w:val="clear" w:color="auto" w:fill="auto"/>
            <w:vAlign w:val="center"/>
          </w:tcPr>
          <w:p w14:paraId="117E25CF"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Человек и общество</w:t>
            </w:r>
          </w:p>
        </w:tc>
        <w:tc>
          <w:tcPr>
            <w:tcW w:w="2299" w:type="dxa"/>
            <w:tcBorders>
              <w:top w:val="nil"/>
              <w:left w:val="nil"/>
              <w:bottom w:val="single" w:sz="4" w:space="0" w:color="auto"/>
              <w:right w:val="single" w:sz="4" w:space="0" w:color="auto"/>
            </w:tcBorders>
            <w:shd w:val="clear" w:color="auto" w:fill="auto"/>
            <w:vAlign w:val="center"/>
          </w:tcPr>
          <w:p w14:paraId="2F7D27E1"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Мир истории</w:t>
            </w:r>
          </w:p>
        </w:tc>
        <w:tc>
          <w:tcPr>
            <w:tcW w:w="805" w:type="dxa"/>
            <w:tcBorders>
              <w:top w:val="single" w:sz="4" w:space="0" w:color="auto"/>
              <w:left w:val="nil"/>
              <w:bottom w:val="single" w:sz="4" w:space="0" w:color="auto"/>
              <w:right w:val="single" w:sz="4" w:space="0" w:color="auto"/>
            </w:tcBorders>
            <w:shd w:val="clear" w:color="auto" w:fill="auto"/>
            <w:vAlign w:val="center"/>
          </w:tcPr>
          <w:p w14:paraId="6F6FA69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29581155"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nil"/>
              <w:bottom w:val="single" w:sz="4" w:space="0" w:color="auto"/>
              <w:right w:val="single" w:sz="4" w:space="0" w:color="auto"/>
            </w:tcBorders>
            <w:shd w:val="clear" w:color="auto" w:fill="auto"/>
            <w:vAlign w:val="center"/>
          </w:tcPr>
          <w:p w14:paraId="329DAF30"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2" w:type="dxa"/>
            <w:tcBorders>
              <w:top w:val="single" w:sz="4" w:space="0" w:color="auto"/>
              <w:left w:val="nil"/>
              <w:bottom w:val="single" w:sz="4" w:space="0" w:color="auto"/>
              <w:right w:val="single" w:sz="4" w:space="0" w:color="auto"/>
            </w:tcBorders>
            <w:shd w:val="clear" w:color="auto" w:fill="auto"/>
          </w:tcPr>
          <w:p w14:paraId="66569EF3"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41CBA4E"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w:t>
            </w:r>
          </w:p>
        </w:tc>
        <w:tc>
          <w:tcPr>
            <w:tcW w:w="927" w:type="dxa"/>
            <w:tcBorders>
              <w:top w:val="single" w:sz="4" w:space="0" w:color="auto"/>
              <w:left w:val="nil"/>
              <w:bottom w:val="single" w:sz="4" w:space="0" w:color="auto"/>
              <w:right w:val="single" w:sz="4" w:space="0" w:color="auto"/>
            </w:tcBorders>
            <w:shd w:val="clear" w:color="auto" w:fill="auto"/>
          </w:tcPr>
          <w:p w14:paraId="7D23F6A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EB7B65" w:rsidRPr="006F2829" w14:paraId="3DCC25E3" w14:textId="77777777" w:rsidTr="001E40D5">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56C1AA0F"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5EA5DAC3"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Основы социальной жизни</w:t>
            </w:r>
          </w:p>
        </w:tc>
        <w:tc>
          <w:tcPr>
            <w:tcW w:w="805" w:type="dxa"/>
            <w:tcBorders>
              <w:top w:val="single" w:sz="4" w:space="0" w:color="auto"/>
              <w:left w:val="nil"/>
              <w:bottom w:val="single" w:sz="4" w:space="0" w:color="auto"/>
              <w:right w:val="single" w:sz="4" w:space="0" w:color="auto"/>
            </w:tcBorders>
            <w:shd w:val="clear" w:color="auto" w:fill="auto"/>
            <w:vAlign w:val="center"/>
          </w:tcPr>
          <w:p w14:paraId="1BC6587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96" w:type="dxa"/>
            <w:tcBorders>
              <w:top w:val="single" w:sz="4" w:space="0" w:color="auto"/>
              <w:left w:val="nil"/>
              <w:bottom w:val="single" w:sz="4" w:space="0" w:color="auto"/>
              <w:right w:val="single" w:sz="4" w:space="0" w:color="auto"/>
            </w:tcBorders>
            <w:shd w:val="clear" w:color="auto" w:fill="auto"/>
            <w:vAlign w:val="center"/>
          </w:tcPr>
          <w:p w14:paraId="233C76BE"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7" w:type="dxa"/>
            <w:tcBorders>
              <w:top w:val="single" w:sz="4" w:space="0" w:color="auto"/>
              <w:left w:val="nil"/>
              <w:bottom w:val="single" w:sz="4" w:space="0" w:color="auto"/>
              <w:right w:val="single" w:sz="4" w:space="0" w:color="auto"/>
            </w:tcBorders>
            <w:shd w:val="clear" w:color="auto" w:fill="auto"/>
            <w:vAlign w:val="center"/>
          </w:tcPr>
          <w:p w14:paraId="61A422A0"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2" w:type="dxa"/>
            <w:tcBorders>
              <w:top w:val="single" w:sz="4" w:space="0" w:color="auto"/>
              <w:left w:val="nil"/>
              <w:bottom w:val="single" w:sz="4" w:space="0" w:color="auto"/>
              <w:right w:val="single" w:sz="4" w:space="0" w:color="auto"/>
            </w:tcBorders>
            <w:shd w:val="clear" w:color="auto" w:fill="auto"/>
          </w:tcPr>
          <w:p w14:paraId="70D1388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5727C2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34125178"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8</w:t>
            </w:r>
          </w:p>
        </w:tc>
      </w:tr>
      <w:tr w:rsidR="00EB7B65" w:rsidRPr="006F2829" w14:paraId="29353B9E" w14:textId="77777777" w:rsidTr="001E40D5">
        <w:trPr>
          <w:trHeight w:val="264"/>
        </w:trPr>
        <w:tc>
          <w:tcPr>
            <w:tcW w:w="2323" w:type="dxa"/>
            <w:vMerge/>
            <w:tcBorders>
              <w:left w:val="single" w:sz="4" w:space="0" w:color="auto"/>
              <w:bottom w:val="single" w:sz="4" w:space="0" w:color="000000"/>
              <w:right w:val="single" w:sz="4" w:space="0" w:color="auto"/>
            </w:tcBorders>
            <w:shd w:val="clear" w:color="auto" w:fill="auto"/>
            <w:vAlign w:val="center"/>
          </w:tcPr>
          <w:p w14:paraId="5BD63F45"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tcPr>
          <w:p w14:paraId="454610AF"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История Отечества</w:t>
            </w:r>
          </w:p>
        </w:tc>
        <w:tc>
          <w:tcPr>
            <w:tcW w:w="805" w:type="dxa"/>
            <w:tcBorders>
              <w:top w:val="single" w:sz="4" w:space="0" w:color="auto"/>
              <w:left w:val="nil"/>
              <w:bottom w:val="single" w:sz="4" w:space="0" w:color="auto"/>
              <w:right w:val="single" w:sz="4" w:space="0" w:color="auto"/>
            </w:tcBorders>
            <w:shd w:val="clear" w:color="auto" w:fill="auto"/>
            <w:vAlign w:val="center"/>
          </w:tcPr>
          <w:p w14:paraId="2BFAE28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52D0ACB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2A7F666A"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72" w:type="dxa"/>
            <w:tcBorders>
              <w:top w:val="single" w:sz="4" w:space="0" w:color="auto"/>
              <w:left w:val="nil"/>
              <w:bottom w:val="single" w:sz="4" w:space="0" w:color="auto"/>
              <w:right w:val="single" w:sz="4" w:space="0" w:color="auto"/>
            </w:tcBorders>
            <w:shd w:val="clear" w:color="auto" w:fill="auto"/>
          </w:tcPr>
          <w:p w14:paraId="7488BA3C"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C5D85C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927" w:type="dxa"/>
            <w:tcBorders>
              <w:top w:val="single" w:sz="4" w:space="0" w:color="auto"/>
              <w:left w:val="nil"/>
              <w:bottom w:val="single" w:sz="4" w:space="0" w:color="auto"/>
              <w:right w:val="single" w:sz="4" w:space="0" w:color="auto"/>
            </w:tcBorders>
            <w:shd w:val="clear" w:color="auto" w:fill="auto"/>
          </w:tcPr>
          <w:p w14:paraId="6AE33355"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5</w:t>
            </w:r>
          </w:p>
        </w:tc>
      </w:tr>
      <w:tr w:rsidR="00EB7B65" w:rsidRPr="006F2829" w14:paraId="6A121543" w14:textId="77777777" w:rsidTr="001E40D5">
        <w:trPr>
          <w:trHeight w:val="264"/>
        </w:trPr>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14:paraId="7A3CDA10"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 xml:space="preserve">Искусство </w:t>
            </w:r>
          </w:p>
        </w:tc>
        <w:tc>
          <w:tcPr>
            <w:tcW w:w="2299" w:type="dxa"/>
            <w:tcBorders>
              <w:top w:val="nil"/>
              <w:left w:val="nil"/>
              <w:bottom w:val="single" w:sz="4" w:space="0" w:color="auto"/>
              <w:right w:val="single" w:sz="4" w:space="0" w:color="auto"/>
            </w:tcBorders>
            <w:shd w:val="clear" w:color="auto" w:fill="auto"/>
            <w:vAlign w:val="center"/>
            <w:hideMark/>
          </w:tcPr>
          <w:p w14:paraId="0B868476"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Рисование (изобразительное искусство)</w:t>
            </w:r>
          </w:p>
        </w:tc>
        <w:tc>
          <w:tcPr>
            <w:tcW w:w="805" w:type="dxa"/>
            <w:tcBorders>
              <w:top w:val="single" w:sz="4" w:space="0" w:color="auto"/>
              <w:left w:val="nil"/>
              <w:bottom w:val="single" w:sz="4" w:space="0" w:color="auto"/>
              <w:right w:val="single" w:sz="4" w:space="0" w:color="auto"/>
            </w:tcBorders>
            <w:shd w:val="clear" w:color="auto" w:fill="auto"/>
            <w:vAlign w:val="center"/>
          </w:tcPr>
          <w:p w14:paraId="4294650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c>
          <w:tcPr>
            <w:tcW w:w="796" w:type="dxa"/>
            <w:tcBorders>
              <w:top w:val="single" w:sz="4" w:space="0" w:color="auto"/>
              <w:left w:val="nil"/>
              <w:bottom w:val="single" w:sz="4" w:space="0" w:color="auto"/>
              <w:right w:val="single" w:sz="4" w:space="0" w:color="auto"/>
            </w:tcBorders>
            <w:shd w:val="clear" w:color="auto" w:fill="auto"/>
            <w:vAlign w:val="center"/>
          </w:tcPr>
          <w:p w14:paraId="51F4A64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319C628A"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577D130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45118DD"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6633BE2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w:t>
            </w:r>
          </w:p>
        </w:tc>
      </w:tr>
      <w:tr w:rsidR="00EB7B65" w:rsidRPr="006F2829" w14:paraId="353E8510" w14:textId="77777777" w:rsidTr="001E40D5">
        <w:trPr>
          <w:trHeight w:val="264"/>
        </w:trPr>
        <w:tc>
          <w:tcPr>
            <w:tcW w:w="2323" w:type="dxa"/>
            <w:vMerge/>
            <w:tcBorders>
              <w:top w:val="nil"/>
              <w:left w:val="single" w:sz="4" w:space="0" w:color="auto"/>
              <w:bottom w:val="single" w:sz="4" w:space="0" w:color="000000"/>
              <w:right w:val="single" w:sz="4" w:space="0" w:color="auto"/>
            </w:tcBorders>
            <w:shd w:val="clear" w:color="auto" w:fill="auto"/>
            <w:vAlign w:val="center"/>
            <w:hideMark/>
          </w:tcPr>
          <w:p w14:paraId="52C68F4B" w14:textId="77777777" w:rsidR="00EB7B65" w:rsidRPr="006F2829" w:rsidRDefault="00EB7B65" w:rsidP="00B23D06">
            <w:pPr>
              <w:spacing w:after="0" w:line="240" w:lineRule="auto"/>
              <w:rPr>
                <w:rFonts w:ascii="Times New Roman" w:eastAsia="Times New Roman" w:hAnsi="Times New Roman" w:cs="Times New Roman"/>
                <w:b/>
                <w:bCs/>
                <w:lang w:eastAsia="ru-RU"/>
              </w:rPr>
            </w:pPr>
          </w:p>
        </w:tc>
        <w:tc>
          <w:tcPr>
            <w:tcW w:w="2299" w:type="dxa"/>
            <w:tcBorders>
              <w:top w:val="nil"/>
              <w:left w:val="nil"/>
              <w:bottom w:val="single" w:sz="4" w:space="0" w:color="auto"/>
              <w:right w:val="single" w:sz="4" w:space="0" w:color="auto"/>
            </w:tcBorders>
            <w:shd w:val="clear" w:color="auto" w:fill="auto"/>
            <w:vAlign w:val="center"/>
            <w:hideMark/>
          </w:tcPr>
          <w:p w14:paraId="267415ED"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Музыка</w:t>
            </w:r>
          </w:p>
        </w:tc>
        <w:tc>
          <w:tcPr>
            <w:tcW w:w="805" w:type="dxa"/>
            <w:tcBorders>
              <w:top w:val="single" w:sz="4" w:space="0" w:color="auto"/>
              <w:left w:val="nil"/>
              <w:bottom w:val="single" w:sz="4" w:space="0" w:color="auto"/>
              <w:right w:val="single" w:sz="4" w:space="0" w:color="auto"/>
            </w:tcBorders>
            <w:shd w:val="clear" w:color="auto" w:fill="auto"/>
            <w:vAlign w:val="center"/>
          </w:tcPr>
          <w:p w14:paraId="4E79EB3B"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c>
          <w:tcPr>
            <w:tcW w:w="796" w:type="dxa"/>
            <w:tcBorders>
              <w:top w:val="single" w:sz="4" w:space="0" w:color="auto"/>
              <w:left w:val="nil"/>
              <w:bottom w:val="single" w:sz="4" w:space="0" w:color="auto"/>
              <w:right w:val="single" w:sz="4" w:space="0" w:color="auto"/>
            </w:tcBorders>
            <w:shd w:val="clear" w:color="auto" w:fill="auto"/>
            <w:vAlign w:val="center"/>
          </w:tcPr>
          <w:p w14:paraId="364210D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1F8E1E12"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2" w:type="dxa"/>
            <w:tcBorders>
              <w:top w:val="single" w:sz="4" w:space="0" w:color="auto"/>
              <w:left w:val="nil"/>
              <w:bottom w:val="single" w:sz="4" w:space="0" w:color="auto"/>
              <w:right w:val="single" w:sz="4" w:space="0" w:color="auto"/>
            </w:tcBorders>
            <w:shd w:val="clear" w:color="auto" w:fill="auto"/>
          </w:tcPr>
          <w:p w14:paraId="2A2450F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E42BE9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p>
        </w:tc>
        <w:tc>
          <w:tcPr>
            <w:tcW w:w="927" w:type="dxa"/>
            <w:tcBorders>
              <w:top w:val="single" w:sz="4" w:space="0" w:color="auto"/>
              <w:left w:val="nil"/>
              <w:bottom w:val="single" w:sz="4" w:space="0" w:color="auto"/>
              <w:right w:val="single" w:sz="4" w:space="0" w:color="auto"/>
            </w:tcBorders>
            <w:shd w:val="clear" w:color="auto" w:fill="auto"/>
          </w:tcPr>
          <w:p w14:paraId="71967CCC"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w:t>
            </w:r>
          </w:p>
        </w:tc>
      </w:tr>
      <w:tr w:rsidR="00EB7B65" w:rsidRPr="006F2829" w14:paraId="3182C11F" w14:textId="77777777" w:rsidTr="001E40D5">
        <w:trPr>
          <w:trHeight w:val="528"/>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3A838078" w14:textId="77777777" w:rsidR="00EB7B65" w:rsidRPr="006F2829" w:rsidRDefault="00EB7B65" w:rsidP="00EB7B65">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Физическая культура</w:t>
            </w:r>
          </w:p>
        </w:tc>
        <w:tc>
          <w:tcPr>
            <w:tcW w:w="2299" w:type="dxa"/>
            <w:tcBorders>
              <w:top w:val="nil"/>
              <w:left w:val="nil"/>
              <w:bottom w:val="single" w:sz="4" w:space="0" w:color="auto"/>
              <w:right w:val="single" w:sz="4" w:space="0" w:color="auto"/>
            </w:tcBorders>
            <w:shd w:val="clear" w:color="auto" w:fill="auto"/>
            <w:vAlign w:val="center"/>
            <w:hideMark/>
          </w:tcPr>
          <w:p w14:paraId="61E44446" w14:textId="77777777" w:rsidR="00EB7B65" w:rsidRPr="006F2829" w:rsidRDefault="00EB7B65" w:rsidP="00EB7B65">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 xml:space="preserve">Адаптивная физическая культура </w:t>
            </w:r>
          </w:p>
        </w:tc>
        <w:tc>
          <w:tcPr>
            <w:tcW w:w="805" w:type="dxa"/>
            <w:tcBorders>
              <w:top w:val="single" w:sz="4" w:space="0" w:color="auto"/>
              <w:left w:val="nil"/>
              <w:bottom w:val="single" w:sz="4" w:space="0" w:color="auto"/>
              <w:right w:val="single" w:sz="4" w:space="0" w:color="auto"/>
            </w:tcBorders>
            <w:shd w:val="clear" w:color="auto" w:fill="auto"/>
            <w:vAlign w:val="center"/>
          </w:tcPr>
          <w:p w14:paraId="0D1C129D" w14:textId="77777777" w:rsidR="00EB7B65" w:rsidRPr="006F2829" w:rsidRDefault="00EB7B65" w:rsidP="00EB7B65">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w:t>
            </w:r>
          </w:p>
        </w:tc>
        <w:tc>
          <w:tcPr>
            <w:tcW w:w="796" w:type="dxa"/>
            <w:tcBorders>
              <w:top w:val="single" w:sz="4" w:space="0" w:color="auto"/>
              <w:left w:val="nil"/>
              <w:bottom w:val="single" w:sz="4" w:space="0" w:color="auto"/>
              <w:right w:val="single" w:sz="4" w:space="0" w:color="auto"/>
            </w:tcBorders>
            <w:shd w:val="clear" w:color="auto" w:fill="auto"/>
          </w:tcPr>
          <w:p w14:paraId="0902DB11"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3</w:t>
            </w:r>
          </w:p>
        </w:tc>
        <w:tc>
          <w:tcPr>
            <w:tcW w:w="777" w:type="dxa"/>
            <w:tcBorders>
              <w:top w:val="single" w:sz="4" w:space="0" w:color="auto"/>
              <w:left w:val="nil"/>
              <w:bottom w:val="single" w:sz="4" w:space="0" w:color="auto"/>
              <w:right w:val="single" w:sz="4" w:space="0" w:color="auto"/>
            </w:tcBorders>
            <w:shd w:val="clear" w:color="auto" w:fill="auto"/>
          </w:tcPr>
          <w:p w14:paraId="4D9AE056"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3</w:t>
            </w:r>
          </w:p>
        </w:tc>
        <w:tc>
          <w:tcPr>
            <w:tcW w:w="772" w:type="dxa"/>
            <w:tcBorders>
              <w:top w:val="single" w:sz="4" w:space="0" w:color="auto"/>
              <w:left w:val="nil"/>
              <w:bottom w:val="single" w:sz="4" w:space="0" w:color="auto"/>
              <w:right w:val="single" w:sz="4" w:space="0" w:color="auto"/>
            </w:tcBorders>
            <w:shd w:val="clear" w:color="auto" w:fill="auto"/>
          </w:tcPr>
          <w:p w14:paraId="499D0FD2"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3</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974B731"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3</w:t>
            </w:r>
          </w:p>
        </w:tc>
        <w:tc>
          <w:tcPr>
            <w:tcW w:w="927" w:type="dxa"/>
            <w:tcBorders>
              <w:top w:val="single" w:sz="4" w:space="0" w:color="auto"/>
              <w:left w:val="nil"/>
              <w:bottom w:val="single" w:sz="4" w:space="0" w:color="auto"/>
              <w:right w:val="single" w:sz="4" w:space="0" w:color="auto"/>
            </w:tcBorders>
            <w:shd w:val="clear" w:color="auto" w:fill="auto"/>
          </w:tcPr>
          <w:p w14:paraId="7DA4ACB6" w14:textId="77777777" w:rsidR="00EB7B65" w:rsidRPr="006F2829" w:rsidRDefault="00EB7B65" w:rsidP="00EB7B65">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15</w:t>
            </w:r>
          </w:p>
        </w:tc>
      </w:tr>
      <w:tr w:rsidR="00EB7B65" w:rsidRPr="006F2829" w14:paraId="471675D9" w14:textId="77777777" w:rsidTr="001E40D5">
        <w:trPr>
          <w:trHeight w:val="264"/>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0037979C"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Технология</w:t>
            </w:r>
          </w:p>
        </w:tc>
        <w:tc>
          <w:tcPr>
            <w:tcW w:w="2299" w:type="dxa"/>
            <w:tcBorders>
              <w:top w:val="nil"/>
              <w:left w:val="nil"/>
              <w:bottom w:val="single" w:sz="4" w:space="0" w:color="auto"/>
              <w:right w:val="single" w:sz="4" w:space="0" w:color="auto"/>
            </w:tcBorders>
            <w:shd w:val="clear" w:color="auto" w:fill="auto"/>
            <w:vAlign w:val="center"/>
            <w:hideMark/>
          </w:tcPr>
          <w:p w14:paraId="6FBFEAE0" w14:textId="77777777" w:rsidR="00EB7B65" w:rsidRPr="006F2829" w:rsidRDefault="00EB7B65" w:rsidP="00B23D06">
            <w:pPr>
              <w:spacing w:after="0" w:line="240" w:lineRule="auto"/>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Профильный труд</w:t>
            </w:r>
          </w:p>
        </w:tc>
        <w:tc>
          <w:tcPr>
            <w:tcW w:w="805" w:type="dxa"/>
            <w:tcBorders>
              <w:top w:val="single" w:sz="4" w:space="0" w:color="auto"/>
              <w:left w:val="nil"/>
              <w:bottom w:val="single" w:sz="4" w:space="0" w:color="auto"/>
              <w:right w:val="single" w:sz="4" w:space="0" w:color="auto"/>
            </w:tcBorders>
            <w:shd w:val="clear" w:color="auto" w:fill="auto"/>
            <w:vAlign w:val="center"/>
          </w:tcPr>
          <w:p w14:paraId="30A27DDA"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96" w:type="dxa"/>
            <w:tcBorders>
              <w:top w:val="single" w:sz="4" w:space="0" w:color="auto"/>
              <w:left w:val="nil"/>
              <w:bottom w:val="single" w:sz="4" w:space="0" w:color="auto"/>
              <w:right w:val="single" w:sz="4" w:space="0" w:color="auto"/>
            </w:tcBorders>
            <w:shd w:val="clear" w:color="auto" w:fill="auto"/>
            <w:vAlign w:val="center"/>
          </w:tcPr>
          <w:p w14:paraId="64C2DA67"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77" w:type="dxa"/>
            <w:tcBorders>
              <w:top w:val="single" w:sz="4" w:space="0" w:color="auto"/>
              <w:left w:val="nil"/>
              <w:bottom w:val="single" w:sz="4" w:space="0" w:color="auto"/>
              <w:right w:val="single" w:sz="4" w:space="0" w:color="auto"/>
            </w:tcBorders>
            <w:shd w:val="clear" w:color="auto" w:fill="auto"/>
            <w:vAlign w:val="center"/>
          </w:tcPr>
          <w:p w14:paraId="224182D4"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72" w:type="dxa"/>
            <w:tcBorders>
              <w:top w:val="single" w:sz="4" w:space="0" w:color="auto"/>
              <w:left w:val="nil"/>
              <w:bottom w:val="single" w:sz="4" w:space="0" w:color="auto"/>
              <w:right w:val="single" w:sz="4" w:space="0" w:color="auto"/>
            </w:tcBorders>
            <w:shd w:val="clear" w:color="auto" w:fill="auto"/>
          </w:tcPr>
          <w:p w14:paraId="4644B79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543D4A6"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6</w:t>
            </w:r>
          </w:p>
        </w:tc>
        <w:tc>
          <w:tcPr>
            <w:tcW w:w="927" w:type="dxa"/>
            <w:tcBorders>
              <w:top w:val="single" w:sz="4" w:space="0" w:color="auto"/>
              <w:left w:val="nil"/>
              <w:bottom w:val="single" w:sz="4" w:space="0" w:color="auto"/>
              <w:right w:val="single" w:sz="4" w:space="0" w:color="auto"/>
            </w:tcBorders>
            <w:shd w:val="clear" w:color="auto" w:fill="auto"/>
          </w:tcPr>
          <w:p w14:paraId="2641D85F" w14:textId="77777777" w:rsidR="00EB7B65" w:rsidRPr="006F2829" w:rsidRDefault="00EB7B65" w:rsidP="00B23D06">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30</w:t>
            </w:r>
          </w:p>
        </w:tc>
      </w:tr>
      <w:tr w:rsidR="00EB7B65" w:rsidRPr="006F2829" w14:paraId="6FF6B322" w14:textId="77777777" w:rsidTr="001E40D5">
        <w:trPr>
          <w:trHeight w:val="465"/>
        </w:trPr>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B3EEA8" w14:textId="77777777" w:rsidR="00EB7B65" w:rsidRPr="006F2829" w:rsidRDefault="00EB7B65" w:rsidP="00EB7B65">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Итого:</w:t>
            </w:r>
          </w:p>
        </w:tc>
        <w:tc>
          <w:tcPr>
            <w:tcW w:w="805" w:type="dxa"/>
            <w:tcBorders>
              <w:top w:val="single" w:sz="4" w:space="0" w:color="auto"/>
              <w:left w:val="nil"/>
              <w:bottom w:val="single" w:sz="4" w:space="0" w:color="auto"/>
              <w:right w:val="single" w:sz="4" w:space="0" w:color="auto"/>
            </w:tcBorders>
            <w:shd w:val="clear" w:color="auto" w:fill="auto"/>
            <w:vAlign w:val="center"/>
          </w:tcPr>
          <w:p w14:paraId="68D7814A" w14:textId="77777777" w:rsidR="00EB7B65" w:rsidRPr="006F2829" w:rsidRDefault="00EB7B65" w:rsidP="00EB7B65">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27</w:t>
            </w:r>
          </w:p>
        </w:tc>
        <w:tc>
          <w:tcPr>
            <w:tcW w:w="796" w:type="dxa"/>
            <w:tcBorders>
              <w:top w:val="single" w:sz="4" w:space="0" w:color="auto"/>
              <w:left w:val="nil"/>
              <w:bottom w:val="single" w:sz="4" w:space="0" w:color="auto"/>
              <w:right w:val="single" w:sz="4" w:space="0" w:color="auto"/>
            </w:tcBorders>
            <w:shd w:val="clear" w:color="auto" w:fill="auto"/>
            <w:vAlign w:val="center"/>
          </w:tcPr>
          <w:p w14:paraId="2E87E10E" w14:textId="77777777" w:rsidR="00EB7B65" w:rsidRPr="006F2829" w:rsidRDefault="00EB7B65" w:rsidP="00EB7B65">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28</w:t>
            </w:r>
          </w:p>
        </w:tc>
        <w:tc>
          <w:tcPr>
            <w:tcW w:w="777" w:type="dxa"/>
            <w:tcBorders>
              <w:top w:val="single" w:sz="4" w:space="0" w:color="auto"/>
              <w:left w:val="nil"/>
              <w:bottom w:val="single" w:sz="4" w:space="0" w:color="auto"/>
              <w:right w:val="single" w:sz="4" w:space="0" w:color="auto"/>
            </w:tcBorders>
            <w:shd w:val="clear" w:color="auto" w:fill="auto"/>
          </w:tcPr>
          <w:p w14:paraId="2DD1A284"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28</w:t>
            </w:r>
          </w:p>
        </w:tc>
        <w:tc>
          <w:tcPr>
            <w:tcW w:w="772" w:type="dxa"/>
            <w:tcBorders>
              <w:top w:val="single" w:sz="4" w:space="0" w:color="auto"/>
              <w:left w:val="nil"/>
              <w:bottom w:val="single" w:sz="4" w:space="0" w:color="auto"/>
              <w:right w:val="single" w:sz="4" w:space="0" w:color="auto"/>
            </w:tcBorders>
            <w:shd w:val="clear" w:color="auto" w:fill="auto"/>
          </w:tcPr>
          <w:p w14:paraId="5E545FEB"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28</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5F09C86" w14:textId="77777777" w:rsidR="00EB7B65" w:rsidRPr="006F2829" w:rsidRDefault="00EB7B65" w:rsidP="00EB7B65">
            <w:pPr>
              <w:rPr>
                <w:rFonts w:ascii="Times New Roman" w:hAnsi="Times New Roman" w:cs="Times New Roman"/>
              </w:rPr>
            </w:pPr>
            <w:r w:rsidRPr="006F2829">
              <w:rPr>
                <w:rFonts w:ascii="Times New Roman" w:eastAsia="Times New Roman" w:hAnsi="Times New Roman" w:cs="Times New Roman"/>
                <w:lang w:eastAsia="ru-RU"/>
              </w:rPr>
              <w:t>28</w:t>
            </w:r>
          </w:p>
        </w:tc>
        <w:tc>
          <w:tcPr>
            <w:tcW w:w="927" w:type="dxa"/>
            <w:tcBorders>
              <w:top w:val="single" w:sz="4" w:space="0" w:color="auto"/>
              <w:left w:val="nil"/>
              <w:bottom w:val="single" w:sz="4" w:space="0" w:color="auto"/>
              <w:right w:val="single" w:sz="4" w:space="0" w:color="auto"/>
            </w:tcBorders>
            <w:shd w:val="clear" w:color="auto" w:fill="auto"/>
          </w:tcPr>
          <w:p w14:paraId="5AB1BEEF" w14:textId="77777777" w:rsidR="00EB7B65" w:rsidRPr="006F2829" w:rsidRDefault="00EB7B65" w:rsidP="00EB7B65">
            <w:pPr>
              <w:spacing w:after="0" w:line="240" w:lineRule="auto"/>
              <w:jc w:val="center"/>
              <w:rPr>
                <w:rFonts w:ascii="Times New Roman" w:eastAsia="Times New Roman" w:hAnsi="Times New Roman" w:cs="Times New Roman"/>
                <w:lang w:eastAsia="ru-RU"/>
              </w:rPr>
            </w:pPr>
            <w:r w:rsidRPr="006F2829">
              <w:rPr>
                <w:rFonts w:ascii="Times New Roman" w:eastAsia="Times New Roman" w:hAnsi="Times New Roman" w:cs="Times New Roman"/>
                <w:lang w:eastAsia="ru-RU"/>
              </w:rPr>
              <w:t>139</w:t>
            </w:r>
          </w:p>
        </w:tc>
      </w:tr>
      <w:tr w:rsidR="00EB7B65" w:rsidRPr="006F2829" w14:paraId="2DAA904C" w14:textId="77777777" w:rsidTr="001E40D5">
        <w:trPr>
          <w:trHeight w:val="510"/>
        </w:trPr>
        <w:tc>
          <w:tcPr>
            <w:tcW w:w="232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431729" w14:textId="77777777" w:rsidR="00EB7B65" w:rsidRPr="006F2829" w:rsidRDefault="00EB7B65" w:rsidP="00EB7B65">
            <w:pPr>
              <w:spacing w:after="0" w:line="240" w:lineRule="auto"/>
              <w:jc w:val="center"/>
              <w:rPr>
                <w:rFonts w:ascii="Times New Roman" w:eastAsia="Times New Roman" w:hAnsi="Times New Roman" w:cs="Times New Roman"/>
                <w:b/>
                <w:bCs/>
                <w:lang w:eastAsia="ru-RU"/>
              </w:rPr>
            </w:pPr>
            <w:r w:rsidRPr="006F2829">
              <w:rPr>
                <w:rFonts w:ascii="Times New Roman" w:hAnsi="Times New Roman" w:cs="Times New Roman"/>
                <w:b/>
                <w:i/>
                <w:iCs/>
              </w:rPr>
              <w:t>Часть, формируемая участниками образовательных отношений</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36DC6AD1" w14:textId="77777777" w:rsidR="00EB7B65" w:rsidRPr="006F2829" w:rsidRDefault="00EB7B65" w:rsidP="00EB7B65">
            <w:pPr>
              <w:spacing w:after="0" w:line="240" w:lineRule="auto"/>
              <w:rPr>
                <w:rFonts w:ascii="Times New Roman" w:eastAsia="Times New Roman" w:hAnsi="Times New Roman" w:cs="Times New Roman"/>
                <w:lang w:eastAsia="ru-RU"/>
              </w:rPr>
            </w:pPr>
          </w:p>
        </w:tc>
        <w:tc>
          <w:tcPr>
            <w:tcW w:w="805" w:type="dxa"/>
            <w:tcBorders>
              <w:top w:val="single" w:sz="4" w:space="0" w:color="auto"/>
              <w:left w:val="nil"/>
              <w:bottom w:val="single" w:sz="4" w:space="0" w:color="auto"/>
              <w:right w:val="single" w:sz="4" w:space="0" w:color="auto"/>
            </w:tcBorders>
            <w:shd w:val="clear" w:color="auto" w:fill="auto"/>
          </w:tcPr>
          <w:p w14:paraId="40FAB57C" w14:textId="77777777" w:rsidR="00EB7B65" w:rsidRPr="006F2829" w:rsidRDefault="00EB7B65" w:rsidP="00EB7B65">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96" w:type="dxa"/>
            <w:tcBorders>
              <w:top w:val="single" w:sz="4" w:space="0" w:color="auto"/>
              <w:left w:val="nil"/>
              <w:bottom w:val="single" w:sz="4" w:space="0" w:color="auto"/>
              <w:right w:val="single" w:sz="4" w:space="0" w:color="auto"/>
            </w:tcBorders>
            <w:shd w:val="clear" w:color="auto" w:fill="auto"/>
          </w:tcPr>
          <w:p w14:paraId="6D111C8D" w14:textId="77777777" w:rsidR="00EB7B65" w:rsidRPr="006F2829" w:rsidRDefault="00EB7B65" w:rsidP="00EB7B65">
            <w:pPr>
              <w:spacing w:after="0" w:line="240" w:lineRule="auto"/>
              <w:jc w:val="both"/>
              <w:rPr>
                <w:rFonts w:ascii="Times New Roman" w:hAnsi="Times New Roman" w:cs="Times New Roman"/>
              </w:rPr>
            </w:pPr>
            <w:r w:rsidRPr="006F2829">
              <w:rPr>
                <w:rFonts w:ascii="Times New Roman" w:hAnsi="Times New Roman" w:cs="Times New Roman"/>
              </w:rPr>
              <w:t>2</w:t>
            </w:r>
          </w:p>
        </w:tc>
        <w:tc>
          <w:tcPr>
            <w:tcW w:w="777" w:type="dxa"/>
            <w:tcBorders>
              <w:top w:val="single" w:sz="4" w:space="0" w:color="auto"/>
              <w:left w:val="nil"/>
              <w:bottom w:val="single" w:sz="4" w:space="0" w:color="auto"/>
              <w:right w:val="single" w:sz="4" w:space="0" w:color="auto"/>
            </w:tcBorders>
            <w:shd w:val="clear" w:color="auto" w:fill="auto"/>
          </w:tcPr>
          <w:p w14:paraId="44814A81" w14:textId="77777777" w:rsidR="00EB7B65" w:rsidRPr="006F2829" w:rsidRDefault="00EB7B65" w:rsidP="00EB7B65">
            <w:pPr>
              <w:rPr>
                <w:rFonts w:ascii="Times New Roman" w:hAnsi="Times New Roman" w:cs="Times New Roman"/>
              </w:rPr>
            </w:pPr>
            <w:r w:rsidRPr="006F2829">
              <w:rPr>
                <w:rFonts w:ascii="Times New Roman" w:hAnsi="Times New Roman" w:cs="Times New Roman"/>
              </w:rPr>
              <w:t>2</w:t>
            </w:r>
          </w:p>
        </w:tc>
        <w:tc>
          <w:tcPr>
            <w:tcW w:w="772" w:type="dxa"/>
            <w:tcBorders>
              <w:top w:val="single" w:sz="4" w:space="0" w:color="auto"/>
              <w:left w:val="nil"/>
              <w:bottom w:val="single" w:sz="4" w:space="0" w:color="auto"/>
              <w:right w:val="single" w:sz="4" w:space="0" w:color="auto"/>
            </w:tcBorders>
            <w:shd w:val="clear" w:color="auto" w:fill="auto"/>
          </w:tcPr>
          <w:p w14:paraId="2F140551" w14:textId="77777777" w:rsidR="00EB7B65" w:rsidRPr="006F2829" w:rsidRDefault="00EB7B65" w:rsidP="00EB7B65">
            <w:pPr>
              <w:rPr>
                <w:rFonts w:ascii="Times New Roman" w:hAnsi="Times New Roman" w:cs="Times New Roman"/>
              </w:rPr>
            </w:pPr>
            <w:r w:rsidRPr="006F2829">
              <w:rPr>
                <w:rFonts w:ascii="Times New Roman" w:hAnsi="Times New Roman" w:cs="Times New Roman"/>
              </w:rPr>
              <w:t>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E1CAEB9" w14:textId="77777777" w:rsidR="00EB7B65" w:rsidRPr="006F2829" w:rsidRDefault="00EB7B65" w:rsidP="00EB7B65">
            <w:pPr>
              <w:rPr>
                <w:rFonts w:ascii="Times New Roman" w:hAnsi="Times New Roman" w:cs="Times New Roman"/>
              </w:rPr>
            </w:pPr>
            <w:r w:rsidRPr="006F2829">
              <w:rPr>
                <w:rFonts w:ascii="Times New Roman" w:hAnsi="Times New Roman" w:cs="Times New Roman"/>
              </w:rPr>
              <w:t>2</w:t>
            </w:r>
          </w:p>
        </w:tc>
        <w:tc>
          <w:tcPr>
            <w:tcW w:w="927" w:type="dxa"/>
            <w:tcBorders>
              <w:top w:val="single" w:sz="4" w:space="0" w:color="auto"/>
              <w:left w:val="nil"/>
              <w:bottom w:val="single" w:sz="4" w:space="0" w:color="auto"/>
              <w:right w:val="single" w:sz="4" w:space="0" w:color="auto"/>
            </w:tcBorders>
            <w:shd w:val="clear" w:color="auto" w:fill="auto"/>
          </w:tcPr>
          <w:p w14:paraId="1D67AED3" w14:textId="77777777" w:rsidR="00EB7B65" w:rsidRPr="006F2829" w:rsidRDefault="00EB7B65" w:rsidP="00EB7B65">
            <w:pPr>
              <w:spacing w:after="0" w:line="240" w:lineRule="auto"/>
              <w:jc w:val="both"/>
              <w:rPr>
                <w:rFonts w:ascii="Times New Roman" w:hAnsi="Times New Roman" w:cs="Times New Roman"/>
              </w:rPr>
            </w:pPr>
            <w:r w:rsidRPr="006F2829">
              <w:rPr>
                <w:rFonts w:ascii="Times New Roman" w:hAnsi="Times New Roman" w:cs="Times New Roman"/>
              </w:rPr>
              <w:t>10</w:t>
            </w:r>
          </w:p>
        </w:tc>
      </w:tr>
      <w:tr w:rsidR="00EB7B65" w:rsidRPr="006F2829" w14:paraId="3B2D1124" w14:textId="77777777" w:rsidTr="001E40D5">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E7D91" w14:textId="77777777" w:rsidR="00EB7B65" w:rsidRPr="006F2829" w:rsidRDefault="00EB7B6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Максимальная нагрузка учащегося</w:t>
            </w:r>
          </w:p>
        </w:tc>
        <w:tc>
          <w:tcPr>
            <w:tcW w:w="805" w:type="dxa"/>
            <w:tcBorders>
              <w:top w:val="nil"/>
              <w:left w:val="nil"/>
              <w:bottom w:val="single" w:sz="4" w:space="0" w:color="auto"/>
              <w:right w:val="single" w:sz="4" w:space="0" w:color="auto"/>
            </w:tcBorders>
            <w:shd w:val="clear" w:color="auto" w:fill="auto"/>
          </w:tcPr>
          <w:p w14:paraId="40D3E1DE" w14:textId="77777777" w:rsidR="00EB7B65" w:rsidRPr="006F2829" w:rsidRDefault="00EB7B65" w:rsidP="00B23D06">
            <w:pPr>
              <w:spacing w:after="0" w:line="240" w:lineRule="auto"/>
              <w:jc w:val="both"/>
              <w:rPr>
                <w:rFonts w:ascii="Times New Roman" w:hAnsi="Times New Roman" w:cs="Times New Roman"/>
                <w:b/>
              </w:rPr>
            </w:pPr>
            <w:r w:rsidRPr="006F2829">
              <w:rPr>
                <w:rFonts w:ascii="Times New Roman" w:hAnsi="Times New Roman" w:cs="Times New Roman"/>
                <w:b/>
              </w:rPr>
              <w:t>29</w:t>
            </w:r>
          </w:p>
        </w:tc>
        <w:tc>
          <w:tcPr>
            <w:tcW w:w="796" w:type="dxa"/>
            <w:tcBorders>
              <w:top w:val="nil"/>
              <w:left w:val="nil"/>
              <w:bottom w:val="single" w:sz="4" w:space="0" w:color="auto"/>
              <w:right w:val="single" w:sz="4" w:space="0" w:color="auto"/>
            </w:tcBorders>
            <w:shd w:val="clear" w:color="auto" w:fill="auto"/>
          </w:tcPr>
          <w:p w14:paraId="1B8CD259" w14:textId="77777777" w:rsidR="00EB7B65" w:rsidRPr="006F2829" w:rsidRDefault="00EB7B65" w:rsidP="00B23D06">
            <w:pPr>
              <w:spacing w:after="0" w:line="240" w:lineRule="auto"/>
              <w:jc w:val="both"/>
              <w:rPr>
                <w:rFonts w:ascii="Times New Roman" w:hAnsi="Times New Roman" w:cs="Times New Roman"/>
                <w:b/>
              </w:rPr>
            </w:pPr>
            <w:r w:rsidRPr="006F2829">
              <w:rPr>
                <w:rFonts w:ascii="Times New Roman" w:hAnsi="Times New Roman" w:cs="Times New Roman"/>
                <w:b/>
              </w:rPr>
              <w:t>30</w:t>
            </w:r>
          </w:p>
        </w:tc>
        <w:tc>
          <w:tcPr>
            <w:tcW w:w="777" w:type="dxa"/>
            <w:tcBorders>
              <w:top w:val="nil"/>
              <w:left w:val="nil"/>
              <w:bottom w:val="single" w:sz="4" w:space="0" w:color="auto"/>
              <w:right w:val="single" w:sz="4" w:space="0" w:color="auto"/>
            </w:tcBorders>
            <w:shd w:val="clear" w:color="auto" w:fill="auto"/>
          </w:tcPr>
          <w:p w14:paraId="046E6BDD"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30</w:t>
            </w:r>
          </w:p>
        </w:tc>
        <w:tc>
          <w:tcPr>
            <w:tcW w:w="772" w:type="dxa"/>
            <w:tcBorders>
              <w:top w:val="nil"/>
              <w:left w:val="nil"/>
              <w:bottom w:val="single" w:sz="4" w:space="0" w:color="auto"/>
              <w:right w:val="single" w:sz="4" w:space="0" w:color="auto"/>
            </w:tcBorders>
            <w:shd w:val="clear" w:color="auto" w:fill="auto"/>
          </w:tcPr>
          <w:p w14:paraId="1B2CB45C"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30</w:t>
            </w:r>
          </w:p>
        </w:tc>
        <w:tc>
          <w:tcPr>
            <w:tcW w:w="777" w:type="dxa"/>
            <w:tcBorders>
              <w:top w:val="nil"/>
              <w:left w:val="single" w:sz="4" w:space="0" w:color="auto"/>
              <w:bottom w:val="single" w:sz="4" w:space="0" w:color="auto"/>
              <w:right w:val="single" w:sz="4" w:space="0" w:color="auto"/>
            </w:tcBorders>
            <w:shd w:val="clear" w:color="auto" w:fill="auto"/>
          </w:tcPr>
          <w:p w14:paraId="1D0FF44E"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30</w:t>
            </w:r>
          </w:p>
        </w:tc>
        <w:tc>
          <w:tcPr>
            <w:tcW w:w="927" w:type="dxa"/>
            <w:tcBorders>
              <w:top w:val="nil"/>
              <w:left w:val="nil"/>
              <w:bottom w:val="single" w:sz="4" w:space="0" w:color="auto"/>
              <w:right w:val="single" w:sz="4" w:space="0" w:color="auto"/>
            </w:tcBorders>
            <w:shd w:val="clear" w:color="auto" w:fill="auto"/>
          </w:tcPr>
          <w:p w14:paraId="081C27BC" w14:textId="77777777" w:rsidR="00EB7B65" w:rsidRPr="006F2829" w:rsidRDefault="00EB7B65" w:rsidP="00B23D06">
            <w:pPr>
              <w:spacing w:after="0" w:line="240" w:lineRule="auto"/>
              <w:jc w:val="both"/>
              <w:rPr>
                <w:rFonts w:ascii="Times New Roman" w:hAnsi="Times New Roman" w:cs="Times New Roman"/>
              </w:rPr>
            </w:pPr>
            <w:r w:rsidRPr="006F2829">
              <w:rPr>
                <w:rFonts w:ascii="Times New Roman" w:hAnsi="Times New Roman" w:cs="Times New Roman"/>
                <w:b/>
              </w:rPr>
              <w:t>149</w:t>
            </w:r>
          </w:p>
        </w:tc>
      </w:tr>
      <w:tr w:rsidR="001E40D5" w:rsidRPr="006F2829" w14:paraId="7001C2B3" w14:textId="77777777" w:rsidTr="001E40D5">
        <w:trPr>
          <w:cantSplit/>
          <w:trHeight w:val="423"/>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7749C" w14:textId="77777777" w:rsidR="001E40D5" w:rsidRPr="006F2829" w:rsidRDefault="001E40D5" w:rsidP="00B23D06">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Форма промежуточной аттестации</w:t>
            </w:r>
          </w:p>
        </w:tc>
        <w:tc>
          <w:tcPr>
            <w:tcW w:w="4854" w:type="dxa"/>
            <w:gridSpan w:val="6"/>
            <w:tcBorders>
              <w:top w:val="nil"/>
              <w:left w:val="nil"/>
              <w:bottom w:val="single" w:sz="4" w:space="0" w:color="auto"/>
              <w:right w:val="single" w:sz="4" w:space="0" w:color="auto"/>
            </w:tcBorders>
            <w:shd w:val="clear" w:color="auto" w:fill="auto"/>
            <w:vAlign w:val="center"/>
          </w:tcPr>
          <w:p w14:paraId="1241590B" w14:textId="77777777" w:rsidR="001E40D5" w:rsidRPr="006F2829" w:rsidRDefault="001E40D5" w:rsidP="00B23D06">
            <w:pPr>
              <w:spacing w:after="0" w:line="240" w:lineRule="auto"/>
              <w:jc w:val="both"/>
              <w:rPr>
                <w:rFonts w:ascii="Times New Roman" w:hAnsi="Times New Roman" w:cs="Times New Roman"/>
                <w:b/>
              </w:rPr>
            </w:pPr>
            <w:r>
              <w:rPr>
                <w:rFonts w:ascii="Times New Roman" w:hAnsi="Times New Roman" w:cs="Times New Roman"/>
                <w:sz w:val="16"/>
                <w:szCs w:val="16"/>
              </w:rPr>
              <w:t>Контрольные, самостоятельные работы, диктант</w:t>
            </w:r>
          </w:p>
        </w:tc>
      </w:tr>
      <w:tr w:rsidR="001E40D5" w:rsidRPr="006F2829" w14:paraId="4F608E2E" w14:textId="77777777" w:rsidTr="001E40D5">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746B7" w14:textId="77777777" w:rsidR="001E40D5" w:rsidRPr="006F2829" w:rsidRDefault="001E40D5" w:rsidP="001E40D5">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Коррекционно-развивающая область:</w:t>
            </w:r>
          </w:p>
          <w:p w14:paraId="5C808D5B" w14:textId="77777777" w:rsidR="001E40D5" w:rsidRPr="00A7078C" w:rsidRDefault="001E40D5" w:rsidP="001E40D5">
            <w:pPr>
              <w:pStyle w:val="af6"/>
              <w:numPr>
                <w:ilvl w:val="0"/>
                <w:numId w:val="55"/>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w:t>
            </w:r>
            <w:r w:rsidRPr="00A7078C">
              <w:rPr>
                <w:rFonts w:ascii="Times New Roman" w:eastAsia="Times New Roman" w:hAnsi="Times New Roman" w:cs="Times New Roman"/>
                <w:bCs/>
                <w:sz w:val="20"/>
                <w:szCs w:val="20"/>
              </w:rPr>
              <w:t xml:space="preserve">итмика </w:t>
            </w:r>
          </w:p>
          <w:p w14:paraId="4ABBC2B6" w14:textId="77777777" w:rsidR="001E40D5" w:rsidRPr="00A7078C" w:rsidRDefault="001E40D5" w:rsidP="001E40D5">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Логопедические занятия</w:t>
            </w:r>
          </w:p>
          <w:p w14:paraId="2029941D" w14:textId="77777777" w:rsidR="001E40D5" w:rsidRPr="00A7078C" w:rsidRDefault="001E40D5" w:rsidP="001E40D5">
            <w:pPr>
              <w:pStyle w:val="af6"/>
              <w:numPr>
                <w:ilvl w:val="0"/>
                <w:numId w:val="55"/>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Формирование коммуникативного поведения</w:t>
            </w:r>
            <w:r w:rsidRPr="00A7078C">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w:t>
            </w:r>
            <w:r w:rsidRPr="00A7078C">
              <w:rPr>
                <w:rFonts w:ascii="Times New Roman" w:eastAsia="Times New Roman" w:hAnsi="Times New Roman" w:cs="Times New Roman"/>
                <w:bCs/>
                <w:sz w:val="20"/>
                <w:szCs w:val="20"/>
              </w:rPr>
              <w:t>сихокоррекционные</w:t>
            </w:r>
            <w:proofErr w:type="spellEnd"/>
            <w:r w:rsidRPr="00A7078C">
              <w:rPr>
                <w:rFonts w:ascii="Times New Roman" w:eastAsia="Times New Roman" w:hAnsi="Times New Roman" w:cs="Times New Roman"/>
                <w:bCs/>
                <w:sz w:val="20"/>
                <w:szCs w:val="20"/>
              </w:rPr>
              <w:t xml:space="preserve"> занятия)</w:t>
            </w:r>
          </w:p>
          <w:p w14:paraId="7623E7C3" w14:textId="77777777" w:rsidR="001E40D5" w:rsidRPr="006F2829" w:rsidRDefault="001E40D5" w:rsidP="001E40D5">
            <w:pPr>
              <w:pStyle w:val="af6"/>
              <w:numPr>
                <w:ilvl w:val="0"/>
                <w:numId w:val="55"/>
              </w:numPr>
              <w:spacing w:after="0" w:line="240" w:lineRule="auto"/>
              <w:rPr>
                <w:rFonts w:ascii="Times New Roman" w:eastAsia="Times New Roman" w:hAnsi="Times New Roman" w:cs="Times New Roman"/>
                <w:bCs/>
              </w:rPr>
            </w:pPr>
            <w:r>
              <w:rPr>
                <w:rFonts w:ascii="Times New Roman" w:eastAsia="Times New Roman" w:hAnsi="Times New Roman" w:cs="Times New Roman"/>
                <w:bCs/>
                <w:sz w:val="20"/>
                <w:szCs w:val="20"/>
              </w:rPr>
              <w:t>Социально-бытовая ориентировка</w:t>
            </w:r>
            <w:r w:rsidRPr="00A7078C">
              <w:rPr>
                <w:rFonts w:ascii="Times New Roman" w:eastAsia="Times New Roman" w:hAnsi="Times New Roman" w:cs="Times New Roman"/>
                <w:bCs/>
                <w:sz w:val="20"/>
                <w:szCs w:val="20"/>
              </w:rPr>
              <w:t xml:space="preserve"> (</w:t>
            </w:r>
            <w:proofErr w:type="spellStart"/>
            <w:r w:rsidRPr="00A7078C">
              <w:rPr>
                <w:rFonts w:ascii="Times New Roman" w:eastAsia="Times New Roman" w:hAnsi="Times New Roman" w:cs="Times New Roman"/>
                <w:bCs/>
                <w:sz w:val="20"/>
                <w:szCs w:val="20"/>
              </w:rPr>
              <w:t>психокоррекционные</w:t>
            </w:r>
            <w:proofErr w:type="spellEnd"/>
            <w:r w:rsidRPr="00A7078C">
              <w:rPr>
                <w:rFonts w:ascii="Times New Roman" w:eastAsia="Times New Roman" w:hAnsi="Times New Roman" w:cs="Times New Roman"/>
                <w:bCs/>
                <w:sz w:val="20"/>
                <w:szCs w:val="20"/>
              </w:rPr>
              <w:t xml:space="preserve"> занятия)</w:t>
            </w:r>
          </w:p>
        </w:tc>
        <w:tc>
          <w:tcPr>
            <w:tcW w:w="805" w:type="dxa"/>
            <w:tcBorders>
              <w:top w:val="nil"/>
              <w:left w:val="nil"/>
              <w:bottom w:val="single" w:sz="4" w:space="0" w:color="auto"/>
              <w:right w:val="single" w:sz="4" w:space="0" w:color="auto"/>
            </w:tcBorders>
            <w:shd w:val="clear" w:color="auto" w:fill="auto"/>
          </w:tcPr>
          <w:p w14:paraId="5A7F0BC4"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56F335A5"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4B5DD3CE"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69937002"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583CE553"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333690DF"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25</w:t>
            </w:r>
          </w:p>
        </w:tc>
      </w:tr>
      <w:tr w:rsidR="001E40D5" w:rsidRPr="006F2829" w14:paraId="7FC1EACA" w14:textId="77777777" w:rsidTr="001E40D5">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B6C61" w14:textId="77777777" w:rsidR="001E40D5" w:rsidRPr="006F2829" w:rsidRDefault="001E40D5" w:rsidP="001E40D5">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Внеурочная деятельность:</w:t>
            </w:r>
          </w:p>
          <w:p w14:paraId="70B98DC4" w14:textId="77777777" w:rsidR="001E40D5" w:rsidRPr="006F2829" w:rsidRDefault="001E40D5" w:rsidP="001E40D5">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нравственное, </w:t>
            </w:r>
          </w:p>
          <w:p w14:paraId="198091D0" w14:textId="77777777" w:rsidR="001E40D5" w:rsidRPr="006F2829" w:rsidRDefault="001E40D5" w:rsidP="001E40D5">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социальное, </w:t>
            </w:r>
          </w:p>
          <w:p w14:paraId="7466AAE8" w14:textId="77777777" w:rsidR="001E40D5" w:rsidRDefault="001E40D5" w:rsidP="001E40D5">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общекультурное, </w:t>
            </w:r>
          </w:p>
          <w:p w14:paraId="21B77806" w14:textId="77777777" w:rsidR="001E40D5" w:rsidRPr="006F2829" w:rsidRDefault="001E40D5" w:rsidP="001E40D5">
            <w:pPr>
              <w:pStyle w:val="af6"/>
              <w:numPr>
                <w:ilvl w:val="0"/>
                <w:numId w:val="184"/>
              </w:numPr>
              <w:spacing w:after="0" w:line="240" w:lineRule="auto"/>
              <w:rPr>
                <w:rFonts w:ascii="Times New Roman" w:hAnsi="Times New Roman" w:cs="Times New Roman"/>
              </w:rPr>
            </w:pPr>
            <w:r>
              <w:rPr>
                <w:rFonts w:ascii="Times New Roman" w:hAnsi="Times New Roman" w:cs="Times New Roman"/>
              </w:rPr>
              <w:t>общеинтеллектуальное</w:t>
            </w:r>
          </w:p>
          <w:p w14:paraId="16844DD5" w14:textId="77777777" w:rsidR="001E40D5" w:rsidRPr="006F2829" w:rsidRDefault="001E40D5" w:rsidP="001E40D5">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спортивно-оздоровительное</w:t>
            </w:r>
          </w:p>
        </w:tc>
        <w:tc>
          <w:tcPr>
            <w:tcW w:w="805" w:type="dxa"/>
            <w:tcBorders>
              <w:top w:val="nil"/>
              <w:left w:val="nil"/>
              <w:bottom w:val="single" w:sz="4" w:space="0" w:color="auto"/>
              <w:right w:val="single" w:sz="4" w:space="0" w:color="auto"/>
            </w:tcBorders>
            <w:shd w:val="clear" w:color="auto" w:fill="auto"/>
          </w:tcPr>
          <w:p w14:paraId="6CAA9B13"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96" w:type="dxa"/>
            <w:tcBorders>
              <w:top w:val="nil"/>
              <w:left w:val="nil"/>
              <w:bottom w:val="single" w:sz="4" w:space="0" w:color="auto"/>
              <w:right w:val="single" w:sz="4" w:space="0" w:color="auto"/>
            </w:tcBorders>
            <w:shd w:val="clear" w:color="auto" w:fill="auto"/>
          </w:tcPr>
          <w:p w14:paraId="680C18AB"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nil"/>
              <w:bottom w:val="single" w:sz="4" w:space="0" w:color="auto"/>
              <w:right w:val="single" w:sz="4" w:space="0" w:color="auto"/>
            </w:tcBorders>
            <w:shd w:val="clear" w:color="auto" w:fill="auto"/>
          </w:tcPr>
          <w:p w14:paraId="331B4033"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2" w:type="dxa"/>
            <w:tcBorders>
              <w:top w:val="nil"/>
              <w:left w:val="nil"/>
              <w:bottom w:val="single" w:sz="4" w:space="0" w:color="auto"/>
              <w:right w:val="single" w:sz="4" w:space="0" w:color="auto"/>
            </w:tcBorders>
            <w:shd w:val="clear" w:color="auto" w:fill="auto"/>
          </w:tcPr>
          <w:p w14:paraId="377AA378"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777" w:type="dxa"/>
            <w:tcBorders>
              <w:top w:val="nil"/>
              <w:left w:val="single" w:sz="4" w:space="0" w:color="auto"/>
              <w:bottom w:val="single" w:sz="4" w:space="0" w:color="auto"/>
              <w:right w:val="single" w:sz="4" w:space="0" w:color="auto"/>
            </w:tcBorders>
            <w:shd w:val="clear" w:color="auto" w:fill="auto"/>
          </w:tcPr>
          <w:p w14:paraId="76DDFC3F" w14:textId="77777777" w:rsidR="001E40D5" w:rsidRPr="006F2829" w:rsidRDefault="001E40D5" w:rsidP="001E40D5">
            <w:pPr>
              <w:jc w:val="both"/>
              <w:rPr>
                <w:rFonts w:ascii="Times New Roman" w:hAnsi="Times New Roman" w:cs="Times New Roman"/>
                <w:b/>
              </w:rPr>
            </w:pPr>
            <w:r w:rsidRPr="006F2829">
              <w:rPr>
                <w:rFonts w:ascii="Times New Roman" w:hAnsi="Times New Roman" w:cs="Times New Roman"/>
                <w:b/>
              </w:rPr>
              <w:t>5</w:t>
            </w:r>
          </w:p>
        </w:tc>
        <w:tc>
          <w:tcPr>
            <w:tcW w:w="927" w:type="dxa"/>
            <w:tcBorders>
              <w:top w:val="nil"/>
              <w:left w:val="nil"/>
              <w:bottom w:val="single" w:sz="4" w:space="0" w:color="auto"/>
              <w:right w:val="single" w:sz="4" w:space="0" w:color="auto"/>
            </w:tcBorders>
            <w:shd w:val="clear" w:color="auto" w:fill="auto"/>
          </w:tcPr>
          <w:p w14:paraId="3D22EBEE" w14:textId="77777777" w:rsidR="001E40D5" w:rsidRPr="006F2829" w:rsidRDefault="001E40D5" w:rsidP="001E40D5">
            <w:pPr>
              <w:spacing w:after="0" w:line="240" w:lineRule="auto"/>
              <w:jc w:val="both"/>
              <w:rPr>
                <w:rFonts w:ascii="Times New Roman" w:hAnsi="Times New Roman" w:cs="Times New Roman"/>
                <w:b/>
              </w:rPr>
            </w:pPr>
            <w:r w:rsidRPr="006F2829">
              <w:rPr>
                <w:rFonts w:ascii="Times New Roman" w:hAnsi="Times New Roman" w:cs="Times New Roman"/>
                <w:b/>
              </w:rPr>
              <w:t>25</w:t>
            </w:r>
          </w:p>
        </w:tc>
      </w:tr>
      <w:tr w:rsidR="00EB7B65" w:rsidRPr="006F2829" w14:paraId="3F3DA2AE" w14:textId="77777777" w:rsidTr="001E40D5">
        <w:trPr>
          <w:trHeight w:val="450"/>
        </w:trPr>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4D5945B6" w14:textId="77777777" w:rsidR="00EB7B65" w:rsidRPr="006F2829" w:rsidRDefault="00EB7B65" w:rsidP="00B23D06">
            <w:pPr>
              <w:widowControl w:val="0"/>
              <w:autoSpaceDE w:val="0"/>
              <w:spacing w:after="0" w:line="240" w:lineRule="auto"/>
              <w:jc w:val="center"/>
              <w:rPr>
                <w:rFonts w:ascii="Times New Roman" w:hAnsi="Times New Roman" w:cs="Times New Roman"/>
                <w:b/>
              </w:rPr>
            </w:pPr>
            <w:r w:rsidRPr="006F2829">
              <w:rPr>
                <w:rFonts w:ascii="Times New Roman" w:hAnsi="Times New Roman" w:cs="Times New Roman"/>
                <w:b/>
              </w:rPr>
              <w:t>Всего к финансированию</w:t>
            </w:r>
          </w:p>
        </w:tc>
        <w:tc>
          <w:tcPr>
            <w:tcW w:w="805" w:type="dxa"/>
            <w:tcBorders>
              <w:top w:val="nil"/>
              <w:left w:val="nil"/>
              <w:bottom w:val="single" w:sz="4" w:space="0" w:color="auto"/>
              <w:right w:val="single" w:sz="4" w:space="0" w:color="auto"/>
            </w:tcBorders>
            <w:shd w:val="clear" w:color="auto" w:fill="auto"/>
          </w:tcPr>
          <w:p w14:paraId="74D43A8B" w14:textId="77777777" w:rsidR="00EB7B65" w:rsidRPr="006F2829" w:rsidRDefault="00EB7B65" w:rsidP="00B23D06">
            <w:pPr>
              <w:spacing w:after="0" w:line="240" w:lineRule="auto"/>
              <w:jc w:val="both"/>
              <w:rPr>
                <w:rFonts w:ascii="Times New Roman" w:hAnsi="Times New Roman" w:cs="Times New Roman"/>
                <w:b/>
              </w:rPr>
            </w:pPr>
            <w:r w:rsidRPr="006F2829">
              <w:rPr>
                <w:rFonts w:ascii="Times New Roman" w:hAnsi="Times New Roman" w:cs="Times New Roman"/>
                <w:b/>
              </w:rPr>
              <w:t>39</w:t>
            </w:r>
          </w:p>
        </w:tc>
        <w:tc>
          <w:tcPr>
            <w:tcW w:w="796" w:type="dxa"/>
            <w:tcBorders>
              <w:top w:val="nil"/>
              <w:left w:val="nil"/>
              <w:bottom w:val="single" w:sz="4" w:space="0" w:color="auto"/>
              <w:right w:val="single" w:sz="4" w:space="0" w:color="auto"/>
            </w:tcBorders>
            <w:shd w:val="clear" w:color="auto" w:fill="auto"/>
          </w:tcPr>
          <w:p w14:paraId="0CD6E820" w14:textId="77777777" w:rsidR="00EB7B65" w:rsidRPr="006F2829" w:rsidRDefault="00EB7B65" w:rsidP="00B23D06">
            <w:pPr>
              <w:spacing w:after="0" w:line="240" w:lineRule="auto"/>
              <w:jc w:val="both"/>
              <w:rPr>
                <w:rFonts w:ascii="Times New Roman" w:hAnsi="Times New Roman" w:cs="Times New Roman"/>
                <w:b/>
              </w:rPr>
            </w:pPr>
            <w:r w:rsidRPr="006F2829">
              <w:rPr>
                <w:rFonts w:ascii="Times New Roman" w:hAnsi="Times New Roman" w:cs="Times New Roman"/>
                <w:b/>
              </w:rPr>
              <w:t>40</w:t>
            </w:r>
          </w:p>
        </w:tc>
        <w:tc>
          <w:tcPr>
            <w:tcW w:w="777" w:type="dxa"/>
            <w:tcBorders>
              <w:top w:val="nil"/>
              <w:left w:val="nil"/>
              <w:bottom w:val="single" w:sz="4" w:space="0" w:color="auto"/>
              <w:right w:val="single" w:sz="4" w:space="0" w:color="auto"/>
            </w:tcBorders>
            <w:shd w:val="clear" w:color="auto" w:fill="auto"/>
          </w:tcPr>
          <w:p w14:paraId="2B93D065"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40</w:t>
            </w:r>
          </w:p>
        </w:tc>
        <w:tc>
          <w:tcPr>
            <w:tcW w:w="772" w:type="dxa"/>
            <w:tcBorders>
              <w:top w:val="nil"/>
              <w:left w:val="nil"/>
              <w:bottom w:val="single" w:sz="4" w:space="0" w:color="auto"/>
              <w:right w:val="single" w:sz="4" w:space="0" w:color="auto"/>
            </w:tcBorders>
            <w:shd w:val="clear" w:color="auto" w:fill="auto"/>
          </w:tcPr>
          <w:p w14:paraId="60AE7214"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40</w:t>
            </w:r>
          </w:p>
        </w:tc>
        <w:tc>
          <w:tcPr>
            <w:tcW w:w="777" w:type="dxa"/>
            <w:tcBorders>
              <w:top w:val="nil"/>
              <w:left w:val="single" w:sz="4" w:space="0" w:color="auto"/>
              <w:bottom w:val="single" w:sz="4" w:space="0" w:color="auto"/>
              <w:right w:val="single" w:sz="4" w:space="0" w:color="auto"/>
            </w:tcBorders>
            <w:shd w:val="clear" w:color="auto" w:fill="auto"/>
          </w:tcPr>
          <w:p w14:paraId="1F5B5CBC" w14:textId="77777777" w:rsidR="00EB7B65" w:rsidRPr="006F2829" w:rsidRDefault="00EB7B65" w:rsidP="00B23D06">
            <w:pPr>
              <w:rPr>
                <w:rFonts w:ascii="Times New Roman" w:hAnsi="Times New Roman" w:cs="Times New Roman"/>
              </w:rPr>
            </w:pPr>
            <w:r w:rsidRPr="006F2829">
              <w:rPr>
                <w:rFonts w:ascii="Times New Roman" w:hAnsi="Times New Roman" w:cs="Times New Roman"/>
                <w:b/>
              </w:rPr>
              <w:t>40</w:t>
            </w:r>
          </w:p>
        </w:tc>
        <w:tc>
          <w:tcPr>
            <w:tcW w:w="927" w:type="dxa"/>
            <w:tcBorders>
              <w:top w:val="nil"/>
              <w:left w:val="nil"/>
              <w:bottom w:val="single" w:sz="4" w:space="0" w:color="auto"/>
              <w:right w:val="single" w:sz="4" w:space="0" w:color="auto"/>
            </w:tcBorders>
            <w:shd w:val="clear" w:color="auto" w:fill="auto"/>
          </w:tcPr>
          <w:p w14:paraId="0F014841" w14:textId="77777777" w:rsidR="00EB7B65" w:rsidRPr="006F2829" w:rsidRDefault="00EB7B65" w:rsidP="00B23D06">
            <w:pPr>
              <w:spacing w:after="0" w:line="240" w:lineRule="auto"/>
              <w:jc w:val="both"/>
              <w:rPr>
                <w:rFonts w:ascii="Times New Roman" w:hAnsi="Times New Roman" w:cs="Times New Roman"/>
                <w:b/>
              </w:rPr>
            </w:pPr>
            <w:r w:rsidRPr="006F2829">
              <w:rPr>
                <w:rFonts w:ascii="Times New Roman" w:hAnsi="Times New Roman" w:cs="Times New Roman"/>
                <w:b/>
              </w:rPr>
              <w:t>199</w:t>
            </w:r>
          </w:p>
        </w:tc>
      </w:tr>
    </w:tbl>
    <w:p w14:paraId="3A96C879" w14:textId="77777777" w:rsidR="00EB7B65" w:rsidRDefault="00EB7B65" w:rsidP="005D4320">
      <w:pPr>
        <w:pStyle w:val="af3"/>
        <w:tabs>
          <w:tab w:val="left" w:pos="426"/>
        </w:tabs>
        <w:ind w:firstLine="567"/>
        <w:jc w:val="center"/>
        <w:rPr>
          <w:rStyle w:val="34"/>
          <w:sz w:val="24"/>
          <w:szCs w:val="24"/>
        </w:rPr>
      </w:pPr>
    </w:p>
    <w:p w14:paraId="4595ACF0" w14:textId="77777777" w:rsidR="00EB7B65" w:rsidRPr="001E40D5" w:rsidRDefault="00EB7B65" w:rsidP="00EB7B65">
      <w:pPr>
        <w:pStyle w:val="25"/>
        <w:shd w:val="clear" w:color="auto" w:fill="auto"/>
        <w:spacing w:line="384" w:lineRule="exact"/>
        <w:ind w:left="340" w:firstLine="720"/>
        <w:rPr>
          <w:sz w:val="24"/>
          <w:szCs w:val="24"/>
        </w:rPr>
      </w:pPr>
      <w:r w:rsidRPr="001E40D5">
        <w:rPr>
          <w:sz w:val="24"/>
          <w:szCs w:val="24"/>
        </w:rPr>
        <w:t>Общий объем учебной нагрузки составляет 5066 часов за 5 учебных лет при 5- дневной учебной неделе (34 учебных недели в году).</w:t>
      </w:r>
    </w:p>
    <w:p w14:paraId="1A184B02" w14:textId="77777777" w:rsidR="00EB7B65" w:rsidRPr="001E40D5" w:rsidRDefault="00EB7B65" w:rsidP="005D4320">
      <w:pPr>
        <w:pStyle w:val="af3"/>
        <w:tabs>
          <w:tab w:val="left" w:pos="426"/>
        </w:tabs>
        <w:ind w:firstLine="567"/>
        <w:jc w:val="center"/>
        <w:rPr>
          <w:rStyle w:val="34"/>
          <w:sz w:val="24"/>
          <w:szCs w:val="24"/>
        </w:rPr>
      </w:pPr>
    </w:p>
    <w:p w14:paraId="31023AB5" w14:textId="77777777" w:rsidR="00EB7B65" w:rsidRDefault="00EB7B65" w:rsidP="005D4320">
      <w:pPr>
        <w:pStyle w:val="af3"/>
        <w:tabs>
          <w:tab w:val="left" w:pos="426"/>
        </w:tabs>
        <w:ind w:firstLine="567"/>
        <w:jc w:val="center"/>
        <w:rPr>
          <w:rStyle w:val="34"/>
          <w:sz w:val="24"/>
          <w:szCs w:val="24"/>
        </w:rPr>
      </w:pPr>
    </w:p>
    <w:p w14:paraId="3D930753" w14:textId="77777777" w:rsidR="00EB7B65" w:rsidRDefault="00EB7B65" w:rsidP="005D4320">
      <w:pPr>
        <w:pStyle w:val="af3"/>
        <w:tabs>
          <w:tab w:val="left" w:pos="426"/>
        </w:tabs>
        <w:ind w:firstLine="567"/>
        <w:jc w:val="center"/>
        <w:rPr>
          <w:rStyle w:val="34"/>
          <w:sz w:val="24"/>
          <w:szCs w:val="24"/>
        </w:rPr>
      </w:pPr>
    </w:p>
    <w:p w14:paraId="4C8CBF43" w14:textId="77777777" w:rsidR="00EB7B65" w:rsidRPr="00EB7B65" w:rsidRDefault="00EB7B65" w:rsidP="00EB7B65">
      <w:pPr>
        <w:pStyle w:val="aa"/>
        <w:shd w:val="clear" w:color="auto" w:fill="auto"/>
        <w:spacing w:line="379" w:lineRule="exact"/>
        <w:ind w:firstLine="740"/>
        <w:jc w:val="center"/>
        <w:rPr>
          <w:b/>
        </w:rPr>
      </w:pPr>
      <w:r w:rsidRPr="00EB7B65">
        <w:rPr>
          <w:b/>
        </w:rPr>
        <w:t xml:space="preserve">Недельный учебный план АООП УО (вариант 1) обучающихся с РАС </w:t>
      </w:r>
      <w:r w:rsidRPr="00EB7B65">
        <w:rPr>
          <w:b/>
          <w:lang w:val="en-US" w:bidi="en-US"/>
        </w:rPr>
        <w:t>X</w:t>
      </w:r>
      <w:r w:rsidRPr="00EB7B65">
        <w:rPr>
          <w:b/>
          <w:lang w:bidi="en-US"/>
        </w:rPr>
        <w:t xml:space="preserve">- </w:t>
      </w:r>
      <w:r w:rsidRPr="00EB7B65">
        <w:rPr>
          <w:b/>
          <w:lang w:val="en-US" w:bidi="en-US"/>
        </w:rPr>
        <w:t>X</w:t>
      </w:r>
      <w:r>
        <w:rPr>
          <w:b/>
          <w:lang w:val="en-US" w:bidi="en-US"/>
        </w:rPr>
        <w:t>I</w:t>
      </w:r>
      <w:r w:rsidRPr="00EB7B65">
        <w:rPr>
          <w:b/>
          <w:lang w:val="en-US" w:bidi="en-US"/>
        </w:rPr>
        <w:t>I</w:t>
      </w:r>
      <w:r w:rsidRPr="00EB7B65">
        <w:rPr>
          <w:b/>
          <w:lang w:bidi="en-US"/>
        </w:rPr>
        <w:t xml:space="preserve"> </w:t>
      </w:r>
      <w:r w:rsidRPr="00EB7B65">
        <w:rPr>
          <w:b/>
        </w:rPr>
        <w:t>классов.</w:t>
      </w: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EB7B65" w:rsidRPr="005D4320" w14:paraId="35168842" w14:textId="77777777" w:rsidTr="00B23D06">
        <w:tc>
          <w:tcPr>
            <w:tcW w:w="2103" w:type="dxa"/>
            <w:vMerge w:val="restart"/>
            <w:tcBorders>
              <w:top w:val="single" w:sz="4" w:space="0" w:color="000000"/>
              <w:left w:val="single" w:sz="4" w:space="0" w:color="000000"/>
              <w:bottom w:val="single" w:sz="4" w:space="0" w:color="000000"/>
            </w:tcBorders>
          </w:tcPr>
          <w:p w14:paraId="4E924B73" w14:textId="77777777" w:rsidR="00EB7B65" w:rsidRPr="005D4320" w:rsidRDefault="001E40D5" w:rsidP="00B23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Предметные </w:t>
            </w:r>
            <w:r w:rsidRPr="005D4320">
              <w:rPr>
                <w:rFonts w:ascii="Times New Roman" w:hAnsi="Times New Roman" w:cs="Times New Roman"/>
                <w:b/>
                <w:sz w:val="24"/>
                <w:szCs w:val="24"/>
              </w:rPr>
              <w:t>области</w:t>
            </w:r>
          </w:p>
        </w:tc>
        <w:tc>
          <w:tcPr>
            <w:tcW w:w="3827" w:type="dxa"/>
            <w:gridSpan w:val="2"/>
            <w:vMerge w:val="restart"/>
            <w:tcBorders>
              <w:top w:val="single" w:sz="4" w:space="0" w:color="000000"/>
              <w:left w:val="single" w:sz="4" w:space="0" w:color="000000"/>
              <w:bottom w:val="single" w:sz="4" w:space="0" w:color="000000"/>
            </w:tcBorders>
          </w:tcPr>
          <w:p w14:paraId="5D655A02"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 xml:space="preserve">Учебные предметы                        </w:t>
            </w:r>
          </w:p>
          <w:p w14:paraId="143AF9C3" w14:textId="77777777" w:rsidR="00EB7B65" w:rsidRPr="005D4320" w:rsidRDefault="00EB7B65" w:rsidP="00B23D06">
            <w:pPr>
              <w:spacing w:after="0" w:line="240" w:lineRule="auto"/>
              <w:jc w:val="both"/>
              <w:rPr>
                <w:rFonts w:ascii="Times New Roman" w:hAnsi="Times New Roman" w:cs="Times New Roman"/>
                <w:b/>
                <w:sz w:val="24"/>
                <w:szCs w:val="24"/>
              </w:rPr>
            </w:pPr>
          </w:p>
          <w:p w14:paraId="358C6B0F" w14:textId="77777777" w:rsidR="00EB7B65" w:rsidRPr="005D4320" w:rsidRDefault="00EB7B65" w:rsidP="00B23D06">
            <w:pPr>
              <w:spacing w:after="0" w:line="240" w:lineRule="auto"/>
              <w:jc w:val="right"/>
              <w:rPr>
                <w:rFonts w:ascii="Times New Roman" w:hAnsi="Times New Roman" w:cs="Times New Roman"/>
                <w:b/>
                <w:sz w:val="24"/>
                <w:szCs w:val="24"/>
              </w:rPr>
            </w:pPr>
            <w:r w:rsidRPr="005D4320">
              <w:rPr>
                <w:rFonts w:ascii="Times New Roman" w:hAnsi="Times New Roman" w:cs="Times New Roman"/>
                <w:b/>
                <w:sz w:val="24"/>
                <w:szCs w:val="24"/>
              </w:rPr>
              <w:t>Классы</w:t>
            </w:r>
          </w:p>
        </w:tc>
        <w:tc>
          <w:tcPr>
            <w:tcW w:w="3696" w:type="dxa"/>
            <w:gridSpan w:val="5"/>
            <w:tcBorders>
              <w:top w:val="single" w:sz="4" w:space="0" w:color="000000"/>
              <w:left w:val="single" w:sz="4" w:space="0" w:color="000000"/>
              <w:bottom w:val="single" w:sz="4" w:space="0" w:color="000000"/>
              <w:right w:val="single" w:sz="4" w:space="0" w:color="000000"/>
            </w:tcBorders>
          </w:tcPr>
          <w:p w14:paraId="66F3E149"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b/>
                <w:sz w:val="24"/>
                <w:szCs w:val="24"/>
              </w:rPr>
              <w:t>Количество часов в год</w:t>
            </w:r>
          </w:p>
        </w:tc>
      </w:tr>
      <w:tr w:rsidR="00EB7B65" w:rsidRPr="005D4320" w14:paraId="1ABD3F54" w14:textId="77777777" w:rsidTr="00B23D06">
        <w:tc>
          <w:tcPr>
            <w:tcW w:w="2103" w:type="dxa"/>
            <w:vMerge/>
            <w:tcBorders>
              <w:top w:val="single" w:sz="4" w:space="0" w:color="000000"/>
              <w:left w:val="single" w:sz="4" w:space="0" w:color="000000"/>
              <w:bottom w:val="single" w:sz="4" w:space="0" w:color="000000"/>
            </w:tcBorders>
          </w:tcPr>
          <w:p w14:paraId="3C76248B" w14:textId="77777777" w:rsidR="00EB7B65" w:rsidRPr="005D4320" w:rsidRDefault="00EB7B65" w:rsidP="00B23D06">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14:paraId="1B64B6CC" w14:textId="77777777" w:rsidR="00EB7B65" w:rsidRPr="005D4320" w:rsidRDefault="00EB7B65" w:rsidP="00B23D06">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14:paraId="01C582D6" w14:textId="77777777" w:rsidR="00EB7B65" w:rsidRPr="005D4320" w:rsidRDefault="00EB7B65" w:rsidP="00B23D06">
            <w:pPr>
              <w:spacing w:after="0" w:line="240" w:lineRule="auto"/>
              <w:jc w:val="both"/>
              <w:rPr>
                <w:rFonts w:ascii="Times New Roman" w:hAnsi="Times New Roman" w:cs="Times New Roman"/>
                <w:b/>
                <w:sz w:val="24"/>
                <w:szCs w:val="24"/>
                <w:lang w:val="en-US"/>
              </w:rPr>
            </w:pPr>
            <w:r w:rsidRPr="005D4320">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14:paraId="1138ED3D" w14:textId="77777777" w:rsidR="00EB7B65" w:rsidRPr="005D4320" w:rsidRDefault="00EB7B65" w:rsidP="00B23D06">
            <w:pPr>
              <w:spacing w:after="0" w:line="240" w:lineRule="auto"/>
              <w:jc w:val="both"/>
              <w:rPr>
                <w:rFonts w:ascii="Times New Roman" w:hAnsi="Times New Roman" w:cs="Times New Roman"/>
                <w:b/>
                <w:sz w:val="24"/>
                <w:szCs w:val="24"/>
                <w:lang w:val="en-US"/>
              </w:rPr>
            </w:pPr>
            <w:r w:rsidRPr="005D4320">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14:paraId="4FF1F80E"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14:paraId="10C61917"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b/>
                <w:sz w:val="24"/>
                <w:szCs w:val="24"/>
              </w:rPr>
              <w:t>Всего</w:t>
            </w:r>
          </w:p>
        </w:tc>
      </w:tr>
      <w:tr w:rsidR="00EB7B65" w:rsidRPr="005D4320" w14:paraId="714795EC" w14:textId="77777777" w:rsidTr="00B23D06">
        <w:trPr>
          <w:gridAfter w:val="1"/>
          <w:wAfter w:w="10" w:type="dxa"/>
        </w:trPr>
        <w:tc>
          <w:tcPr>
            <w:tcW w:w="5920" w:type="dxa"/>
            <w:gridSpan w:val="2"/>
            <w:tcBorders>
              <w:top w:val="single" w:sz="4" w:space="0" w:color="000000"/>
              <w:left w:val="single" w:sz="4" w:space="0" w:color="000000"/>
              <w:bottom w:val="single" w:sz="4" w:space="0" w:color="000000"/>
            </w:tcBorders>
          </w:tcPr>
          <w:p w14:paraId="6933474A"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14:paraId="6F42D08D" w14:textId="77777777" w:rsidR="00EB7B65" w:rsidRPr="005D4320" w:rsidRDefault="00EB7B65" w:rsidP="00B23D06">
            <w:pPr>
              <w:snapToGrid w:val="0"/>
              <w:spacing w:after="0" w:line="240" w:lineRule="auto"/>
              <w:jc w:val="both"/>
              <w:rPr>
                <w:rFonts w:ascii="Times New Roman" w:hAnsi="Times New Roman" w:cs="Times New Roman"/>
                <w:b/>
                <w:sz w:val="24"/>
                <w:szCs w:val="24"/>
              </w:rPr>
            </w:pPr>
          </w:p>
        </w:tc>
      </w:tr>
      <w:tr w:rsidR="00EB7B65" w:rsidRPr="005D4320" w14:paraId="64ECA959" w14:textId="77777777" w:rsidTr="00B23D06">
        <w:trPr>
          <w:trHeight w:val="633"/>
        </w:trPr>
        <w:tc>
          <w:tcPr>
            <w:tcW w:w="2103" w:type="dxa"/>
            <w:tcBorders>
              <w:top w:val="single" w:sz="4" w:space="0" w:color="000000"/>
              <w:left w:val="single" w:sz="4" w:space="0" w:color="000000"/>
              <w:bottom w:val="single" w:sz="4" w:space="0" w:color="000000"/>
            </w:tcBorders>
          </w:tcPr>
          <w:p w14:paraId="624F83BB"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14:paraId="1F7D86A9"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1.1.</w:t>
            </w:r>
            <w:r w:rsidR="001E40D5">
              <w:rPr>
                <w:rFonts w:ascii="Times New Roman" w:hAnsi="Times New Roman" w:cs="Times New Roman"/>
                <w:sz w:val="24"/>
                <w:szCs w:val="24"/>
              </w:rPr>
              <w:t xml:space="preserve"> </w:t>
            </w:r>
            <w:r w:rsidRPr="005D4320">
              <w:rPr>
                <w:rFonts w:ascii="Times New Roman" w:hAnsi="Times New Roman" w:cs="Times New Roman"/>
                <w:sz w:val="24"/>
                <w:szCs w:val="24"/>
              </w:rPr>
              <w:t>Русский язык</w:t>
            </w:r>
          </w:p>
          <w:p w14:paraId="2DA3C030"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1.2.</w:t>
            </w:r>
            <w:r w:rsidR="001E40D5">
              <w:rPr>
                <w:rFonts w:ascii="Times New Roman" w:hAnsi="Times New Roman" w:cs="Times New Roman"/>
                <w:sz w:val="24"/>
                <w:szCs w:val="24"/>
              </w:rPr>
              <w:t xml:space="preserve"> </w:t>
            </w:r>
            <w:r w:rsidRPr="005D4320">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tcBorders>
          </w:tcPr>
          <w:p w14:paraId="7E10AD27"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14:paraId="60CFA874"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14:paraId="197E4A93"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14:paraId="1CFFBA7A"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14:paraId="19A1A254"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14:paraId="68DD3958"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09EDD417"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p w14:paraId="03EE3826"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EB7B65" w:rsidRPr="005D4320" w14:paraId="6D6AB42B" w14:textId="77777777" w:rsidTr="00B23D06">
        <w:tc>
          <w:tcPr>
            <w:tcW w:w="2103" w:type="dxa"/>
            <w:tcBorders>
              <w:top w:val="single" w:sz="4" w:space="0" w:color="000000"/>
              <w:left w:val="single" w:sz="4" w:space="0" w:color="000000"/>
              <w:bottom w:val="single" w:sz="4" w:space="0" w:color="000000"/>
            </w:tcBorders>
          </w:tcPr>
          <w:p w14:paraId="6629A73A"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14:paraId="67014B7D"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2.1.</w:t>
            </w:r>
            <w:r w:rsidR="001E40D5">
              <w:rPr>
                <w:rFonts w:ascii="Times New Roman" w:hAnsi="Times New Roman" w:cs="Times New Roman"/>
                <w:sz w:val="24"/>
                <w:szCs w:val="24"/>
              </w:rPr>
              <w:t xml:space="preserve"> </w:t>
            </w:r>
            <w:r w:rsidRPr="005D4320">
              <w:rPr>
                <w:rFonts w:ascii="Times New Roman" w:hAnsi="Times New Roman" w:cs="Times New Roman"/>
                <w:sz w:val="24"/>
                <w:szCs w:val="24"/>
              </w:rPr>
              <w:t>Математика</w:t>
            </w:r>
          </w:p>
          <w:p w14:paraId="37B9D812"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Fonts w:ascii="Times New Roman" w:hAnsi="Times New Roman" w:cs="Times New Roman"/>
                <w:sz w:val="24"/>
                <w:szCs w:val="24"/>
              </w:rPr>
              <w:t>2.2. Информатика</w:t>
            </w:r>
          </w:p>
        </w:tc>
        <w:tc>
          <w:tcPr>
            <w:tcW w:w="851" w:type="dxa"/>
            <w:tcBorders>
              <w:top w:val="single" w:sz="4" w:space="0" w:color="000000"/>
              <w:left w:val="single" w:sz="4" w:space="0" w:color="000000"/>
              <w:bottom w:val="single" w:sz="4" w:space="0" w:color="000000"/>
            </w:tcBorders>
          </w:tcPr>
          <w:p w14:paraId="6FA30653" w14:textId="77777777" w:rsidR="00EB7B65" w:rsidRPr="00EB7B65" w:rsidRDefault="00EB7B65" w:rsidP="00B23D06">
            <w:pPr>
              <w:spacing w:after="0" w:line="240" w:lineRule="auto"/>
              <w:jc w:val="both"/>
              <w:rPr>
                <w:rStyle w:val="af2"/>
                <w:rFonts w:ascii="Times New Roman" w:hAnsi="Times New Roman"/>
                <w:i w:val="0"/>
                <w:iCs/>
                <w:sz w:val="24"/>
                <w:szCs w:val="24"/>
                <w:lang w:val="en-US"/>
              </w:rPr>
            </w:pPr>
            <w:r>
              <w:rPr>
                <w:rStyle w:val="af2"/>
                <w:rFonts w:ascii="Times New Roman" w:hAnsi="Times New Roman"/>
                <w:i w:val="0"/>
                <w:iCs/>
                <w:sz w:val="24"/>
                <w:szCs w:val="24"/>
                <w:lang w:val="en-US"/>
              </w:rPr>
              <w:t>1</w:t>
            </w:r>
          </w:p>
          <w:p w14:paraId="5C368B8C"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Style w:val="af2"/>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14:paraId="33945B31" w14:textId="77777777" w:rsidR="00EB7B65" w:rsidRPr="00EB7B65" w:rsidRDefault="00EB7B65" w:rsidP="00B23D06">
            <w:pPr>
              <w:spacing w:after="0" w:line="240" w:lineRule="auto"/>
              <w:jc w:val="both"/>
              <w:rPr>
                <w:rStyle w:val="af2"/>
                <w:rFonts w:ascii="Times New Roman" w:hAnsi="Times New Roman"/>
                <w:i w:val="0"/>
                <w:iCs/>
                <w:sz w:val="24"/>
                <w:szCs w:val="24"/>
                <w:lang w:val="en-US"/>
              </w:rPr>
            </w:pPr>
            <w:r>
              <w:rPr>
                <w:rStyle w:val="af2"/>
                <w:rFonts w:ascii="Times New Roman" w:hAnsi="Times New Roman"/>
                <w:i w:val="0"/>
                <w:iCs/>
                <w:sz w:val="24"/>
                <w:szCs w:val="24"/>
                <w:lang w:val="en-US"/>
              </w:rPr>
              <w:t>1</w:t>
            </w:r>
          </w:p>
          <w:p w14:paraId="5D7B3EC4"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Style w:val="af2"/>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14:paraId="5C23C87B" w14:textId="77777777" w:rsidR="00EB7B65" w:rsidRPr="00EB7B65" w:rsidRDefault="00EB7B65" w:rsidP="00B23D06">
            <w:pPr>
              <w:spacing w:after="0" w:line="240" w:lineRule="auto"/>
              <w:jc w:val="both"/>
              <w:rPr>
                <w:rStyle w:val="af2"/>
                <w:rFonts w:ascii="Times New Roman" w:hAnsi="Times New Roman"/>
                <w:i w:val="0"/>
                <w:iCs/>
                <w:sz w:val="24"/>
                <w:szCs w:val="24"/>
                <w:lang w:val="en-US"/>
              </w:rPr>
            </w:pPr>
            <w:r>
              <w:rPr>
                <w:rStyle w:val="af2"/>
                <w:rFonts w:ascii="Times New Roman" w:hAnsi="Times New Roman"/>
                <w:i w:val="0"/>
                <w:iCs/>
                <w:sz w:val="24"/>
                <w:szCs w:val="24"/>
                <w:lang w:val="en-US"/>
              </w:rPr>
              <w:t>1</w:t>
            </w:r>
          </w:p>
          <w:p w14:paraId="63CF0A5F"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Style w:val="af2"/>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14:paraId="18CDC9BD" w14:textId="77777777" w:rsidR="00EB7B65" w:rsidRDefault="00EB7B65" w:rsidP="00B23D06">
            <w:pPr>
              <w:spacing w:after="0" w:line="240" w:lineRule="auto"/>
              <w:rPr>
                <w:rFonts w:ascii="Times New Roman" w:hAnsi="Times New Roman" w:cs="Times New Roman"/>
                <w:sz w:val="24"/>
                <w:szCs w:val="24"/>
              </w:rPr>
            </w:pPr>
            <w:r w:rsidRPr="005D4320">
              <w:rPr>
                <w:rFonts w:ascii="Times New Roman" w:hAnsi="Times New Roman" w:cs="Times New Roman"/>
                <w:sz w:val="24"/>
                <w:szCs w:val="24"/>
              </w:rPr>
              <w:t>3</w:t>
            </w:r>
          </w:p>
          <w:p w14:paraId="29C1085D" w14:textId="77777777" w:rsidR="00EB7B65" w:rsidRPr="005D4320" w:rsidRDefault="00EB7B65" w:rsidP="00B23D06">
            <w:pPr>
              <w:spacing w:after="0" w:line="240" w:lineRule="auto"/>
              <w:rPr>
                <w:rFonts w:ascii="Times New Roman" w:hAnsi="Times New Roman" w:cs="Times New Roman"/>
                <w:sz w:val="24"/>
                <w:szCs w:val="24"/>
              </w:rPr>
            </w:pPr>
            <w:r w:rsidRPr="005D4320">
              <w:rPr>
                <w:rFonts w:ascii="Times New Roman" w:hAnsi="Times New Roman" w:cs="Times New Roman"/>
                <w:sz w:val="24"/>
                <w:szCs w:val="24"/>
              </w:rPr>
              <w:t>3</w:t>
            </w:r>
          </w:p>
        </w:tc>
      </w:tr>
      <w:tr w:rsidR="00EB7B65" w:rsidRPr="005D4320" w14:paraId="1C619E2A" w14:textId="77777777" w:rsidTr="00B23D06">
        <w:trPr>
          <w:trHeight w:val="983"/>
        </w:trPr>
        <w:tc>
          <w:tcPr>
            <w:tcW w:w="2103" w:type="dxa"/>
            <w:tcBorders>
              <w:top w:val="single" w:sz="4" w:space="0" w:color="000000"/>
              <w:left w:val="single" w:sz="4" w:space="0" w:color="000000"/>
              <w:bottom w:val="single" w:sz="4" w:space="0" w:color="000000"/>
            </w:tcBorders>
          </w:tcPr>
          <w:p w14:paraId="318ED467"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14:paraId="4F7733C8"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4.2.</w:t>
            </w:r>
            <w:r w:rsidRPr="005D4320">
              <w:rPr>
                <w:rFonts w:ascii="Times New Roman" w:hAnsi="Times New Roman" w:cs="Times New Roman"/>
                <w:sz w:val="24"/>
                <w:szCs w:val="24"/>
                <w:lang w:val="en-US"/>
              </w:rPr>
              <w:t> </w:t>
            </w:r>
            <w:r w:rsidRPr="005D4320">
              <w:rPr>
                <w:rFonts w:ascii="Times New Roman" w:hAnsi="Times New Roman" w:cs="Times New Roman"/>
                <w:sz w:val="24"/>
                <w:szCs w:val="24"/>
              </w:rPr>
              <w:t>Основы социальной жизни</w:t>
            </w:r>
          </w:p>
          <w:p w14:paraId="2B0A5A9F"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4.4.</w:t>
            </w:r>
            <w:r w:rsidRPr="005D4320">
              <w:rPr>
                <w:rFonts w:ascii="Times New Roman" w:hAnsi="Times New Roman" w:cs="Times New Roman"/>
                <w:sz w:val="24"/>
                <w:szCs w:val="24"/>
                <w:lang w:val="en-US"/>
              </w:rPr>
              <w:t> </w:t>
            </w:r>
            <w:r w:rsidRPr="005D4320">
              <w:rPr>
                <w:rFonts w:ascii="Times New Roman" w:hAnsi="Times New Roman" w:cs="Times New Roman"/>
                <w:sz w:val="24"/>
                <w:szCs w:val="24"/>
              </w:rPr>
              <w:t>Обществоведение</w:t>
            </w:r>
          </w:p>
          <w:p w14:paraId="47434CDE"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14:paraId="7BE8C8F2"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Style w:val="af2"/>
                <w:rFonts w:ascii="Times New Roman" w:hAnsi="Times New Roman"/>
                <w:i w:val="0"/>
                <w:iCs/>
                <w:sz w:val="24"/>
                <w:szCs w:val="24"/>
              </w:rPr>
              <w:t>2</w:t>
            </w:r>
          </w:p>
          <w:p w14:paraId="2C71E620" w14:textId="77777777" w:rsidR="00EB7B65" w:rsidRPr="005D4320" w:rsidRDefault="00EB7B65" w:rsidP="00B23D06">
            <w:pPr>
              <w:spacing w:after="0" w:line="240" w:lineRule="auto"/>
              <w:jc w:val="both"/>
              <w:rPr>
                <w:rStyle w:val="af2"/>
                <w:rFonts w:ascii="Times New Roman" w:hAnsi="Times New Roman"/>
                <w:i w:val="0"/>
                <w:iCs/>
                <w:sz w:val="24"/>
                <w:szCs w:val="24"/>
              </w:rPr>
            </w:pPr>
            <w:r w:rsidRPr="005D4320">
              <w:rPr>
                <w:rStyle w:val="af2"/>
                <w:rFonts w:ascii="Times New Roman" w:hAnsi="Times New Roman"/>
                <w:i w:val="0"/>
                <w:iCs/>
                <w:sz w:val="24"/>
                <w:szCs w:val="24"/>
              </w:rPr>
              <w:t>1</w:t>
            </w:r>
          </w:p>
          <w:p w14:paraId="289616FE"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Style w:val="af2"/>
                <w:rFonts w:ascii="Times New Roman" w:hAnsi="Times New Roman"/>
                <w:i w:val="0"/>
                <w:iCs/>
                <w:sz w:val="24"/>
                <w:szCs w:val="24"/>
                <w:lang w:val="en-US"/>
              </w:rPr>
              <w:t>1</w:t>
            </w:r>
          </w:p>
          <w:p w14:paraId="20FCDF0C" w14:textId="77777777" w:rsidR="00EB7B65" w:rsidRPr="005D4320" w:rsidRDefault="00EB7B65" w:rsidP="00B23D06">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14:paraId="2005A1DC"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w:t>
            </w:r>
          </w:p>
          <w:p w14:paraId="131F27E0"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1</w:t>
            </w:r>
          </w:p>
          <w:p w14:paraId="2D4983A2"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14:paraId="784BADB9" w14:textId="77777777" w:rsidR="00EB7B65" w:rsidRPr="005D4320" w:rsidRDefault="00EB7B65" w:rsidP="00B23D06">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14:paraId="0A54842D"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w:t>
            </w:r>
          </w:p>
          <w:p w14:paraId="675F7076"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14:paraId="536A4EF6"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2</w:t>
            </w:r>
          </w:p>
          <w:p w14:paraId="30640304" w14:textId="77777777" w:rsidR="00EB7B65" w:rsidRPr="005D4320" w:rsidRDefault="00EB7B65" w:rsidP="00B23D06">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14:paraId="07D48D85"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6</w:t>
            </w:r>
          </w:p>
          <w:p w14:paraId="0045CB5C"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14:paraId="10974A10"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p w14:paraId="1700FFCA" w14:textId="77777777" w:rsidR="00EB7B65" w:rsidRPr="005D4320" w:rsidRDefault="00EB7B65" w:rsidP="00B23D06">
            <w:pPr>
              <w:spacing w:after="0" w:line="240" w:lineRule="auto"/>
              <w:jc w:val="both"/>
              <w:rPr>
                <w:rFonts w:ascii="Times New Roman" w:hAnsi="Times New Roman" w:cs="Times New Roman"/>
                <w:sz w:val="24"/>
                <w:szCs w:val="24"/>
              </w:rPr>
            </w:pPr>
          </w:p>
        </w:tc>
      </w:tr>
      <w:tr w:rsidR="00EB7B65" w:rsidRPr="005D4320" w14:paraId="2BB76D00" w14:textId="77777777" w:rsidTr="00B23D06">
        <w:tc>
          <w:tcPr>
            <w:tcW w:w="2103" w:type="dxa"/>
            <w:tcBorders>
              <w:top w:val="single" w:sz="4" w:space="0" w:color="000000"/>
              <w:left w:val="single" w:sz="4" w:space="0" w:color="000000"/>
              <w:bottom w:val="single" w:sz="4" w:space="0" w:color="000000"/>
            </w:tcBorders>
          </w:tcPr>
          <w:p w14:paraId="67FD7C9D"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14:paraId="02A290C5"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6.1.</w:t>
            </w:r>
            <w:r w:rsidRPr="005D4320">
              <w:rPr>
                <w:rFonts w:ascii="Times New Roman" w:hAnsi="Times New Roman" w:cs="Times New Roman"/>
                <w:sz w:val="24"/>
                <w:szCs w:val="24"/>
                <w:lang w:val="en-US"/>
              </w:rPr>
              <w:t> </w:t>
            </w:r>
            <w:r>
              <w:rPr>
                <w:rFonts w:ascii="Times New Roman" w:hAnsi="Times New Roman" w:cs="Times New Roman"/>
                <w:sz w:val="24"/>
                <w:szCs w:val="24"/>
              </w:rPr>
              <w:t>Адаптивная ф</w:t>
            </w:r>
            <w:r w:rsidRPr="005D4320">
              <w:rPr>
                <w:rFonts w:ascii="Times New Roman" w:hAnsi="Times New Roman" w:cs="Times New Roman"/>
                <w:sz w:val="24"/>
                <w:szCs w:val="24"/>
              </w:rPr>
              <w:t>изическая культура</w:t>
            </w:r>
          </w:p>
        </w:tc>
        <w:tc>
          <w:tcPr>
            <w:tcW w:w="851" w:type="dxa"/>
            <w:tcBorders>
              <w:top w:val="single" w:sz="4" w:space="0" w:color="000000"/>
              <w:left w:val="single" w:sz="4" w:space="0" w:color="000000"/>
              <w:bottom w:val="single" w:sz="4" w:space="0" w:color="000000"/>
            </w:tcBorders>
          </w:tcPr>
          <w:p w14:paraId="3198811A"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0" w:type="dxa"/>
            <w:tcBorders>
              <w:top w:val="single" w:sz="4" w:space="0" w:color="000000"/>
              <w:left w:val="single" w:sz="4" w:space="0" w:color="000000"/>
              <w:bottom w:val="single" w:sz="4" w:space="0" w:color="000000"/>
            </w:tcBorders>
          </w:tcPr>
          <w:p w14:paraId="429D8A61"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1" w:type="dxa"/>
            <w:tcBorders>
              <w:top w:val="single" w:sz="4" w:space="0" w:color="000000"/>
              <w:left w:val="single" w:sz="4" w:space="0" w:color="000000"/>
              <w:bottom w:val="single" w:sz="4" w:space="0" w:color="000000"/>
            </w:tcBorders>
          </w:tcPr>
          <w:p w14:paraId="30D2841B"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44" w:type="dxa"/>
            <w:gridSpan w:val="2"/>
            <w:tcBorders>
              <w:top w:val="single" w:sz="4" w:space="0" w:color="000000"/>
              <w:left w:val="single" w:sz="4" w:space="0" w:color="000000"/>
              <w:bottom w:val="single" w:sz="4" w:space="0" w:color="000000"/>
              <w:right w:val="single" w:sz="4" w:space="0" w:color="000000"/>
            </w:tcBorders>
          </w:tcPr>
          <w:p w14:paraId="1722C39F"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EB7B65" w:rsidRPr="005D4320" w14:paraId="2C9FCD43" w14:textId="77777777" w:rsidTr="00B23D06">
        <w:tc>
          <w:tcPr>
            <w:tcW w:w="2103" w:type="dxa"/>
            <w:tcBorders>
              <w:top w:val="single" w:sz="4" w:space="0" w:color="000000"/>
              <w:left w:val="single" w:sz="4" w:space="0" w:color="000000"/>
              <w:bottom w:val="single" w:sz="4" w:space="0" w:color="000000"/>
            </w:tcBorders>
          </w:tcPr>
          <w:p w14:paraId="36DD625B"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14:paraId="6613103A" w14:textId="77777777" w:rsidR="00EB7B65" w:rsidRPr="005D4320" w:rsidRDefault="00EB7B65" w:rsidP="00B23D06">
            <w:pPr>
              <w:spacing w:after="0" w:line="240" w:lineRule="auto"/>
              <w:jc w:val="both"/>
              <w:rPr>
                <w:rFonts w:ascii="Times New Roman" w:hAnsi="Times New Roman" w:cs="Times New Roman"/>
                <w:sz w:val="24"/>
                <w:szCs w:val="24"/>
              </w:rPr>
            </w:pPr>
            <w:r w:rsidRPr="005D4320">
              <w:rPr>
                <w:rFonts w:ascii="Times New Roman" w:hAnsi="Times New Roman" w:cs="Times New Roman"/>
                <w:sz w:val="24"/>
                <w:szCs w:val="24"/>
              </w:rPr>
              <w:t>7.1.</w:t>
            </w:r>
            <w:r w:rsidRPr="005D4320">
              <w:rPr>
                <w:rFonts w:ascii="Times New Roman" w:hAnsi="Times New Roman" w:cs="Times New Roman"/>
                <w:sz w:val="24"/>
                <w:szCs w:val="24"/>
                <w:lang w:val="en-US"/>
              </w:rPr>
              <w:t> </w:t>
            </w:r>
            <w:r w:rsidRPr="005D4320">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14:paraId="046272BE" w14:textId="77777777" w:rsidR="00EB7B65" w:rsidRPr="00EB7B65" w:rsidRDefault="00EB7B65" w:rsidP="00B23D06">
            <w:pPr>
              <w:spacing w:after="0" w:line="240" w:lineRule="auto"/>
              <w:jc w:val="both"/>
              <w:rPr>
                <w:rFonts w:ascii="Times New Roman" w:hAnsi="Times New Roman" w:cs="Times New Roman"/>
                <w:sz w:val="24"/>
                <w:szCs w:val="24"/>
                <w:lang w:val="en-US"/>
              </w:rPr>
            </w:pPr>
            <w:r w:rsidRPr="005D4320">
              <w:rPr>
                <w:rFonts w:ascii="Times New Roman" w:hAnsi="Times New Roman" w:cs="Times New Roman"/>
                <w:sz w:val="24"/>
                <w:szCs w:val="24"/>
              </w:rPr>
              <w:t>1</w:t>
            </w:r>
            <w:r>
              <w:rPr>
                <w:rFonts w:ascii="Times New Roman" w:hAnsi="Times New Roman" w:cs="Times New Roman"/>
                <w:sz w:val="24"/>
                <w:szCs w:val="24"/>
                <w:lang w:val="en-US"/>
              </w:rPr>
              <w:t>5</w:t>
            </w:r>
          </w:p>
        </w:tc>
        <w:tc>
          <w:tcPr>
            <w:tcW w:w="850" w:type="dxa"/>
            <w:tcBorders>
              <w:top w:val="single" w:sz="4" w:space="0" w:color="000000"/>
              <w:left w:val="single" w:sz="4" w:space="0" w:color="000000"/>
              <w:bottom w:val="single" w:sz="4" w:space="0" w:color="000000"/>
            </w:tcBorders>
          </w:tcPr>
          <w:p w14:paraId="4FD88531" w14:textId="77777777" w:rsidR="00EB7B65" w:rsidRPr="00EB7B65" w:rsidRDefault="00EB7B65" w:rsidP="00B23D06">
            <w:pPr>
              <w:spacing w:after="0" w:line="240" w:lineRule="auto"/>
              <w:jc w:val="both"/>
              <w:rPr>
                <w:rFonts w:ascii="Times New Roman" w:hAnsi="Times New Roman" w:cs="Times New Roman"/>
                <w:sz w:val="24"/>
                <w:szCs w:val="24"/>
                <w:lang w:val="en-US"/>
              </w:rPr>
            </w:pPr>
            <w:r w:rsidRPr="005D4320">
              <w:rPr>
                <w:rFonts w:ascii="Times New Roman" w:hAnsi="Times New Roman" w:cs="Times New Roman"/>
                <w:sz w:val="24"/>
                <w:szCs w:val="24"/>
              </w:rPr>
              <w:t>1</w:t>
            </w:r>
            <w:r>
              <w:rPr>
                <w:rFonts w:ascii="Times New Roman" w:hAnsi="Times New Roman" w:cs="Times New Roman"/>
                <w:sz w:val="24"/>
                <w:szCs w:val="24"/>
                <w:lang w:val="en-US"/>
              </w:rPr>
              <w:t>5</w:t>
            </w:r>
          </w:p>
        </w:tc>
        <w:tc>
          <w:tcPr>
            <w:tcW w:w="851" w:type="dxa"/>
            <w:tcBorders>
              <w:top w:val="single" w:sz="4" w:space="0" w:color="000000"/>
              <w:left w:val="single" w:sz="4" w:space="0" w:color="000000"/>
              <w:bottom w:val="single" w:sz="4" w:space="0" w:color="000000"/>
            </w:tcBorders>
          </w:tcPr>
          <w:p w14:paraId="407A7C0C" w14:textId="77777777" w:rsidR="00EB7B65" w:rsidRPr="00EB7B65" w:rsidRDefault="00EB7B65" w:rsidP="00B23D06">
            <w:pPr>
              <w:spacing w:after="0" w:line="240" w:lineRule="auto"/>
              <w:jc w:val="both"/>
              <w:rPr>
                <w:rFonts w:ascii="Times New Roman" w:hAnsi="Times New Roman" w:cs="Times New Roman"/>
                <w:sz w:val="24"/>
                <w:szCs w:val="24"/>
                <w:lang w:val="en-US"/>
              </w:rPr>
            </w:pPr>
            <w:r w:rsidRPr="005D4320">
              <w:rPr>
                <w:rFonts w:ascii="Times New Roman" w:hAnsi="Times New Roman" w:cs="Times New Roman"/>
                <w:sz w:val="24"/>
                <w:szCs w:val="24"/>
              </w:rPr>
              <w:t>1</w:t>
            </w:r>
            <w:r>
              <w:rPr>
                <w:rFonts w:ascii="Times New Roman" w:hAnsi="Times New Roman" w:cs="Times New Roman"/>
                <w:sz w:val="24"/>
                <w:szCs w:val="24"/>
                <w:lang w:val="en-US"/>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35F5AAA2" w14:textId="77777777" w:rsidR="00EB7B65" w:rsidRPr="00EB7B65" w:rsidRDefault="00EB7B65"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EB7B65" w:rsidRPr="005D4320" w14:paraId="40664F5B" w14:textId="77777777" w:rsidTr="00B23D06">
        <w:tc>
          <w:tcPr>
            <w:tcW w:w="5930" w:type="dxa"/>
            <w:gridSpan w:val="3"/>
            <w:tcBorders>
              <w:top w:val="single" w:sz="4" w:space="0" w:color="000000"/>
              <w:left w:val="single" w:sz="4" w:space="0" w:color="000000"/>
              <w:bottom w:val="single" w:sz="4" w:space="0" w:color="000000"/>
            </w:tcBorders>
          </w:tcPr>
          <w:p w14:paraId="099256F7"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14:paraId="4E1EEA1E" w14:textId="77777777" w:rsidR="00EB7B65" w:rsidRPr="00EB7B65" w:rsidRDefault="00EB7B65" w:rsidP="00B23D0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7</w:t>
            </w:r>
          </w:p>
        </w:tc>
        <w:tc>
          <w:tcPr>
            <w:tcW w:w="850" w:type="dxa"/>
            <w:tcBorders>
              <w:top w:val="single" w:sz="4" w:space="0" w:color="000000"/>
              <w:left w:val="single" w:sz="4" w:space="0" w:color="000000"/>
              <w:bottom w:val="single" w:sz="4" w:space="0" w:color="000000"/>
            </w:tcBorders>
          </w:tcPr>
          <w:p w14:paraId="13085712" w14:textId="77777777" w:rsidR="00EB7B65" w:rsidRPr="00EB7B65" w:rsidRDefault="00EB7B65" w:rsidP="00B23D0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7</w:t>
            </w:r>
          </w:p>
        </w:tc>
        <w:tc>
          <w:tcPr>
            <w:tcW w:w="851" w:type="dxa"/>
            <w:tcBorders>
              <w:top w:val="single" w:sz="4" w:space="0" w:color="000000"/>
              <w:left w:val="single" w:sz="4" w:space="0" w:color="000000"/>
              <w:bottom w:val="single" w:sz="4" w:space="0" w:color="000000"/>
            </w:tcBorders>
          </w:tcPr>
          <w:p w14:paraId="4200FCAB" w14:textId="77777777" w:rsidR="00EB7B65" w:rsidRPr="00EB7B65" w:rsidRDefault="00EB7B65" w:rsidP="00B23D0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2</w:t>
            </w:r>
            <w:r>
              <w:rPr>
                <w:rFonts w:ascii="Times New Roman" w:hAnsi="Times New Roman" w:cs="Times New Roman"/>
                <w:b/>
                <w:sz w:val="24"/>
                <w:szCs w:val="24"/>
                <w:lang w:val="en-US"/>
              </w:rPr>
              <w:t>8</w:t>
            </w:r>
          </w:p>
        </w:tc>
        <w:tc>
          <w:tcPr>
            <w:tcW w:w="1144" w:type="dxa"/>
            <w:gridSpan w:val="2"/>
            <w:tcBorders>
              <w:top w:val="single" w:sz="4" w:space="0" w:color="000000"/>
              <w:left w:val="single" w:sz="4" w:space="0" w:color="000000"/>
              <w:bottom w:val="single" w:sz="4" w:space="0" w:color="000000"/>
              <w:right w:val="single" w:sz="4" w:space="0" w:color="000000"/>
            </w:tcBorders>
          </w:tcPr>
          <w:p w14:paraId="3AEA0FA0" w14:textId="77777777" w:rsidR="00EB7B65" w:rsidRPr="00143310" w:rsidRDefault="00143310" w:rsidP="00B23D0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82</w:t>
            </w:r>
          </w:p>
        </w:tc>
      </w:tr>
      <w:tr w:rsidR="00EB7B65" w:rsidRPr="005D4320" w14:paraId="1ADFCEAC" w14:textId="77777777" w:rsidTr="00B23D06">
        <w:trPr>
          <w:trHeight w:val="584"/>
        </w:trPr>
        <w:tc>
          <w:tcPr>
            <w:tcW w:w="5930" w:type="dxa"/>
            <w:gridSpan w:val="3"/>
            <w:tcBorders>
              <w:top w:val="single" w:sz="4" w:space="0" w:color="000000"/>
              <w:left w:val="single" w:sz="4" w:space="0" w:color="000000"/>
              <w:bottom w:val="single" w:sz="4" w:space="0" w:color="000000"/>
            </w:tcBorders>
          </w:tcPr>
          <w:p w14:paraId="2FFF34EB" w14:textId="77777777" w:rsidR="00EB7B65" w:rsidRPr="005D4320" w:rsidRDefault="00EB7B65" w:rsidP="00B23D06">
            <w:pPr>
              <w:spacing w:after="0" w:line="240" w:lineRule="auto"/>
              <w:jc w:val="both"/>
              <w:rPr>
                <w:rStyle w:val="af2"/>
                <w:rFonts w:ascii="Times New Roman" w:hAnsi="Times New Roman"/>
                <w:b/>
                <w:i w:val="0"/>
                <w:iCs/>
                <w:sz w:val="24"/>
                <w:szCs w:val="24"/>
              </w:rPr>
            </w:pPr>
            <w:r w:rsidRPr="005D4320">
              <w:rPr>
                <w:rFonts w:ascii="Times New Roman" w:hAnsi="Times New Roman" w:cs="Times New Roman"/>
                <w:b/>
                <w:i/>
                <w:iCs/>
                <w:sz w:val="24"/>
                <w:szCs w:val="24"/>
              </w:rPr>
              <w:t>Часть, формируемая уча</w:t>
            </w:r>
            <w:r w:rsidRPr="005D4320">
              <w:rPr>
                <w:rFonts w:ascii="Times New Roman" w:hAnsi="Times New Roman" w:cs="Times New Roman"/>
                <w:b/>
                <w:i/>
                <w:iCs/>
                <w:sz w:val="24"/>
                <w:szCs w:val="24"/>
              </w:rPr>
              <w:softHyphen/>
              <w:t>с</w:t>
            </w:r>
            <w:r w:rsidRPr="005D4320">
              <w:rPr>
                <w:rFonts w:ascii="Times New Roman" w:hAnsi="Times New Roman" w:cs="Times New Roman"/>
                <w:b/>
                <w:i/>
                <w:iCs/>
                <w:sz w:val="24"/>
                <w:szCs w:val="24"/>
              </w:rPr>
              <w:softHyphen/>
              <w:t>т</w:t>
            </w:r>
            <w:r w:rsidRPr="005D4320">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14:paraId="6C9DF38F" w14:textId="77777777" w:rsidR="00EB7B65" w:rsidRPr="00143310" w:rsidRDefault="00143310" w:rsidP="00B23D06">
            <w:pPr>
              <w:spacing w:after="0" w:line="240" w:lineRule="auto"/>
              <w:jc w:val="both"/>
              <w:rPr>
                <w:rStyle w:val="af2"/>
                <w:rFonts w:ascii="Times New Roman" w:hAnsi="Times New Roman"/>
                <w:b/>
                <w:i w:val="0"/>
                <w:iCs/>
                <w:sz w:val="24"/>
                <w:szCs w:val="24"/>
                <w:lang w:val="en-US"/>
              </w:rPr>
            </w:pPr>
            <w:r>
              <w:rPr>
                <w:rStyle w:val="af2"/>
                <w:rFonts w:ascii="Times New Roman" w:hAnsi="Times New Roman"/>
                <w:b/>
                <w:i w:val="0"/>
                <w:iCs/>
                <w:sz w:val="24"/>
                <w:szCs w:val="24"/>
                <w:lang w:val="en-US"/>
              </w:rPr>
              <w:t>3</w:t>
            </w:r>
          </w:p>
        </w:tc>
        <w:tc>
          <w:tcPr>
            <w:tcW w:w="850" w:type="dxa"/>
            <w:tcBorders>
              <w:top w:val="single" w:sz="4" w:space="0" w:color="000000"/>
              <w:left w:val="single" w:sz="4" w:space="0" w:color="000000"/>
              <w:bottom w:val="single" w:sz="4" w:space="0" w:color="000000"/>
            </w:tcBorders>
          </w:tcPr>
          <w:p w14:paraId="0295AD23" w14:textId="77777777" w:rsidR="00EB7B65" w:rsidRPr="00143310" w:rsidRDefault="00143310" w:rsidP="00B23D06">
            <w:pPr>
              <w:spacing w:after="0" w:line="240" w:lineRule="auto"/>
              <w:jc w:val="both"/>
              <w:rPr>
                <w:rStyle w:val="af2"/>
                <w:rFonts w:ascii="Times New Roman" w:hAnsi="Times New Roman"/>
                <w:b/>
                <w:i w:val="0"/>
                <w:iCs/>
                <w:sz w:val="24"/>
                <w:szCs w:val="24"/>
                <w:lang w:val="en-US"/>
              </w:rPr>
            </w:pPr>
            <w:r>
              <w:rPr>
                <w:rStyle w:val="af2"/>
                <w:rFonts w:ascii="Times New Roman" w:hAnsi="Times New Roman"/>
                <w:b/>
                <w:i w:val="0"/>
                <w:iCs/>
                <w:sz w:val="24"/>
                <w:szCs w:val="24"/>
                <w:lang w:val="en-US"/>
              </w:rPr>
              <w:t>3</w:t>
            </w:r>
          </w:p>
        </w:tc>
        <w:tc>
          <w:tcPr>
            <w:tcW w:w="851" w:type="dxa"/>
            <w:tcBorders>
              <w:top w:val="single" w:sz="4" w:space="0" w:color="000000"/>
              <w:left w:val="single" w:sz="4" w:space="0" w:color="000000"/>
              <w:bottom w:val="single" w:sz="4" w:space="0" w:color="000000"/>
            </w:tcBorders>
          </w:tcPr>
          <w:p w14:paraId="431FD8AE" w14:textId="77777777" w:rsidR="00EB7B65" w:rsidRPr="00143310" w:rsidRDefault="00143310" w:rsidP="00B23D06">
            <w:pPr>
              <w:spacing w:after="0" w:line="240" w:lineRule="auto"/>
              <w:jc w:val="both"/>
              <w:rPr>
                <w:rFonts w:ascii="Times New Roman" w:hAnsi="Times New Roman" w:cs="Times New Roman"/>
                <w:i/>
                <w:sz w:val="24"/>
                <w:szCs w:val="24"/>
                <w:lang w:val="en-US"/>
              </w:rPr>
            </w:pPr>
            <w:r>
              <w:rPr>
                <w:rStyle w:val="af2"/>
                <w:rFonts w:ascii="Times New Roman" w:hAnsi="Times New Roman"/>
                <w:b/>
                <w:i w:val="0"/>
                <w:iCs/>
                <w:sz w:val="24"/>
                <w:szCs w:val="24"/>
                <w:lang w:val="en-US"/>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37C85132" w14:textId="77777777" w:rsidR="00EB7B65" w:rsidRPr="00143310" w:rsidRDefault="00143310" w:rsidP="00B23D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EB7B65" w:rsidRPr="005D4320" w14:paraId="46B7E945" w14:textId="77777777" w:rsidTr="00B23D06">
        <w:tc>
          <w:tcPr>
            <w:tcW w:w="5930" w:type="dxa"/>
            <w:gridSpan w:val="3"/>
            <w:tcBorders>
              <w:top w:val="single" w:sz="4" w:space="0" w:color="000000"/>
              <w:left w:val="single" w:sz="4" w:space="0" w:color="000000"/>
              <w:bottom w:val="single" w:sz="4" w:space="0" w:color="000000"/>
            </w:tcBorders>
          </w:tcPr>
          <w:p w14:paraId="1708585B"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 xml:space="preserve">Максимально допустимая годовая нагрузка </w:t>
            </w:r>
            <w:r w:rsidRPr="005D4320">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14:paraId="3632538E" w14:textId="77777777" w:rsidR="00EB7B65" w:rsidRPr="005D4320" w:rsidRDefault="00EB7B65" w:rsidP="00B23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850" w:type="dxa"/>
            <w:tcBorders>
              <w:top w:val="single" w:sz="4" w:space="0" w:color="000000"/>
              <w:left w:val="single" w:sz="4" w:space="0" w:color="000000"/>
              <w:bottom w:val="single" w:sz="4" w:space="0" w:color="000000"/>
            </w:tcBorders>
          </w:tcPr>
          <w:p w14:paraId="43BC46C7"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3</w:t>
            </w:r>
            <w:r>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tcBorders>
          </w:tcPr>
          <w:p w14:paraId="28F4121E"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3</w:t>
            </w:r>
            <w:r>
              <w:rPr>
                <w:rFonts w:ascii="Times New Roman" w:hAnsi="Times New Roman" w:cs="Times New Roman"/>
                <w:b/>
                <w:sz w:val="24"/>
                <w:szCs w:val="24"/>
              </w:rPr>
              <w:t>0</w:t>
            </w:r>
          </w:p>
        </w:tc>
        <w:tc>
          <w:tcPr>
            <w:tcW w:w="1144" w:type="dxa"/>
            <w:gridSpan w:val="2"/>
            <w:tcBorders>
              <w:top w:val="single" w:sz="4" w:space="0" w:color="000000"/>
              <w:left w:val="single" w:sz="4" w:space="0" w:color="000000"/>
              <w:bottom w:val="single" w:sz="4" w:space="0" w:color="000000"/>
              <w:right w:val="single" w:sz="4" w:space="0" w:color="000000"/>
            </w:tcBorders>
          </w:tcPr>
          <w:p w14:paraId="3667C9DD"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90</w:t>
            </w:r>
          </w:p>
        </w:tc>
      </w:tr>
      <w:tr w:rsidR="00EB7B65" w:rsidRPr="005D4320" w14:paraId="2A99D771" w14:textId="77777777" w:rsidTr="00B23D06">
        <w:trPr>
          <w:cantSplit/>
          <w:trHeight w:val="1134"/>
        </w:trPr>
        <w:tc>
          <w:tcPr>
            <w:tcW w:w="5930" w:type="dxa"/>
            <w:gridSpan w:val="3"/>
            <w:tcBorders>
              <w:top w:val="single" w:sz="4" w:space="0" w:color="000000"/>
              <w:left w:val="single" w:sz="4" w:space="0" w:color="000000"/>
              <w:bottom w:val="single" w:sz="4" w:space="0" w:color="000000"/>
            </w:tcBorders>
            <w:vAlign w:val="center"/>
          </w:tcPr>
          <w:p w14:paraId="187CC892" w14:textId="77777777" w:rsidR="00EB7B65" w:rsidRPr="00DD7575" w:rsidRDefault="00EB7B65" w:rsidP="00B23D0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промежуточной аттестации</w:t>
            </w:r>
          </w:p>
        </w:tc>
        <w:tc>
          <w:tcPr>
            <w:tcW w:w="851" w:type="dxa"/>
            <w:tcBorders>
              <w:top w:val="single" w:sz="4" w:space="0" w:color="000000"/>
              <w:left w:val="single" w:sz="4" w:space="0" w:color="000000"/>
              <w:bottom w:val="single" w:sz="4" w:space="0" w:color="000000"/>
            </w:tcBorders>
            <w:textDirection w:val="btLr"/>
            <w:vAlign w:val="center"/>
          </w:tcPr>
          <w:p w14:paraId="06274DFA" w14:textId="77777777" w:rsidR="00EB7B65" w:rsidRPr="00C811CE" w:rsidRDefault="00EB7B65" w:rsidP="00B23D06">
            <w:pPr>
              <w:jc w:val="center"/>
              <w:rPr>
                <w:rFonts w:ascii="Times New Roman" w:hAnsi="Times New Roman" w:cs="Times New Roman"/>
                <w:sz w:val="16"/>
                <w:szCs w:val="16"/>
              </w:rPr>
            </w:pPr>
            <w:r w:rsidRPr="00C811CE">
              <w:rPr>
                <w:rFonts w:ascii="Times New Roman" w:hAnsi="Times New Roman" w:cs="Times New Roman"/>
                <w:sz w:val="16"/>
                <w:szCs w:val="16"/>
              </w:rPr>
              <w:t xml:space="preserve">контр., </w:t>
            </w:r>
            <w:proofErr w:type="spellStart"/>
            <w:r w:rsidRPr="00C811CE">
              <w:rPr>
                <w:rFonts w:ascii="Times New Roman" w:hAnsi="Times New Roman" w:cs="Times New Roman"/>
                <w:sz w:val="16"/>
                <w:szCs w:val="16"/>
              </w:rPr>
              <w:t>самост</w:t>
            </w:r>
            <w:proofErr w:type="spellEnd"/>
            <w:r w:rsidRPr="00C811CE">
              <w:rPr>
                <w:rFonts w:ascii="Times New Roman" w:hAnsi="Times New Roman" w:cs="Times New Roman"/>
                <w:sz w:val="16"/>
                <w:szCs w:val="16"/>
              </w:rPr>
              <w:t>. работа, диктант</w:t>
            </w:r>
          </w:p>
        </w:tc>
        <w:tc>
          <w:tcPr>
            <w:tcW w:w="850" w:type="dxa"/>
            <w:tcBorders>
              <w:top w:val="single" w:sz="4" w:space="0" w:color="000000"/>
              <w:left w:val="single" w:sz="4" w:space="0" w:color="000000"/>
              <w:bottom w:val="single" w:sz="4" w:space="0" w:color="000000"/>
            </w:tcBorders>
            <w:textDirection w:val="btLr"/>
            <w:vAlign w:val="center"/>
          </w:tcPr>
          <w:p w14:paraId="2CE7277E" w14:textId="77777777" w:rsidR="00EB7B65" w:rsidRPr="00C811CE" w:rsidRDefault="00EB7B65" w:rsidP="00B23D06">
            <w:pPr>
              <w:jc w:val="center"/>
              <w:rPr>
                <w:rFonts w:ascii="Times New Roman" w:hAnsi="Times New Roman" w:cs="Times New Roman"/>
                <w:sz w:val="16"/>
                <w:szCs w:val="16"/>
              </w:rPr>
            </w:pPr>
            <w:r w:rsidRPr="00C811CE">
              <w:rPr>
                <w:rFonts w:ascii="Times New Roman" w:hAnsi="Times New Roman" w:cs="Times New Roman"/>
                <w:sz w:val="16"/>
                <w:szCs w:val="16"/>
              </w:rPr>
              <w:t xml:space="preserve">контр., </w:t>
            </w:r>
            <w:proofErr w:type="spellStart"/>
            <w:r w:rsidRPr="00C811CE">
              <w:rPr>
                <w:rFonts w:ascii="Times New Roman" w:hAnsi="Times New Roman" w:cs="Times New Roman"/>
                <w:sz w:val="16"/>
                <w:szCs w:val="16"/>
              </w:rPr>
              <w:t>самост</w:t>
            </w:r>
            <w:proofErr w:type="spellEnd"/>
            <w:r w:rsidRPr="00C811CE">
              <w:rPr>
                <w:rFonts w:ascii="Times New Roman" w:hAnsi="Times New Roman" w:cs="Times New Roman"/>
                <w:sz w:val="16"/>
                <w:szCs w:val="16"/>
              </w:rPr>
              <w:t>. работа, диктант</w:t>
            </w:r>
          </w:p>
        </w:tc>
        <w:tc>
          <w:tcPr>
            <w:tcW w:w="851" w:type="dxa"/>
            <w:tcBorders>
              <w:top w:val="single" w:sz="4" w:space="0" w:color="000000"/>
              <w:left w:val="single" w:sz="4" w:space="0" w:color="000000"/>
              <w:bottom w:val="single" w:sz="4" w:space="0" w:color="000000"/>
            </w:tcBorders>
            <w:textDirection w:val="btLr"/>
            <w:vAlign w:val="center"/>
          </w:tcPr>
          <w:p w14:paraId="3AE2E50A" w14:textId="77777777" w:rsidR="00EB7B65" w:rsidRPr="00C811CE" w:rsidRDefault="00EB7B65" w:rsidP="00B23D06">
            <w:pPr>
              <w:jc w:val="center"/>
              <w:rPr>
                <w:rFonts w:ascii="Times New Roman" w:hAnsi="Times New Roman" w:cs="Times New Roman"/>
                <w:sz w:val="16"/>
                <w:szCs w:val="16"/>
              </w:rPr>
            </w:pPr>
            <w:r w:rsidRPr="00C811CE">
              <w:rPr>
                <w:rFonts w:ascii="Times New Roman" w:hAnsi="Times New Roman" w:cs="Times New Roman"/>
                <w:sz w:val="16"/>
                <w:szCs w:val="16"/>
              </w:rPr>
              <w:t xml:space="preserve">контр., </w:t>
            </w:r>
            <w:proofErr w:type="spellStart"/>
            <w:r w:rsidRPr="00C811CE">
              <w:rPr>
                <w:rFonts w:ascii="Times New Roman" w:hAnsi="Times New Roman" w:cs="Times New Roman"/>
                <w:sz w:val="16"/>
                <w:szCs w:val="16"/>
              </w:rPr>
              <w:t>самост</w:t>
            </w:r>
            <w:proofErr w:type="spellEnd"/>
            <w:r w:rsidRPr="00C811CE">
              <w:rPr>
                <w:rFonts w:ascii="Times New Roman" w:hAnsi="Times New Roman" w:cs="Times New Roman"/>
                <w:sz w:val="16"/>
                <w:szCs w:val="16"/>
              </w:rPr>
              <w:t>. работа, диктант</w:t>
            </w:r>
          </w:p>
        </w:tc>
        <w:tc>
          <w:tcPr>
            <w:tcW w:w="1144" w:type="dxa"/>
            <w:gridSpan w:val="2"/>
            <w:tcBorders>
              <w:top w:val="single" w:sz="4" w:space="0" w:color="000000"/>
              <w:left w:val="single" w:sz="4" w:space="0" w:color="000000"/>
              <w:bottom w:val="single" w:sz="4" w:space="0" w:color="000000"/>
              <w:right w:val="single" w:sz="4" w:space="0" w:color="000000"/>
            </w:tcBorders>
          </w:tcPr>
          <w:p w14:paraId="2D79896D" w14:textId="77777777" w:rsidR="00EB7B65" w:rsidRPr="005D4320" w:rsidRDefault="00EB7B65" w:rsidP="00B23D06">
            <w:pPr>
              <w:spacing w:after="0" w:line="240" w:lineRule="auto"/>
              <w:jc w:val="both"/>
              <w:rPr>
                <w:rFonts w:ascii="Times New Roman" w:hAnsi="Times New Roman" w:cs="Times New Roman"/>
                <w:b/>
                <w:sz w:val="24"/>
                <w:szCs w:val="24"/>
              </w:rPr>
            </w:pPr>
          </w:p>
        </w:tc>
      </w:tr>
      <w:tr w:rsidR="00EB32CF" w:rsidRPr="005D4320" w14:paraId="6A2093B0" w14:textId="77777777" w:rsidTr="00870723">
        <w:trPr>
          <w:trHeight w:val="557"/>
        </w:trPr>
        <w:tc>
          <w:tcPr>
            <w:tcW w:w="5930" w:type="dxa"/>
            <w:gridSpan w:val="3"/>
            <w:tcBorders>
              <w:top w:val="single" w:sz="4" w:space="0" w:color="000000"/>
              <w:left w:val="single" w:sz="4" w:space="0" w:color="000000"/>
              <w:bottom w:val="single" w:sz="4" w:space="0" w:color="000000"/>
            </w:tcBorders>
            <w:vAlign w:val="center"/>
          </w:tcPr>
          <w:p w14:paraId="6AEAD068" w14:textId="77777777" w:rsidR="00EB32CF" w:rsidRPr="006F2829" w:rsidRDefault="00EB32CF" w:rsidP="00EB32CF">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Коррекционно-развивающая область:</w:t>
            </w:r>
          </w:p>
          <w:p w14:paraId="4D4A1520" w14:textId="77777777" w:rsidR="00EB32CF" w:rsidRPr="00A7078C" w:rsidRDefault="00EB32CF" w:rsidP="00EB32CF">
            <w:pPr>
              <w:pStyle w:val="af6"/>
              <w:numPr>
                <w:ilvl w:val="0"/>
                <w:numId w:val="55"/>
              </w:numPr>
              <w:spacing w:after="0" w:line="240" w:lineRule="auto"/>
              <w:rPr>
                <w:rFonts w:ascii="Times New Roman" w:eastAsia="Times New Roman" w:hAnsi="Times New Roman" w:cs="Times New Roman"/>
                <w:bCs/>
                <w:sz w:val="20"/>
                <w:szCs w:val="20"/>
              </w:rPr>
            </w:pPr>
            <w:r w:rsidRPr="00A7078C">
              <w:rPr>
                <w:rFonts w:ascii="Times New Roman" w:eastAsia="Times New Roman" w:hAnsi="Times New Roman" w:cs="Times New Roman"/>
                <w:bCs/>
                <w:sz w:val="20"/>
                <w:szCs w:val="20"/>
              </w:rPr>
              <w:t>Логопедические занятия</w:t>
            </w:r>
          </w:p>
          <w:p w14:paraId="2E194378" w14:textId="77777777" w:rsidR="00EB32CF" w:rsidRPr="00A7078C" w:rsidRDefault="00EB32CF" w:rsidP="00EB32CF">
            <w:pPr>
              <w:pStyle w:val="af6"/>
              <w:numPr>
                <w:ilvl w:val="0"/>
                <w:numId w:val="55"/>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Формирование коммуникативного поведения</w:t>
            </w:r>
            <w:r w:rsidRPr="00A7078C">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w:t>
            </w:r>
            <w:r w:rsidRPr="00A7078C">
              <w:rPr>
                <w:rFonts w:ascii="Times New Roman" w:eastAsia="Times New Roman" w:hAnsi="Times New Roman" w:cs="Times New Roman"/>
                <w:bCs/>
                <w:sz w:val="20"/>
                <w:szCs w:val="20"/>
              </w:rPr>
              <w:t>сихокоррекционные</w:t>
            </w:r>
            <w:proofErr w:type="spellEnd"/>
            <w:r w:rsidRPr="00A7078C">
              <w:rPr>
                <w:rFonts w:ascii="Times New Roman" w:eastAsia="Times New Roman" w:hAnsi="Times New Roman" w:cs="Times New Roman"/>
                <w:bCs/>
                <w:sz w:val="20"/>
                <w:szCs w:val="20"/>
              </w:rPr>
              <w:t xml:space="preserve"> занятия)</w:t>
            </w:r>
          </w:p>
          <w:p w14:paraId="1A3E1A14" w14:textId="77777777" w:rsidR="00EB32CF" w:rsidRPr="006F2829" w:rsidRDefault="00EB32CF" w:rsidP="00EB32CF">
            <w:pPr>
              <w:pStyle w:val="af6"/>
              <w:numPr>
                <w:ilvl w:val="0"/>
                <w:numId w:val="55"/>
              </w:numPr>
              <w:spacing w:after="0" w:line="240" w:lineRule="auto"/>
              <w:rPr>
                <w:rFonts w:ascii="Times New Roman" w:eastAsia="Times New Roman" w:hAnsi="Times New Roman" w:cs="Times New Roman"/>
                <w:bCs/>
              </w:rPr>
            </w:pPr>
            <w:r>
              <w:rPr>
                <w:rFonts w:ascii="Times New Roman" w:eastAsia="Times New Roman" w:hAnsi="Times New Roman" w:cs="Times New Roman"/>
                <w:bCs/>
                <w:sz w:val="20"/>
                <w:szCs w:val="20"/>
              </w:rPr>
              <w:t>Социально-бытовая ориентировка</w:t>
            </w:r>
            <w:r w:rsidRPr="00A7078C">
              <w:rPr>
                <w:rFonts w:ascii="Times New Roman" w:eastAsia="Times New Roman" w:hAnsi="Times New Roman" w:cs="Times New Roman"/>
                <w:bCs/>
                <w:sz w:val="20"/>
                <w:szCs w:val="20"/>
              </w:rPr>
              <w:t xml:space="preserve"> (</w:t>
            </w:r>
            <w:proofErr w:type="spellStart"/>
            <w:r w:rsidRPr="00A7078C">
              <w:rPr>
                <w:rFonts w:ascii="Times New Roman" w:eastAsia="Times New Roman" w:hAnsi="Times New Roman" w:cs="Times New Roman"/>
                <w:bCs/>
                <w:sz w:val="20"/>
                <w:szCs w:val="20"/>
              </w:rPr>
              <w:t>психокоррекционные</w:t>
            </w:r>
            <w:proofErr w:type="spellEnd"/>
            <w:r w:rsidRPr="00A7078C">
              <w:rPr>
                <w:rFonts w:ascii="Times New Roman" w:eastAsia="Times New Roman" w:hAnsi="Times New Roman" w:cs="Times New Roman"/>
                <w:bCs/>
                <w:sz w:val="20"/>
                <w:szCs w:val="20"/>
              </w:rPr>
              <w:t xml:space="preserve"> занятия)</w:t>
            </w:r>
          </w:p>
        </w:tc>
        <w:tc>
          <w:tcPr>
            <w:tcW w:w="851" w:type="dxa"/>
            <w:tcBorders>
              <w:top w:val="single" w:sz="4" w:space="0" w:color="000000"/>
              <w:left w:val="single" w:sz="4" w:space="0" w:color="000000"/>
              <w:bottom w:val="single" w:sz="4" w:space="0" w:color="000000"/>
            </w:tcBorders>
          </w:tcPr>
          <w:p w14:paraId="5B7B2FAE"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850" w:type="dxa"/>
            <w:tcBorders>
              <w:top w:val="single" w:sz="4" w:space="0" w:color="000000"/>
              <w:left w:val="single" w:sz="4" w:space="0" w:color="000000"/>
              <w:bottom w:val="single" w:sz="4" w:space="0" w:color="000000"/>
            </w:tcBorders>
          </w:tcPr>
          <w:p w14:paraId="1FE10BD1"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851" w:type="dxa"/>
            <w:tcBorders>
              <w:top w:val="single" w:sz="4" w:space="0" w:color="000000"/>
              <w:left w:val="single" w:sz="4" w:space="0" w:color="000000"/>
              <w:bottom w:val="single" w:sz="4" w:space="0" w:color="000000"/>
            </w:tcBorders>
          </w:tcPr>
          <w:p w14:paraId="178F1018"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666920EA" w14:textId="77777777" w:rsidR="00EB32CF" w:rsidRPr="001E40D5" w:rsidRDefault="00EB32CF" w:rsidP="00EB3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p>
        </w:tc>
      </w:tr>
      <w:tr w:rsidR="00EB32CF" w:rsidRPr="005D4320" w14:paraId="1558D143" w14:textId="77777777" w:rsidTr="00870723">
        <w:trPr>
          <w:trHeight w:val="406"/>
        </w:trPr>
        <w:tc>
          <w:tcPr>
            <w:tcW w:w="5930" w:type="dxa"/>
            <w:gridSpan w:val="3"/>
            <w:tcBorders>
              <w:top w:val="single" w:sz="4" w:space="0" w:color="000000"/>
              <w:left w:val="single" w:sz="4" w:space="0" w:color="000000"/>
              <w:bottom w:val="single" w:sz="4" w:space="0" w:color="000000"/>
            </w:tcBorders>
            <w:vAlign w:val="center"/>
          </w:tcPr>
          <w:p w14:paraId="7ECEA93D" w14:textId="77777777" w:rsidR="00EB32CF" w:rsidRPr="006F2829" w:rsidRDefault="00EB32CF" w:rsidP="00EB32CF">
            <w:pPr>
              <w:spacing w:after="0" w:line="240" w:lineRule="auto"/>
              <w:jc w:val="center"/>
              <w:rPr>
                <w:rFonts w:ascii="Times New Roman" w:eastAsia="Times New Roman" w:hAnsi="Times New Roman" w:cs="Times New Roman"/>
                <w:b/>
                <w:bCs/>
                <w:lang w:eastAsia="ru-RU"/>
              </w:rPr>
            </w:pPr>
            <w:r w:rsidRPr="006F2829">
              <w:rPr>
                <w:rFonts w:ascii="Times New Roman" w:eastAsia="Times New Roman" w:hAnsi="Times New Roman" w:cs="Times New Roman"/>
                <w:b/>
                <w:bCs/>
                <w:lang w:eastAsia="ru-RU"/>
              </w:rPr>
              <w:t>Внеурочная деятельность:</w:t>
            </w:r>
          </w:p>
          <w:p w14:paraId="593F955A" w14:textId="77777777" w:rsidR="00EB32CF" w:rsidRPr="006F2829" w:rsidRDefault="00EB32CF" w:rsidP="00EB32CF">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нравственное, </w:t>
            </w:r>
          </w:p>
          <w:p w14:paraId="775171D6" w14:textId="77777777" w:rsidR="00EB32CF" w:rsidRPr="006F2829" w:rsidRDefault="00EB32CF" w:rsidP="00EB32CF">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социальное, </w:t>
            </w:r>
          </w:p>
          <w:p w14:paraId="0A891E46" w14:textId="77777777" w:rsidR="00EB32CF" w:rsidRDefault="00EB32CF" w:rsidP="00EB32CF">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 xml:space="preserve">общекультурное, </w:t>
            </w:r>
          </w:p>
          <w:p w14:paraId="495B1CE6" w14:textId="77777777" w:rsidR="00EB32CF" w:rsidRPr="006F2829" w:rsidRDefault="00EB32CF" w:rsidP="00EB32CF">
            <w:pPr>
              <w:pStyle w:val="af6"/>
              <w:numPr>
                <w:ilvl w:val="0"/>
                <w:numId w:val="184"/>
              </w:numPr>
              <w:spacing w:after="0" w:line="240" w:lineRule="auto"/>
              <w:rPr>
                <w:rFonts w:ascii="Times New Roman" w:hAnsi="Times New Roman" w:cs="Times New Roman"/>
              </w:rPr>
            </w:pPr>
            <w:r>
              <w:rPr>
                <w:rFonts w:ascii="Times New Roman" w:hAnsi="Times New Roman" w:cs="Times New Roman"/>
              </w:rPr>
              <w:t>общеинтеллектуальное</w:t>
            </w:r>
          </w:p>
          <w:p w14:paraId="4770899B" w14:textId="77777777" w:rsidR="00EB32CF" w:rsidRPr="006F2829" w:rsidRDefault="00EB32CF" w:rsidP="00EB32CF">
            <w:pPr>
              <w:pStyle w:val="af6"/>
              <w:numPr>
                <w:ilvl w:val="0"/>
                <w:numId w:val="184"/>
              </w:numPr>
              <w:spacing w:after="0" w:line="240" w:lineRule="auto"/>
              <w:rPr>
                <w:rFonts w:ascii="Times New Roman" w:hAnsi="Times New Roman" w:cs="Times New Roman"/>
              </w:rPr>
            </w:pPr>
            <w:r w:rsidRPr="006F2829">
              <w:rPr>
                <w:rFonts w:ascii="Times New Roman" w:hAnsi="Times New Roman" w:cs="Times New Roman"/>
              </w:rPr>
              <w:t>спортивно-оздоровительное</w:t>
            </w:r>
          </w:p>
        </w:tc>
        <w:tc>
          <w:tcPr>
            <w:tcW w:w="851" w:type="dxa"/>
            <w:tcBorders>
              <w:top w:val="single" w:sz="4" w:space="0" w:color="000000"/>
              <w:left w:val="single" w:sz="4" w:space="0" w:color="000000"/>
              <w:bottom w:val="single" w:sz="4" w:space="0" w:color="000000"/>
            </w:tcBorders>
          </w:tcPr>
          <w:p w14:paraId="435BE849"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850" w:type="dxa"/>
            <w:tcBorders>
              <w:top w:val="single" w:sz="4" w:space="0" w:color="000000"/>
              <w:left w:val="single" w:sz="4" w:space="0" w:color="000000"/>
              <w:bottom w:val="single" w:sz="4" w:space="0" w:color="000000"/>
            </w:tcBorders>
          </w:tcPr>
          <w:p w14:paraId="37EAFE5B"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851" w:type="dxa"/>
            <w:tcBorders>
              <w:top w:val="single" w:sz="4" w:space="0" w:color="000000"/>
              <w:left w:val="single" w:sz="4" w:space="0" w:color="000000"/>
              <w:bottom w:val="single" w:sz="4" w:space="0" w:color="000000"/>
            </w:tcBorders>
          </w:tcPr>
          <w:p w14:paraId="4D2CA7A0" w14:textId="77777777" w:rsidR="00EB32CF" w:rsidRPr="006F2829" w:rsidRDefault="00EB32CF" w:rsidP="00EB32CF">
            <w:pPr>
              <w:jc w:val="both"/>
              <w:rPr>
                <w:rFonts w:ascii="Times New Roman" w:hAnsi="Times New Roman" w:cs="Times New Roman"/>
                <w:b/>
              </w:rPr>
            </w:pPr>
            <w:r w:rsidRPr="006F2829">
              <w:rPr>
                <w:rFonts w:ascii="Times New Roman" w:hAnsi="Times New Roman" w:cs="Times New Roman"/>
                <w:b/>
              </w:rPr>
              <w:t>5</w:t>
            </w:r>
          </w:p>
        </w:tc>
        <w:tc>
          <w:tcPr>
            <w:tcW w:w="1144" w:type="dxa"/>
            <w:gridSpan w:val="2"/>
            <w:tcBorders>
              <w:top w:val="single" w:sz="4" w:space="0" w:color="000000"/>
              <w:left w:val="single" w:sz="4" w:space="0" w:color="000000"/>
              <w:bottom w:val="single" w:sz="4" w:space="0" w:color="000000"/>
              <w:right w:val="single" w:sz="4" w:space="0" w:color="000000"/>
            </w:tcBorders>
          </w:tcPr>
          <w:p w14:paraId="4527724D" w14:textId="77777777" w:rsidR="00EB32CF" w:rsidRPr="001E40D5" w:rsidRDefault="00EB32CF" w:rsidP="00EB32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p>
        </w:tc>
      </w:tr>
      <w:tr w:rsidR="00EB7B65" w:rsidRPr="005D4320" w14:paraId="3382A8AA" w14:textId="77777777" w:rsidTr="00B23D06">
        <w:tc>
          <w:tcPr>
            <w:tcW w:w="5930" w:type="dxa"/>
            <w:gridSpan w:val="3"/>
            <w:tcBorders>
              <w:top w:val="single" w:sz="4" w:space="0" w:color="000000"/>
              <w:left w:val="single" w:sz="4" w:space="0" w:color="000000"/>
              <w:bottom w:val="single" w:sz="4" w:space="0" w:color="000000"/>
            </w:tcBorders>
          </w:tcPr>
          <w:p w14:paraId="0B60B04A"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14:paraId="1757BC29"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4</w:t>
            </w:r>
            <w:r>
              <w:rPr>
                <w:rFonts w:ascii="Times New Roman" w:hAnsi="Times New Roman" w:cs="Times New Roman"/>
                <w:b/>
                <w:sz w:val="24"/>
                <w:szCs w:val="24"/>
              </w:rPr>
              <w:t>0</w:t>
            </w:r>
          </w:p>
        </w:tc>
        <w:tc>
          <w:tcPr>
            <w:tcW w:w="850" w:type="dxa"/>
            <w:tcBorders>
              <w:top w:val="single" w:sz="4" w:space="0" w:color="000000"/>
              <w:left w:val="single" w:sz="4" w:space="0" w:color="000000"/>
              <w:bottom w:val="single" w:sz="4" w:space="0" w:color="000000"/>
            </w:tcBorders>
          </w:tcPr>
          <w:p w14:paraId="1BDA29FE"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4</w:t>
            </w:r>
            <w:r>
              <w:rPr>
                <w:rFonts w:ascii="Times New Roman" w:hAnsi="Times New Roman" w:cs="Times New Roman"/>
                <w:b/>
                <w:sz w:val="24"/>
                <w:szCs w:val="24"/>
              </w:rPr>
              <w:t>0</w:t>
            </w:r>
          </w:p>
        </w:tc>
        <w:tc>
          <w:tcPr>
            <w:tcW w:w="851" w:type="dxa"/>
            <w:tcBorders>
              <w:top w:val="single" w:sz="4" w:space="0" w:color="000000"/>
              <w:left w:val="single" w:sz="4" w:space="0" w:color="000000"/>
              <w:bottom w:val="single" w:sz="4" w:space="0" w:color="000000"/>
            </w:tcBorders>
          </w:tcPr>
          <w:p w14:paraId="1B89B87D" w14:textId="77777777" w:rsidR="00EB7B65" w:rsidRPr="005D4320" w:rsidRDefault="00EB7B65" w:rsidP="00B23D06">
            <w:pPr>
              <w:spacing w:after="0" w:line="240" w:lineRule="auto"/>
              <w:jc w:val="both"/>
              <w:rPr>
                <w:rFonts w:ascii="Times New Roman" w:hAnsi="Times New Roman" w:cs="Times New Roman"/>
                <w:b/>
                <w:sz w:val="24"/>
                <w:szCs w:val="24"/>
              </w:rPr>
            </w:pPr>
            <w:r w:rsidRPr="005D4320">
              <w:rPr>
                <w:rFonts w:ascii="Times New Roman" w:hAnsi="Times New Roman" w:cs="Times New Roman"/>
                <w:b/>
                <w:sz w:val="24"/>
                <w:szCs w:val="24"/>
              </w:rPr>
              <w:t>4</w:t>
            </w:r>
            <w:r>
              <w:rPr>
                <w:rFonts w:ascii="Times New Roman" w:hAnsi="Times New Roman" w:cs="Times New Roman"/>
                <w:b/>
                <w:sz w:val="24"/>
                <w:szCs w:val="24"/>
              </w:rPr>
              <w:t>0</w:t>
            </w:r>
          </w:p>
        </w:tc>
        <w:tc>
          <w:tcPr>
            <w:tcW w:w="1144" w:type="dxa"/>
            <w:gridSpan w:val="2"/>
            <w:tcBorders>
              <w:top w:val="single" w:sz="4" w:space="0" w:color="000000"/>
              <w:left w:val="single" w:sz="4" w:space="0" w:color="000000"/>
              <w:bottom w:val="single" w:sz="4" w:space="0" w:color="000000"/>
              <w:right w:val="single" w:sz="4" w:space="0" w:color="000000"/>
            </w:tcBorders>
          </w:tcPr>
          <w:p w14:paraId="0D774444" w14:textId="77777777" w:rsidR="00EB7B65" w:rsidRPr="005D4320" w:rsidRDefault="00EB7B65" w:rsidP="00B23D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120</w:t>
            </w:r>
          </w:p>
        </w:tc>
      </w:tr>
    </w:tbl>
    <w:p w14:paraId="368D51EF" w14:textId="77777777" w:rsidR="00EB7B65" w:rsidRDefault="00EB7B65" w:rsidP="005D4320">
      <w:pPr>
        <w:pStyle w:val="af3"/>
        <w:tabs>
          <w:tab w:val="left" w:pos="426"/>
        </w:tabs>
        <w:ind w:firstLine="567"/>
        <w:jc w:val="center"/>
        <w:rPr>
          <w:rStyle w:val="34"/>
          <w:sz w:val="24"/>
          <w:szCs w:val="24"/>
        </w:rPr>
      </w:pPr>
    </w:p>
    <w:p w14:paraId="668CFEEF" w14:textId="77777777" w:rsidR="00143310" w:rsidRPr="001E40D5" w:rsidRDefault="00143310" w:rsidP="00143310">
      <w:pPr>
        <w:pStyle w:val="25"/>
        <w:shd w:val="clear" w:color="auto" w:fill="auto"/>
        <w:spacing w:line="370" w:lineRule="exact"/>
        <w:ind w:left="340" w:firstLine="720"/>
        <w:rPr>
          <w:sz w:val="24"/>
          <w:szCs w:val="24"/>
        </w:rPr>
      </w:pPr>
      <w:r w:rsidRPr="001E40D5">
        <w:rPr>
          <w:sz w:val="24"/>
          <w:szCs w:val="24"/>
        </w:rPr>
        <w:t>Общий объем учебной нагрузки составляет 3060 часов за 3 учебных года при 5-дневной учебной неделе (34 учебных недели в году).</w:t>
      </w:r>
    </w:p>
    <w:p w14:paraId="4A1D111B" w14:textId="77777777" w:rsidR="00143310" w:rsidRPr="001E40D5" w:rsidRDefault="00143310" w:rsidP="005D4320">
      <w:pPr>
        <w:pStyle w:val="af3"/>
        <w:tabs>
          <w:tab w:val="left" w:pos="426"/>
        </w:tabs>
        <w:ind w:firstLine="567"/>
        <w:jc w:val="center"/>
        <w:rPr>
          <w:rStyle w:val="34"/>
          <w:sz w:val="24"/>
          <w:szCs w:val="24"/>
        </w:rPr>
      </w:pPr>
    </w:p>
    <w:p w14:paraId="5826236E" w14:textId="77777777" w:rsidR="00143310" w:rsidRDefault="00143310" w:rsidP="005D4320">
      <w:pPr>
        <w:pStyle w:val="af3"/>
        <w:tabs>
          <w:tab w:val="left" w:pos="426"/>
        </w:tabs>
        <w:ind w:firstLine="567"/>
        <w:jc w:val="center"/>
        <w:rPr>
          <w:rStyle w:val="34"/>
          <w:sz w:val="24"/>
          <w:szCs w:val="24"/>
        </w:rPr>
      </w:pPr>
    </w:p>
    <w:p w14:paraId="4A2A1F02" w14:textId="77777777" w:rsidR="00143310" w:rsidRDefault="00143310" w:rsidP="005D4320">
      <w:pPr>
        <w:pStyle w:val="af3"/>
        <w:tabs>
          <w:tab w:val="left" w:pos="426"/>
        </w:tabs>
        <w:ind w:firstLine="567"/>
        <w:jc w:val="center"/>
        <w:rPr>
          <w:rStyle w:val="34"/>
          <w:sz w:val="24"/>
          <w:szCs w:val="24"/>
        </w:rPr>
      </w:pPr>
    </w:p>
    <w:p w14:paraId="4CF466B8" w14:textId="77777777" w:rsidR="00143310" w:rsidRDefault="00143310" w:rsidP="005D4320">
      <w:pPr>
        <w:pStyle w:val="af3"/>
        <w:tabs>
          <w:tab w:val="left" w:pos="426"/>
        </w:tabs>
        <w:ind w:firstLine="567"/>
        <w:jc w:val="center"/>
        <w:rPr>
          <w:rStyle w:val="34"/>
          <w:sz w:val="24"/>
          <w:szCs w:val="24"/>
        </w:rPr>
      </w:pPr>
    </w:p>
    <w:p w14:paraId="57157643" w14:textId="77777777" w:rsidR="00143310" w:rsidRDefault="00143310" w:rsidP="005D4320">
      <w:pPr>
        <w:pStyle w:val="af3"/>
        <w:tabs>
          <w:tab w:val="left" w:pos="426"/>
        </w:tabs>
        <w:ind w:firstLine="567"/>
        <w:jc w:val="center"/>
        <w:rPr>
          <w:rStyle w:val="34"/>
          <w:sz w:val="24"/>
          <w:szCs w:val="24"/>
        </w:rPr>
      </w:pPr>
    </w:p>
    <w:p w14:paraId="6D66C4E0" w14:textId="77777777" w:rsidR="00143310" w:rsidRDefault="00143310" w:rsidP="005D4320">
      <w:pPr>
        <w:pStyle w:val="af3"/>
        <w:tabs>
          <w:tab w:val="left" w:pos="426"/>
        </w:tabs>
        <w:ind w:firstLine="567"/>
        <w:jc w:val="center"/>
        <w:rPr>
          <w:rStyle w:val="34"/>
          <w:sz w:val="24"/>
          <w:szCs w:val="24"/>
        </w:rPr>
      </w:pPr>
    </w:p>
    <w:p w14:paraId="1A9BABBB" w14:textId="77777777" w:rsidR="00143310" w:rsidRDefault="00143310" w:rsidP="005D4320">
      <w:pPr>
        <w:pStyle w:val="af3"/>
        <w:tabs>
          <w:tab w:val="left" w:pos="426"/>
        </w:tabs>
        <w:ind w:firstLine="567"/>
        <w:jc w:val="center"/>
        <w:rPr>
          <w:rStyle w:val="34"/>
          <w:sz w:val="24"/>
          <w:szCs w:val="24"/>
        </w:rPr>
      </w:pPr>
    </w:p>
    <w:p w14:paraId="6117DD34" w14:textId="77777777" w:rsidR="00143310" w:rsidRDefault="00143310" w:rsidP="005D4320">
      <w:pPr>
        <w:pStyle w:val="af3"/>
        <w:tabs>
          <w:tab w:val="left" w:pos="426"/>
        </w:tabs>
        <w:ind w:firstLine="567"/>
        <w:jc w:val="center"/>
        <w:rPr>
          <w:rStyle w:val="34"/>
          <w:sz w:val="24"/>
          <w:szCs w:val="24"/>
        </w:rPr>
      </w:pPr>
    </w:p>
    <w:p w14:paraId="6B8DFD8A" w14:textId="77777777" w:rsidR="00143310" w:rsidRPr="006F2829" w:rsidRDefault="00143310" w:rsidP="00955538">
      <w:pPr>
        <w:pStyle w:val="af3"/>
        <w:numPr>
          <w:ilvl w:val="1"/>
          <w:numId w:val="49"/>
        </w:numPr>
        <w:tabs>
          <w:tab w:val="left" w:pos="426"/>
        </w:tabs>
        <w:jc w:val="center"/>
        <w:rPr>
          <w:rFonts w:ascii="Times New Roman" w:hAnsi="Times New Roman"/>
          <w:b/>
          <w:sz w:val="24"/>
          <w:szCs w:val="24"/>
        </w:rPr>
      </w:pPr>
      <w:r w:rsidRPr="006F2829">
        <w:rPr>
          <w:rFonts w:ascii="Times New Roman" w:hAnsi="Times New Roman"/>
          <w:b/>
          <w:sz w:val="24"/>
          <w:szCs w:val="24"/>
        </w:rPr>
        <w:t>Календарный учебный график</w:t>
      </w:r>
    </w:p>
    <w:p w14:paraId="41447551" w14:textId="77777777" w:rsidR="002B5940" w:rsidRDefault="00143310" w:rsidP="006F2829">
      <w:pPr>
        <w:pStyle w:val="af3"/>
        <w:ind w:firstLine="567"/>
        <w:jc w:val="both"/>
        <w:rPr>
          <w:rFonts w:ascii="Times New Roman" w:hAnsi="Times New Roman"/>
          <w:sz w:val="24"/>
          <w:szCs w:val="24"/>
        </w:rPr>
      </w:pPr>
      <w:bookmarkStart w:id="88" w:name="_Hlk138012991"/>
      <w:r w:rsidRPr="006F2829">
        <w:rPr>
          <w:rFonts w:ascii="Times New Roman" w:hAnsi="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A558AB3" w14:textId="77777777" w:rsidR="00B23D06" w:rsidRPr="006F2829" w:rsidRDefault="00143310" w:rsidP="0095592E">
      <w:pPr>
        <w:pStyle w:val="af3"/>
        <w:numPr>
          <w:ilvl w:val="0"/>
          <w:numId w:val="111"/>
        </w:numPr>
        <w:jc w:val="both"/>
        <w:rPr>
          <w:rFonts w:ascii="Times New Roman" w:hAnsi="Times New Roman"/>
          <w:sz w:val="24"/>
          <w:szCs w:val="24"/>
        </w:rPr>
      </w:pPr>
      <w:r w:rsidRPr="006F2829">
        <w:rPr>
          <w:rFonts w:ascii="Times New Roman" w:hAnsi="Times New Roman"/>
          <w:sz w:val="24"/>
          <w:szCs w:val="24"/>
        </w:rPr>
        <w:t xml:space="preserve">даты начала и окончания учебного года; </w:t>
      </w:r>
    </w:p>
    <w:p w14:paraId="3EB6F2E8" w14:textId="77777777" w:rsidR="00B23D06" w:rsidRPr="006F2829" w:rsidRDefault="00143310" w:rsidP="0095592E">
      <w:pPr>
        <w:pStyle w:val="af3"/>
        <w:numPr>
          <w:ilvl w:val="0"/>
          <w:numId w:val="111"/>
        </w:numPr>
        <w:tabs>
          <w:tab w:val="left" w:pos="426"/>
        </w:tabs>
        <w:jc w:val="both"/>
        <w:rPr>
          <w:rFonts w:ascii="Times New Roman" w:hAnsi="Times New Roman"/>
          <w:sz w:val="24"/>
          <w:szCs w:val="24"/>
        </w:rPr>
      </w:pPr>
      <w:r w:rsidRPr="006F2829">
        <w:rPr>
          <w:rFonts w:ascii="Times New Roman" w:hAnsi="Times New Roman"/>
          <w:sz w:val="24"/>
          <w:szCs w:val="24"/>
        </w:rPr>
        <w:t xml:space="preserve">продолжительность учебного года, четвертей; </w:t>
      </w:r>
    </w:p>
    <w:p w14:paraId="0B918E1E" w14:textId="77777777" w:rsidR="00B23D06" w:rsidRPr="006F2829" w:rsidRDefault="00143310" w:rsidP="0095592E">
      <w:pPr>
        <w:pStyle w:val="af3"/>
        <w:numPr>
          <w:ilvl w:val="0"/>
          <w:numId w:val="111"/>
        </w:numPr>
        <w:tabs>
          <w:tab w:val="left" w:pos="426"/>
        </w:tabs>
        <w:jc w:val="both"/>
        <w:rPr>
          <w:rFonts w:ascii="Times New Roman" w:hAnsi="Times New Roman"/>
          <w:sz w:val="24"/>
          <w:szCs w:val="24"/>
        </w:rPr>
      </w:pPr>
      <w:r w:rsidRPr="006F2829">
        <w:rPr>
          <w:rFonts w:ascii="Times New Roman" w:hAnsi="Times New Roman"/>
          <w:sz w:val="24"/>
          <w:szCs w:val="24"/>
        </w:rPr>
        <w:t xml:space="preserve">сроки и продолжительность каникул; </w:t>
      </w:r>
    </w:p>
    <w:p w14:paraId="6A05D496" w14:textId="77777777" w:rsidR="00143310" w:rsidRPr="006F2829" w:rsidRDefault="00143310" w:rsidP="0095592E">
      <w:pPr>
        <w:pStyle w:val="af3"/>
        <w:numPr>
          <w:ilvl w:val="0"/>
          <w:numId w:val="111"/>
        </w:numPr>
        <w:tabs>
          <w:tab w:val="left" w:pos="426"/>
        </w:tabs>
        <w:jc w:val="both"/>
        <w:rPr>
          <w:rStyle w:val="34"/>
          <w:sz w:val="24"/>
          <w:szCs w:val="24"/>
        </w:rPr>
      </w:pPr>
      <w:r w:rsidRPr="006F2829">
        <w:rPr>
          <w:rFonts w:ascii="Times New Roman" w:hAnsi="Times New Roman"/>
          <w:sz w:val="24"/>
          <w:szCs w:val="24"/>
        </w:rPr>
        <w:t>сроки проведения промежуточных аттестаций.</w:t>
      </w:r>
    </w:p>
    <w:p w14:paraId="7CB96777" w14:textId="77777777" w:rsidR="00143310" w:rsidRPr="006F2829" w:rsidRDefault="00143310" w:rsidP="006F2829">
      <w:pPr>
        <w:pStyle w:val="af3"/>
        <w:tabs>
          <w:tab w:val="left" w:pos="426"/>
        </w:tabs>
        <w:ind w:firstLine="567"/>
        <w:jc w:val="both"/>
        <w:rPr>
          <w:rStyle w:val="34"/>
          <w:sz w:val="24"/>
          <w:szCs w:val="24"/>
        </w:rPr>
      </w:pPr>
      <w:r w:rsidRPr="006F2829">
        <w:rPr>
          <w:rStyle w:val="34"/>
          <w:b w:val="0"/>
          <w:sz w:val="24"/>
          <w:szCs w:val="24"/>
        </w:rPr>
        <w:t xml:space="preserve">При </w:t>
      </w:r>
      <w:r w:rsidRPr="006F2829">
        <w:rPr>
          <w:rFonts w:ascii="Times New Roman" w:hAnsi="Times New Roman"/>
          <w:sz w:val="24"/>
          <w:szCs w:val="24"/>
        </w:rPr>
        <w:t>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bookmarkEnd w:id="88"/>
    <w:p w14:paraId="6FC32C6D" w14:textId="77777777" w:rsidR="00EB32CF" w:rsidRPr="00837817" w:rsidRDefault="00EB32CF" w:rsidP="00EB32CF">
      <w:pPr>
        <w:ind w:firstLine="567"/>
        <w:rPr>
          <w:rFonts w:ascii="Times New Roman" w:hAnsi="Times New Roman" w:cs="Times New Roman"/>
          <w:sz w:val="24"/>
          <w:szCs w:val="24"/>
        </w:rPr>
      </w:pPr>
      <w:r w:rsidRPr="00837817">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2D8C3687" w14:textId="77777777" w:rsidR="00EB32CF" w:rsidRPr="00837817" w:rsidRDefault="00EB32CF" w:rsidP="00EB32CF">
      <w:pPr>
        <w:ind w:firstLine="567"/>
        <w:rPr>
          <w:rFonts w:ascii="Times New Roman" w:hAnsi="Times New Roman" w:cs="Times New Roman"/>
          <w:sz w:val="24"/>
          <w:szCs w:val="24"/>
        </w:rPr>
      </w:pPr>
      <w:r w:rsidRPr="00837817">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7714A64A" w14:textId="77777777" w:rsidR="00EB32CF" w:rsidRPr="00837817" w:rsidRDefault="00EB32CF" w:rsidP="00EB32CF">
      <w:pPr>
        <w:ind w:firstLine="567"/>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6E3C6F7F" w14:textId="77777777" w:rsidR="00EB32CF" w:rsidRPr="00837817" w:rsidRDefault="00EB32CF" w:rsidP="00EB32CF">
      <w:pPr>
        <w:ind w:firstLine="567"/>
        <w:rPr>
          <w:rFonts w:ascii="Times New Roman" w:hAnsi="Times New Roman" w:cs="Times New Roman"/>
          <w:sz w:val="24"/>
          <w:szCs w:val="24"/>
        </w:rPr>
      </w:pPr>
      <w:r w:rsidRPr="00837817">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F8E5CD7" w14:textId="77777777" w:rsidR="00EB32CF" w:rsidRPr="00837817" w:rsidRDefault="00EB32CF" w:rsidP="00EB32CF">
      <w:pPr>
        <w:ind w:firstLine="567"/>
        <w:rPr>
          <w:rFonts w:ascii="Times New Roman" w:hAnsi="Times New Roman" w:cs="Times New Roman"/>
          <w:sz w:val="24"/>
          <w:szCs w:val="24"/>
        </w:rPr>
      </w:pPr>
      <w:r w:rsidRPr="00837817">
        <w:rPr>
          <w:rFonts w:ascii="Times New Roman" w:hAnsi="Times New Roman" w:cs="Times New Roman"/>
          <w:sz w:val="24"/>
          <w:szCs w:val="24"/>
        </w:rPr>
        <w:t>Продолжительность учебных четвертей составляет: 1 четверть - 8 учебных недель (для подготовительных и 1-4 классов); 2 четверть - 8 учебных недель (для подготовительных и 1-4 классов); 3 четверть - 10 учебных недель (для 2-4 классов), 9 учебных недель (для подготовительных и 1 классов); 4 четверть - 8 учебных недель (для подготовительных и 1-4 классов).</w:t>
      </w:r>
    </w:p>
    <w:p w14:paraId="338C67C4" w14:textId="77777777" w:rsidR="00EB32CF" w:rsidRPr="00837817" w:rsidRDefault="00EB32CF" w:rsidP="00EB32CF">
      <w:pPr>
        <w:ind w:firstLine="567"/>
        <w:rPr>
          <w:rFonts w:ascii="Times New Roman" w:hAnsi="Times New Roman" w:cs="Times New Roman"/>
          <w:b/>
          <w:sz w:val="24"/>
          <w:szCs w:val="24"/>
        </w:rPr>
      </w:pPr>
      <w:r w:rsidRPr="00837817">
        <w:rPr>
          <w:rFonts w:ascii="Times New Roman" w:hAnsi="Times New Roman" w:cs="Times New Roman"/>
          <w:b/>
          <w:sz w:val="24"/>
          <w:szCs w:val="24"/>
        </w:rPr>
        <w:t>Продолжительность каникул составляет:</w:t>
      </w:r>
    </w:p>
    <w:p w14:paraId="2C75A4DE" w14:textId="77777777" w:rsidR="00EB32CF" w:rsidRPr="00837817" w:rsidRDefault="00EB32CF" w:rsidP="00EB32CF">
      <w:pPr>
        <w:pStyle w:val="af6"/>
        <w:numPr>
          <w:ilvl w:val="0"/>
          <w:numId w:val="186"/>
        </w:numPr>
        <w:ind w:left="0" w:firstLine="567"/>
        <w:rPr>
          <w:rFonts w:ascii="Times New Roman" w:hAnsi="Times New Roman"/>
          <w:sz w:val="24"/>
          <w:szCs w:val="24"/>
        </w:rPr>
      </w:pPr>
      <w:r w:rsidRPr="00837817">
        <w:rPr>
          <w:rFonts w:ascii="Times New Roman" w:hAnsi="Times New Roman"/>
          <w:sz w:val="24"/>
          <w:szCs w:val="24"/>
        </w:rPr>
        <w:t>По окончании 1</w:t>
      </w:r>
      <w:r w:rsidRPr="00837817">
        <w:rPr>
          <w:rFonts w:ascii="Times New Roman" w:hAnsi="Times New Roman"/>
          <w:sz w:val="24"/>
          <w:szCs w:val="24"/>
        </w:rPr>
        <w:tab/>
        <w:t>четверти (осенние каникулы) – 9 календарных дней (для подготовительных и 1-4 классов).</w:t>
      </w:r>
    </w:p>
    <w:p w14:paraId="3842AA3F" w14:textId="77777777" w:rsidR="00EB32CF" w:rsidRPr="00837817" w:rsidRDefault="00EB32CF" w:rsidP="00EB32CF">
      <w:pPr>
        <w:pStyle w:val="af6"/>
        <w:numPr>
          <w:ilvl w:val="0"/>
          <w:numId w:val="186"/>
        </w:numPr>
        <w:ind w:left="0" w:firstLine="567"/>
        <w:rPr>
          <w:rFonts w:ascii="Times New Roman" w:hAnsi="Times New Roman"/>
          <w:sz w:val="24"/>
          <w:szCs w:val="24"/>
        </w:rPr>
      </w:pPr>
      <w:r w:rsidRPr="00837817">
        <w:rPr>
          <w:rFonts w:ascii="Times New Roman" w:hAnsi="Times New Roman"/>
          <w:sz w:val="24"/>
          <w:szCs w:val="24"/>
        </w:rPr>
        <w:t>По окончании 2</w:t>
      </w:r>
      <w:r w:rsidRPr="00837817">
        <w:rPr>
          <w:rFonts w:ascii="Times New Roman" w:hAnsi="Times New Roman"/>
          <w:sz w:val="24"/>
          <w:szCs w:val="24"/>
        </w:rPr>
        <w:tab/>
        <w:t xml:space="preserve"> четверти (зимние каникулы) – 9 календарных дней (для подготовительных и 1-4 классов).</w:t>
      </w:r>
    </w:p>
    <w:p w14:paraId="708A054E" w14:textId="77777777" w:rsidR="00EB32CF" w:rsidRPr="00837817" w:rsidRDefault="00EB32CF" w:rsidP="00EB32CF">
      <w:pPr>
        <w:pStyle w:val="af6"/>
        <w:numPr>
          <w:ilvl w:val="0"/>
          <w:numId w:val="186"/>
        </w:numPr>
        <w:ind w:left="0" w:firstLine="567"/>
        <w:rPr>
          <w:rFonts w:ascii="Times New Roman" w:hAnsi="Times New Roman"/>
          <w:sz w:val="24"/>
          <w:szCs w:val="24"/>
        </w:rPr>
      </w:pPr>
      <w:r w:rsidRPr="00837817">
        <w:rPr>
          <w:rFonts w:ascii="Times New Roman" w:hAnsi="Times New Roman"/>
          <w:sz w:val="24"/>
          <w:szCs w:val="24"/>
        </w:rPr>
        <w:t>Дополнительные каникулы - 9 календарных дней (для подготовительных и 1 классов).</w:t>
      </w:r>
    </w:p>
    <w:p w14:paraId="79FA7A0B" w14:textId="77777777" w:rsidR="00EB32CF" w:rsidRPr="00837817" w:rsidRDefault="00EB32CF" w:rsidP="00EB32CF">
      <w:pPr>
        <w:pStyle w:val="af6"/>
        <w:numPr>
          <w:ilvl w:val="0"/>
          <w:numId w:val="186"/>
        </w:numPr>
        <w:ind w:left="0" w:firstLine="567"/>
        <w:rPr>
          <w:rFonts w:ascii="Times New Roman" w:hAnsi="Times New Roman"/>
          <w:sz w:val="24"/>
          <w:szCs w:val="24"/>
        </w:rPr>
      </w:pPr>
      <w:r w:rsidRPr="00837817">
        <w:rPr>
          <w:rFonts w:ascii="Times New Roman" w:hAnsi="Times New Roman"/>
          <w:sz w:val="24"/>
          <w:szCs w:val="24"/>
        </w:rPr>
        <w:t>По окончании 3</w:t>
      </w:r>
      <w:r w:rsidRPr="00837817">
        <w:rPr>
          <w:rFonts w:ascii="Times New Roman" w:hAnsi="Times New Roman"/>
          <w:sz w:val="24"/>
          <w:szCs w:val="24"/>
        </w:rPr>
        <w:tab/>
        <w:t xml:space="preserve"> четверти (весенние каникулы) – 9 календарных дней (для подготовительных и 1 -4 классов).</w:t>
      </w:r>
    </w:p>
    <w:p w14:paraId="1928E9D1" w14:textId="77777777" w:rsidR="00EB32CF" w:rsidRPr="00837817" w:rsidRDefault="00EB32CF" w:rsidP="00EB32CF">
      <w:pPr>
        <w:pStyle w:val="af6"/>
        <w:numPr>
          <w:ilvl w:val="0"/>
          <w:numId w:val="186"/>
        </w:numPr>
        <w:ind w:left="0" w:firstLine="567"/>
        <w:rPr>
          <w:rFonts w:ascii="Times New Roman" w:hAnsi="Times New Roman"/>
          <w:sz w:val="24"/>
          <w:szCs w:val="24"/>
        </w:rPr>
      </w:pPr>
      <w:r w:rsidRPr="00837817">
        <w:rPr>
          <w:rFonts w:ascii="Times New Roman" w:hAnsi="Times New Roman"/>
          <w:sz w:val="24"/>
          <w:szCs w:val="24"/>
        </w:rPr>
        <w:t>по окончании учебного года (летние каникулы) - не менее 8 недель</w:t>
      </w:r>
    </w:p>
    <w:p w14:paraId="519EA71B"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 xml:space="preserve">Продолжительность урока не должна превышать 40 минут.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4E7D88C8"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40F52F8E"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92E3EB1"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E27D98E"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14:paraId="79D1DA79"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для обучающихся 2-4 классов - не более 5 уроков и один раз в неделю 6 уроков за счет урока адаптивной физической культуры.</w:t>
      </w:r>
    </w:p>
    <w:p w14:paraId="02B75583"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Обучение в 1 классе осуществляется с соблюдением следующих требований:</w:t>
      </w:r>
    </w:p>
    <w:p w14:paraId="4E583850"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297537F9"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14:paraId="10F10CF3"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0A8A7051"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 xml:space="preserve">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7C038314" w14:textId="77777777" w:rsidR="00EB32CF" w:rsidRPr="00FD7816" w:rsidRDefault="00EB32CF" w:rsidP="00EB32CF">
      <w:pPr>
        <w:ind w:firstLine="567"/>
        <w:rPr>
          <w:rFonts w:ascii="Times New Roman" w:hAnsi="Times New Roman" w:cs="Times New Roman"/>
          <w:sz w:val="24"/>
          <w:szCs w:val="24"/>
        </w:rPr>
      </w:pPr>
      <w:r w:rsidRPr="00FD7816">
        <w:rPr>
          <w:rFonts w:ascii="Times New Roman" w:hAnsi="Times New Roman" w:cs="Times New Roman"/>
          <w:sz w:val="24"/>
          <w:szCs w:val="24"/>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2DC88430" w14:textId="77777777" w:rsidR="00143310" w:rsidRDefault="00143310" w:rsidP="006F2829">
      <w:pPr>
        <w:pStyle w:val="af3"/>
        <w:tabs>
          <w:tab w:val="left" w:pos="426"/>
        </w:tabs>
        <w:ind w:firstLine="567"/>
        <w:jc w:val="center"/>
        <w:rPr>
          <w:rStyle w:val="34"/>
          <w:sz w:val="24"/>
          <w:szCs w:val="24"/>
        </w:rPr>
      </w:pPr>
    </w:p>
    <w:p w14:paraId="0083EAE6" w14:textId="77777777" w:rsidR="00EB32CF" w:rsidRPr="006F2829" w:rsidRDefault="00EB32CF" w:rsidP="006F2829">
      <w:pPr>
        <w:pStyle w:val="af3"/>
        <w:tabs>
          <w:tab w:val="left" w:pos="426"/>
        </w:tabs>
        <w:ind w:firstLine="567"/>
        <w:jc w:val="center"/>
        <w:rPr>
          <w:rStyle w:val="34"/>
          <w:sz w:val="24"/>
          <w:szCs w:val="24"/>
        </w:rPr>
      </w:pPr>
    </w:p>
    <w:p w14:paraId="5FD73BA4" w14:textId="77777777" w:rsidR="00143310" w:rsidRPr="006F2829" w:rsidRDefault="00143310" w:rsidP="00955538">
      <w:pPr>
        <w:pStyle w:val="af3"/>
        <w:numPr>
          <w:ilvl w:val="1"/>
          <w:numId w:val="49"/>
        </w:numPr>
        <w:jc w:val="center"/>
        <w:rPr>
          <w:rStyle w:val="34"/>
          <w:sz w:val="24"/>
          <w:szCs w:val="24"/>
        </w:rPr>
      </w:pPr>
      <w:r w:rsidRPr="006F2829">
        <w:rPr>
          <w:rFonts w:ascii="Times New Roman" w:hAnsi="Times New Roman"/>
          <w:b/>
          <w:sz w:val="24"/>
          <w:szCs w:val="24"/>
        </w:rPr>
        <w:t>План внеурочной деятельности.</w:t>
      </w:r>
    </w:p>
    <w:p w14:paraId="5F17E45C" w14:textId="77777777" w:rsidR="00143310" w:rsidRPr="006F2829" w:rsidRDefault="00143310" w:rsidP="006F2829">
      <w:pPr>
        <w:pStyle w:val="af3"/>
        <w:tabs>
          <w:tab w:val="left" w:pos="426"/>
        </w:tabs>
        <w:ind w:firstLine="567"/>
        <w:jc w:val="center"/>
        <w:rPr>
          <w:rStyle w:val="34"/>
          <w:sz w:val="24"/>
          <w:szCs w:val="24"/>
        </w:rPr>
      </w:pPr>
    </w:p>
    <w:p w14:paraId="32A0844D" w14:textId="77777777" w:rsidR="00D6086D" w:rsidRPr="006F2829" w:rsidRDefault="00D6086D" w:rsidP="006F2829">
      <w:pPr>
        <w:pStyle w:val="25"/>
        <w:shd w:val="clear" w:color="auto" w:fill="auto"/>
        <w:tabs>
          <w:tab w:val="left" w:pos="1417"/>
        </w:tabs>
        <w:spacing w:line="240" w:lineRule="auto"/>
        <w:ind w:left="740"/>
        <w:rPr>
          <w:sz w:val="24"/>
          <w:szCs w:val="24"/>
        </w:rPr>
      </w:pPr>
      <w:r w:rsidRPr="006F2829">
        <w:rPr>
          <w:b/>
          <w:sz w:val="24"/>
          <w:szCs w:val="24"/>
        </w:rPr>
        <w:t>Пояснительная записка</w:t>
      </w:r>
      <w:r w:rsidRPr="006F2829">
        <w:rPr>
          <w:sz w:val="24"/>
          <w:szCs w:val="24"/>
        </w:rPr>
        <w:t>.</w:t>
      </w:r>
    </w:p>
    <w:p w14:paraId="53004082" w14:textId="77777777" w:rsidR="00D6086D" w:rsidRPr="006F2829" w:rsidRDefault="00D6086D" w:rsidP="006F2829">
      <w:pPr>
        <w:pStyle w:val="25"/>
        <w:shd w:val="clear" w:color="auto" w:fill="auto"/>
        <w:spacing w:line="240" w:lineRule="auto"/>
        <w:ind w:firstLine="740"/>
        <w:rPr>
          <w:sz w:val="24"/>
          <w:szCs w:val="24"/>
        </w:rPr>
      </w:pPr>
      <w:r w:rsidRPr="006F2829">
        <w:rPr>
          <w:sz w:val="24"/>
          <w:szCs w:val="24"/>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4BB7A074" w14:textId="77777777" w:rsidR="00D6086D" w:rsidRPr="006F2829" w:rsidRDefault="00D6086D" w:rsidP="006F2829">
      <w:pPr>
        <w:pStyle w:val="25"/>
        <w:shd w:val="clear" w:color="auto" w:fill="auto"/>
        <w:spacing w:line="240" w:lineRule="auto"/>
        <w:ind w:firstLine="740"/>
        <w:rPr>
          <w:sz w:val="24"/>
          <w:szCs w:val="24"/>
        </w:rPr>
      </w:pPr>
      <w:r w:rsidRPr="001E40D5">
        <w:rPr>
          <w:b/>
          <w:sz w:val="24"/>
          <w:szCs w:val="24"/>
        </w:rPr>
        <w:t>Основными задачами</w:t>
      </w:r>
      <w:r w:rsidRPr="006F2829">
        <w:rPr>
          <w:sz w:val="24"/>
          <w:szCs w:val="24"/>
        </w:rPr>
        <w:t xml:space="preserve"> организации внеурочной деятельности являются следующие:</w:t>
      </w:r>
    </w:p>
    <w:p w14:paraId="5E936B30" w14:textId="77777777" w:rsidR="00D6086D" w:rsidRPr="006F2829" w:rsidRDefault="00D6086D" w:rsidP="0095592E">
      <w:pPr>
        <w:pStyle w:val="25"/>
        <w:numPr>
          <w:ilvl w:val="0"/>
          <w:numId w:val="82"/>
        </w:numPr>
        <w:shd w:val="clear" w:color="auto" w:fill="auto"/>
        <w:spacing w:line="240" w:lineRule="auto"/>
        <w:ind w:firstLine="740"/>
        <w:rPr>
          <w:sz w:val="24"/>
          <w:szCs w:val="24"/>
        </w:rPr>
      </w:pPr>
      <w:r w:rsidRPr="006F2829">
        <w:rPr>
          <w:sz w:val="24"/>
          <w:szCs w:val="24"/>
        </w:rPr>
        <w:t xml:space="preserve"> поддержка учебной деятельности обучающихся в достижении планируемых результатов освоения программы общего образования;</w:t>
      </w:r>
    </w:p>
    <w:p w14:paraId="5884039A" w14:textId="77777777" w:rsidR="00D6086D" w:rsidRPr="006F2829" w:rsidRDefault="00D6086D" w:rsidP="0095592E">
      <w:pPr>
        <w:pStyle w:val="25"/>
        <w:numPr>
          <w:ilvl w:val="0"/>
          <w:numId w:val="82"/>
        </w:numPr>
        <w:shd w:val="clear" w:color="auto" w:fill="auto"/>
        <w:tabs>
          <w:tab w:val="left" w:pos="1080"/>
        </w:tabs>
        <w:spacing w:line="240" w:lineRule="auto"/>
        <w:ind w:firstLine="740"/>
        <w:rPr>
          <w:sz w:val="24"/>
          <w:szCs w:val="24"/>
        </w:rPr>
      </w:pPr>
      <w:r w:rsidRPr="006F2829">
        <w:rPr>
          <w:sz w:val="24"/>
          <w:szCs w:val="24"/>
        </w:rPr>
        <w:t>развитие навыков общения со сверстниками и коммуникативных умений в разновозрастной школьной среде;</w:t>
      </w:r>
    </w:p>
    <w:p w14:paraId="5B8B0BC0" w14:textId="77777777" w:rsidR="00D6086D" w:rsidRPr="006F2829" w:rsidRDefault="00D6086D" w:rsidP="0095592E">
      <w:pPr>
        <w:pStyle w:val="25"/>
        <w:numPr>
          <w:ilvl w:val="0"/>
          <w:numId w:val="82"/>
        </w:numPr>
        <w:shd w:val="clear" w:color="auto" w:fill="auto"/>
        <w:tabs>
          <w:tab w:val="left" w:pos="1080"/>
        </w:tabs>
        <w:spacing w:line="240" w:lineRule="auto"/>
        <w:ind w:firstLine="740"/>
        <w:rPr>
          <w:sz w:val="24"/>
          <w:szCs w:val="24"/>
        </w:rPr>
      </w:pPr>
      <w:r w:rsidRPr="006F2829">
        <w:rPr>
          <w:sz w:val="24"/>
          <w:szCs w:val="24"/>
        </w:rPr>
        <w:t>формирование навыков организации своей жизнедеятельности с учетом правил безопасного образа жизни;</w:t>
      </w:r>
    </w:p>
    <w:p w14:paraId="004EB8AB" w14:textId="77777777" w:rsidR="00D6086D" w:rsidRPr="006F2829" w:rsidRDefault="00D6086D" w:rsidP="0095592E">
      <w:pPr>
        <w:pStyle w:val="25"/>
        <w:numPr>
          <w:ilvl w:val="0"/>
          <w:numId w:val="82"/>
        </w:numPr>
        <w:shd w:val="clear" w:color="auto" w:fill="auto"/>
        <w:tabs>
          <w:tab w:val="left" w:pos="1085"/>
        </w:tabs>
        <w:spacing w:line="240" w:lineRule="auto"/>
        <w:ind w:firstLine="740"/>
        <w:rPr>
          <w:sz w:val="24"/>
          <w:szCs w:val="24"/>
        </w:rPr>
      </w:pPr>
      <w:r w:rsidRPr="006F2829">
        <w:rPr>
          <w:sz w:val="24"/>
          <w:szCs w:val="24"/>
        </w:rPr>
        <w:t>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670F2B85" w14:textId="77777777" w:rsidR="00D6086D" w:rsidRPr="006F2829" w:rsidRDefault="00D6086D" w:rsidP="0095592E">
      <w:pPr>
        <w:pStyle w:val="25"/>
        <w:numPr>
          <w:ilvl w:val="0"/>
          <w:numId w:val="82"/>
        </w:numPr>
        <w:shd w:val="clear" w:color="auto" w:fill="auto"/>
        <w:tabs>
          <w:tab w:val="left" w:pos="1104"/>
        </w:tabs>
        <w:spacing w:line="240" w:lineRule="auto"/>
        <w:ind w:firstLine="740"/>
        <w:rPr>
          <w:sz w:val="24"/>
          <w:szCs w:val="24"/>
        </w:rPr>
      </w:pPr>
      <w:r w:rsidRPr="006F2829">
        <w:rPr>
          <w:sz w:val="24"/>
          <w:szCs w:val="24"/>
        </w:rPr>
        <w:t>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4C057E62" w14:textId="77777777" w:rsidR="00D6086D" w:rsidRPr="006F2829" w:rsidRDefault="00D6086D" w:rsidP="0095592E">
      <w:pPr>
        <w:pStyle w:val="25"/>
        <w:numPr>
          <w:ilvl w:val="0"/>
          <w:numId w:val="82"/>
        </w:numPr>
        <w:shd w:val="clear" w:color="auto" w:fill="auto"/>
        <w:tabs>
          <w:tab w:val="left" w:pos="1119"/>
        </w:tabs>
        <w:spacing w:line="240" w:lineRule="auto"/>
        <w:ind w:firstLine="740"/>
        <w:rPr>
          <w:sz w:val="24"/>
          <w:szCs w:val="24"/>
        </w:rPr>
      </w:pPr>
      <w:r w:rsidRPr="006F2829">
        <w:rPr>
          <w:sz w:val="24"/>
          <w:szCs w:val="24"/>
        </w:rPr>
        <w:t>формирование культуры поведения в информационной среде.</w:t>
      </w:r>
    </w:p>
    <w:p w14:paraId="09CE6180" w14:textId="77777777" w:rsidR="00143310" w:rsidRPr="006F2829" w:rsidRDefault="00143310" w:rsidP="006F2829">
      <w:pPr>
        <w:pStyle w:val="af3"/>
        <w:tabs>
          <w:tab w:val="left" w:pos="426"/>
        </w:tabs>
        <w:ind w:firstLine="567"/>
        <w:jc w:val="center"/>
        <w:rPr>
          <w:rStyle w:val="34"/>
          <w:sz w:val="24"/>
          <w:szCs w:val="24"/>
        </w:rPr>
      </w:pPr>
    </w:p>
    <w:p w14:paraId="4D7F348E" w14:textId="77777777" w:rsidR="00D6086D" w:rsidRPr="006F2829" w:rsidRDefault="00D6086D" w:rsidP="006F2829">
      <w:pPr>
        <w:pStyle w:val="25"/>
        <w:shd w:val="clear" w:color="auto" w:fill="auto"/>
        <w:spacing w:line="240" w:lineRule="auto"/>
        <w:ind w:firstLine="740"/>
        <w:rPr>
          <w:sz w:val="24"/>
          <w:szCs w:val="24"/>
        </w:rPr>
      </w:pPr>
      <w:r w:rsidRPr="006F2829">
        <w:rPr>
          <w:sz w:val="24"/>
          <w:szCs w:val="24"/>
        </w:rPr>
        <w:t>Внеурочная деятельность организуется по направлениям развития личности</w:t>
      </w:r>
    </w:p>
    <w:p w14:paraId="24100940" w14:textId="77777777" w:rsidR="00D6086D" w:rsidRPr="006F2829" w:rsidRDefault="00D6086D" w:rsidP="006F2829">
      <w:pPr>
        <w:pStyle w:val="25"/>
        <w:shd w:val="clear" w:color="auto" w:fill="auto"/>
        <w:spacing w:line="240" w:lineRule="auto"/>
        <w:rPr>
          <w:sz w:val="24"/>
          <w:szCs w:val="24"/>
        </w:rPr>
      </w:pPr>
      <w:r w:rsidRPr="006F2829">
        <w:rPr>
          <w:sz w:val="24"/>
          <w:szCs w:val="24"/>
        </w:rPr>
        <w:t>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163F91AD" w14:textId="77777777" w:rsidR="00D6086D" w:rsidRPr="006F2829" w:rsidRDefault="00D6086D" w:rsidP="006F2829">
      <w:pPr>
        <w:pStyle w:val="25"/>
        <w:shd w:val="clear" w:color="auto" w:fill="auto"/>
        <w:spacing w:line="240" w:lineRule="auto"/>
        <w:ind w:firstLine="740"/>
        <w:rPr>
          <w:sz w:val="24"/>
          <w:szCs w:val="24"/>
        </w:rPr>
      </w:pPr>
      <w:r w:rsidRPr="006F2829">
        <w:rPr>
          <w:sz w:val="24"/>
          <w:szCs w:val="24"/>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1FC460E2" w14:textId="77777777" w:rsidR="00D6086D" w:rsidRPr="006F2829" w:rsidRDefault="00D6086D" w:rsidP="006F2829">
      <w:pPr>
        <w:pStyle w:val="25"/>
        <w:shd w:val="clear" w:color="auto" w:fill="auto"/>
        <w:spacing w:line="240" w:lineRule="auto"/>
        <w:ind w:firstLine="760"/>
        <w:rPr>
          <w:sz w:val="24"/>
          <w:szCs w:val="24"/>
        </w:rPr>
      </w:pPr>
      <w:r w:rsidRPr="006F2829">
        <w:rPr>
          <w:sz w:val="24"/>
          <w:szCs w:val="24"/>
        </w:rPr>
        <w:t>результаты диагностики успеваемости и уровня развития обучающихся, проблемы и трудности их учебной деятельности;</w:t>
      </w:r>
    </w:p>
    <w:p w14:paraId="4BC57912" w14:textId="77777777" w:rsidR="00D6086D" w:rsidRPr="006F2829" w:rsidRDefault="00D6086D" w:rsidP="006F2829">
      <w:pPr>
        <w:pStyle w:val="25"/>
        <w:shd w:val="clear" w:color="auto" w:fill="auto"/>
        <w:spacing w:line="240" w:lineRule="auto"/>
        <w:ind w:firstLine="760"/>
        <w:rPr>
          <w:sz w:val="24"/>
          <w:szCs w:val="24"/>
        </w:rPr>
      </w:pPr>
      <w:r w:rsidRPr="006F2829">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71C27F81" w14:textId="77777777" w:rsidR="00D6086D" w:rsidRPr="006F2829" w:rsidRDefault="00D6086D" w:rsidP="006F2829">
      <w:pPr>
        <w:pStyle w:val="25"/>
        <w:shd w:val="clear" w:color="auto" w:fill="auto"/>
        <w:spacing w:line="240" w:lineRule="auto"/>
        <w:ind w:firstLine="760"/>
        <w:rPr>
          <w:sz w:val="24"/>
          <w:szCs w:val="24"/>
        </w:rPr>
      </w:pPr>
      <w:r w:rsidRPr="006F2829">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DA25B25" w14:textId="77777777" w:rsidR="00D6086D" w:rsidRPr="006F2829" w:rsidRDefault="00D6086D" w:rsidP="006F2829">
      <w:pPr>
        <w:pStyle w:val="25"/>
        <w:shd w:val="clear" w:color="auto" w:fill="auto"/>
        <w:tabs>
          <w:tab w:val="left" w:pos="1383"/>
        </w:tabs>
        <w:spacing w:line="240" w:lineRule="auto"/>
        <w:ind w:left="760"/>
        <w:rPr>
          <w:sz w:val="24"/>
          <w:szCs w:val="24"/>
        </w:rPr>
      </w:pPr>
    </w:p>
    <w:p w14:paraId="688F67D7" w14:textId="77777777" w:rsidR="00D6086D" w:rsidRPr="006F2829" w:rsidRDefault="00D6086D" w:rsidP="006F2829">
      <w:pPr>
        <w:pStyle w:val="25"/>
        <w:shd w:val="clear" w:color="auto" w:fill="auto"/>
        <w:tabs>
          <w:tab w:val="left" w:pos="1383"/>
        </w:tabs>
        <w:spacing w:line="240" w:lineRule="auto"/>
        <w:ind w:left="760"/>
        <w:rPr>
          <w:b/>
          <w:sz w:val="24"/>
          <w:szCs w:val="24"/>
        </w:rPr>
      </w:pPr>
      <w:r w:rsidRPr="006F2829">
        <w:rPr>
          <w:b/>
          <w:sz w:val="24"/>
          <w:szCs w:val="24"/>
        </w:rPr>
        <w:t>Возможные направления внеурочной деятельности и их содержательное наполнение.</w:t>
      </w:r>
    </w:p>
    <w:p w14:paraId="608F954B" w14:textId="77777777" w:rsidR="00D6086D" w:rsidRPr="006F2829" w:rsidRDefault="00D6086D" w:rsidP="006F2829">
      <w:pPr>
        <w:pStyle w:val="25"/>
        <w:shd w:val="clear" w:color="auto" w:fill="auto"/>
        <w:spacing w:line="240" w:lineRule="auto"/>
        <w:ind w:firstLine="760"/>
        <w:rPr>
          <w:sz w:val="24"/>
          <w:szCs w:val="24"/>
        </w:rPr>
      </w:pPr>
      <w:r w:rsidRPr="006F2829">
        <w:rPr>
          <w:sz w:val="24"/>
          <w:szCs w:val="24"/>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7F5F578D" w14:textId="77777777" w:rsidR="00143310" w:rsidRPr="006F2829" w:rsidRDefault="00143310" w:rsidP="006F2829">
      <w:pPr>
        <w:pStyle w:val="af3"/>
        <w:tabs>
          <w:tab w:val="left" w:pos="426"/>
        </w:tabs>
        <w:ind w:firstLine="567"/>
        <w:jc w:val="center"/>
        <w:rPr>
          <w:rStyle w:val="34"/>
          <w:sz w:val="24"/>
          <w:szCs w:val="24"/>
        </w:rPr>
      </w:pPr>
    </w:p>
    <w:p w14:paraId="07AEBF5A" w14:textId="77777777" w:rsidR="00D6086D" w:rsidRPr="006F2829" w:rsidRDefault="00B23D06" w:rsidP="006F2829">
      <w:pPr>
        <w:pStyle w:val="af3"/>
        <w:tabs>
          <w:tab w:val="left" w:pos="426"/>
        </w:tabs>
        <w:ind w:firstLine="567"/>
        <w:jc w:val="center"/>
        <w:rPr>
          <w:rFonts w:ascii="Times New Roman" w:hAnsi="Times New Roman"/>
          <w:b/>
          <w:sz w:val="24"/>
          <w:szCs w:val="24"/>
        </w:rPr>
      </w:pPr>
      <w:r w:rsidRPr="006F2829">
        <w:rPr>
          <w:rFonts w:ascii="Times New Roman" w:hAnsi="Times New Roman"/>
          <w:b/>
          <w:sz w:val="24"/>
          <w:szCs w:val="24"/>
        </w:rPr>
        <w:t>Направления и цели внеурочной деятельности:</w:t>
      </w:r>
    </w:p>
    <w:p w14:paraId="55EF8E60"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Спортивно-оздоровительная деятельность</w:t>
      </w:r>
      <w:r w:rsidRPr="006F2829">
        <w:rPr>
          <w:rFonts w:ascii="Times New Roman" w:hAnsi="Times New Roman"/>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6235D8EE"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Проектная деятельность</w:t>
      </w:r>
      <w:r w:rsidRPr="006F2829">
        <w:rPr>
          <w:rFonts w:ascii="Times New Roman" w:hAnsi="Times New Roman"/>
          <w:sz w:val="24"/>
          <w:szCs w:val="24"/>
        </w:rPr>
        <w:t xml:space="preserve"> организуется в доступных для обучающихся формах в процессе совместной деятельности по выполнению проектов.</w:t>
      </w:r>
    </w:p>
    <w:p w14:paraId="46D01D6B"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Коммуникативная деятельность</w:t>
      </w:r>
      <w:r w:rsidRPr="006F2829">
        <w:rPr>
          <w:rFonts w:ascii="Times New Roman" w:hAnsi="Times New Roman"/>
          <w:sz w:val="24"/>
          <w:szCs w:val="24"/>
        </w:rPr>
        <w:t xml:space="preserve"> направлена на совершенствование функциональной коммуникативной грамотности, культуры общения.</w:t>
      </w:r>
    </w:p>
    <w:p w14:paraId="39056E7C"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Художественно-эстетическая</w:t>
      </w:r>
      <w:r w:rsidRPr="006F2829">
        <w:rPr>
          <w:rFonts w:ascii="Times New Roman" w:hAnsi="Times New Roman"/>
          <w:sz w:val="24"/>
          <w:szCs w:val="24"/>
        </w:rPr>
        <w:t xml:space="preserve">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206C5202"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Информационная культура</w:t>
      </w:r>
      <w:r w:rsidRPr="006F2829">
        <w:rPr>
          <w:rFonts w:ascii="Times New Roman" w:hAnsi="Times New Roman"/>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692CAB9"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«Учение с увлечением!»</w:t>
      </w:r>
      <w:r w:rsidRPr="006F2829">
        <w:rPr>
          <w:rFonts w:ascii="Times New Roman" w:hAnsi="Times New Roman"/>
          <w:sz w:val="24"/>
          <w:szCs w:val="24"/>
        </w:rPr>
        <w:t xml:space="preserve">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78781DA7" w14:textId="77777777" w:rsidR="00B23D06" w:rsidRPr="006F2829" w:rsidRDefault="00B23D06" w:rsidP="0095592E">
      <w:pPr>
        <w:pStyle w:val="af3"/>
        <w:numPr>
          <w:ilvl w:val="0"/>
          <w:numId w:val="83"/>
        </w:numPr>
        <w:tabs>
          <w:tab w:val="left" w:pos="426"/>
        </w:tabs>
        <w:rPr>
          <w:rFonts w:ascii="Times New Roman" w:hAnsi="Times New Roman"/>
          <w:b/>
          <w:bCs/>
          <w:sz w:val="24"/>
          <w:szCs w:val="24"/>
          <w:shd w:val="clear" w:color="auto" w:fill="FFFFFF"/>
        </w:rPr>
      </w:pPr>
      <w:r w:rsidRPr="006F2829">
        <w:rPr>
          <w:rFonts w:ascii="Times New Roman" w:hAnsi="Times New Roman"/>
          <w:b/>
          <w:sz w:val="24"/>
          <w:szCs w:val="24"/>
        </w:rPr>
        <w:t>Реабилитационная (</w:t>
      </w:r>
      <w:proofErr w:type="spellStart"/>
      <w:r w:rsidRPr="006F2829">
        <w:rPr>
          <w:rFonts w:ascii="Times New Roman" w:hAnsi="Times New Roman"/>
          <w:b/>
          <w:sz w:val="24"/>
          <w:szCs w:val="24"/>
        </w:rPr>
        <w:t>абилитационная</w:t>
      </w:r>
      <w:proofErr w:type="spellEnd"/>
      <w:r w:rsidRPr="006F2829">
        <w:rPr>
          <w:rFonts w:ascii="Times New Roman" w:hAnsi="Times New Roman"/>
          <w:b/>
          <w:sz w:val="24"/>
          <w:szCs w:val="24"/>
        </w:rPr>
        <w:t>) деятельность</w:t>
      </w:r>
      <w:r w:rsidRPr="006F2829">
        <w:rPr>
          <w:rFonts w:ascii="Times New Roman" w:hAnsi="Times New Roman"/>
          <w:sz w:val="24"/>
          <w:szCs w:val="24"/>
        </w:rPr>
        <w:t xml:space="preserve">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33169903" w14:textId="77777777" w:rsidR="00B23D06" w:rsidRPr="006F2829" w:rsidRDefault="00B23D06" w:rsidP="0095592E">
      <w:pPr>
        <w:pStyle w:val="25"/>
        <w:numPr>
          <w:ilvl w:val="0"/>
          <w:numId w:val="83"/>
        </w:numPr>
        <w:shd w:val="clear" w:color="auto" w:fill="auto"/>
        <w:spacing w:line="240" w:lineRule="auto"/>
        <w:rPr>
          <w:sz w:val="24"/>
          <w:szCs w:val="24"/>
        </w:rPr>
      </w:pPr>
      <w:r w:rsidRPr="006F2829">
        <w:rPr>
          <w:b/>
          <w:sz w:val="24"/>
          <w:szCs w:val="24"/>
        </w:rPr>
        <w:t>Деятельность по развитию навыков самообслуживания</w:t>
      </w:r>
      <w:r w:rsidRPr="006F2829">
        <w:rPr>
          <w:sz w:val="24"/>
          <w:szCs w:val="24"/>
        </w:rPr>
        <w:t xml:space="preserve"> и независимости в</w:t>
      </w:r>
    </w:p>
    <w:p w14:paraId="04F8DFFC" w14:textId="77777777" w:rsidR="00B23D06" w:rsidRPr="006F2829" w:rsidRDefault="00B23D06" w:rsidP="006F2829">
      <w:pPr>
        <w:pStyle w:val="25"/>
        <w:shd w:val="clear" w:color="auto" w:fill="auto"/>
        <w:spacing w:line="240" w:lineRule="auto"/>
        <w:rPr>
          <w:sz w:val="24"/>
          <w:szCs w:val="24"/>
        </w:rPr>
      </w:pPr>
      <w:r w:rsidRPr="006F2829">
        <w:rPr>
          <w:sz w:val="24"/>
          <w:szCs w:val="24"/>
        </w:rPr>
        <w:t>быту.</w:t>
      </w:r>
    </w:p>
    <w:p w14:paraId="5AB57C7E" w14:textId="77777777" w:rsidR="00B23D06" w:rsidRPr="006F2829" w:rsidRDefault="00B23D06" w:rsidP="006F2829">
      <w:pPr>
        <w:pStyle w:val="25"/>
        <w:shd w:val="clear" w:color="auto" w:fill="auto"/>
        <w:tabs>
          <w:tab w:val="left" w:pos="1498"/>
        </w:tabs>
        <w:spacing w:line="240" w:lineRule="auto"/>
        <w:jc w:val="center"/>
        <w:rPr>
          <w:b/>
          <w:sz w:val="24"/>
          <w:szCs w:val="24"/>
        </w:rPr>
      </w:pPr>
      <w:r w:rsidRPr="006F2829">
        <w:rPr>
          <w:b/>
          <w:sz w:val="24"/>
          <w:szCs w:val="24"/>
        </w:rPr>
        <w:t>Выбор форм организации внеурочной деятельности подчиняется следующим требованиям:</w:t>
      </w:r>
    </w:p>
    <w:p w14:paraId="7F75E595" w14:textId="77777777" w:rsidR="00B23D06" w:rsidRPr="006F2829" w:rsidRDefault="00B23D06" w:rsidP="0095592E">
      <w:pPr>
        <w:pStyle w:val="25"/>
        <w:numPr>
          <w:ilvl w:val="0"/>
          <w:numId w:val="84"/>
        </w:numPr>
        <w:shd w:val="clear" w:color="auto" w:fill="auto"/>
        <w:spacing w:line="240" w:lineRule="auto"/>
        <w:rPr>
          <w:sz w:val="24"/>
          <w:szCs w:val="24"/>
        </w:rPr>
      </w:pPr>
      <w:r w:rsidRPr="006F2829">
        <w:rPr>
          <w:sz w:val="24"/>
          <w:szCs w:val="24"/>
        </w:rPr>
        <w:t>целесообразность использования данной формы для решения поставленных задач конкретного направления;</w:t>
      </w:r>
    </w:p>
    <w:p w14:paraId="68F56FF9" w14:textId="77777777" w:rsidR="00B23D06" w:rsidRPr="006F2829" w:rsidRDefault="00B23D06" w:rsidP="0095592E">
      <w:pPr>
        <w:pStyle w:val="25"/>
        <w:numPr>
          <w:ilvl w:val="0"/>
          <w:numId w:val="84"/>
        </w:numPr>
        <w:shd w:val="clear" w:color="auto" w:fill="auto"/>
        <w:spacing w:line="240" w:lineRule="auto"/>
        <w:rPr>
          <w:sz w:val="24"/>
          <w:szCs w:val="24"/>
        </w:rPr>
      </w:pPr>
      <w:r w:rsidRPr="006F2829">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2AD5A48F" w14:textId="77777777" w:rsidR="00B23D06" w:rsidRPr="006F2829" w:rsidRDefault="00B23D06" w:rsidP="0095592E">
      <w:pPr>
        <w:pStyle w:val="25"/>
        <w:numPr>
          <w:ilvl w:val="0"/>
          <w:numId w:val="84"/>
        </w:numPr>
        <w:shd w:val="clear" w:color="auto" w:fill="auto"/>
        <w:spacing w:line="240" w:lineRule="auto"/>
        <w:rPr>
          <w:sz w:val="24"/>
          <w:szCs w:val="24"/>
        </w:rPr>
      </w:pPr>
      <w:r w:rsidRPr="006F2829">
        <w:rPr>
          <w:sz w:val="24"/>
          <w:szCs w:val="24"/>
        </w:rPr>
        <w:t>учет специфики коммуникативной деятельности, которая сопровождает то или иное направление внеучебной деятельности;</w:t>
      </w:r>
    </w:p>
    <w:p w14:paraId="6116DA83" w14:textId="77777777" w:rsidR="00B23D06" w:rsidRPr="006F2829" w:rsidRDefault="00B23D06" w:rsidP="0095592E">
      <w:pPr>
        <w:pStyle w:val="25"/>
        <w:numPr>
          <w:ilvl w:val="0"/>
          <w:numId w:val="84"/>
        </w:numPr>
        <w:shd w:val="clear" w:color="auto" w:fill="auto"/>
        <w:spacing w:line="240" w:lineRule="auto"/>
        <w:rPr>
          <w:sz w:val="24"/>
          <w:szCs w:val="24"/>
        </w:rPr>
      </w:pPr>
      <w:r w:rsidRPr="006F2829">
        <w:rPr>
          <w:sz w:val="24"/>
          <w:szCs w:val="24"/>
        </w:rPr>
        <w:t>использование форм организации, предполагающих использование средств</w:t>
      </w:r>
    </w:p>
    <w:p w14:paraId="44C9C841" w14:textId="77777777" w:rsidR="00B23D06" w:rsidRPr="006F2829" w:rsidRDefault="00B23D06" w:rsidP="0095592E">
      <w:pPr>
        <w:pStyle w:val="25"/>
        <w:numPr>
          <w:ilvl w:val="0"/>
          <w:numId w:val="84"/>
        </w:numPr>
        <w:shd w:val="clear" w:color="auto" w:fill="auto"/>
        <w:spacing w:line="240" w:lineRule="auto"/>
        <w:rPr>
          <w:sz w:val="24"/>
          <w:szCs w:val="24"/>
        </w:rPr>
      </w:pPr>
      <w:r w:rsidRPr="006F2829">
        <w:rPr>
          <w:sz w:val="24"/>
          <w:szCs w:val="24"/>
        </w:rPr>
        <w:t>ИКТ.</w:t>
      </w:r>
    </w:p>
    <w:p w14:paraId="0C143856" w14:textId="77777777" w:rsidR="00B23D06" w:rsidRPr="006F2829" w:rsidRDefault="00B23D06" w:rsidP="006F2829">
      <w:pPr>
        <w:pStyle w:val="af3"/>
        <w:tabs>
          <w:tab w:val="left" w:pos="426"/>
        </w:tabs>
        <w:ind w:left="927"/>
        <w:jc w:val="center"/>
        <w:rPr>
          <w:rStyle w:val="34"/>
          <w:sz w:val="24"/>
          <w:szCs w:val="24"/>
        </w:rPr>
      </w:pPr>
    </w:p>
    <w:p w14:paraId="7EC20318" w14:textId="77777777" w:rsidR="00B23D06" w:rsidRPr="006F2829" w:rsidRDefault="00B23D06" w:rsidP="006F2829">
      <w:pPr>
        <w:pStyle w:val="25"/>
        <w:shd w:val="clear" w:color="auto" w:fill="auto"/>
        <w:spacing w:line="240" w:lineRule="auto"/>
        <w:ind w:firstLine="740"/>
        <w:rPr>
          <w:sz w:val="24"/>
          <w:szCs w:val="24"/>
        </w:rPr>
      </w:pPr>
      <w:r w:rsidRPr="006F2829">
        <w:rPr>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73FDB756" w14:textId="77777777" w:rsidR="00B23D06" w:rsidRPr="006F2829" w:rsidRDefault="00B23D06" w:rsidP="006F2829">
      <w:pPr>
        <w:pStyle w:val="25"/>
        <w:shd w:val="clear" w:color="auto" w:fill="auto"/>
        <w:spacing w:line="240" w:lineRule="auto"/>
        <w:ind w:firstLine="740"/>
        <w:rPr>
          <w:sz w:val="24"/>
          <w:szCs w:val="24"/>
        </w:rPr>
      </w:pPr>
      <w:r w:rsidRPr="006F2829">
        <w:rPr>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676F55C0" w14:textId="77777777" w:rsidR="00B23D06" w:rsidRPr="006F2829" w:rsidRDefault="00B23D06" w:rsidP="006F2829">
      <w:pPr>
        <w:pStyle w:val="af3"/>
        <w:tabs>
          <w:tab w:val="left" w:pos="426"/>
        </w:tabs>
        <w:ind w:left="927"/>
        <w:jc w:val="center"/>
        <w:rPr>
          <w:rStyle w:val="34"/>
          <w:sz w:val="24"/>
          <w:szCs w:val="24"/>
        </w:rPr>
      </w:pPr>
    </w:p>
    <w:p w14:paraId="35399C2A" w14:textId="77777777" w:rsidR="00B23D06" w:rsidRPr="006F2829" w:rsidRDefault="00B23D06" w:rsidP="006F2829">
      <w:pPr>
        <w:pStyle w:val="25"/>
        <w:shd w:val="clear" w:color="auto" w:fill="auto"/>
        <w:spacing w:line="240" w:lineRule="auto"/>
        <w:ind w:firstLine="740"/>
        <w:rPr>
          <w:sz w:val="24"/>
          <w:szCs w:val="24"/>
        </w:rPr>
      </w:pPr>
      <w:r w:rsidRPr="006F2829">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7E28C2EF" w14:textId="77777777" w:rsidR="00B23D06" w:rsidRPr="006F2829" w:rsidRDefault="00B23D06" w:rsidP="006F2829">
      <w:pPr>
        <w:pStyle w:val="25"/>
        <w:shd w:val="clear" w:color="auto" w:fill="auto"/>
        <w:spacing w:line="240" w:lineRule="auto"/>
        <w:ind w:firstLine="740"/>
        <w:rPr>
          <w:sz w:val="24"/>
          <w:szCs w:val="24"/>
        </w:rPr>
      </w:pPr>
      <w:r w:rsidRPr="006F2829">
        <w:rPr>
          <w:sz w:val="24"/>
          <w:szCs w:val="24"/>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7CCB3631"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1AEB013F" w14:textId="77777777" w:rsidR="00B23D06" w:rsidRPr="006F2829" w:rsidRDefault="00B23D06" w:rsidP="006F2829">
      <w:pPr>
        <w:pStyle w:val="af3"/>
        <w:tabs>
          <w:tab w:val="left" w:pos="426"/>
        </w:tabs>
        <w:ind w:left="927"/>
        <w:jc w:val="center"/>
        <w:rPr>
          <w:rStyle w:val="34"/>
          <w:sz w:val="24"/>
          <w:szCs w:val="24"/>
        </w:rPr>
      </w:pPr>
    </w:p>
    <w:p w14:paraId="449B82B6" w14:textId="77777777" w:rsidR="00C32CD0" w:rsidRPr="006F2829" w:rsidRDefault="00C32CD0" w:rsidP="006F2829">
      <w:pPr>
        <w:pStyle w:val="25"/>
        <w:shd w:val="clear" w:color="auto" w:fill="auto"/>
        <w:tabs>
          <w:tab w:val="left" w:pos="1448"/>
        </w:tabs>
        <w:spacing w:line="240" w:lineRule="auto"/>
        <w:ind w:left="740"/>
        <w:jc w:val="center"/>
        <w:rPr>
          <w:b/>
          <w:sz w:val="24"/>
          <w:szCs w:val="24"/>
        </w:rPr>
      </w:pPr>
      <w:r w:rsidRPr="006F2829">
        <w:rPr>
          <w:b/>
          <w:sz w:val="24"/>
          <w:szCs w:val="24"/>
        </w:rPr>
        <w:t>Основные направления внеурочной деятельности:</w:t>
      </w:r>
    </w:p>
    <w:p w14:paraId="1CF25C22" w14:textId="77777777" w:rsidR="00C32CD0" w:rsidRPr="006F2829" w:rsidRDefault="00C32CD0" w:rsidP="0095592E">
      <w:pPr>
        <w:pStyle w:val="25"/>
        <w:numPr>
          <w:ilvl w:val="0"/>
          <w:numId w:val="85"/>
        </w:numPr>
        <w:shd w:val="clear" w:color="auto" w:fill="auto"/>
        <w:spacing w:line="240" w:lineRule="auto"/>
        <w:rPr>
          <w:b/>
          <w:sz w:val="24"/>
          <w:szCs w:val="24"/>
        </w:rPr>
      </w:pPr>
      <w:r w:rsidRPr="006F2829">
        <w:rPr>
          <w:b/>
          <w:sz w:val="24"/>
          <w:szCs w:val="24"/>
        </w:rPr>
        <w:t>Спортивно-оздоровительная деятельность</w:t>
      </w:r>
    </w:p>
    <w:p w14:paraId="18C539EE"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«Основы самопознания»</w:t>
      </w:r>
    </w:p>
    <w:p w14:paraId="614C0E11"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Форма организации: факультатив; лаборатория здоровья.</w:t>
      </w:r>
    </w:p>
    <w:p w14:paraId="3DC47B44"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«Движение есть жизнь!»</w:t>
      </w:r>
    </w:p>
    <w:p w14:paraId="35B9B86B"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14:paraId="30E4BD1C" w14:textId="77777777" w:rsidR="00C32CD0" w:rsidRPr="006F2829" w:rsidRDefault="00C32CD0" w:rsidP="006F2829">
      <w:pPr>
        <w:pStyle w:val="af3"/>
        <w:tabs>
          <w:tab w:val="left" w:pos="426"/>
        </w:tabs>
        <w:ind w:left="927"/>
        <w:jc w:val="center"/>
        <w:rPr>
          <w:rStyle w:val="34"/>
          <w:sz w:val="24"/>
          <w:szCs w:val="24"/>
        </w:rPr>
      </w:pPr>
    </w:p>
    <w:p w14:paraId="5237A5A6" w14:textId="77777777" w:rsidR="00C32CD0" w:rsidRPr="006F2829" w:rsidRDefault="00C32CD0" w:rsidP="0095592E">
      <w:pPr>
        <w:pStyle w:val="25"/>
        <w:numPr>
          <w:ilvl w:val="0"/>
          <w:numId w:val="85"/>
        </w:numPr>
        <w:shd w:val="clear" w:color="auto" w:fill="auto"/>
        <w:spacing w:line="240" w:lineRule="auto"/>
        <w:rPr>
          <w:b/>
          <w:sz w:val="24"/>
          <w:szCs w:val="24"/>
        </w:rPr>
      </w:pPr>
      <w:r w:rsidRPr="006F2829">
        <w:rPr>
          <w:b/>
          <w:sz w:val="24"/>
          <w:szCs w:val="24"/>
        </w:rPr>
        <w:t>Проектная деятельность</w:t>
      </w:r>
    </w:p>
    <w:p w14:paraId="3BDAC046"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Возможные темы проектов:</w:t>
      </w:r>
    </w:p>
    <w:p w14:paraId="520F17A4" w14:textId="77777777" w:rsidR="00C32CD0" w:rsidRPr="006F2829" w:rsidRDefault="00C32CD0" w:rsidP="006F2829">
      <w:pPr>
        <w:pStyle w:val="25"/>
        <w:shd w:val="clear" w:color="auto" w:fill="auto"/>
        <w:spacing w:line="240" w:lineRule="auto"/>
        <w:ind w:firstLine="740"/>
        <w:rPr>
          <w:b/>
          <w:sz w:val="24"/>
          <w:szCs w:val="24"/>
        </w:rPr>
      </w:pPr>
      <w:r w:rsidRPr="006F2829">
        <w:rPr>
          <w:b/>
          <w:sz w:val="24"/>
          <w:szCs w:val="24"/>
        </w:rPr>
        <w:t>«История родного края»</w:t>
      </w:r>
    </w:p>
    <w:p w14:paraId="280AE318" w14:textId="77777777" w:rsidR="00C32CD0" w:rsidRPr="006F2829" w:rsidRDefault="00C32CD0" w:rsidP="006F2829">
      <w:pPr>
        <w:pStyle w:val="25"/>
        <w:shd w:val="clear" w:color="auto" w:fill="auto"/>
        <w:tabs>
          <w:tab w:val="left" w:pos="1695"/>
        </w:tabs>
        <w:spacing w:line="240" w:lineRule="auto"/>
        <w:ind w:firstLine="740"/>
        <w:rPr>
          <w:sz w:val="24"/>
          <w:szCs w:val="24"/>
        </w:rPr>
      </w:pPr>
      <w:r w:rsidRPr="006F2829">
        <w:rPr>
          <w:sz w:val="24"/>
          <w:szCs w:val="24"/>
        </w:rPr>
        <w:t>Цель:</w:t>
      </w:r>
      <w:r w:rsidRPr="006F2829">
        <w:rPr>
          <w:sz w:val="24"/>
          <w:szCs w:val="24"/>
        </w:rPr>
        <w:tab/>
        <w:t>расширение знаний обучающихся об истории родного края,</w:t>
      </w:r>
    </w:p>
    <w:p w14:paraId="44B6D481" w14:textId="77777777" w:rsidR="00C32CD0" w:rsidRPr="006F2829" w:rsidRDefault="00C32CD0" w:rsidP="006F2829">
      <w:pPr>
        <w:pStyle w:val="25"/>
        <w:shd w:val="clear" w:color="auto" w:fill="auto"/>
        <w:spacing w:line="240" w:lineRule="auto"/>
        <w:rPr>
          <w:sz w:val="24"/>
          <w:szCs w:val="24"/>
        </w:rPr>
      </w:pPr>
      <w:r w:rsidRPr="006F2829">
        <w:rPr>
          <w:sz w:val="24"/>
          <w:szCs w:val="24"/>
        </w:rPr>
        <w:t>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350328F6"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Форма организации: факультативный курс краеведения; творческие проекты «Достопримечательности родного края».</w:t>
      </w:r>
    </w:p>
    <w:p w14:paraId="554745E0" w14:textId="77777777" w:rsidR="00C32CD0" w:rsidRPr="006F2829" w:rsidRDefault="00C32CD0" w:rsidP="006F2829">
      <w:pPr>
        <w:pStyle w:val="25"/>
        <w:shd w:val="clear" w:color="auto" w:fill="auto"/>
        <w:spacing w:line="240" w:lineRule="auto"/>
        <w:ind w:firstLine="709"/>
        <w:rPr>
          <w:b/>
          <w:sz w:val="24"/>
          <w:szCs w:val="24"/>
        </w:rPr>
      </w:pPr>
      <w:r w:rsidRPr="006F2829">
        <w:rPr>
          <w:b/>
          <w:sz w:val="24"/>
          <w:szCs w:val="24"/>
        </w:rPr>
        <w:t>«История письменности в России: от Древней Руси до современности»</w:t>
      </w:r>
    </w:p>
    <w:p w14:paraId="2A507A6B"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6C751EC1" w14:textId="77777777" w:rsidR="00C32CD0" w:rsidRPr="006F2829" w:rsidRDefault="00C32CD0" w:rsidP="006F2829">
      <w:pPr>
        <w:pStyle w:val="25"/>
        <w:shd w:val="clear" w:color="auto" w:fill="auto"/>
        <w:spacing w:line="240" w:lineRule="auto"/>
        <w:ind w:firstLine="740"/>
        <w:rPr>
          <w:sz w:val="24"/>
          <w:szCs w:val="24"/>
        </w:rPr>
      </w:pPr>
      <w:r w:rsidRPr="006F2829">
        <w:rPr>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14:paraId="6429C1AE" w14:textId="77777777" w:rsidR="00D6086D" w:rsidRPr="006F2829" w:rsidRDefault="00D6086D" w:rsidP="006F2829">
      <w:pPr>
        <w:pStyle w:val="af3"/>
        <w:tabs>
          <w:tab w:val="left" w:pos="426"/>
        </w:tabs>
        <w:ind w:firstLine="567"/>
        <w:jc w:val="center"/>
        <w:rPr>
          <w:rStyle w:val="34"/>
          <w:sz w:val="24"/>
          <w:szCs w:val="24"/>
        </w:rPr>
      </w:pPr>
    </w:p>
    <w:p w14:paraId="30F81BE2" w14:textId="77777777" w:rsidR="00C32CD0" w:rsidRPr="006F2829" w:rsidRDefault="00C32CD0" w:rsidP="006F2829">
      <w:pPr>
        <w:pStyle w:val="25"/>
        <w:shd w:val="clear" w:color="auto" w:fill="auto"/>
        <w:spacing w:line="240" w:lineRule="auto"/>
        <w:ind w:firstLine="740"/>
        <w:rPr>
          <w:b/>
          <w:sz w:val="24"/>
          <w:szCs w:val="24"/>
        </w:rPr>
      </w:pPr>
      <w:r w:rsidRPr="006F2829">
        <w:rPr>
          <w:b/>
          <w:sz w:val="24"/>
          <w:szCs w:val="24"/>
        </w:rPr>
        <w:t>«Экологический поиск: исследование качества воды в водоемах родного края».</w:t>
      </w:r>
    </w:p>
    <w:p w14:paraId="3952879E" w14:textId="77777777" w:rsidR="00C32CD0" w:rsidRPr="006F2829" w:rsidRDefault="00C32CD0" w:rsidP="006F2829">
      <w:pPr>
        <w:pStyle w:val="25"/>
        <w:shd w:val="clear" w:color="auto" w:fill="auto"/>
        <w:spacing w:line="240" w:lineRule="auto"/>
        <w:rPr>
          <w:sz w:val="24"/>
          <w:szCs w:val="24"/>
        </w:rPr>
      </w:pPr>
      <w:r w:rsidRPr="006F2829">
        <w:rPr>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2E297C0F" w14:textId="77777777" w:rsidR="00C32CD0" w:rsidRPr="006F2829" w:rsidRDefault="00C32CD0" w:rsidP="006F2829">
      <w:pPr>
        <w:pStyle w:val="25"/>
        <w:shd w:val="clear" w:color="auto" w:fill="auto"/>
        <w:spacing w:line="240" w:lineRule="auto"/>
        <w:ind w:firstLine="760"/>
        <w:rPr>
          <w:sz w:val="24"/>
          <w:szCs w:val="24"/>
        </w:rPr>
      </w:pPr>
      <w:r w:rsidRPr="006F2829">
        <w:rPr>
          <w:sz w:val="24"/>
          <w:szCs w:val="24"/>
        </w:rPr>
        <w:t>Форма организации: экологическая лаборатория; исследовательские проекты.</w:t>
      </w:r>
    </w:p>
    <w:p w14:paraId="0889261E" w14:textId="77777777" w:rsidR="00C32CD0" w:rsidRPr="006F2829" w:rsidRDefault="00C32CD0" w:rsidP="006F2829">
      <w:pPr>
        <w:pStyle w:val="25"/>
        <w:shd w:val="clear" w:color="auto" w:fill="auto"/>
        <w:spacing w:line="240" w:lineRule="auto"/>
        <w:ind w:firstLine="740"/>
        <w:rPr>
          <w:sz w:val="24"/>
          <w:szCs w:val="24"/>
        </w:rPr>
      </w:pPr>
    </w:p>
    <w:p w14:paraId="1087F823" w14:textId="77777777" w:rsidR="00C32CD0" w:rsidRPr="006F2829" w:rsidRDefault="00C32CD0" w:rsidP="0095592E">
      <w:pPr>
        <w:pStyle w:val="25"/>
        <w:numPr>
          <w:ilvl w:val="0"/>
          <w:numId w:val="85"/>
        </w:numPr>
        <w:shd w:val="clear" w:color="auto" w:fill="auto"/>
        <w:spacing w:line="240" w:lineRule="auto"/>
        <w:jc w:val="left"/>
        <w:rPr>
          <w:b/>
          <w:sz w:val="24"/>
          <w:szCs w:val="24"/>
        </w:rPr>
      </w:pPr>
      <w:r w:rsidRPr="006F2829">
        <w:rPr>
          <w:b/>
          <w:sz w:val="24"/>
          <w:szCs w:val="24"/>
        </w:rPr>
        <w:t>Коммуникативная деятельность</w:t>
      </w:r>
    </w:p>
    <w:p w14:paraId="4B4702C6" w14:textId="77777777" w:rsidR="00C32CD0" w:rsidRPr="006F2829" w:rsidRDefault="00C32CD0" w:rsidP="006F2829">
      <w:pPr>
        <w:pStyle w:val="af3"/>
        <w:ind w:firstLine="567"/>
        <w:rPr>
          <w:rFonts w:ascii="Times New Roman" w:hAnsi="Times New Roman"/>
          <w:b/>
          <w:sz w:val="24"/>
          <w:szCs w:val="24"/>
        </w:rPr>
      </w:pPr>
      <w:r w:rsidRPr="006F2829">
        <w:rPr>
          <w:rFonts w:ascii="Times New Roman" w:hAnsi="Times New Roman"/>
          <w:b/>
          <w:sz w:val="24"/>
          <w:szCs w:val="24"/>
        </w:rPr>
        <w:t>«Создаём классный литературный журнал»</w:t>
      </w:r>
    </w:p>
    <w:p w14:paraId="7E423846" w14:textId="77777777" w:rsidR="00C32CD0" w:rsidRPr="006F2829" w:rsidRDefault="00C32CD0" w:rsidP="006F2829">
      <w:pPr>
        <w:pStyle w:val="af3"/>
        <w:ind w:firstLine="567"/>
        <w:rPr>
          <w:rFonts w:ascii="Times New Roman" w:hAnsi="Times New Roman"/>
          <w:sz w:val="24"/>
          <w:szCs w:val="24"/>
        </w:rPr>
      </w:pPr>
      <w:r w:rsidRPr="006F2829">
        <w:rPr>
          <w:rFonts w:ascii="Times New Roman" w:hAnsi="Times New Roman"/>
          <w:sz w:val="24"/>
          <w:szCs w:val="24"/>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4D75C72C" w14:textId="77777777" w:rsidR="00C32CD0" w:rsidRPr="006F2829" w:rsidRDefault="00C32CD0" w:rsidP="006F2829">
      <w:pPr>
        <w:pStyle w:val="af3"/>
        <w:ind w:firstLine="567"/>
        <w:rPr>
          <w:rFonts w:ascii="Times New Roman" w:hAnsi="Times New Roman"/>
          <w:sz w:val="24"/>
          <w:szCs w:val="24"/>
        </w:rPr>
      </w:pPr>
      <w:r w:rsidRPr="006F2829">
        <w:rPr>
          <w:rFonts w:ascii="Times New Roman" w:hAnsi="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3A66B2A2" w14:textId="77777777" w:rsidR="00C32CD0" w:rsidRPr="006F2829" w:rsidRDefault="00C32CD0" w:rsidP="006F2829">
      <w:pPr>
        <w:pStyle w:val="af3"/>
        <w:ind w:firstLine="567"/>
        <w:rPr>
          <w:rStyle w:val="34"/>
          <w:sz w:val="24"/>
          <w:szCs w:val="24"/>
        </w:rPr>
      </w:pPr>
    </w:p>
    <w:p w14:paraId="10DFCDEA" w14:textId="77777777" w:rsidR="00C32CD0" w:rsidRPr="006F2829" w:rsidRDefault="00C32CD0" w:rsidP="006F2829">
      <w:pPr>
        <w:pStyle w:val="25"/>
        <w:shd w:val="clear" w:color="auto" w:fill="auto"/>
        <w:spacing w:line="240" w:lineRule="auto"/>
        <w:ind w:firstLine="567"/>
        <w:rPr>
          <w:b/>
          <w:sz w:val="24"/>
          <w:szCs w:val="24"/>
        </w:rPr>
      </w:pPr>
      <w:r w:rsidRPr="006F2829">
        <w:rPr>
          <w:b/>
          <w:sz w:val="24"/>
          <w:szCs w:val="24"/>
        </w:rPr>
        <w:t>«Дети Маугли: нужно ли человеку общаться с другими людьми».</w:t>
      </w:r>
    </w:p>
    <w:p w14:paraId="74EB5469" w14:textId="77777777" w:rsidR="00C32CD0" w:rsidRPr="006F2829" w:rsidRDefault="00C32CD0" w:rsidP="006F2829">
      <w:pPr>
        <w:pStyle w:val="25"/>
        <w:shd w:val="clear" w:color="auto" w:fill="auto"/>
        <w:spacing w:line="240" w:lineRule="auto"/>
        <w:ind w:firstLine="567"/>
        <w:rPr>
          <w:sz w:val="24"/>
          <w:szCs w:val="24"/>
        </w:rPr>
      </w:pPr>
      <w:r w:rsidRPr="006F2829">
        <w:rPr>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03122826" w14:textId="77777777" w:rsidR="00C32CD0" w:rsidRPr="006F2829" w:rsidRDefault="00C32CD0" w:rsidP="006F2829">
      <w:pPr>
        <w:pStyle w:val="25"/>
        <w:shd w:val="clear" w:color="auto" w:fill="auto"/>
        <w:spacing w:line="240" w:lineRule="auto"/>
        <w:ind w:firstLine="567"/>
        <w:rPr>
          <w:sz w:val="24"/>
          <w:szCs w:val="24"/>
        </w:rPr>
      </w:pPr>
      <w:r w:rsidRPr="006F2829">
        <w:rPr>
          <w:sz w:val="24"/>
          <w:szCs w:val="24"/>
        </w:rPr>
        <w:t>Форма организации: дискуссионный клуб.</w:t>
      </w:r>
    </w:p>
    <w:p w14:paraId="6A9AF1C6" w14:textId="77777777" w:rsidR="00C32CD0" w:rsidRPr="006F2829" w:rsidRDefault="00C32CD0" w:rsidP="006F2829">
      <w:pPr>
        <w:pStyle w:val="af3"/>
        <w:ind w:firstLine="567"/>
        <w:rPr>
          <w:rStyle w:val="34"/>
          <w:sz w:val="24"/>
          <w:szCs w:val="24"/>
        </w:rPr>
      </w:pPr>
    </w:p>
    <w:p w14:paraId="553A2D12" w14:textId="77777777" w:rsidR="00C32CD0" w:rsidRPr="006F2829" w:rsidRDefault="00C32CD0" w:rsidP="006F2829">
      <w:pPr>
        <w:pStyle w:val="25"/>
        <w:shd w:val="clear" w:color="auto" w:fill="auto"/>
        <w:spacing w:line="240" w:lineRule="auto"/>
        <w:ind w:firstLine="567"/>
        <w:rPr>
          <w:b/>
          <w:sz w:val="24"/>
          <w:szCs w:val="24"/>
        </w:rPr>
      </w:pPr>
      <w:r w:rsidRPr="006F2829">
        <w:rPr>
          <w:b/>
          <w:sz w:val="24"/>
          <w:szCs w:val="24"/>
        </w:rPr>
        <w:t>«Становлюсь грамотным читателем: читаю, думаю, понимаю».</w:t>
      </w:r>
    </w:p>
    <w:p w14:paraId="33DFEAD9" w14:textId="77777777" w:rsidR="00C32CD0" w:rsidRPr="006F2829" w:rsidRDefault="00C32CD0" w:rsidP="006F2829">
      <w:pPr>
        <w:pStyle w:val="25"/>
        <w:shd w:val="clear" w:color="auto" w:fill="auto"/>
        <w:spacing w:line="240" w:lineRule="auto"/>
        <w:ind w:firstLine="567"/>
        <w:jc w:val="left"/>
        <w:rPr>
          <w:sz w:val="24"/>
          <w:szCs w:val="24"/>
        </w:rPr>
      </w:pPr>
      <w:r w:rsidRPr="006F2829">
        <w:rPr>
          <w:sz w:val="24"/>
          <w:szCs w:val="24"/>
        </w:rPr>
        <w:t>Цель:</w:t>
      </w:r>
      <w:r w:rsidRPr="006F2829">
        <w:rPr>
          <w:sz w:val="24"/>
          <w:szCs w:val="24"/>
        </w:rPr>
        <w:tab/>
        <w:t>совершенствование читательской грамотности обучающихся, формирование текстовой деятельности с необычными формами представления информации</w:t>
      </w:r>
      <w:r w:rsidRPr="006F2829">
        <w:rPr>
          <w:sz w:val="24"/>
          <w:szCs w:val="24"/>
        </w:rPr>
        <w:tab/>
        <w:t>(туристические буклеты; программы выставок;</w:t>
      </w:r>
      <w:r w:rsidRPr="006F2829">
        <w:rPr>
          <w:sz w:val="24"/>
          <w:szCs w:val="24"/>
        </w:rPr>
        <w:tab/>
        <w:t>маршруты путешествий; объявления и реклама); давать необычные тексты.</w:t>
      </w:r>
    </w:p>
    <w:p w14:paraId="30416278" w14:textId="77777777" w:rsidR="00C32CD0" w:rsidRPr="006F2829" w:rsidRDefault="00C32CD0" w:rsidP="006F2829">
      <w:pPr>
        <w:pStyle w:val="25"/>
        <w:shd w:val="clear" w:color="auto" w:fill="auto"/>
        <w:spacing w:line="240" w:lineRule="auto"/>
        <w:ind w:firstLine="567"/>
        <w:rPr>
          <w:sz w:val="24"/>
          <w:szCs w:val="24"/>
        </w:rPr>
      </w:pPr>
      <w:r w:rsidRPr="006F2829">
        <w:rPr>
          <w:sz w:val="24"/>
          <w:szCs w:val="24"/>
        </w:rPr>
        <w:t>Форма организации: учебный курс в форме факультатива; лаборатория текстов (система практических занятий).</w:t>
      </w:r>
    </w:p>
    <w:p w14:paraId="576B750D" w14:textId="77777777" w:rsidR="00C32CD0" w:rsidRPr="006F2829" w:rsidRDefault="00C32CD0" w:rsidP="006F2829">
      <w:pPr>
        <w:pStyle w:val="af3"/>
        <w:ind w:firstLine="567"/>
        <w:rPr>
          <w:rStyle w:val="34"/>
          <w:sz w:val="24"/>
          <w:szCs w:val="24"/>
        </w:rPr>
      </w:pPr>
    </w:p>
    <w:p w14:paraId="50765D4C" w14:textId="77777777" w:rsidR="00D6086D" w:rsidRPr="006F2829" w:rsidRDefault="00D6086D" w:rsidP="006F2829">
      <w:pPr>
        <w:pStyle w:val="af3"/>
        <w:tabs>
          <w:tab w:val="left" w:pos="426"/>
        </w:tabs>
        <w:ind w:firstLine="567"/>
        <w:jc w:val="center"/>
        <w:rPr>
          <w:rStyle w:val="34"/>
          <w:sz w:val="24"/>
          <w:szCs w:val="24"/>
        </w:rPr>
      </w:pPr>
    </w:p>
    <w:p w14:paraId="67E603D3" w14:textId="77777777" w:rsidR="00C32CD0" w:rsidRPr="006F2829" w:rsidRDefault="00C32CD0" w:rsidP="0095592E">
      <w:pPr>
        <w:pStyle w:val="af3"/>
        <w:numPr>
          <w:ilvl w:val="0"/>
          <w:numId w:val="85"/>
        </w:numPr>
        <w:rPr>
          <w:rFonts w:ascii="Times New Roman" w:hAnsi="Times New Roman"/>
          <w:bCs/>
          <w:sz w:val="24"/>
          <w:szCs w:val="24"/>
          <w:shd w:val="clear" w:color="auto" w:fill="FFFFFF"/>
        </w:rPr>
      </w:pPr>
      <w:r w:rsidRPr="006F2829">
        <w:rPr>
          <w:rFonts w:ascii="Times New Roman" w:hAnsi="Times New Roman"/>
          <w:b/>
          <w:sz w:val="24"/>
          <w:szCs w:val="24"/>
        </w:rPr>
        <w:t>Художественно-эстетическая творческая деятельность</w:t>
      </w:r>
    </w:p>
    <w:p w14:paraId="7E2D9FF9" w14:textId="77777777" w:rsidR="00C32CD0" w:rsidRPr="006F2829" w:rsidRDefault="00C32CD0" w:rsidP="006F2829">
      <w:pPr>
        <w:pStyle w:val="25"/>
        <w:shd w:val="clear" w:color="auto" w:fill="auto"/>
        <w:spacing w:line="240" w:lineRule="auto"/>
        <w:ind w:firstLine="760"/>
        <w:rPr>
          <w:b/>
          <w:sz w:val="24"/>
          <w:szCs w:val="24"/>
        </w:rPr>
      </w:pPr>
      <w:r w:rsidRPr="006F2829">
        <w:rPr>
          <w:b/>
          <w:sz w:val="24"/>
          <w:szCs w:val="24"/>
        </w:rPr>
        <w:t>«Рукотворный мир».</w:t>
      </w:r>
    </w:p>
    <w:p w14:paraId="375F09FF" w14:textId="77777777" w:rsidR="00C32CD0" w:rsidRPr="006F2829" w:rsidRDefault="00C32CD0" w:rsidP="006F2829">
      <w:pPr>
        <w:pStyle w:val="25"/>
        <w:shd w:val="clear" w:color="auto" w:fill="auto"/>
        <w:tabs>
          <w:tab w:val="left" w:pos="1858"/>
          <w:tab w:val="left" w:pos="7018"/>
          <w:tab w:val="left" w:pos="8830"/>
        </w:tabs>
        <w:spacing w:line="240" w:lineRule="auto"/>
        <w:ind w:firstLine="760"/>
        <w:rPr>
          <w:sz w:val="24"/>
          <w:szCs w:val="24"/>
        </w:rPr>
      </w:pPr>
      <w:r w:rsidRPr="006F2829">
        <w:rPr>
          <w:sz w:val="24"/>
          <w:szCs w:val="24"/>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540F3CE6" w14:textId="77777777" w:rsidR="00C32CD0" w:rsidRPr="006F2829" w:rsidRDefault="00C32CD0" w:rsidP="006F2829">
      <w:pPr>
        <w:pStyle w:val="25"/>
        <w:shd w:val="clear" w:color="auto" w:fill="auto"/>
        <w:spacing w:line="240" w:lineRule="auto"/>
        <w:ind w:firstLine="760"/>
        <w:rPr>
          <w:sz w:val="24"/>
          <w:szCs w:val="24"/>
        </w:rPr>
      </w:pPr>
      <w:r w:rsidRPr="006F2829">
        <w:rPr>
          <w:sz w:val="24"/>
          <w:szCs w:val="24"/>
        </w:rPr>
        <w:t>Форма организации: творческие мастерские («Природа и творчество», «Куклы своими руками», «Юные художники»); выставки творческих работ.</w:t>
      </w:r>
    </w:p>
    <w:p w14:paraId="67A02569" w14:textId="77777777" w:rsidR="00C32CD0" w:rsidRPr="006F2829" w:rsidRDefault="00C32CD0" w:rsidP="006F2829">
      <w:pPr>
        <w:pStyle w:val="25"/>
        <w:shd w:val="clear" w:color="auto" w:fill="auto"/>
        <w:spacing w:line="240" w:lineRule="auto"/>
        <w:ind w:firstLine="760"/>
        <w:rPr>
          <w:b/>
          <w:sz w:val="24"/>
          <w:szCs w:val="24"/>
        </w:rPr>
      </w:pPr>
      <w:r w:rsidRPr="006F2829">
        <w:rPr>
          <w:b/>
          <w:sz w:val="24"/>
          <w:szCs w:val="24"/>
        </w:rPr>
        <w:t>«Ритмика».</w:t>
      </w:r>
    </w:p>
    <w:p w14:paraId="05C80F87" w14:textId="77777777" w:rsidR="00C32CD0" w:rsidRPr="006F2829" w:rsidRDefault="00C32CD0" w:rsidP="006F2829">
      <w:pPr>
        <w:pStyle w:val="25"/>
        <w:shd w:val="clear" w:color="auto" w:fill="auto"/>
        <w:spacing w:line="240" w:lineRule="auto"/>
        <w:ind w:firstLine="760"/>
        <w:rPr>
          <w:sz w:val="24"/>
          <w:szCs w:val="24"/>
        </w:rPr>
      </w:pPr>
      <w:r w:rsidRPr="006F2829">
        <w:rPr>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14:paraId="67087479" w14:textId="77777777" w:rsidR="00C32CD0" w:rsidRPr="006F2829" w:rsidRDefault="00C32CD0" w:rsidP="006F2829">
      <w:pPr>
        <w:pStyle w:val="25"/>
        <w:shd w:val="clear" w:color="auto" w:fill="auto"/>
        <w:spacing w:line="240" w:lineRule="auto"/>
        <w:ind w:firstLine="760"/>
        <w:rPr>
          <w:sz w:val="24"/>
          <w:szCs w:val="24"/>
        </w:rPr>
      </w:pPr>
      <w:r w:rsidRPr="006F2829">
        <w:rPr>
          <w:sz w:val="24"/>
          <w:szCs w:val="24"/>
        </w:rPr>
        <w:t>Форма организации: студия ритмики и пластики, конкурс пластических образов, постановка концертных номеров.</w:t>
      </w:r>
    </w:p>
    <w:p w14:paraId="4A693C45" w14:textId="77777777" w:rsidR="00C32CD0" w:rsidRPr="006F2829" w:rsidRDefault="00C32CD0" w:rsidP="006F2829">
      <w:pPr>
        <w:pStyle w:val="25"/>
        <w:shd w:val="clear" w:color="auto" w:fill="auto"/>
        <w:spacing w:line="240" w:lineRule="auto"/>
        <w:ind w:firstLine="760"/>
        <w:rPr>
          <w:b/>
          <w:sz w:val="24"/>
          <w:szCs w:val="24"/>
        </w:rPr>
      </w:pPr>
      <w:r w:rsidRPr="006F2829">
        <w:rPr>
          <w:b/>
          <w:sz w:val="24"/>
          <w:szCs w:val="24"/>
        </w:rPr>
        <w:t>«Школьный театр «Путешествие в сказку».</w:t>
      </w:r>
    </w:p>
    <w:p w14:paraId="4239F5A3" w14:textId="77777777" w:rsidR="00C32CD0" w:rsidRPr="006F2829" w:rsidRDefault="00C32CD0" w:rsidP="006F2829">
      <w:pPr>
        <w:pStyle w:val="25"/>
        <w:shd w:val="clear" w:color="auto" w:fill="auto"/>
        <w:spacing w:line="240" w:lineRule="auto"/>
        <w:rPr>
          <w:sz w:val="24"/>
          <w:szCs w:val="24"/>
        </w:rPr>
      </w:pPr>
      <w:r w:rsidRPr="006F2829">
        <w:rPr>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44914E7F" w14:textId="77777777" w:rsidR="00226594" w:rsidRPr="006F2829" w:rsidRDefault="00226594" w:rsidP="006F2829">
      <w:pPr>
        <w:pStyle w:val="25"/>
        <w:shd w:val="clear" w:color="auto" w:fill="auto"/>
        <w:spacing w:line="240" w:lineRule="auto"/>
        <w:ind w:firstLine="740"/>
        <w:rPr>
          <w:sz w:val="24"/>
          <w:szCs w:val="24"/>
        </w:rPr>
      </w:pPr>
      <w:r w:rsidRPr="006F2829">
        <w:rPr>
          <w:sz w:val="24"/>
          <w:szCs w:val="24"/>
        </w:rPr>
        <w:t>Форма организации: театральная студия, спектакли по мотивам сказок.</w:t>
      </w:r>
    </w:p>
    <w:p w14:paraId="157D47A4" w14:textId="77777777" w:rsidR="00226594" w:rsidRPr="006F2829" w:rsidRDefault="00226594" w:rsidP="006F2829">
      <w:pPr>
        <w:pStyle w:val="25"/>
        <w:shd w:val="clear" w:color="auto" w:fill="auto"/>
        <w:spacing w:line="240" w:lineRule="auto"/>
        <w:ind w:firstLine="740"/>
        <w:rPr>
          <w:b/>
          <w:sz w:val="24"/>
          <w:szCs w:val="24"/>
        </w:rPr>
      </w:pPr>
      <w:r w:rsidRPr="006F2829">
        <w:rPr>
          <w:b/>
          <w:sz w:val="24"/>
          <w:szCs w:val="24"/>
        </w:rPr>
        <w:t>«Выразительное чтение».</w:t>
      </w:r>
    </w:p>
    <w:p w14:paraId="02320878" w14:textId="77777777" w:rsidR="00226594" w:rsidRPr="006F2829" w:rsidRDefault="00226594" w:rsidP="006F2829">
      <w:pPr>
        <w:pStyle w:val="25"/>
        <w:shd w:val="clear" w:color="auto" w:fill="auto"/>
        <w:tabs>
          <w:tab w:val="left" w:pos="1698"/>
        </w:tabs>
        <w:spacing w:line="240" w:lineRule="auto"/>
        <w:ind w:firstLine="740"/>
        <w:rPr>
          <w:sz w:val="24"/>
          <w:szCs w:val="24"/>
        </w:rPr>
      </w:pPr>
      <w:r w:rsidRPr="006F2829">
        <w:rPr>
          <w:sz w:val="24"/>
          <w:szCs w:val="24"/>
        </w:rPr>
        <w:t>Цель:</w:t>
      </w:r>
      <w:r w:rsidRPr="006F2829">
        <w:rPr>
          <w:sz w:val="24"/>
          <w:szCs w:val="24"/>
        </w:rPr>
        <w:tab/>
        <w:t>расширение знаний о литературно-художественном творчестве,</w:t>
      </w:r>
    </w:p>
    <w:p w14:paraId="547B8550" w14:textId="77777777" w:rsidR="00226594" w:rsidRPr="006F2829" w:rsidRDefault="00226594" w:rsidP="006F2829">
      <w:pPr>
        <w:pStyle w:val="25"/>
        <w:shd w:val="clear" w:color="auto" w:fill="auto"/>
        <w:spacing w:line="240" w:lineRule="auto"/>
        <w:rPr>
          <w:sz w:val="24"/>
          <w:szCs w:val="24"/>
        </w:rPr>
      </w:pPr>
      <w:r w:rsidRPr="006F2829">
        <w:rPr>
          <w:sz w:val="24"/>
          <w:szCs w:val="24"/>
        </w:rPr>
        <w:t>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21B61DDE" w14:textId="77777777" w:rsidR="00226594" w:rsidRPr="006F2829" w:rsidRDefault="00226594" w:rsidP="006F2829">
      <w:pPr>
        <w:pStyle w:val="25"/>
        <w:shd w:val="clear" w:color="auto" w:fill="auto"/>
        <w:spacing w:line="240" w:lineRule="auto"/>
        <w:ind w:firstLine="740"/>
        <w:rPr>
          <w:sz w:val="24"/>
          <w:szCs w:val="24"/>
        </w:rPr>
      </w:pPr>
      <w:r w:rsidRPr="006F2829">
        <w:rPr>
          <w:sz w:val="24"/>
          <w:szCs w:val="24"/>
        </w:rPr>
        <w:t>Форма организации: литературный клуб, творческая студия.</w:t>
      </w:r>
    </w:p>
    <w:p w14:paraId="62A482EC" w14:textId="77777777" w:rsidR="00226594" w:rsidRPr="006F2829" w:rsidRDefault="00226594" w:rsidP="006F2829">
      <w:pPr>
        <w:pStyle w:val="25"/>
        <w:shd w:val="clear" w:color="auto" w:fill="auto"/>
        <w:spacing w:line="240" w:lineRule="auto"/>
        <w:ind w:firstLine="567"/>
        <w:rPr>
          <w:b/>
          <w:sz w:val="24"/>
          <w:szCs w:val="24"/>
        </w:rPr>
      </w:pPr>
      <w:r w:rsidRPr="006F2829">
        <w:rPr>
          <w:b/>
          <w:sz w:val="24"/>
          <w:szCs w:val="24"/>
        </w:rPr>
        <w:t>«Искусство иллюстрации»</w:t>
      </w:r>
    </w:p>
    <w:p w14:paraId="5C3F7731" w14:textId="77777777" w:rsidR="00226594" w:rsidRPr="006F2829" w:rsidRDefault="00226594" w:rsidP="006F2829">
      <w:pPr>
        <w:pStyle w:val="25"/>
        <w:shd w:val="clear" w:color="auto" w:fill="auto"/>
        <w:spacing w:line="240" w:lineRule="auto"/>
        <w:ind w:firstLine="567"/>
        <w:rPr>
          <w:sz w:val="24"/>
          <w:szCs w:val="24"/>
        </w:rPr>
      </w:pPr>
      <w:r w:rsidRPr="006F2829">
        <w:rPr>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09CC7C61" w14:textId="77777777" w:rsidR="00226594" w:rsidRPr="006F2829" w:rsidRDefault="00226594" w:rsidP="006F2829">
      <w:pPr>
        <w:pStyle w:val="25"/>
        <w:shd w:val="clear" w:color="auto" w:fill="auto"/>
        <w:spacing w:line="240" w:lineRule="auto"/>
        <w:ind w:firstLine="740"/>
        <w:rPr>
          <w:sz w:val="24"/>
          <w:szCs w:val="24"/>
        </w:rPr>
      </w:pPr>
      <w:r w:rsidRPr="006F2829">
        <w:rPr>
          <w:sz w:val="24"/>
          <w:szCs w:val="24"/>
        </w:rPr>
        <w:t>Форма организации: творческая мастерская иллюстраций к книге; конкурсы рисунков; выставки работ участников.</w:t>
      </w:r>
    </w:p>
    <w:p w14:paraId="04CC4618" w14:textId="77777777" w:rsidR="00226594" w:rsidRPr="006F2829" w:rsidRDefault="00226594" w:rsidP="006F2829">
      <w:pPr>
        <w:pStyle w:val="25"/>
        <w:shd w:val="clear" w:color="auto" w:fill="auto"/>
        <w:spacing w:line="240" w:lineRule="auto"/>
        <w:ind w:firstLine="740"/>
        <w:rPr>
          <w:b/>
          <w:sz w:val="24"/>
          <w:szCs w:val="24"/>
        </w:rPr>
      </w:pPr>
      <w:r w:rsidRPr="006F2829">
        <w:rPr>
          <w:b/>
          <w:sz w:val="24"/>
          <w:szCs w:val="24"/>
        </w:rPr>
        <w:t>«В мире музыкальных звуков».</w:t>
      </w:r>
    </w:p>
    <w:p w14:paraId="2BA9CAAE" w14:textId="77777777" w:rsidR="00226594" w:rsidRPr="006F2829" w:rsidRDefault="00226594" w:rsidP="006F2829">
      <w:pPr>
        <w:pStyle w:val="25"/>
        <w:shd w:val="clear" w:color="auto" w:fill="auto"/>
        <w:tabs>
          <w:tab w:val="left" w:pos="1698"/>
        </w:tabs>
        <w:spacing w:line="240" w:lineRule="auto"/>
        <w:ind w:firstLine="740"/>
        <w:rPr>
          <w:sz w:val="24"/>
          <w:szCs w:val="24"/>
        </w:rPr>
      </w:pPr>
      <w:r w:rsidRPr="006F2829">
        <w:rPr>
          <w:sz w:val="24"/>
          <w:szCs w:val="24"/>
        </w:rPr>
        <w:t>Цель:</w:t>
      </w:r>
      <w:r w:rsidRPr="006F2829">
        <w:rPr>
          <w:sz w:val="24"/>
          <w:szCs w:val="24"/>
        </w:rPr>
        <w:tab/>
        <w:t>расширение музыкального кругозора, знаний обучающихся о</w:t>
      </w:r>
    </w:p>
    <w:p w14:paraId="2BD14563" w14:textId="77777777" w:rsidR="00226594" w:rsidRPr="006F2829" w:rsidRDefault="00226594" w:rsidP="006F2829">
      <w:pPr>
        <w:pStyle w:val="25"/>
        <w:shd w:val="clear" w:color="auto" w:fill="auto"/>
        <w:spacing w:line="240" w:lineRule="auto"/>
        <w:rPr>
          <w:sz w:val="24"/>
          <w:szCs w:val="24"/>
        </w:rPr>
      </w:pPr>
      <w:r w:rsidRPr="006F2829">
        <w:rPr>
          <w:sz w:val="24"/>
          <w:szCs w:val="24"/>
        </w:rPr>
        <w:t>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165FA815" w14:textId="77777777" w:rsidR="00226594" w:rsidRPr="006F2829" w:rsidRDefault="00226594" w:rsidP="006F2829">
      <w:pPr>
        <w:pStyle w:val="25"/>
        <w:shd w:val="clear" w:color="auto" w:fill="auto"/>
        <w:spacing w:line="240" w:lineRule="auto"/>
        <w:ind w:firstLine="740"/>
        <w:rPr>
          <w:sz w:val="24"/>
          <w:szCs w:val="24"/>
        </w:rPr>
      </w:pPr>
      <w:r w:rsidRPr="006F2829">
        <w:rPr>
          <w:sz w:val="24"/>
          <w:szCs w:val="24"/>
        </w:rPr>
        <w:t>Форма организации: музыкальный салон; концертные программы, хоровая студия, студия народных инструментов.</w:t>
      </w:r>
    </w:p>
    <w:p w14:paraId="6EBFDB2F" w14:textId="77777777" w:rsidR="00226594" w:rsidRPr="006F2829" w:rsidRDefault="00226594" w:rsidP="006F2829">
      <w:pPr>
        <w:pStyle w:val="25"/>
        <w:shd w:val="clear" w:color="auto" w:fill="auto"/>
        <w:spacing w:line="240" w:lineRule="auto"/>
        <w:ind w:firstLine="567"/>
        <w:rPr>
          <w:sz w:val="24"/>
          <w:szCs w:val="24"/>
        </w:rPr>
      </w:pPr>
    </w:p>
    <w:p w14:paraId="514884B2" w14:textId="77777777" w:rsidR="00E56621" w:rsidRPr="006F2829" w:rsidRDefault="00E56621" w:rsidP="0095592E">
      <w:pPr>
        <w:pStyle w:val="25"/>
        <w:numPr>
          <w:ilvl w:val="0"/>
          <w:numId w:val="85"/>
        </w:numPr>
        <w:shd w:val="clear" w:color="auto" w:fill="auto"/>
        <w:spacing w:line="240" w:lineRule="auto"/>
        <w:rPr>
          <w:b/>
          <w:sz w:val="24"/>
          <w:szCs w:val="24"/>
        </w:rPr>
      </w:pPr>
      <w:r w:rsidRPr="006F2829">
        <w:rPr>
          <w:b/>
          <w:sz w:val="24"/>
          <w:szCs w:val="24"/>
        </w:rPr>
        <w:t>Информационная культура.</w:t>
      </w:r>
    </w:p>
    <w:p w14:paraId="66178CC9" w14:textId="77777777" w:rsidR="00E56621" w:rsidRPr="006F2829" w:rsidRDefault="00E56621" w:rsidP="006F2829">
      <w:pPr>
        <w:pStyle w:val="25"/>
        <w:shd w:val="clear" w:color="auto" w:fill="auto"/>
        <w:spacing w:line="240" w:lineRule="auto"/>
        <w:ind w:firstLine="567"/>
        <w:rPr>
          <w:b/>
          <w:sz w:val="24"/>
          <w:szCs w:val="24"/>
        </w:rPr>
      </w:pPr>
      <w:r w:rsidRPr="006F2829">
        <w:rPr>
          <w:b/>
          <w:sz w:val="24"/>
          <w:szCs w:val="24"/>
        </w:rPr>
        <w:t>«Моя информационная культура».</w:t>
      </w:r>
    </w:p>
    <w:p w14:paraId="3080D8FB" w14:textId="77777777" w:rsidR="00E56621" w:rsidRPr="006F2829" w:rsidRDefault="00E56621" w:rsidP="006F2829">
      <w:pPr>
        <w:pStyle w:val="25"/>
        <w:shd w:val="clear" w:color="auto" w:fill="auto"/>
        <w:tabs>
          <w:tab w:val="left" w:pos="3649"/>
        </w:tabs>
        <w:spacing w:line="240" w:lineRule="auto"/>
        <w:ind w:firstLine="740"/>
        <w:rPr>
          <w:sz w:val="24"/>
          <w:szCs w:val="24"/>
        </w:rPr>
      </w:pPr>
      <w:bookmarkStart w:id="89" w:name="_Hlk133501831"/>
      <w:r w:rsidRPr="006F2829">
        <w:rPr>
          <w:sz w:val="24"/>
          <w:szCs w:val="24"/>
        </w:rPr>
        <w:t>Цель: знакомство с миром современных технических устройств</w:t>
      </w:r>
    </w:p>
    <w:p w14:paraId="5A10E67B" w14:textId="77777777" w:rsidR="00E56621" w:rsidRPr="006F2829" w:rsidRDefault="00E56621" w:rsidP="006F2829">
      <w:pPr>
        <w:pStyle w:val="25"/>
        <w:shd w:val="clear" w:color="auto" w:fill="auto"/>
        <w:spacing w:line="240" w:lineRule="auto"/>
        <w:rPr>
          <w:sz w:val="24"/>
          <w:szCs w:val="24"/>
        </w:rPr>
      </w:pPr>
      <w:r w:rsidRPr="006F2829">
        <w:rPr>
          <w:sz w:val="24"/>
          <w:szCs w:val="24"/>
        </w:rPr>
        <w:t>и культурой их использования</w:t>
      </w:r>
      <w:bookmarkEnd w:id="89"/>
      <w:r w:rsidRPr="006F2829">
        <w:rPr>
          <w:sz w:val="24"/>
          <w:szCs w:val="24"/>
        </w:rPr>
        <w:t>.</w:t>
      </w:r>
    </w:p>
    <w:p w14:paraId="5566D998" w14:textId="77777777" w:rsidR="00E56621" w:rsidRPr="006F2829" w:rsidRDefault="00E56621" w:rsidP="006F2829">
      <w:pPr>
        <w:pStyle w:val="25"/>
        <w:shd w:val="clear" w:color="auto" w:fill="auto"/>
        <w:tabs>
          <w:tab w:val="left" w:pos="3649"/>
        </w:tabs>
        <w:spacing w:line="240" w:lineRule="auto"/>
        <w:ind w:firstLine="740"/>
        <w:rPr>
          <w:sz w:val="24"/>
          <w:szCs w:val="24"/>
        </w:rPr>
      </w:pPr>
      <w:r w:rsidRPr="006F2829">
        <w:rPr>
          <w:sz w:val="24"/>
          <w:szCs w:val="24"/>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65B67F0C" w14:textId="77777777" w:rsidR="00E56621" w:rsidRPr="006F2829" w:rsidRDefault="00E56621" w:rsidP="006F2829">
      <w:pPr>
        <w:pStyle w:val="25"/>
        <w:shd w:val="clear" w:color="auto" w:fill="auto"/>
        <w:spacing w:line="240" w:lineRule="auto"/>
        <w:ind w:firstLine="567"/>
        <w:rPr>
          <w:sz w:val="24"/>
          <w:szCs w:val="24"/>
        </w:rPr>
      </w:pPr>
    </w:p>
    <w:p w14:paraId="2534DF9B" w14:textId="77777777" w:rsidR="00E56621" w:rsidRPr="006F2829" w:rsidRDefault="00E56621" w:rsidP="0095592E">
      <w:pPr>
        <w:pStyle w:val="25"/>
        <w:numPr>
          <w:ilvl w:val="0"/>
          <w:numId w:val="85"/>
        </w:numPr>
        <w:shd w:val="clear" w:color="auto" w:fill="auto"/>
        <w:spacing w:line="240" w:lineRule="auto"/>
        <w:rPr>
          <w:b/>
          <w:sz w:val="24"/>
          <w:szCs w:val="24"/>
        </w:rPr>
      </w:pPr>
      <w:r w:rsidRPr="006F2829">
        <w:rPr>
          <w:b/>
          <w:sz w:val="24"/>
          <w:szCs w:val="24"/>
        </w:rPr>
        <w:t>Марафоны знаний.</w:t>
      </w:r>
    </w:p>
    <w:p w14:paraId="7872F487"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Возможные темы марафонов:</w:t>
      </w:r>
    </w:p>
    <w:p w14:paraId="6D1BDA39" w14:textId="77777777" w:rsidR="00E56621" w:rsidRPr="006F2829" w:rsidRDefault="00E56621" w:rsidP="006F2829">
      <w:pPr>
        <w:pStyle w:val="25"/>
        <w:shd w:val="clear" w:color="auto" w:fill="auto"/>
        <w:spacing w:line="240" w:lineRule="auto"/>
        <w:ind w:firstLine="567"/>
        <w:rPr>
          <w:b/>
          <w:sz w:val="24"/>
          <w:szCs w:val="24"/>
        </w:rPr>
      </w:pPr>
      <w:r w:rsidRPr="006F2829">
        <w:rPr>
          <w:b/>
          <w:sz w:val="24"/>
          <w:szCs w:val="24"/>
        </w:rPr>
        <w:t>«Заповедники России»</w:t>
      </w:r>
    </w:p>
    <w:p w14:paraId="608FAE39"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031BA1BE" w14:textId="77777777" w:rsidR="00E56621" w:rsidRPr="006F2829" w:rsidRDefault="00E56621" w:rsidP="006F2829">
      <w:pPr>
        <w:pStyle w:val="25"/>
        <w:shd w:val="clear" w:color="auto" w:fill="auto"/>
        <w:spacing w:line="240" w:lineRule="auto"/>
        <w:ind w:left="740"/>
        <w:rPr>
          <w:sz w:val="24"/>
          <w:szCs w:val="24"/>
        </w:rPr>
      </w:pPr>
      <w:r w:rsidRPr="006F2829">
        <w:rPr>
          <w:sz w:val="24"/>
          <w:szCs w:val="24"/>
        </w:rPr>
        <w:t>Форма организации: дискуссионный клуб, мероприятия-соревнования.</w:t>
      </w:r>
    </w:p>
    <w:p w14:paraId="5618B21D" w14:textId="77777777" w:rsidR="00E56621" w:rsidRPr="006F2829" w:rsidRDefault="00E56621" w:rsidP="006F2829">
      <w:pPr>
        <w:pStyle w:val="25"/>
        <w:shd w:val="clear" w:color="auto" w:fill="auto"/>
        <w:spacing w:line="240" w:lineRule="auto"/>
        <w:ind w:left="740"/>
        <w:rPr>
          <w:b/>
          <w:sz w:val="24"/>
          <w:szCs w:val="24"/>
        </w:rPr>
      </w:pPr>
      <w:r w:rsidRPr="006F2829">
        <w:rPr>
          <w:b/>
          <w:sz w:val="24"/>
          <w:szCs w:val="24"/>
        </w:rPr>
        <w:t>«Я - путешественник (Путешествуем по России, миру)»</w:t>
      </w:r>
    </w:p>
    <w:p w14:paraId="0C75F64E"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2476CACE"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Форма организации: игры-путешествия, видео-экскурсии соревновательной направленности.</w:t>
      </w:r>
    </w:p>
    <w:p w14:paraId="7C4F0AB6" w14:textId="77777777" w:rsidR="00E56621" w:rsidRPr="006F2829" w:rsidRDefault="00E56621" w:rsidP="006F2829">
      <w:pPr>
        <w:pStyle w:val="25"/>
        <w:shd w:val="clear" w:color="auto" w:fill="auto"/>
        <w:spacing w:line="240" w:lineRule="auto"/>
        <w:ind w:firstLine="567"/>
        <w:rPr>
          <w:sz w:val="24"/>
          <w:szCs w:val="24"/>
        </w:rPr>
      </w:pPr>
    </w:p>
    <w:p w14:paraId="7F5AEC10" w14:textId="77777777" w:rsidR="00E56621" w:rsidRPr="006F2829" w:rsidRDefault="00E56621" w:rsidP="0095592E">
      <w:pPr>
        <w:pStyle w:val="25"/>
        <w:numPr>
          <w:ilvl w:val="0"/>
          <w:numId w:val="85"/>
        </w:numPr>
        <w:shd w:val="clear" w:color="auto" w:fill="auto"/>
        <w:spacing w:line="240" w:lineRule="auto"/>
        <w:rPr>
          <w:b/>
          <w:sz w:val="24"/>
          <w:szCs w:val="24"/>
        </w:rPr>
      </w:pPr>
      <w:r w:rsidRPr="006F2829">
        <w:rPr>
          <w:b/>
          <w:sz w:val="24"/>
          <w:szCs w:val="24"/>
        </w:rPr>
        <w:t>«Учение с увлечением!»</w:t>
      </w:r>
    </w:p>
    <w:p w14:paraId="5E1F1D11" w14:textId="77777777" w:rsidR="00226594" w:rsidRPr="006F2829" w:rsidRDefault="00E56621" w:rsidP="006F2829">
      <w:pPr>
        <w:pStyle w:val="25"/>
        <w:shd w:val="clear" w:color="auto" w:fill="auto"/>
        <w:spacing w:line="240" w:lineRule="auto"/>
        <w:ind w:firstLine="567"/>
        <w:rPr>
          <w:b/>
          <w:sz w:val="24"/>
          <w:szCs w:val="24"/>
        </w:rPr>
      </w:pPr>
      <w:r w:rsidRPr="006F2829">
        <w:rPr>
          <w:b/>
          <w:sz w:val="24"/>
          <w:szCs w:val="24"/>
        </w:rPr>
        <w:t>«Читаю в поисках смысла»</w:t>
      </w:r>
    </w:p>
    <w:p w14:paraId="6AAB0DBC"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3F3AC91A"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Форма организации: учебный курс—факультатив; учебная лаборатория.</w:t>
      </w:r>
    </w:p>
    <w:p w14:paraId="4D41C230" w14:textId="77777777" w:rsidR="00E56621" w:rsidRPr="006F2829" w:rsidRDefault="00E56621" w:rsidP="006F2829">
      <w:pPr>
        <w:pStyle w:val="25"/>
        <w:shd w:val="clear" w:color="auto" w:fill="auto"/>
        <w:spacing w:line="240" w:lineRule="auto"/>
        <w:ind w:firstLine="567"/>
        <w:rPr>
          <w:b/>
          <w:sz w:val="24"/>
          <w:szCs w:val="24"/>
        </w:rPr>
      </w:pPr>
      <w:r w:rsidRPr="006F2829">
        <w:rPr>
          <w:b/>
          <w:sz w:val="24"/>
          <w:szCs w:val="24"/>
        </w:rPr>
        <w:t>«Легко ли писать без ошибок?»</w:t>
      </w:r>
    </w:p>
    <w:p w14:paraId="6EC379CF" w14:textId="77777777" w:rsidR="00226594" w:rsidRPr="006F2829" w:rsidRDefault="00E56621" w:rsidP="006F2829">
      <w:pPr>
        <w:pStyle w:val="25"/>
        <w:shd w:val="clear" w:color="auto" w:fill="auto"/>
        <w:spacing w:line="240" w:lineRule="auto"/>
        <w:ind w:firstLine="567"/>
        <w:rPr>
          <w:sz w:val="24"/>
          <w:szCs w:val="24"/>
        </w:rPr>
      </w:pPr>
      <w:r w:rsidRPr="006F2829">
        <w:rPr>
          <w:sz w:val="24"/>
          <w:szCs w:val="24"/>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5C24FA40"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Форма организации: учебный курс - факультатив по разделу «Орфография»; учебная лаборатория.</w:t>
      </w:r>
    </w:p>
    <w:p w14:paraId="11A1536D" w14:textId="77777777" w:rsidR="00E56621" w:rsidRPr="006F2829" w:rsidRDefault="00E56621" w:rsidP="006F2829">
      <w:pPr>
        <w:pStyle w:val="25"/>
        <w:shd w:val="clear" w:color="auto" w:fill="auto"/>
        <w:spacing w:line="240" w:lineRule="auto"/>
        <w:ind w:firstLine="567"/>
        <w:rPr>
          <w:sz w:val="24"/>
          <w:szCs w:val="24"/>
        </w:rPr>
      </w:pPr>
    </w:p>
    <w:p w14:paraId="750A3ED5" w14:textId="77777777" w:rsidR="00E56621" w:rsidRPr="006F2829" w:rsidRDefault="00E56621" w:rsidP="006F2829">
      <w:pPr>
        <w:pStyle w:val="25"/>
        <w:shd w:val="clear" w:color="auto" w:fill="auto"/>
        <w:spacing w:line="240" w:lineRule="auto"/>
        <w:ind w:firstLine="567"/>
        <w:rPr>
          <w:sz w:val="24"/>
          <w:szCs w:val="24"/>
        </w:rPr>
      </w:pPr>
      <w:r w:rsidRPr="006F2829">
        <w:rPr>
          <w:sz w:val="24"/>
          <w:szCs w:val="24"/>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25196119" w14:textId="77777777" w:rsidR="00226594" w:rsidRPr="006F2829" w:rsidRDefault="00226594" w:rsidP="006F2829">
      <w:pPr>
        <w:pStyle w:val="25"/>
        <w:shd w:val="clear" w:color="auto" w:fill="auto"/>
        <w:spacing w:line="240" w:lineRule="auto"/>
        <w:rPr>
          <w:sz w:val="24"/>
          <w:szCs w:val="24"/>
        </w:rPr>
      </w:pPr>
    </w:p>
    <w:p w14:paraId="59AECF53" w14:textId="77777777" w:rsidR="00D6086D" w:rsidRDefault="00D6086D" w:rsidP="006F2829">
      <w:pPr>
        <w:pStyle w:val="af3"/>
        <w:tabs>
          <w:tab w:val="left" w:pos="426"/>
        </w:tabs>
        <w:ind w:firstLine="567"/>
        <w:jc w:val="center"/>
        <w:rPr>
          <w:rStyle w:val="34"/>
          <w:sz w:val="24"/>
          <w:szCs w:val="24"/>
        </w:rPr>
      </w:pPr>
    </w:p>
    <w:p w14:paraId="22549BCA" w14:textId="77777777" w:rsidR="00EB32CF" w:rsidRDefault="00EB32CF" w:rsidP="006F2829">
      <w:pPr>
        <w:pStyle w:val="af3"/>
        <w:tabs>
          <w:tab w:val="left" w:pos="426"/>
        </w:tabs>
        <w:ind w:firstLine="567"/>
        <w:jc w:val="center"/>
        <w:rPr>
          <w:rStyle w:val="34"/>
          <w:sz w:val="24"/>
          <w:szCs w:val="24"/>
        </w:rPr>
      </w:pPr>
    </w:p>
    <w:p w14:paraId="22E958CB" w14:textId="77777777" w:rsidR="00EB32CF" w:rsidRDefault="00EB32CF" w:rsidP="006F2829">
      <w:pPr>
        <w:pStyle w:val="af3"/>
        <w:tabs>
          <w:tab w:val="left" w:pos="426"/>
        </w:tabs>
        <w:ind w:firstLine="567"/>
        <w:jc w:val="center"/>
        <w:rPr>
          <w:rStyle w:val="34"/>
          <w:sz w:val="24"/>
          <w:szCs w:val="24"/>
        </w:rPr>
      </w:pPr>
    </w:p>
    <w:p w14:paraId="6D00375D" w14:textId="77777777" w:rsidR="00EB32CF" w:rsidRDefault="00EB32CF" w:rsidP="006F2829">
      <w:pPr>
        <w:pStyle w:val="af3"/>
        <w:tabs>
          <w:tab w:val="left" w:pos="426"/>
        </w:tabs>
        <w:ind w:firstLine="567"/>
        <w:jc w:val="center"/>
        <w:rPr>
          <w:rStyle w:val="34"/>
          <w:sz w:val="24"/>
          <w:szCs w:val="24"/>
        </w:rPr>
      </w:pPr>
    </w:p>
    <w:p w14:paraId="3C58DFE6" w14:textId="77777777" w:rsidR="00EB32CF" w:rsidRPr="006F2829" w:rsidRDefault="00EB32CF" w:rsidP="006F2829">
      <w:pPr>
        <w:pStyle w:val="af3"/>
        <w:tabs>
          <w:tab w:val="left" w:pos="426"/>
        </w:tabs>
        <w:ind w:firstLine="567"/>
        <w:jc w:val="center"/>
        <w:rPr>
          <w:rStyle w:val="34"/>
          <w:sz w:val="24"/>
          <w:szCs w:val="24"/>
        </w:rPr>
      </w:pPr>
    </w:p>
    <w:p w14:paraId="389250CC" w14:textId="77777777" w:rsidR="005D4320" w:rsidRPr="006F2829" w:rsidRDefault="005B4317" w:rsidP="006F2829">
      <w:pPr>
        <w:pStyle w:val="af3"/>
        <w:tabs>
          <w:tab w:val="left" w:pos="426"/>
        </w:tabs>
        <w:ind w:firstLine="567"/>
        <w:jc w:val="center"/>
        <w:rPr>
          <w:rFonts w:ascii="Times New Roman" w:hAnsi="Times New Roman"/>
          <w:b/>
          <w:sz w:val="24"/>
          <w:szCs w:val="24"/>
        </w:rPr>
      </w:pPr>
      <w:r w:rsidRPr="006F2829">
        <w:rPr>
          <w:rStyle w:val="34"/>
          <w:sz w:val="24"/>
          <w:szCs w:val="24"/>
        </w:rPr>
        <w:t>3.</w:t>
      </w:r>
      <w:bookmarkStart w:id="90" w:name="bookmark284"/>
      <w:bookmarkEnd w:id="87"/>
      <w:r w:rsidR="006F2829">
        <w:rPr>
          <w:rStyle w:val="34"/>
          <w:sz w:val="24"/>
          <w:szCs w:val="24"/>
        </w:rPr>
        <w:t xml:space="preserve">4 </w:t>
      </w:r>
      <w:r w:rsidR="005D4320" w:rsidRPr="006F2829">
        <w:rPr>
          <w:rFonts w:ascii="Times New Roman" w:hAnsi="Times New Roman"/>
          <w:b/>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p w14:paraId="60327E92" w14:textId="77777777" w:rsidR="00D85037" w:rsidRPr="006F2829" w:rsidRDefault="00D85037" w:rsidP="006F2829">
      <w:pPr>
        <w:pStyle w:val="af3"/>
        <w:tabs>
          <w:tab w:val="left" w:pos="426"/>
        </w:tabs>
        <w:ind w:firstLine="567"/>
        <w:jc w:val="center"/>
        <w:rPr>
          <w:rFonts w:ascii="Times New Roman" w:hAnsi="Times New Roman"/>
          <w:b/>
          <w:sz w:val="24"/>
          <w:szCs w:val="24"/>
        </w:rPr>
      </w:pPr>
    </w:p>
    <w:p w14:paraId="0C2E866D" w14:textId="77777777" w:rsidR="00D85037" w:rsidRPr="006F2829" w:rsidRDefault="00D85037" w:rsidP="006F2829">
      <w:pPr>
        <w:pStyle w:val="af3"/>
        <w:ind w:firstLine="567"/>
        <w:jc w:val="center"/>
        <w:rPr>
          <w:rFonts w:ascii="Times New Roman" w:hAnsi="Times New Roman"/>
          <w:b/>
          <w:sz w:val="24"/>
          <w:szCs w:val="24"/>
        </w:rPr>
      </w:pPr>
      <w:r w:rsidRPr="006F2829">
        <w:rPr>
          <w:rFonts w:ascii="Times New Roman" w:hAnsi="Times New Roman"/>
          <w:sz w:val="24"/>
          <w:szCs w:val="24"/>
        </w:rPr>
        <w:t>Реализация АООП УО (вариант 1) и АООП (вариант 2) обеспечивается созданием в образовательной организации кадровых, финансовых, материально-технических условий.</w:t>
      </w:r>
    </w:p>
    <w:p w14:paraId="6FE7BFD6" w14:textId="77777777" w:rsidR="00441768" w:rsidRPr="006F2829" w:rsidRDefault="00441768" w:rsidP="006F2829">
      <w:pPr>
        <w:pStyle w:val="310"/>
        <w:keepNext/>
        <w:keepLines/>
        <w:shd w:val="clear" w:color="auto" w:fill="auto"/>
        <w:spacing w:before="359" w:after="0" w:line="240" w:lineRule="auto"/>
        <w:ind w:left="260"/>
        <w:rPr>
          <w:b w:val="0"/>
          <w:sz w:val="24"/>
          <w:szCs w:val="24"/>
        </w:rPr>
      </w:pPr>
      <w:r w:rsidRPr="006F2829">
        <w:rPr>
          <w:rStyle w:val="34"/>
          <w:b/>
          <w:sz w:val="24"/>
          <w:szCs w:val="24"/>
        </w:rPr>
        <w:t>Кадровые условия</w:t>
      </w:r>
      <w:bookmarkEnd w:id="90"/>
    </w:p>
    <w:p w14:paraId="28B77672" w14:textId="77777777" w:rsidR="00D85037" w:rsidRPr="006F2829" w:rsidRDefault="00D85037" w:rsidP="006F2829">
      <w:pPr>
        <w:pStyle w:val="a3"/>
        <w:shd w:val="clear" w:color="auto" w:fill="auto"/>
        <w:spacing w:line="240" w:lineRule="auto"/>
        <w:ind w:right="-1" w:firstLine="567"/>
        <w:rPr>
          <w:rStyle w:val="31"/>
          <w:b/>
          <w:sz w:val="24"/>
          <w:szCs w:val="24"/>
        </w:rPr>
      </w:pPr>
    </w:p>
    <w:p w14:paraId="2147B714" w14:textId="77777777" w:rsidR="00D85037" w:rsidRPr="006F2829" w:rsidRDefault="00D85037" w:rsidP="006F2829">
      <w:pPr>
        <w:pStyle w:val="a3"/>
        <w:shd w:val="clear" w:color="auto" w:fill="auto"/>
        <w:spacing w:line="240" w:lineRule="auto"/>
        <w:ind w:right="-1" w:firstLine="567"/>
        <w:rPr>
          <w:sz w:val="24"/>
          <w:szCs w:val="24"/>
        </w:rPr>
      </w:pPr>
      <w:r w:rsidRPr="006F2829">
        <w:rPr>
          <w:sz w:val="24"/>
          <w:szCs w:val="24"/>
        </w:rPr>
        <w:t>Реализация АООП У О (вариант 1) и 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w:t>
      </w:r>
    </w:p>
    <w:p w14:paraId="57472E91" w14:textId="77777777" w:rsidR="00D85037" w:rsidRPr="006F2829" w:rsidRDefault="00D85037" w:rsidP="006F2829">
      <w:pPr>
        <w:pStyle w:val="a3"/>
        <w:shd w:val="clear" w:color="auto" w:fill="auto"/>
        <w:spacing w:line="240" w:lineRule="auto"/>
        <w:ind w:right="-1" w:firstLine="567"/>
        <w:rPr>
          <w:sz w:val="24"/>
          <w:szCs w:val="24"/>
        </w:rPr>
      </w:pPr>
      <w:r w:rsidRPr="006F2829">
        <w:rPr>
          <w:sz w:val="24"/>
          <w:szCs w:val="24"/>
        </w:rPr>
        <w:t xml:space="preserve"> в </w:t>
      </w:r>
      <w:r w:rsidRPr="006F2829">
        <w:rPr>
          <w:b/>
          <w:sz w:val="24"/>
          <w:szCs w:val="24"/>
        </w:rPr>
        <w:t>Едином квалификационном справочнике</w:t>
      </w:r>
      <w:r w:rsidRPr="006F2829">
        <w:rPr>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w:t>
      </w:r>
    </w:p>
    <w:p w14:paraId="60D24245" w14:textId="77777777" w:rsidR="00D85037" w:rsidRPr="006F2829" w:rsidRDefault="00D85037" w:rsidP="006F2829">
      <w:pPr>
        <w:pStyle w:val="a3"/>
        <w:shd w:val="clear" w:color="auto" w:fill="auto"/>
        <w:spacing w:line="240" w:lineRule="auto"/>
        <w:ind w:right="-1" w:firstLine="567"/>
        <w:rPr>
          <w:sz w:val="24"/>
          <w:szCs w:val="24"/>
        </w:rPr>
      </w:pPr>
      <w:r w:rsidRPr="006F2829">
        <w:rPr>
          <w:b/>
          <w:sz w:val="24"/>
          <w:szCs w:val="24"/>
        </w:rPr>
        <w:t>в профессиональных стандартах «Педагог</w:t>
      </w:r>
      <w:r w:rsidRPr="006F2829">
        <w:rPr>
          <w:sz w:val="24"/>
          <w:szCs w:val="24"/>
        </w:rPr>
        <w:t xml:space="preserve"> </w:t>
      </w:r>
      <w:r w:rsidRPr="006F2829">
        <w:rPr>
          <w:b/>
          <w:sz w:val="24"/>
          <w:szCs w:val="24"/>
        </w:rPr>
        <w:t>(педагогическая деятельность в сфере дошкольного, начального общего, основного общего, среднего общего образования) (воспитатель, учитель)»,</w:t>
      </w:r>
      <w:r w:rsidRPr="006F2829">
        <w:rPr>
          <w:sz w:val="24"/>
          <w:szCs w:val="24"/>
        </w:rPr>
        <w:t xml:space="preserve">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w:t>
      </w:r>
    </w:p>
    <w:p w14:paraId="7D4549D9" w14:textId="77777777" w:rsidR="00D85037" w:rsidRPr="006F2829" w:rsidRDefault="00D85037" w:rsidP="006F2829">
      <w:pPr>
        <w:pStyle w:val="a3"/>
        <w:shd w:val="clear" w:color="auto" w:fill="auto"/>
        <w:spacing w:line="240" w:lineRule="auto"/>
        <w:ind w:right="-1" w:firstLine="567"/>
        <w:rPr>
          <w:sz w:val="24"/>
          <w:szCs w:val="24"/>
        </w:rPr>
      </w:pPr>
      <w:r w:rsidRPr="006F2829">
        <w:rPr>
          <w:b/>
          <w:sz w:val="24"/>
          <w:szCs w:val="24"/>
        </w:rPr>
        <w:t>в профессиональных стандартах «Педагог-психолог (психолог в сфере образования)»,</w:t>
      </w:r>
      <w:r w:rsidRPr="006F2829">
        <w:rPr>
          <w:sz w:val="24"/>
          <w:szCs w:val="24"/>
        </w:rPr>
        <w:t xml:space="preserve"> утвержденном приказом Минтруда России от 24 июля 2015 г. № 514н (зарегистрирован Минюстом России 18 августа 2015 г., регистрационный № 38575); </w:t>
      </w:r>
    </w:p>
    <w:p w14:paraId="662F028A" w14:textId="77777777" w:rsidR="00D85037" w:rsidRPr="006F2829" w:rsidRDefault="00D85037" w:rsidP="006F2829">
      <w:pPr>
        <w:pStyle w:val="a3"/>
        <w:shd w:val="clear" w:color="auto" w:fill="auto"/>
        <w:spacing w:line="240" w:lineRule="auto"/>
        <w:ind w:right="-1" w:firstLine="567"/>
        <w:rPr>
          <w:sz w:val="24"/>
          <w:szCs w:val="24"/>
        </w:rPr>
      </w:pPr>
      <w:r w:rsidRPr="006F2829">
        <w:rPr>
          <w:b/>
          <w:sz w:val="24"/>
          <w:szCs w:val="24"/>
        </w:rPr>
        <w:t>в профессиональных стандартах «Специалист в области воспитания»,</w:t>
      </w:r>
      <w:r w:rsidRPr="006F2829">
        <w:rPr>
          <w:sz w:val="24"/>
          <w:szCs w:val="24"/>
        </w:rPr>
        <w:t xml:space="preserve"> утвержденном приказом Минтруда России от 10 января 2017 № Юн (зарегистрирован Минюстом России 26 января 2017 г., регистрационный № 45406); </w:t>
      </w:r>
    </w:p>
    <w:p w14:paraId="348159F3" w14:textId="77777777" w:rsidR="00D85037" w:rsidRPr="006F2829" w:rsidRDefault="00D85037" w:rsidP="006F2829">
      <w:pPr>
        <w:pStyle w:val="a3"/>
        <w:shd w:val="clear" w:color="auto" w:fill="auto"/>
        <w:spacing w:line="240" w:lineRule="auto"/>
        <w:ind w:right="-1" w:firstLine="567"/>
        <w:rPr>
          <w:rStyle w:val="31"/>
          <w:b/>
          <w:sz w:val="24"/>
          <w:szCs w:val="24"/>
        </w:rPr>
      </w:pPr>
      <w:r w:rsidRPr="006F2829">
        <w:rPr>
          <w:b/>
          <w:sz w:val="24"/>
          <w:szCs w:val="24"/>
        </w:rPr>
        <w:t xml:space="preserve">в профессиональных стандартах </w:t>
      </w:r>
      <w:r w:rsidRPr="006F2829">
        <w:rPr>
          <w:sz w:val="24"/>
          <w:szCs w:val="24"/>
        </w:rPr>
        <w:t>«</w:t>
      </w:r>
      <w:r w:rsidRPr="006F2829">
        <w:rPr>
          <w:b/>
          <w:sz w:val="24"/>
          <w:szCs w:val="24"/>
        </w:rPr>
        <w:t>Ассистент (помощник) по оказанию технической помощи инвалидам и лицам с ограниченными возможностями здоровья»</w:t>
      </w:r>
      <w:r w:rsidRPr="006F2829">
        <w:rPr>
          <w:sz w:val="24"/>
          <w:szCs w:val="24"/>
        </w:rPr>
        <w:t>, утвержденном приказом Минтруда России от 12 апреля 2017 г. № 351 н (зарегистрирован Минюстом России 4 мая 2017 г., регистрационный № 46612).</w:t>
      </w:r>
    </w:p>
    <w:p w14:paraId="616495BE" w14:textId="77777777" w:rsidR="00D85037" w:rsidRPr="006F2829" w:rsidRDefault="00D85037" w:rsidP="006F2829">
      <w:pPr>
        <w:pStyle w:val="a3"/>
        <w:shd w:val="clear" w:color="auto" w:fill="auto"/>
        <w:spacing w:line="240" w:lineRule="auto"/>
        <w:ind w:right="-1" w:firstLine="567"/>
        <w:rPr>
          <w:rStyle w:val="31"/>
          <w:b/>
          <w:sz w:val="24"/>
          <w:szCs w:val="24"/>
        </w:rPr>
      </w:pPr>
    </w:p>
    <w:p w14:paraId="6AD18B63" w14:textId="77777777" w:rsidR="00812063" w:rsidRPr="006F2829" w:rsidRDefault="00441768" w:rsidP="006F2829">
      <w:pPr>
        <w:pStyle w:val="a3"/>
        <w:shd w:val="clear" w:color="auto" w:fill="auto"/>
        <w:spacing w:line="240" w:lineRule="auto"/>
        <w:ind w:right="-1" w:firstLine="567"/>
        <w:rPr>
          <w:sz w:val="24"/>
          <w:szCs w:val="24"/>
        </w:rPr>
      </w:pPr>
      <w:r w:rsidRPr="006F2829">
        <w:rPr>
          <w:rStyle w:val="31"/>
          <w:b/>
          <w:sz w:val="24"/>
          <w:szCs w:val="24"/>
        </w:rPr>
        <w:t>Кадровое обеспечение</w:t>
      </w:r>
      <w:r w:rsidRPr="006F2829">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r w:rsidR="00E56621" w:rsidRPr="006F2829">
        <w:rPr>
          <w:sz w:val="24"/>
          <w:szCs w:val="24"/>
        </w:rPr>
        <w:t xml:space="preserve"> </w:t>
      </w:r>
      <w:r w:rsidRPr="006F2829">
        <w:rPr>
          <w:sz w:val="24"/>
          <w:szCs w:val="24"/>
        </w:rPr>
        <w:t>нарушениями) в системе школьного образования.</w:t>
      </w:r>
    </w:p>
    <w:p w14:paraId="03DD4E5A" w14:textId="77777777" w:rsidR="00441768" w:rsidRPr="006F2829" w:rsidRDefault="00441768" w:rsidP="006F2829">
      <w:pPr>
        <w:pStyle w:val="a3"/>
        <w:shd w:val="clear" w:color="auto" w:fill="auto"/>
        <w:spacing w:line="240" w:lineRule="auto"/>
        <w:ind w:right="-1" w:firstLine="567"/>
        <w:rPr>
          <w:sz w:val="24"/>
          <w:szCs w:val="24"/>
        </w:rPr>
      </w:pPr>
      <w:r w:rsidRPr="006F2829">
        <w:rPr>
          <w:sz w:val="24"/>
          <w:szCs w:val="24"/>
        </w:rPr>
        <w:t>Организация, реализующая АООП для обучающихся с умственной отсталостью (интеллектуальными нарушениями), укомпле</w:t>
      </w:r>
      <w:r w:rsidRPr="006F2829">
        <w:rPr>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14:paraId="5C13900F"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758A8695"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rsidRPr="006F2829">
        <w:rPr>
          <w:sz w:val="24"/>
          <w:szCs w:val="24"/>
        </w:rPr>
        <w:softHyphen/>
        <w:t>менных образовательных технологий обучающихся с умственной отстало</w:t>
      </w:r>
      <w:r w:rsidRPr="006F2829">
        <w:rPr>
          <w:sz w:val="24"/>
          <w:szCs w:val="24"/>
        </w:rPr>
        <w:softHyphen/>
        <w:t>стью (интеллектуальными нарушениями).</w:t>
      </w:r>
    </w:p>
    <w:p w14:paraId="5E59FAFD" w14:textId="77777777" w:rsidR="00812063" w:rsidRPr="006F2829" w:rsidRDefault="00321B1C" w:rsidP="006F2829">
      <w:pPr>
        <w:pStyle w:val="a3"/>
        <w:shd w:val="clear" w:color="auto" w:fill="auto"/>
        <w:spacing w:line="240" w:lineRule="auto"/>
        <w:ind w:right="20" w:firstLine="567"/>
        <w:rPr>
          <w:sz w:val="24"/>
          <w:szCs w:val="24"/>
        </w:rPr>
      </w:pPr>
      <w:r w:rsidRPr="006F2829">
        <w:rPr>
          <w:b/>
          <w:bCs/>
          <w:i/>
          <w:iCs/>
          <w:sz w:val="24"/>
          <w:szCs w:val="24"/>
        </w:rPr>
        <w:t>Большинство педагогов</w:t>
      </w:r>
      <w:r w:rsidR="00812063" w:rsidRPr="006F2829">
        <w:rPr>
          <w:b/>
          <w:bCs/>
          <w:i/>
          <w:iCs/>
          <w:sz w:val="24"/>
          <w:szCs w:val="24"/>
        </w:rPr>
        <w:t xml:space="preserve"> имеют высокий уровень профессиональной подготовки.</w:t>
      </w:r>
    </w:p>
    <w:p w14:paraId="3CFE954D" w14:textId="77777777" w:rsidR="00812063" w:rsidRPr="006F2829" w:rsidRDefault="00441768" w:rsidP="006F2829">
      <w:pPr>
        <w:pStyle w:val="a3"/>
        <w:shd w:val="clear" w:color="auto" w:fill="auto"/>
        <w:spacing w:line="240" w:lineRule="auto"/>
        <w:ind w:right="20" w:firstLine="567"/>
        <w:rPr>
          <w:sz w:val="24"/>
          <w:szCs w:val="24"/>
        </w:rPr>
      </w:pPr>
      <w:r w:rsidRPr="006F2829">
        <w:rPr>
          <w:sz w:val="24"/>
          <w:szCs w:val="24"/>
        </w:rPr>
        <w:t>В реализации АООП для обучающихся с умственной отсталостью (и</w:t>
      </w:r>
      <w:r w:rsidR="00812063" w:rsidRPr="006F2829">
        <w:rPr>
          <w:sz w:val="24"/>
          <w:szCs w:val="24"/>
        </w:rPr>
        <w:t>н</w:t>
      </w:r>
      <w:r w:rsidR="00812063" w:rsidRPr="006F2829">
        <w:rPr>
          <w:sz w:val="24"/>
          <w:szCs w:val="24"/>
        </w:rPr>
        <w:softHyphen/>
        <w:t xml:space="preserve">теллектуальными </w:t>
      </w:r>
      <w:r w:rsidR="00D85037" w:rsidRPr="006F2829">
        <w:rPr>
          <w:sz w:val="24"/>
          <w:szCs w:val="24"/>
        </w:rPr>
        <w:t>нарушениями) принимают</w:t>
      </w:r>
      <w:r w:rsidRPr="006F2829">
        <w:rPr>
          <w:sz w:val="24"/>
          <w:szCs w:val="24"/>
        </w:rPr>
        <w:t xml:space="preserve"> участие следующие специалисты: </w:t>
      </w:r>
    </w:p>
    <w:p w14:paraId="0DB27934" w14:textId="77777777" w:rsidR="00441768" w:rsidRPr="006F2829" w:rsidRDefault="005B4317" w:rsidP="006F2829">
      <w:pPr>
        <w:pStyle w:val="a3"/>
        <w:shd w:val="clear" w:color="auto" w:fill="auto"/>
        <w:spacing w:line="240" w:lineRule="auto"/>
        <w:ind w:right="20" w:firstLine="567"/>
        <w:rPr>
          <w:sz w:val="24"/>
          <w:szCs w:val="24"/>
        </w:rPr>
      </w:pPr>
      <w:r w:rsidRPr="006F2829">
        <w:rPr>
          <w:sz w:val="24"/>
          <w:szCs w:val="24"/>
        </w:rPr>
        <w:t>социальные педагоги</w:t>
      </w:r>
      <w:r w:rsidR="00812063" w:rsidRPr="006F2829">
        <w:rPr>
          <w:sz w:val="24"/>
          <w:szCs w:val="24"/>
        </w:rPr>
        <w:t>, педагог</w:t>
      </w:r>
      <w:r w:rsidRPr="006F2829">
        <w:rPr>
          <w:sz w:val="24"/>
          <w:szCs w:val="24"/>
        </w:rPr>
        <w:t>и</w:t>
      </w:r>
      <w:r w:rsidR="00812063" w:rsidRPr="006F2829">
        <w:rPr>
          <w:sz w:val="24"/>
          <w:szCs w:val="24"/>
        </w:rPr>
        <w:t>-психо</w:t>
      </w:r>
      <w:r w:rsidRPr="006F2829">
        <w:rPr>
          <w:sz w:val="24"/>
          <w:szCs w:val="24"/>
        </w:rPr>
        <w:t>логи</w:t>
      </w:r>
      <w:r w:rsidR="00812063" w:rsidRPr="006F2829">
        <w:rPr>
          <w:sz w:val="24"/>
          <w:szCs w:val="24"/>
        </w:rPr>
        <w:t>, учителя-дефектолог</w:t>
      </w:r>
      <w:r w:rsidRPr="006F2829">
        <w:rPr>
          <w:sz w:val="24"/>
          <w:szCs w:val="24"/>
        </w:rPr>
        <w:t>и</w:t>
      </w:r>
      <w:r w:rsidR="00812063" w:rsidRPr="006F2829">
        <w:rPr>
          <w:sz w:val="24"/>
          <w:szCs w:val="24"/>
        </w:rPr>
        <w:t>,</w:t>
      </w:r>
      <w:r w:rsidRPr="006F2829">
        <w:rPr>
          <w:sz w:val="24"/>
          <w:szCs w:val="24"/>
        </w:rPr>
        <w:t xml:space="preserve"> учителя-логопеды</w:t>
      </w:r>
      <w:r w:rsidR="00812063" w:rsidRPr="006F2829">
        <w:rPr>
          <w:sz w:val="24"/>
          <w:szCs w:val="24"/>
        </w:rPr>
        <w:t xml:space="preserve">, </w:t>
      </w:r>
      <w:r w:rsidR="00D85037" w:rsidRPr="006F2829">
        <w:rPr>
          <w:sz w:val="24"/>
          <w:szCs w:val="24"/>
        </w:rPr>
        <w:t>тьюторы, педагог</w:t>
      </w:r>
      <w:r w:rsidR="00812063" w:rsidRPr="006F2829">
        <w:rPr>
          <w:sz w:val="24"/>
          <w:szCs w:val="24"/>
        </w:rPr>
        <w:t>-организатор, педагог-библиотекарь</w:t>
      </w:r>
      <w:r w:rsidR="008427C0" w:rsidRPr="006F2829">
        <w:rPr>
          <w:sz w:val="24"/>
          <w:szCs w:val="24"/>
        </w:rPr>
        <w:t>,</w:t>
      </w:r>
      <w:r w:rsidR="00D85037" w:rsidRPr="006F2829">
        <w:rPr>
          <w:sz w:val="24"/>
          <w:szCs w:val="24"/>
        </w:rPr>
        <w:t xml:space="preserve"> </w:t>
      </w:r>
      <w:r w:rsidR="00441768" w:rsidRPr="006F2829">
        <w:rPr>
          <w:sz w:val="24"/>
          <w:szCs w:val="24"/>
        </w:rPr>
        <w:t xml:space="preserve">специалисты по </w:t>
      </w:r>
      <w:r w:rsidR="00D85037" w:rsidRPr="006F2829">
        <w:rPr>
          <w:sz w:val="24"/>
          <w:szCs w:val="24"/>
        </w:rPr>
        <w:t xml:space="preserve">адаптивной </w:t>
      </w:r>
      <w:r w:rsidR="00441768" w:rsidRPr="006F2829">
        <w:rPr>
          <w:sz w:val="24"/>
          <w:szCs w:val="24"/>
        </w:rPr>
        <w:t>физической культуре</w:t>
      </w:r>
      <w:r w:rsidR="008427C0" w:rsidRPr="006F2829">
        <w:rPr>
          <w:sz w:val="24"/>
          <w:szCs w:val="24"/>
        </w:rPr>
        <w:t>, учителя</w:t>
      </w:r>
      <w:r w:rsidR="00441768" w:rsidRPr="006F2829">
        <w:rPr>
          <w:sz w:val="24"/>
          <w:szCs w:val="24"/>
        </w:rPr>
        <w:t xml:space="preserve"> технологии (труда), учитель</w:t>
      </w:r>
      <w:r w:rsidR="008427C0" w:rsidRPr="006F2829">
        <w:rPr>
          <w:sz w:val="24"/>
          <w:szCs w:val="24"/>
        </w:rPr>
        <w:t xml:space="preserve"> музыки, медицинские работники</w:t>
      </w:r>
      <w:r w:rsidR="00441768" w:rsidRPr="006F2829">
        <w:rPr>
          <w:sz w:val="24"/>
          <w:szCs w:val="24"/>
        </w:rPr>
        <w:t>.</w:t>
      </w:r>
    </w:p>
    <w:p w14:paraId="12E06548"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14:paraId="459A4722"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Педагогические работники</w:t>
      </w:r>
      <w:r w:rsidR="000D3CA5" w:rsidRPr="006F2829">
        <w:rPr>
          <w:sz w:val="24"/>
          <w:szCs w:val="24"/>
        </w:rPr>
        <w:t xml:space="preserve"> по должности</w:t>
      </w:r>
      <w:r w:rsidRPr="006F2829">
        <w:rPr>
          <w:sz w:val="24"/>
          <w:szCs w:val="24"/>
        </w:rPr>
        <w:t xml:space="preserve"> -</w:t>
      </w:r>
      <w:r w:rsidRPr="006F2829">
        <w:rPr>
          <w:rStyle w:val="31"/>
          <w:sz w:val="24"/>
          <w:szCs w:val="24"/>
        </w:rPr>
        <w:t xml:space="preserve"> учитель-логопед</w:t>
      </w:r>
      <w:r w:rsidRPr="006F2829">
        <w:rPr>
          <w:sz w:val="24"/>
          <w:szCs w:val="24"/>
        </w:rPr>
        <w:t>,</w:t>
      </w:r>
      <w:r w:rsidRPr="006F2829">
        <w:rPr>
          <w:rStyle w:val="31"/>
          <w:sz w:val="24"/>
          <w:szCs w:val="24"/>
        </w:rPr>
        <w:t xml:space="preserve"> учитель музыки, учи</w:t>
      </w:r>
      <w:r w:rsidRPr="006F2829">
        <w:rPr>
          <w:rStyle w:val="31"/>
          <w:sz w:val="24"/>
          <w:szCs w:val="24"/>
        </w:rPr>
        <w:softHyphen/>
        <w:t>тель рисования, учитель физической культуры</w:t>
      </w:r>
      <w:r w:rsidRPr="006F2829">
        <w:rPr>
          <w:sz w:val="24"/>
          <w:szCs w:val="24"/>
        </w:rPr>
        <w:t xml:space="preserve"> (</w:t>
      </w:r>
      <w:r w:rsidRPr="006F2829">
        <w:rPr>
          <w:rStyle w:val="31"/>
          <w:sz w:val="24"/>
          <w:szCs w:val="24"/>
        </w:rPr>
        <w:t>адаптивной физической куль</w:t>
      </w:r>
      <w:r w:rsidRPr="006F2829">
        <w:rPr>
          <w:rStyle w:val="31"/>
          <w:sz w:val="24"/>
          <w:szCs w:val="24"/>
        </w:rPr>
        <w:softHyphen/>
        <w:t>туры), учитель труда, воспитатель, педагог-психолог, социальный педагог,</w:t>
      </w:r>
      <w:r w:rsidR="00D85037" w:rsidRPr="006F2829">
        <w:rPr>
          <w:rStyle w:val="31"/>
          <w:sz w:val="24"/>
          <w:szCs w:val="24"/>
        </w:rPr>
        <w:t xml:space="preserve"> </w:t>
      </w:r>
      <w:r w:rsidR="008427C0" w:rsidRPr="006F2829">
        <w:rPr>
          <w:sz w:val="24"/>
          <w:szCs w:val="24"/>
        </w:rPr>
        <w:t>имеют</w:t>
      </w:r>
      <w:r w:rsidRPr="006F2829">
        <w:rPr>
          <w:sz w:val="24"/>
          <w:szCs w:val="24"/>
        </w:rPr>
        <w:t xml:space="preserve"> наряду со средним или высшим профессиональным педагогическим образованием по соответству</w:t>
      </w:r>
      <w:r w:rsidRPr="006F2829">
        <w:rPr>
          <w:sz w:val="24"/>
          <w:szCs w:val="24"/>
        </w:rPr>
        <w:softHyphen/>
        <w:t>ющему занимаемой должности направлению (профилю, квалификации) под</w:t>
      </w:r>
      <w:r w:rsidRPr="006F2829">
        <w:rPr>
          <w:sz w:val="24"/>
          <w:szCs w:val="24"/>
        </w:rPr>
        <w:softHyphen/>
        <w:t xml:space="preserve">готовки документ о повышении квалификации, установленного образца в области </w:t>
      </w:r>
      <w:r w:rsidR="008427C0" w:rsidRPr="006F2829">
        <w:rPr>
          <w:sz w:val="24"/>
          <w:szCs w:val="24"/>
        </w:rPr>
        <w:t>специального (</w:t>
      </w:r>
      <w:r w:rsidR="000D3CA5" w:rsidRPr="006F2829">
        <w:rPr>
          <w:sz w:val="24"/>
          <w:szCs w:val="24"/>
        </w:rPr>
        <w:t>дефектологического</w:t>
      </w:r>
      <w:r w:rsidR="008427C0" w:rsidRPr="006F2829">
        <w:rPr>
          <w:sz w:val="24"/>
          <w:szCs w:val="24"/>
        </w:rPr>
        <w:t>)</w:t>
      </w:r>
      <w:r w:rsidRPr="006F2829">
        <w:rPr>
          <w:sz w:val="24"/>
          <w:szCs w:val="24"/>
        </w:rPr>
        <w:t xml:space="preserve"> образования.</w:t>
      </w:r>
    </w:p>
    <w:p w14:paraId="4AA7C43C"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 xml:space="preserve">Медицинские работники, включенные в процесс сопровождения обучающихся (врач-психиатр, невролог, педиатр), </w:t>
      </w:r>
      <w:r w:rsidR="008427C0" w:rsidRPr="006F2829">
        <w:rPr>
          <w:sz w:val="24"/>
          <w:szCs w:val="24"/>
        </w:rPr>
        <w:t>имеют</w:t>
      </w:r>
      <w:r w:rsidRPr="006F2829">
        <w:rPr>
          <w:sz w:val="24"/>
          <w:szCs w:val="24"/>
        </w:rPr>
        <w:t xml:space="preserve"> высшее профессиональное образование, соответствующее занимаемой должности.</w:t>
      </w:r>
    </w:p>
    <w:p w14:paraId="21200651" w14:textId="77777777" w:rsidR="008427C0" w:rsidRPr="006F2829" w:rsidRDefault="008427C0" w:rsidP="006F2829">
      <w:pPr>
        <w:pStyle w:val="310"/>
        <w:keepNext/>
        <w:keepLines/>
        <w:shd w:val="clear" w:color="auto" w:fill="auto"/>
        <w:spacing w:before="0" w:after="0" w:line="240" w:lineRule="auto"/>
        <w:jc w:val="left"/>
        <w:rPr>
          <w:rStyle w:val="38"/>
          <w:sz w:val="24"/>
          <w:szCs w:val="24"/>
        </w:rPr>
      </w:pPr>
      <w:bookmarkStart w:id="91" w:name="bookmark285"/>
    </w:p>
    <w:p w14:paraId="649F2711" w14:textId="77777777" w:rsidR="00441768" w:rsidRPr="006F2829" w:rsidRDefault="00441768" w:rsidP="006F2829">
      <w:pPr>
        <w:pStyle w:val="310"/>
        <w:keepNext/>
        <w:keepLines/>
        <w:shd w:val="clear" w:color="auto" w:fill="auto"/>
        <w:spacing w:before="0" w:after="0" w:line="240" w:lineRule="auto"/>
        <w:ind w:firstLine="567"/>
        <w:rPr>
          <w:b w:val="0"/>
          <w:sz w:val="24"/>
          <w:szCs w:val="24"/>
        </w:rPr>
      </w:pPr>
      <w:r w:rsidRPr="006F2829">
        <w:rPr>
          <w:rStyle w:val="38"/>
          <w:b/>
          <w:sz w:val="24"/>
          <w:szCs w:val="24"/>
        </w:rPr>
        <w:t>Финансовые условия реализации</w:t>
      </w:r>
      <w:bookmarkEnd w:id="91"/>
      <w:r w:rsidR="008427C0" w:rsidRPr="006F2829">
        <w:rPr>
          <w:rStyle w:val="38"/>
          <w:b/>
          <w:sz w:val="24"/>
          <w:szCs w:val="24"/>
        </w:rPr>
        <w:t xml:space="preserve"> АООП</w:t>
      </w:r>
    </w:p>
    <w:p w14:paraId="48AAA89E" w14:textId="77777777" w:rsidR="00D85037" w:rsidRPr="006F2829" w:rsidRDefault="00D85037" w:rsidP="006F2829">
      <w:pPr>
        <w:pStyle w:val="a3"/>
        <w:shd w:val="clear" w:color="auto" w:fill="auto"/>
        <w:spacing w:line="240" w:lineRule="auto"/>
        <w:ind w:right="20" w:firstLine="567"/>
        <w:rPr>
          <w:sz w:val="24"/>
          <w:szCs w:val="24"/>
        </w:rPr>
      </w:pPr>
    </w:p>
    <w:p w14:paraId="56138F63" w14:textId="77777777" w:rsidR="00D85037" w:rsidRPr="006F2829" w:rsidRDefault="00D85037" w:rsidP="006F2829">
      <w:pPr>
        <w:pStyle w:val="25"/>
        <w:shd w:val="clear" w:color="auto" w:fill="auto"/>
        <w:spacing w:line="240" w:lineRule="auto"/>
        <w:ind w:firstLine="567"/>
        <w:rPr>
          <w:sz w:val="24"/>
          <w:szCs w:val="24"/>
        </w:rPr>
      </w:pPr>
      <w:r w:rsidRPr="006F2829">
        <w:rPr>
          <w:sz w:val="24"/>
          <w:szCs w:val="24"/>
        </w:rPr>
        <w:t>В объем финансового обеспечения реализации 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4770A893" w14:textId="77777777" w:rsidR="00D85037" w:rsidRPr="006F2829" w:rsidRDefault="00D85037" w:rsidP="006F2829">
      <w:pPr>
        <w:pStyle w:val="a3"/>
        <w:shd w:val="clear" w:color="auto" w:fill="auto"/>
        <w:spacing w:line="240" w:lineRule="auto"/>
        <w:ind w:right="20" w:firstLine="567"/>
        <w:rPr>
          <w:sz w:val="24"/>
          <w:szCs w:val="24"/>
        </w:rPr>
      </w:pPr>
    </w:p>
    <w:p w14:paraId="47FFE08D"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3E565033" w14:textId="77777777" w:rsidR="006F2829" w:rsidRPr="006F2829" w:rsidRDefault="006F2829" w:rsidP="006F2829">
      <w:pPr>
        <w:pStyle w:val="a3"/>
        <w:shd w:val="clear" w:color="auto" w:fill="auto"/>
        <w:spacing w:line="240" w:lineRule="auto"/>
        <w:ind w:firstLine="567"/>
        <w:jc w:val="center"/>
        <w:rPr>
          <w:b/>
          <w:sz w:val="24"/>
          <w:szCs w:val="24"/>
        </w:rPr>
      </w:pPr>
    </w:p>
    <w:p w14:paraId="104F793D" w14:textId="77777777" w:rsidR="00441768" w:rsidRPr="006F2829" w:rsidRDefault="00441768" w:rsidP="006F2829">
      <w:pPr>
        <w:pStyle w:val="a3"/>
        <w:shd w:val="clear" w:color="auto" w:fill="auto"/>
        <w:spacing w:line="240" w:lineRule="auto"/>
        <w:ind w:firstLine="567"/>
        <w:jc w:val="center"/>
        <w:rPr>
          <w:b/>
          <w:sz w:val="24"/>
          <w:szCs w:val="24"/>
        </w:rPr>
      </w:pPr>
      <w:r w:rsidRPr="006F2829">
        <w:rPr>
          <w:b/>
          <w:sz w:val="24"/>
          <w:szCs w:val="24"/>
        </w:rPr>
        <w:t>Финансовые условия реализации АООП должны:</w:t>
      </w:r>
    </w:p>
    <w:p w14:paraId="53EAE24A" w14:textId="77777777" w:rsidR="00441768" w:rsidRPr="006F2829" w:rsidRDefault="00441768" w:rsidP="006F2829">
      <w:pPr>
        <w:pStyle w:val="a3"/>
        <w:numPr>
          <w:ilvl w:val="0"/>
          <w:numId w:val="15"/>
        </w:numPr>
        <w:shd w:val="clear" w:color="auto" w:fill="auto"/>
        <w:tabs>
          <w:tab w:val="left" w:pos="1038"/>
        </w:tabs>
        <w:spacing w:line="240" w:lineRule="auto"/>
        <w:ind w:right="20" w:firstLine="567"/>
        <w:rPr>
          <w:sz w:val="24"/>
          <w:szCs w:val="24"/>
        </w:rPr>
      </w:pPr>
      <w:r w:rsidRPr="006F2829">
        <w:rPr>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74F81582" w14:textId="77777777" w:rsidR="00441768" w:rsidRPr="006F2829" w:rsidRDefault="00441768" w:rsidP="006F2829">
      <w:pPr>
        <w:pStyle w:val="a3"/>
        <w:numPr>
          <w:ilvl w:val="0"/>
          <w:numId w:val="15"/>
        </w:numPr>
        <w:shd w:val="clear" w:color="auto" w:fill="auto"/>
        <w:tabs>
          <w:tab w:val="left" w:pos="1033"/>
        </w:tabs>
        <w:spacing w:line="240" w:lineRule="auto"/>
        <w:ind w:right="20" w:firstLine="567"/>
        <w:rPr>
          <w:sz w:val="24"/>
          <w:szCs w:val="24"/>
        </w:rPr>
      </w:pPr>
      <w:r w:rsidRPr="006F2829">
        <w:rPr>
          <w:sz w:val="24"/>
          <w:szCs w:val="24"/>
        </w:rPr>
        <w:t>обеспечивать организации возможность исполнения требований Стандарта;</w:t>
      </w:r>
    </w:p>
    <w:p w14:paraId="6C5E1A41" w14:textId="77777777" w:rsidR="00441768" w:rsidRPr="006F2829" w:rsidRDefault="00441768" w:rsidP="006F2829">
      <w:pPr>
        <w:pStyle w:val="a3"/>
        <w:numPr>
          <w:ilvl w:val="0"/>
          <w:numId w:val="15"/>
        </w:numPr>
        <w:shd w:val="clear" w:color="auto" w:fill="auto"/>
        <w:tabs>
          <w:tab w:val="left" w:pos="1033"/>
        </w:tabs>
        <w:spacing w:line="240" w:lineRule="auto"/>
        <w:ind w:right="20" w:firstLine="567"/>
        <w:rPr>
          <w:sz w:val="24"/>
          <w:szCs w:val="24"/>
        </w:rPr>
      </w:pPr>
      <w:r w:rsidRPr="006F2829">
        <w:rPr>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71221D88" w14:textId="77777777" w:rsidR="00441768" w:rsidRPr="006F2829" w:rsidRDefault="00441768" w:rsidP="006F2829">
      <w:pPr>
        <w:pStyle w:val="a3"/>
        <w:numPr>
          <w:ilvl w:val="0"/>
          <w:numId w:val="15"/>
        </w:numPr>
        <w:shd w:val="clear" w:color="auto" w:fill="auto"/>
        <w:tabs>
          <w:tab w:val="left" w:pos="1042"/>
        </w:tabs>
        <w:spacing w:line="240" w:lineRule="auto"/>
        <w:ind w:right="20" w:firstLine="567"/>
        <w:rPr>
          <w:sz w:val="24"/>
          <w:szCs w:val="24"/>
        </w:rPr>
      </w:pPr>
      <w:r w:rsidRPr="006F2829">
        <w:rPr>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14:paraId="44D3D63A" w14:textId="77777777" w:rsidR="008427C0" w:rsidRPr="006F2829" w:rsidRDefault="00441768" w:rsidP="006F2829">
      <w:pPr>
        <w:pStyle w:val="a3"/>
        <w:shd w:val="clear" w:color="auto" w:fill="auto"/>
        <w:spacing w:line="240" w:lineRule="auto"/>
        <w:ind w:right="20" w:firstLine="567"/>
        <w:rPr>
          <w:sz w:val="24"/>
          <w:szCs w:val="24"/>
        </w:rPr>
      </w:pPr>
      <w:r w:rsidRPr="006F2829">
        <w:rPr>
          <w:sz w:val="24"/>
          <w:szCs w:val="24"/>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w:t>
      </w:r>
    </w:p>
    <w:p w14:paraId="0DCE5799" w14:textId="77777777" w:rsidR="00441768" w:rsidRPr="006F2829" w:rsidRDefault="00441768" w:rsidP="006F2829">
      <w:pPr>
        <w:pStyle w:val="a3"/>
        <w:shd w:val="clear" w:color="auto" w:fill="auto"/>
        <w:spacing w:line="240" w:lineRule="auto"/>
        <w:ind w:right="20" w:firstLine="567"/>
        <w:rPr>
          <w:b/>
          <w:sz w:val="24"/>
          <w:szCs w:val="24"/>
        </w:rPr>
      </w:pPr>
      <w:r w:rsidRPr="006F2829">
        <w:rPr>
          <w:b/>
          <w:sz w:val="24"/>
          <w:szCs w:val="24"/>
        </w:rPr>
        <w:t>Указанные нормативы определяются в соответствии со Стандартом:</w:t>
      </w:r>
    </w:p>
    <w:p w14:paraId="40034AF8"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специальными условиями получения образования (кадровыми, материально-техническими);</w:t>
      </w:r>
    </w:p>
    <w:p w14:paraId="595FE362"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4EA317E4"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61D8783E"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14:paraId="4889CA60" w14:textId="77777777" w:rsidR="00D85037" w:rsidRPr="006F2829" w:rsidRDefault="00D85037" w:rsidP="006F2829">
      <w:pPr>
        <w:pStyle w:val="a3"/>
        <w:shd w:val="clear" w:color="auto" w:fill="auto"/>
        <w:spacing w:line="240" w:lineRule="auto"/>
        <w:ind w:right="20" w:firstLine="567"/>
        <w:rPr>
          <w:sz w:val="24"/>
          <w:szCs w:val="24"/>
        </w:rPr>
      </w:pPr>
    </w:p>
    <w:p w14:paraId="69259545" w14:textId="77777777" w:rsidR="00441768" w:rsidRPr="006F2829" w:rsidRDefault="00441768" w:rsidP="006F2829">
      <w:pPr>
        <w:pStyle w:val="310"/>
        <w:keepNext/>
        <w:keepLines/>
        <w:shd w:val="clear" w:color="auto" w:fill="auto"/>
        <w:spacing w:before="0" w:after="0" w:line="240" w:lineRule="auto"/>
        <w:ind w:firstLine="567"/>
        <w:rPr>
          <w:sz w:val="24"/>
          <w:szCs w:val="24"/>
        </w:rPr>
      </w:pPr>
      <w:bookmarkStart w:id="92" w:name="bookmark289"/>
      <w:r w:rsidRPr="006F2829">
        <w:rPr>
          <w:rStyle w:val="36"/>
          <w:b/>
          <w:bCs/>
          <w:sz w:val="24"/>
          <w:szCs w:val="24"/>
        </w:rPr>
        <w:t>Материально-технические условия реализации адаптированной основной общеобразовательной программы</w:t>
      </w:r>
      <w:bookmarkEnd w:id="92"/>
    </w:p>
    <w:p w14:paraId="61DC7472" w14:textId="77777777" w:rsidR="00EF0CE4" w:rsidRPr="006F2829" w:rsidRDefault="00EF0CE4" w:rsidP="006F2829">
      <w:pPr>
        <w:pStyle w:val="a3"/>
        <w:shd w:val="clear" w:color="auto" w:fill="auto"/>
        <w:spacing w:line="240" w:lineRule="auto"/>
        <w:ind w:right="20" w:firstLine="567"/>
        <w:rPr>
          <w:sz w:val="24"/>
          <w:szCs w:val="24"/>
        </w:rPr>
      </w:pPr>
    </w:p>
    <w:p w14:paraId="616C2755" w14:textId="77777777" w:rsidR="00EF0CE4" w:rsidRPr="006F2829" w:rsidRDefault="00EF0CE4" w:rsidP="006F2829">
      <w:pPr>
        <w:pStyle w:val="a3"/>
        <w:shd w:val="clear" w:color="auto" w:fill="auto"/>
        <w:spacing w:line="240" w:lineRule="auto"/>
        <w:ind w:right="20" w:firstLine="567"/>
        <w:rPr>
          <w:sz w:val="24"/>
          <w:szCs w:val="24"/>
        </w:rPr>
      </w:pPr>
      <w:r w:rsidRPr="006F2829">
        <w:rPr>
          <w:sz w:val="24"/>
          <w:szCs w:val="24"/>
        </w:rPr>
        <w:t>Материально-технические условия реализации АООП УО (вариант 1) и АООП (вариант 2) обеспечивают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w:t>
      </w:r>
      <w:r w:rsidRPr="006F2829">
        <w:rPr>
          <w:sz w:val="24"/>
          <w:szCs w:val="24"/>
        </w:rPr>
        <w:tab/>
        <w:t xml:space="preserve">35847) требований к результатам (возможным результатам) освоения ФАООП У О (вариант 1) и ФАООП (вариант 2). </w:t>
      </w:r>
    </w:p>
    <w:p w14:paraId="0D2DD3A1"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14:paraId="321C829C"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 xml:space="preserve">Материально-технические условия реализации АООП </w:t>
      </w:r>
      <w:r w:rsidR="00B33B17" w:rsidRPr="006F2829">
        <w:rPr>
          <w:sz w:val="24"/>
          <w:szCs w:val="24"/>
        </w:rPr>
        <w:t>обеспечивают</w:t>
      </w:r>
      <w:r w:rsidRPr="006F2829">
        <w:rPr>
          <w:sz w:val="24"/>
          <w:szCs w:val="24"/>
        </w:rPr>
        <w:t xml:space="preserve"> возможность достижения обучающимися установленных Стандартом требований к результатам освоения АООП.</w:t>
      </w:r>
    </w:p>
    <w:p w14:paraId="0ACB5A37"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Материально-техническая база реализации АООП для обучающихся с умственной отсталостью (интеллектуальными нарушениями) соот</w:t>
      </w:r>
      <w:r w:rsidRPr="006F2829">
        <w:rPr>
          <w:sz w:val="24"/>
          <w:szCs w:val="24"/>
        </w:rPr>
        <w:softHyphen/>
        <w:t>ветств</w:t>
      </w:r>
      <w:r w:rsidR="00B33B17" w:rsidRPr="006F2829">
        <w:rPr>
          <w:sz w:val="24"/>
          <w:szCs w:val="24"/>
        </w:rPr>
        <w:t>ует</w:t>
      </w:r>
      <w:r w:rsidRPr="006F2829">
        <w:rPr>
          <w:sz w:val="24"/>
          <w:szCs w:val="24"/>
        </w:rPr>
        <w:t xml:space="preserve"> действующим санитарным и противопожарным нормам, нормам охраны труда работников образовательных организаций, предъявляемым к:</w:t>
      </w:r>
    </w:p>
    <w:p w14:paraId="3650A4A8"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4EC98F1B"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2583E2FD"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помещениям зала для проведения занятий по ритмике; помещениям для осуществления о</w:t>
      </w:r>
      <w:r w:rsidR="00B33B17" w:rsidRPr="006F2829">
        <w:rPr>
          <w:sz w:val="24"/>
          <w:szCs w:val="24"/>
        </w:rPr>
        <w:t>бразовательного и коррекционно-</w:t>
      </w:r>
      <w:r w:rsidRPr="006F2829">
        <w:rPr>
          <w:sz w:val="24"/>
          <w:szCs w:val="24"/>
        </w:rPr>
        <w:t>развивающего процессов: классам, кабинета</w:t>
      </w:r>
      <w:r w:rsidR="00B33B17" w:rsidRPr="006F2829">
        <w:rPr>
          <w:sz w:val="24"/>
          <w:szCs w:val="24"/>
        </w:rPr>
        <w:t>м учителя-логопеда, учителя-де</w:t>
      </w:r>
      <w:r w:rsidRPr="006F2829">
        <w:rPr>
          <w:sz w:val="24"/>
          <w:szCs w:val="24"/>
        </w:rPr>
        <w:t>фектолога, педагога-психолога и др. специалистов, структура которых долж</w:t>
      </w:r>
      <w:r w:rsidRPr="006F2829">
        <w:rPr>
          <w:sz w:val="24"/>
          <w:szCs w:val="24"/>
        </w:rPr>
        <w:softHyphen/>
        <w:t>на обеспечивать возможность для организации разных форм урочной и вне</w:t>
      </w:r>
      <w:r w:rsidRPr="006F2829">
        <w:rPr>
          <w:sz w:val="24"/>
          <w:szCs w:val="24"/>
        </w:rPr>
        <w:softHyphen/>
        <w:t>урочной деятельности;</w:t>
      </w:r>
    </w:p>
    <w:p w14:paraId="4FA7D821"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14:paraId="751B4A1E" w14:textId="77777777" w:rsidR="00B33B17" w:rsidRPr="006F2829" w:rsidRDefault="00441768" w:rsidP="00955538">
      <w:pPr>
        <w:pStyle w:val="a3"/>
        <w:numPr>
          <w:ilvl w:val="0"/>
          <w:numId w:val="45"/>
        </w:numPr>
        <w:shd w:val="clear" w:color="auto" w:fill="auto"/>
        <w:spacing w:line="240" w:lineRule="auto"/>
        <w:ind w:left="426" w:right="1080"/>
        <w:jc w:val="left"/>
        <w:rPr>
          <w:sz w:val="24"/>
          <w:szCs w:val="24"/>
        </w:rPr>
      </w:pPr>
      <w:r w:rsidRPr="006F2829">
        <w:rPr>
          <w:sz w:val="24"/>
          <w:szCs w:val="24"/>
        </w:rPr>
        <w:t xml:space="preserve">кабинету для проведения уроков «Основы социальной жизни»; </w:t>
      </w:r>
    </w:p>
    <w:p w14:paraId="32F762D3" w14:textId="77777777" w:rsidR="00B33B17" w:rsidRPr="006F2829" w:rsidRDefault="00441768" w:rsidP="00955538">
      <w:pPr>
        <w:pStyle w:val="a3"/>
        <w:numPr>
          <w:ilvl w:val="0"/>
          <w:numId w:val="45"/>
        </w:numPr>
        <w:shd w:val="clear" w:color="auto" w:fill="auto"/>
        <w:spacing w:line="240" w:lineRule="auto"/>
        <w:ind w:left="426"/>
        <w:rPr>
          <w:sz w:val="24"/>
          <w:szCs w:val="24"/>
        </w:rPr>
      </w:pPr>
      <w:r w:rsidRPr="006F2829">
        <w:rPr>
          <w:sz w:val="24"/>
          <w:szCs w:val="24"/>
        </w:rPr>
        <w:t>туалетам, душевым, коридорам и другим помещениям.</w:t>
      </w:r>
    </w:p>
    <w:p w14:paraId="5797114B" w14:textId="77777777" w:rsidR="00441768" w:rsidRPr="006F2829" w:rsidRDefault="00441768" w:rsidP="00955538">
      <w:pPr>
        <w:pStyle w:val="a3"/>
        <w:numPr>
          <w:ilvl w:val="0"/>
          <w:numId w:val="45"/>
        </w:numPr>
        <w:shd w:val="clear" w:color="auto" w:fill="auto"/>
        <w:spacing w:line="240" w:lineRule="auto"/>
        <w:ind w:left="426"/>
        <w:rPr>
          <w:sz w:val="24"/>
          <w:szCs w:val="24"/>
        </w:rPr>
      </w:pPr>
      <w:r w:rsidRPr="006F2829">
        <w:rPr>
          <w:sz w:val="24"/>
          <w:szCs w:val="24"/>
        </w:rPr>
        <w:t>библиотек</w:t>
      </w:r>
      <w:r w:rsidR="00B33B17" w:rsidRPr="006F2829">
        <w:rPr>
          <w:sz w:val="24"/>
          <w:szCs w:val="24"/>
        </w:rPr>
        <w:t>и</w:t>
      </w:r>
      <w:r w:rsidRPr="006F2829">
        <w:rPr>
          <w:sz w:val="24"/>
          <w:szCs w:val="24"/>
        </w:rPr>
        <w:t xml:space="preserve"> (площадь, размещение рабочих зон, наличие читальног</w:t>
      </w:r>
      <w:r w:rsidR="00B33B17" w:rsidRPr="006F2829">
        <w:rPr>
          <w:sz w:val="24"/>
          <w:szCs w:val="24"/>
        </w:rPr>
        <w:t xml:space="preserve">о зала, медиатеки, число </w:t>
      </w:r>
      <w:r w:rsidRPr="006F2829">
        <w:rPr>
          <w:sz w:val="24"/>
          <w:szCs w:val="24"/>
        </w:rPr>
        <w:t>читательских мест);</w:t>
      </w:r>
    </w:p>
    <w:p w14:paraId="597F3F83"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1B4798F"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14:paraId="03A804D2" w14:textId="77777777" w:rsidR="00B33B17"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 xml:space="preserve">спортивным залам, игровому и спортивному оборудованию; </w:t>
      </w:r>
    </w:p>
    <w:p w14:paraId="5FCDA3A9" w14:textId="77777777" w:rsidR="00B33B17"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 xml:space="preserve">помещениям для медицинского персонала; </w:t>
      </w:r>
    </w:p>
    <w:p w14:paraId="6F0C8424" w14:textId="77777777" w:rsidR="00B33B17"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 xml:space="preserve">мебели, офисному оснащению и хозяйственному инвентарю; </w:t>
      </w:r>
    </w:p>
    <w:p w14:paraId="4E36505D" w14:textId="77777777" w:rsidR="00441768" w:rsidRPr="006F2829" w:rsidRDefault="00441768" w:rsidP="00955538">
      <w:pPr>
        <w:pStyle w:val="a3"/>
        <w:numPr>
          <w:ilvl w:val="0"/>
          <w:numId w:val="45"/>
        </w:numPr>
        <w:shd w:val="clear" w:color="auto" w:fill="auto"/>
        <w:spacing w:line="240" w:lineRule="auto"/>
        <w:ind w:left="426" w:right="20"/>
        <w:rPr>
          <w:sz w:val="24"/>
          <w:szCs w:val="24"/>
        </w:rPr>
      </w:pPr>
      <w:r w:rsidRPr="006F2829">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14B5E039" w14:textId="77777777" w:rsidR="00B33B17" w:rsidRPr="006F2829" w:rsidRDefault="00B33B17" w:rsidP="006F2829">
      <w:pPr>
        <w:pStyle w:val="a3"/>
        <w:shd w:val="clear" w:color="auto" w:fill="auto"/>
        <w:spacing w:line="240" w:lineRule="auto"/>
        <w:ind w:right="20" w:firstLine="567"/>
        <w:rPr>
          <w:b/>
          <w:sz w:val="24"/>
          <w:szCs w:val="24"/>
        </w:rPr>
      </w:pPr>
    </w:p>
    <w:p w14:paraId="2067956B" w14:textId="77777777" w:rsidR="00441768" w:rsidRPr="006F2829" w:rsidRDefault="00441768" w:rsidP="006F2829">
      <w:pPr>
        <w:pStyle w:val="a3"/>
        <w:shd w:val="clear" w:color="auto" w:fill="auto"/>
        <w:spacing w:line="240" w:lineRule="auto"/>
        <w:ind w:right="20" w:firstLine="567"/>
        <w:jc w:val="center"/>
        <w:rPr>
          <w:b/>
          <w:sz w:val="24"/>
          <w:szCs w:val="24"/>
        </w:rPr>
      </w:pPr>
      <w:r w:rsidRPr="006F2829">
        <w:rPr>
          <w:b/>
          <w:sz w:val="24"/>
          <w:szCs w:val="24"/>
        </w:rPr>
        <w:t xml:space="preserve">Материально-техническое и информационное оснащение образовательного процесса </w:t>
      </w:r>
      <w:r w:rsidR="00B33B17" w:rsidRPr="006F2829">
        <w:rPr>
          <w:b/>
          <w:sz w:val="24"/>
          <w:szCs w:val="24"/>
        </w:rPr>
        <w:t>обеспечивает</w:t>
      </w:r>
      <w:r w:rsidRPr="006F2829">
        <w:rPr>
          <w:b/>
          <w:sz w:val="24"/>
          <w:szCs w:val="24"/>
        </w:rPr>
        <w:t xml:space="preserve"> возможность:</w:t>
      </w:r>
    </w:p>
    <w:p w14:paraId="40DBF1E1"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50DB0D91"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7EA462CA"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036EEDE7"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14:paraId="51A9569D"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14:paraId="686C9881"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14:paraId="2923740B" w14:textId="77777777" w:rsidR="00441768" w:rsidRPr="006F2829" w:rsidRDefault="00441768" w:rsidP="00955538">
      <w:pPr>
        <w:pStyle w:val="a3"/>
        <w:numPr>
          <w:ilvl w:val="0"/>
          <w:numId w:val="46"/>
        </w:numPr>
        <w:shd w:val="clear" w:color="auto" w:fill="auto"/>
        <w:spacing w:line="240" w:lineRule="auto"/>
        <w:ind w:left="426" w:right="20"/>
        <w:rPr>
          <w:sz w:val="24"/>
          <w:szCs w:val="24"/>
        </w:rPr>
      </w:pPr>
      <w:r w:rsidRPr="006F2829">
        <w:rPr>
          <w:sz w:val="24"/>
          <w:szCs w:val="24"/>
        </w:rPr>
        <w:t>обработки материалов и информации с использованием технологических инструментов.</w:t>
      </w:r>
    </w:p>
    <w:p w14:paraId="5027820B" w14:textId="77777777" w:rsidR="00B33B17" w:rsidRPr="006F2829" w:rsidRDefault="00B33B17" w:rsidP="006F2829">
      <w:pPr>
        <w:pStyle w:val="a3"/>
        <w:shd w:val="clear" w:color="auto" w:fill="auto"/>
        <w:spacing w:line="240" w:lineRule="auto"/>
        <w:ind w:right="20" w:firstLine="567"/>
        <w:rPr>
          <w:sz w:val="24"/>
          <w:szCs w:val="24"/>
        </w:rPr>
      </w:pPr>
    </w:p>
    <w:p w14:paraId="16B4B4BE"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 xml:space="preserve">Материально-техническое обеспечение реализации АООП </w:t>
      </w:r>
      <w:r w:rsidR="00CE0BCA" w:rsidRPr="006F2829">
        <w:rPr>
          <w:sz w:val="24"/>
          <w:szCs w:val="24"/>
        </w:rPr>
        <w:t>соответствует</w:t>
      </w:r>
      <w:r w:rsidRPr="006F2829">
        <w:rPr>
          <w:sz w:val="24"/>
          <w:szCs w:val="24"/>
        </w:rPr>
        <w:t xml:space="preserve"> не только общим, но и особым образовательным потребностям обучающихся с умственной отсталостью (интеллектуальными нарушениями).</w:t>
      </w:r>
    </w:p>
    <w:p w14:paraId="2D86A136" w14:textId="77777777" w:rsidR="00EF0CE4" w:rsidRPr="006F2829" w:rsidRDefault="00EF0CE4" w:rsidP="006F2829">
      <w:pPr>
        <w:pStyle w:val="a3"/>
        <w:shd w:val="clear" w:color="auto" w:fill="auto"/>
        <w:spacing w:line="240" w:lineRule="auto"/>
        <w:ind w:right="20" w:firstLine="284"/>
        <w:rPr>
          <w:b/>
          <w:sz w:val="24"/>
          <w:szCs w:val="24"/>
        </w:rPr>
      </w:pPr>
    </w:p>
    <w:p w14:paraId="20E35356" w14:textId="77777777" w:rsidR="00441768" w:rsidRPr="006F2829" w:rsidRDefault="00441768" w:rsidP="006F2829">
      <w:pPr>
        <w:pStyle w:val="a3"/>
        <w:shd w:val="clear" w:color="auto" w:fill="auto"/>
        <w:spacing w:line="240" w:lineRule="auto"/>
        <w:ind w:right="20" w:firstLine="284"/>
        <w:rPr>
          <w:b/>
          <w:sz w:val="24"/>
          <w:szCs w:val="24"/>
        </w:rPr>
      </w:pPr>
      <w:r w:rsidRPr="006F2829">
        <w:rPr>
          <w:b/>
          <w:sz w:val="24"/>
          <w:szCs w:val="24"/>
        </w:rPr>
        <w:t>Структура требований к материально-техническим условиям включает требования к:</w:t>
      </w:r>
    </w:p>
    <w:p w14:paraId="4C00BEFE" w14:textId="77777777" w:rsidR="00441768" w:rsidRPr="006F2829" w:rsidRDefault="00441768" w:rsidP="00955538">
      <w:pPr>
        <w:pStyle w:val="a3"/>
        <w:numPr>
          <w:ilvl w:val="0"/>
          <w:numId w:val="47"/>
        </w:numPr>
        <w:shd w:val="clear" w:color="auto" w:fill="auto"/>
        <w:spacing w:line="240" w:lineRule="auto"/>
        <w:ind w:right="20"/>
        <w:rPr>
          <w:sz w:val="24"/>
          <w:szCs w:val="24"/>
        </w:rPr>
      </w:pPr>
      <w:r w:rsidRPr="006F2829">
        <w:rPr>
          <w:sz w:val="24"/>
          <w:szCs w:val="24"/>
        </w:rPr>
        <w:t>организации пространства, в котором осуществляется реализация АООП;</w:t>
      </w:r>
    </w:p>
    <w:p w14:paraId="53ABEB51" w14:textId="77777777" w:rsidR="00441768" w:rsidRPr="006F2829" w:rsidRDefault="00441768" w:rsidP="00955538">
      <w:pPr>
        <w:pStyle w:val="a3"/>
        <w:numPr>
          <w:ilvl w:val="0"/>
          <w:numId w:val="47"/>
        </w:numPr>
        <w:shd w:val="clear" w:color="auto" w:fill="auto"/>
        <w:spacing w:line="240" w:lineRule="auto"/>
        <w:jc w:val="left"/>
        <w:rPr>
          <w:sz w:val="24"/>
          <w:szCs w:val="24"/>
        </w:rPr>
      </w:pPr>
      <w:r w:rsidRPr="006F2829">
        <w:rPr>
          <w:sz w:val="24"/>
          <w:szCs w:val="24"/>
        </w:rPr>
        <w:t>организации временного режима обучения;</w:t>
      </w:r>
    </w:p>
    <w:p w14:paraId="056F627D" w14:textId="77777777" w:rsidR="00441768" w:rsidRPr="006F2829" w:rsidRDefault="00441768" w:rsidP="00955538">
      <w:pPr>
        <w:pStyle w:val="a3"/>
        <w:numPr>
          <w:ilvl w:val="0"/>
          <w:numId w:val="47"/>
        </w:numPr>
        <w:shd w:val="clear" w:color="auto" w:fill="auto"/>
        <w:spacing w:line="240" w:lineRule="auto"/>
        <w:jc w:val="left"/>
        <w:rPr>
          <w:sz w:val="24"/>
          <w:szCs w:val="24"/>
        </w:rPr>
      </w:pPr>
      <w:r w:rsidRPr="006F2829">
        <w:rPr>
          <w:sz w:val="24"/>
          <w:szCs w:val="24"/>
        </w:rPr>
        <w:t>техническим средствам обучения;</w:t>
      </w:r>
    </w:p>
    <w:p w14:paraId="1D2203A5" w14:textId="77777777" w:rsidR="00441768" w:rsidRPr="006F2829" w:rsidRDefault="00441768" w:rsidP="00955538">
      <w:pPr>
        <w:pStyle w:val="a3"/>
        <w:numPr>
          <w:ilvl w:val="0"/>
          <w:numId w:val="47"/>
        </w:numPr>
        <w:shd w:val="clear" w:color="auto" w:fill="auto"/>
        <w:spacing w:line="240" w:lineRule="auto"/>
        <w:ind w:right="20"/>
        <w:rPr>
          <w:sz w:val="24"/>
          <w:szCs w:val="24"/>
        </w:rPr>
      </w:pPr>
      <w:r w:rsidRPr="006F2829">
        <w:rPr>
          <w:sz w:val="24"/>
          <w:szCs w:val="24"/>
        </w:rPr>
        <w:t>специальным учебникам, рабочим тетрадям, дидактическим материалам, компьютерным инструментам обучения.</w:t>
      </w:r>
    </w:p>
    <w:p w14:paraId="3CF28731" w14:textId="77777777" w:rsidR="00441768" w:rsidRPr="006F2829" w:rsidRDefault="00441768" w:rsidP="006F2829">
      <w:pPr>
        <w:pStyle w:val="a3"/>
        <w:shd w:val="clear" w:color="auto" w:fill="auto"/>
        <w:spacing w:line="240" w:lineRule="auto"/>
        <w:ind w:right="20" w:firstLine="567"/>
        <w:rPr>
          <w:sz w:val="24"/>
          <w:szCs w:val="24"/>
        </w:rPr>
      </w:pPr>
      <w:r w:rsidRPr="006F2829">
        <w:rPr>
          <w:rStyle w:val="31"/>
          <w:b/>
          <w:sz w:val="24"/>
          <w:szCs w:val="24"/>
        </w:rPr>
        <w:t>Пространство,</w:t>
      </w:r>
      <w:r w:rsidRPr="006F2829">
        <w:rPr>
          <w:sz w:val="24"/>
          <w:szCs w:val="24"/>
        </w:rPr>
        <w:t xml:space="preserve"> в котором осуществляется образование обучающихся с умственной отсталостью (интеллектуальными нарушениями), должно с</w:t>
      </w:r>
      <w:r w:rsidR="00CE0BCA" w:rsidRPr="006F2829">
        <w:rPr>
          <w:sz w:val="24"/>
          <w:szCs w:val="24"/>
        </w:rPr>
        <w:t>оответствует</w:t>
      </w:r>
      <w:r w:rsidRPr="006F2829">
        <w:rPr>
          <w:sz w:val="24"/>
          <w:szCs w:val="24"/>
        </w:rPr>
        <w:t xml:space="preserve"> общим требованиям, предъявляемым к организациям, в области:</w:t>
      </w:r>
    </w:p>
    <w:p w14:paraId="3F3929C2" w14:textId="77777777" w:rsidR="00441768" w:rsidRPr="006F2829" w:rsidRDefault="00441768" w:rsidP="00955538">
      <w:pPr>
        <w:pStyle w:val="a3"/>
        <w:numPr>
          <w:ilvl w:val="0"/>
          <w:numId w:val="48"/>
        </w:numPr>
        <w:shd w:val="clear" w:color="auto" w:fill="auto"/>
        <w:spacing w:line="240" w:lineRule="auto"/>
        <w:ind w:left="426" w:right="20"/>
        <w:rPr>
          <w:sz w:val="24"/>
          <w:szCs w:val="24"/>
        </w:rPr>
      </w:pPr>
      <w:r w:rsidRPr="006F2829">
        <w:rPr>
          <w:sz w:val="24"/>
          <w:szCs w:val="24"/>
        </w:rPr>
        <w:t>соблюдения санитарно-гигиенических норм организации образовательной деятельности;</w:t>
      </w:r>
    </w:p>
    <w:p w14:paraId="0F03D1D8" w14:textId="77777777" w:rsidR="00441768" w:rsidRPr="006F2829" w:rsidRDefault="00441768" w:rsidP="00955538">
      <w:pPr>
        <w:pStyle w:val="a3"/>
        <w:numPr>
          <w:ilvl w:val="0"/>
          <w:numId w:val="48"/>
        </w:numPr>
        <w:shd w:val="clear" w:color="auto" w:fill="auto"/>
        <w:spacing w:line="240" w:lineRule="auto"/>
        <w:ind w:left="426"/>
        <w:jc w:val="left"/>
        <w:rPr>
          <w:sz w:val="24"/>
          <w:szCs w:val="24"/>
        </w:rPr>
      </w:pPr>
      <w:r w:rsidRPr="006F2829">
        <w:rPr>
          <w:sz w:val="24"/>
          <w:szCs w:val="24"/>
        </w:rPr>
        <w:t>обеспечения санитарно-бытовых и социально-бытовых условий;</w:t>
      </w:r>
    </w:p>
    <w:p w14:paraId="20960132" w14:textId="77777777" w:rsidR="00441768" w:rsidRPr="006F2829" w:rsidRDefault="00441768" w:rsidP="00955538">
      <w:pPr>
        <w:pStyle w:val="a3"/>
        <w:numPr>
          <w:ilvl w:val="0"/>
          <w:numId w:val="48"/>
        </w:numPr>
        <w:shd w:val="clear" w:color="auto" w:fill="auto"/>
        <w:spacing w:line="240" w:lineRule="auto"/>
        <w:ind w:left="426" w:right="3200"/>
        <w:jc w:val="left"/>
        <w:rPr>
          <w:sz w:val="24"/>
          <w:szCs w:val="24"/>
        </w:rPr>
      </w:pPr>
      <w:r w:rsidRPr="006F2829">
        <w:rPr>
          <w:sz w:val="24"/>
          <w:szCs w:val="24"/>
        </w:rPr>
        <w:t>соблюдения пожарной и электробезопасности; соблюдения требований охраны труда;</w:t>
      </w:r>
    </w:p>
    <w:p w14:paraId="35B897B5" w14:textId="77777777" w:rsidR="00441768" w:rsidRPr="006F2829" w:rsidRDefault="00441768" w:rsidP="00955538">
      <w:pPr>
        <w:pStyle w:val="a3"/>
        <w:numPr>
          <w:ilvl w:val="0"/>
          <w:numId w:val="48"/>
        </w:numPr>
        <w:shd w:val="clear" w:color="auto" w:fill="auto"/>
        <w:spacing w:line="240" w:lineRule="auto"/>
        <w:ind w:left="426" w:right="20"/>
        <w:rPr>
          <w:sz w:val="24"/>
          <w:szCs w:val="24"/>
        </w:rPr>
      </w:pPr>
      <w:r w:rsidRPr="006F2829">
        <w:rPr>
          <w:sz w:val="24"/>
          <w:szCs w:val="24"/>
        </w:rPr>
        <w:t>соблюдения своевременных сроков и необходимых объемов текущего и капитального ремонта и др.</w:t>
      </w:r>
    </w:p>
    <w:p w14:paraId="05A0CB9B"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Организация обеспечивает отдельные специально оборудованные помещения для проведения занятий с пед</w:t>
      </w:r>
      <w:r w:rsidR="00CE0BCA" w:rsidRPr="006F2829">
        <w:rPr>
          <w:sz w:val="24"/>
          <w:szCs w:val="24"/>
        </w:rPr>
        <w:t>агогом-дефектологом, педагогом-</w:t>
      </w:r>
      <w:r w:rsidRPr="006F2829">
        <w:rPr>
          <w:sz w:val="24"/>
          <w:szCs w:val="24"/>
        </w:rPr>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04AFAC6A" w14:textId="77777777" w:rsidR="00CE0BCA" w:rsidRPr="006F2829" w:rsidRDefault="00CE0BCA" w:rsidP="006F2829">
      <w:pPr>
        <w:pStyle w:val="a3"/>
        <w:shd w:val="clear" w:color="auto" w:fill="auto"/>
        <w:spacing w:line="240" w:lineRule="auto"/>
        <w:ind w:right="20" w:firstLine="567"/>
        <w:rPr>
          <w:rStyle w:val="31"/>
          <w:b/>
          <w:sz w:val="24"/>
          <w:szCs w:val="24"/>
        </w:rPr>
      </w:pPr>
    </w:p>
    <w:p w14:paraId="62760D56" w14:textId="77777777" w:rsidR="00441768" w:rsidRPr="006F2829" w:rsidRDefault="00441768" w:rsidP="006F2829">
      <w:pPr>
        <w:pStyle w:val="a3"/>
        <w:shd w:val="clear" w:color="auto" w:fill="auto"/>
        <w:spacing w:line="240" w:lineRule="auto"/>
        <w:ind w:right="20" w:firstLine="567"/>
        <w:rPr>
          <w:sz w:val="24"/>
          <w:szCs w:val="24"/>
        </w:rPr>
      </w:pPr>
      <w:r w:rsidRPr="006F2829">
        <w:rPr>
          <w:rStyle w:val="31"/>
          <w:b/>
          <w:sz w:val="24"/>
          <w:szCs w:val="24"/>
        </w:rPr>
        <w:t>Временной режим</w:t>
      </w:r>
      <w:r w:rsidRPr="006F2829">
        <w:rPr>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65EA8A3C" w14:textId="77777777" w:rsidR="00CE0BCA" w:rsidRPr="006F2829" w:rsidRDefault="00CE0BCA" w:rsidP="006F2829">
      <w:pPr>
        <w:pStyle w:val="a3"/>
        <w:shd w:val="clear" w:color="auto" w:fill="auto"/>
        <w:spacing w:line="240" w:lineRule="auto"/>
        <w:ind w:right="20" w:firstLine="567"/>
        <w:rPr>
          <w:rStyle w:val="31"/>
          <w:b/>
          <w:sz w:val="24"/>
          <w:szCs w:val="24"/>
        </w:rPr>
      </w:pPr>
    </w:p>
    <w:p w14:paraId="71C61282" w14:textId="77777777" w:rsidR="00441768" w:rsidRPr="006F2829" w:rsidRDefault="00441768" w:rsidP="006F2829">
      <w:pPr>
        <w:pStyle w:val="a3"/>
        <w:shd w:val="clear" w:color="auto" w:fill="auto"/>
        <w:spacing w:line="240" w:lineRule="auto"/>
        <w:ind w:right="20" w:firstLine="567"/>
        <w:rPr>
          <w:sz w:val="24"/>
          <w:szCs w:val="24"/>
        </w:rPr>
      </w:pPr>
      <w:r w:rsidRPr="006F2829">
        <w:rPr>
          <w:rStyle w:val="31"/>
          <w:b/>
          <w:sz w:val="24"/>
          <w:szCs w:val="24"/>
        </w:rPr>
        <w:t>Технические средства обучения</w:t>
      </w:r>
      <w:r w:rsidRPr="006F2829">
        <w:rPr>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14:paraId="56C108F3"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Учет особых образовательных потребностей обучающихся с умствен</w:t>
      </w:r>
      <w:r w:rsidRPr="006F2829">
        <w:rPr>
          <w:sz w:val="24"/>
          <w:szCs w:val="24"/>
        </w:rPr>
        <w:softHyphen/>
        <w:t xml:space="preserve">ной отсталостью (интеллектуальными нарушениями) </w:t>
      </w:r>
      <w:r w:rsidR="00CE0BCA" w:rsidRPr="006F2829">
        <w:rPr>
          <w:sz w:val="24"/>
          <w:szCs w:val="24"/>
        </w:rPr>
        <w:t>предусматривает</w:t>
      </w:r>
      <w:r w:rsidRPr="006F2829">
        <w:rPr>
          <w:sz w:val="24"/>
          <w:szCs w:val="24"/>
        </w:rPr>
        <w:t xml:space="preserve"> использовани</w:t>
      </w:r>
      <w:r w:rsidR="00CE0BCA" w:rsidRPr="006F2829">
        <w:rPr>
          <w:sz w:val="24"/>
          <w:szCs w:val="24"/>
        </w:rPr>
        <w:t>е</w:t>
      </w:r>
      <w:r w:rsidR="00EF0CE4" w:rsidRPr="006F2829">
        <w:rPr>
          <w:sz w:val="24"/>
          <w:szCs w:val="24"/>
        </w:rPr>
        <w:t xml:space="preserve"> </w:t>
      </w:r>
      <w:r w:rsidRPr="006F2829">
        <w:rPr>
          <w:rStyle w:val="31"/>
          <w:b/>
          <w:sz w:val="24"/>
          <w:szCs w:val="24"/>
        </w:rPr>
        <w:t>специальных учебников,</w:t>
      </w:r>
      <w:r w:rsidRPr="006F2829">
        <w:rPr>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w:t>
      </w:r>
      <w:r w:rsidR="00CE0BCA" w:rsidRPr="006F2829">
        <w:rPr>
          <w:sz w:val="24"/>
          <w:szCs w:val="24"/>
        </w:rPr>
        <w:t>используются рабочие тетради</w:t>
      </w:r>
      <w:r w:rsidRPr="006F2829">
        <w:rPr>
          <w:sz w:val="24"/>
          <w:szCs w:val="24"/>
        </w:rPr>
        <w:t xml:space="preserve"> на печатной основе, включая Прописи.</w:t>
      </w:r>
    </w:p>
    <w:p w14:paraId="468138B4"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Особые образовательные потребности обучающихся с умственной отс</w:t>
      </w:r>
      <w:r w:rsidRPr="006F2829">
        <w:rPr>
          <w:sz w:val="24"/>
          <w:szCs w:val="24"/>
        </w:rPr>
        <w:softHyphen/>
        <w:t xml:space="preserve">талостью (интеллектуальными нарушениями) </w:t>
      </w:r>
      <w:r w:rsidR="00CE0BCA" w:rsidRPr="006F2829">
        <w:rPr>
          <w:sz w:val="24"/>
          <w:szCs w:val="24"/>
        </w:rPr>
        <w:t>обеспечиваются специальным подбором</w:t>
      </w:r>
      <w:r w:rsidRPr="006F2829">
        <w:rPr>
          <w:sz w:val="24"/>
          <w:szCs w:val="24"/>
        </w:rPr>
        <w:t xml:space="preserve">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14:paraId="666936D7"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Пре</w:t>
      </w:r>
      <w:r w:rsidRPr="006F2829">
        <w:rPr>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14:paraId="6D69D40F" w14:textId="77777777" w:rsidR="00441768" w:rsidRPr="006F2829" w:rsidRDefault="00441768" w:rsidP="006F2829">
      <w:pPr>
        <w:pStyle w:val="a3"/>
        <w:shd w:val="clear" w:color="auto" w:fill="auto"/>
        <w:spacing w:line="240" w:lineRule="auto"/>
        <w:ind w:right="20" w:firstLine="567"/>
        <w:rPr>
          <w:sz w:val="24"/>
          <w:szCs w:val="24"/>
        </w:rPr>
      </w:pPr>
      <w:r w:rsidRPr="006F2829">
        <w:rPr>
          <w:rStyle w:val="31"/>
          <w:b/>
          <w:sz w:val="24"/>
          <w:szCs w:val="24"/>
        </w:rPr>
        <w:t>Информационное обеспечение</w:t>
      </w:r>
      <w:r w:rsidRPr="006F2829">
        <w:rPr>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14:paraId="0FF92A41"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 xml:space="preserve">Информационно-методическое обеспечение реализации </w:t>
      </w:r>
      <w:r w:rsidR="00CE0BCA" w:rsidRPr="006F2829">
        <w:rPr>
          <w:sz w:val="24"/>
          <w:szCs w:val="24"/>
        </w:rPr>
        <w:t>АООП</w:t>
      </w:r>
      <w:r w:rsidRPr="006F2829">
        <w:rPr>
          <w:sz w:val="24"/>
          <w:szCs w:val="24"/>
        </w:rPr>
        <w:t xml:space="preserve">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14:paraId="64D6BB2E" w14:textId="77777777" w:rsidR="00441768" w:rsidRPr="006F2829" w:rsidRDefault="00441768" w:rsidP="006F2829">
      <w:pPr>
        <w:pStyle w:val="a3"/>
        <w:shd w:val="clear" w:color="auto" w:fill="auto"/>
        <w:spacing w:line="240" w:lineRule="auto"/>
        <w:ind w:right="20" w:firstLine="567"/>
        <w:rPr>
          <w:sz w:val="24"/>
          <w:szCs w:val="24"/>
        </w:rPr>
      </w:pPr>
      <w:r w:rsidRPr="006F2829">
        <w:rPr>
          <w:sz w:val="24"/>
          <w:szCs w:val="24"/>
        </w:rPr>
        <w:t>Требования к информационно-методическому обеспечению образовательного процесса включают:</w:t>
      </w:r>
    </w:p>
    <w:p w14:paraId="1CD7BD10" w14:textId="77777777" w:rsidR="00441768" w:rsidRPr="006F2829" w:rsidRDefault="00441768" w:rsidP="006F2829">
      <w:pPr>
        <w:pStyle w:val="a3"/>
        <w:numPr>
          <w:ilvl w:val="0"/>
          <w:numId w:val="16"/>
        </w:numPr>
        <w:shd w:val="clear" w:color="auto" w:fill="auto"/>
        <w:tabs>
          <w:tab w:val="left" w:pos="1426"/>
        </w:tabs>
        <w:spacing w:line="240" w:lineRule="auto"/>
        <w:ind w:right="20" w:firstLine="567"/>
        <w:rPr>
          <w:sz w:val="24"/>
          <w:szCs w:val="24"/>
        </w:rPr>
      </w:pPr>
      <w:r w:rsidRPr="006F2829">
        <w:rPr>
          <w:sz w:val="24"/>
          <w:szCs w:val="24"/>
        </w:rPr>
        <w:t>Необходимую нормативную правовую базу образования обучающихся с умственной отсталостью (интеллектуальными нарушениями);</w:t>
      </w:r>
    </w:p>
    <w:p w14:paraId="1B7CD120" w14:textId="77777777" w:rsidR="00441768" w:rsidRPr="006F2829" w:rsidRDefault="00441768" w:rsidP="006F2829">
      <w:pPr>
        <w:pStyle w:val="a3"/>
        <w:numPr>
          <w:ilvl w:val="0"/>
          <w:numId w:val="16"/>
        </w:numPr>
        <w:shd w:val="clear" w:color="auto" w:fill="auto"/>
        <w:tabs>
          <w:tab w:val="left" w:pos="1436"/>
        </w:tabs>
        <w:spacing w:line="240" w:lineRule="auto"/>
        <w:ind w:right="20" w:firstLine="567"/>
        <w:rPr>
          <w:sz w:val="24"/>
          <w:szCs w:val="24"/>
        </w:rPr>
      </w:pPr>
      <w:r w:rsidRPr="006F2829">
        <w:rPr>
          <w:sz w:val="24"/>
          <w:szCs w:val="24"/>
        </w:rPr>
        <w:t>Характеристики предполагаемых информационных связей участников образовательного процесса;</w:t>
      </w:r>
    </w:p>
    <w:p w14:paraId="1E6F88F3" w14:textId="77777777" w:rsidR="00441768" w:rsidRPr="006F2829" w:rsidRDefault="00441768" w:rsidP="006F2829">
      <w:pPr>
        <w:pStyle w:val="a3"/>
        <w:numPr>
          <w:ilvl w:val="0"/>
          <w:numId w:val="16"/>
        </w:numPr>
        <w:shd w:val="clear" w:color="auto" w:fill="auto"/>
        <w:tabs>
          <w:tab w:val="left" w:pos="1431"/>
        </w:tabs>
        <w:spacing w:line="240" w:lineRule="auto"/>
        <w:ind w:right="20" w:firstLine="567"/>
        <w:rPr>
          <w:sz w:val="24"/>
          <w:szCs w:val="24"/>
        </w:rPr>
      </w:pPr>
      <w:r w:rsidRPr="006F2829">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37E5A154" w14:textId="77777777" w:rsidR="00441768" w:rsidRPr="006F2829" w:rsidRDefault="00441768" w:rsidP="006F2829">
      <w:pPr>
        <w:pStyle w:val="a3"/>
        <w:numPr>
          <w:ilvl w:val="0"/>
          <w:numId w:val="16"/>
        </w:numPr>
        <w:shd w:val="clear" w:color="auto" w:fill="auto"/>
        <w:tabs>
          <w:tab w:val="left" w:pos="1436"/>
        </w:tabs>
        <w:spacing w:line="240" w:lineRule="auto"/>
        <w:ind w:right="20" w:firstLine="567"/>
        <w:rPr>
          <w:sz w:val="24"/>
          <w:szCs w:val="24"/>
        </w:rPr>
      </w:pPr>
      <w:r w:rsidRPr="006F2829">
        <w:rPr>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7F6ADF31" w14:textId="77777777" w:rsidR="00DD3FE3" w:rsidRDefault="00DD3FE3" w:rsidP="00DD3FE3">
      <w:pPr>
        <w:pStyle w:val="a3"/>
        <w:shd w:val="clear" w:color="auto" w:fill="auto"/>
        <w:tabs>
          <w:tab w:val="left" w:pos="1436"/>
        </w:tabs>
        <w:spacing w:line="240" w:lineRule="auto"/>
        <w:ind w:right="20"/>
        <w:rPr>
          <w:sz w:val="24"/>
          <w:szCs w:val="24"/>
        </w:rPr>
      </w:pPr>
    </w:p>
    <w:p w14:paraId="4201462C" w14:textId="77777777" w:rsidR="00DD3FE3" w:rsidRDefault="00DD3FE3" w:rsidP="0095592E">
      <w:pPr>
        <w:pStyle w:val="a3"/>
        <w:numPr>
          <w:ilvl w:val="1"/>
          <w:numId w:val="69"/>
        </w:numPr>
        <w:shd w:val="clear" w:color="auto" w:fill="auto"/>
        <w:tabs>
          <w:tab w:val="left" w:pos="1436"/>
        </w:tabs>
        <w:spacing w:line="240" w:lineRule="auto"/>
        <w:ind w:right="20"/>
        <w:jc w:val="center"/>
        <w:rPr>
          <w:b/>
          <w:sz w:val="24"/>
          <w:szCs w:val="24"/>
        </w:rPr>
      </w:pPr>
      <w:r w:rsidRPr="00DD3FE3">
        <w:rPr>
          <w:b/>
          <w:sz w:val="24"/>
          <w:szCs w:val="24"/>
        </w:rPr>
        <w:t>Календарный план воспитательной работы</w:t>
      </w:r>
    </w:p>
    <w:p w14:paraId="45EDEB10" w14:textId="77777777" w:rsidR="00DD3FE3" w:rsidRPr="002D2F50" w:rsidRDefault="00DD3FE3" w:rsidP="002D2F50">
      <w:pPr>
        <w:pStyle w:val="a3"/>
        <w:shd w:val="clear" w:color="auto" w:fill="auto"/>
        <w:spacing w:line="240" w:lineRule="auto"/>
        <w:ind w:right="20" w:firstLine="709"/>
        <w:rPr>
          <w:sz w:val="24"/>
          <w:szCs w:val="24"/>
        </w:rPr>
      </w:pPr>
      <w:bookmarkStart w:id="93" w:name="_Hlk133957828"/>
      <w:r w:rsidRPr="002D2F50">
        <w:rPr>
          <w:sz w:val="24"/>
          <w:szCs w:val="24"/>
        </w:rPr>
        <w:t>Федеральный календарный план воспитательной работы является единым для образовательных организаций.</w:t>
      </w:r>
    </w:p>
    <w:p w14:paraId="535F9FED" w14:textId="77777777" w:rsidR="00DD3FE3" w:rsidRPr="002D2F50" w:rsidRDefault="0071675A" w:rsidP="002D2F50">
      <w:pPr>
        <w:pStyle w:val="a3"/>
        <w:shd w:val="clear" w:color="auto" w:fill="auto"/>
        <w:spacing w:line="240" w:lineRule="auto"/>
        <w:ind w:right="20" w:firstLine="709"/>
        <w:rPr>
          <w:sz w:val="24"/>
          <w:szCs w:val="24"/>
        </w:rPr>
      </w:pPr>
      <w:r>
        <w:rPr>
          <w:sz w:val="24"/>
          <w:szCs w:val="24"/>
        </w:rPr>
        <w:t>К</w:t>
      </w:r>
      <w:r w:rsidR="00DD3FE3" w:rsidRPr="002D2F50">
        <w:rPr>
          <w:sz w:val="24"/>
          <w:szCs w:val="24"/>
        </w:rPr>
        <w:t>алендарный план воспитательной работы может быть реализован в рамках урочной и внеурочной деятельности.</w:t>
      </w:r>
    </w:p>
    <w:p w14:paraId="16871C25" w14:textId="77777777" w:rsidR="00DD3FE3" w:rsidRPr="002D2F50" w:rsidRDefault="00DD3FE3" w:rsidP="002D2F50">
      <w:pPr>
        <w:pStyle w:val="a3"/>
        <w:shd w:val="clear" w:color="auto" w:fill="auto"/>
        <w:spacing w:line="240" w:lineRule="auto"/>
        <w:ind w:right="20" w:firstLine="709"/>
        <w:rPr>
          <w:sz w:val="24"/>
          <w:szCs w:val="24"/>
        </w:rPr>
      </w:pPr>
      <w:r w:rsidRPr="002D2F50">
        <w:rPr>
          <w:sz w:val="24"/>
          <w:szCs w:val="24"/>
        </w:rPr>
        <w:t>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584F7123" w14:textId="77777777" w:rsidR="00DD3FE3" w:rsidRPr="002D2F50" w:rsidRDefault="00DD3FE3" w:rsidP="002D2F50">
      <w:pPr>
        <w:pStyle w:val="a3"/>
        <w:shd w:val="clear" w:color="auto" w:fill="auto"/>
        <w:spacing w:line="240" w:lineRule="auto"/>
        <w:ind w:right="20" w:firstLine="709"/>
        <w:rPr>
          <w:sz w:val="24"/>
          <w:szCs w:val="24"/>
        </w:rPr>
      </w:pPr>
      <w:r w:rsidRPr="002D2F50">
        <w:rPr>
          <w:sz w:val="24"/>
          <w:szCs w:val="24"/>
        </w:rPr>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7AB4204E" w14:textId="77777777" w:rsidR="00DD3FE3" w:rsidRPr="002D2F50" w:rsidRDefault="00DD3FE3" w:rsidP="002D2F50">
      <w:pPr>
        <w:pStyle w:val="a3"/>
        <w:shd w:val="clear" w:color="auto" w:fill="auto"/>
        <w:spacing w:line="240" w:lineRule="auto"/>
        <w:ind w:right="20" w:firstLine="709"/>
        <w:rPr>
          <w:sz w:val="24"/>
          <w:szCs w:val="24"/>
        </w:rPr>
      </w:pPr>
      <w:r w:rsidRPr="002D2F50">
        <w:rPr>
          <w:sz w:val="24"/>
          <w:szCs w:val="24"/>
        </w:rPr>
        <w:t>При разработке плана учитываются: индивидуальные планы классных руководителей; рабочие программы учителей по изучаемым в</w:t>
      </w:r>
      <w:r w:rsidR="002D2F50" w:rsidRPr="002D2F50">
        <w:rPr>
          <w:sz w:val="24"/>
          <w:szCs w:val="24"/>
        </w:rPr>
        <w:t xml:space="preserve"> </w:t>
      </w:r>
      <w:r w:rsidRPr="002D2F50">
        <w:rPr>
          <w:sz w:val="24"/>
          <w:szCs w:val="24"/>
        </w:rPr>
        <w:t>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6B48534F" w14:textId="77777777" w:rsidR="00DD3FE3" w:rsidRPr="002D2F50" w:rsidRDefault="002D2F50" w:rsidP="002D2F50">
      <w:pPr>
        <w:pStyle w:val="a3"/>
        <w:shd w:val="clear" w:color="auto" w:fill="auto"/>
        <w:spacing w:line="240" w:lineRule="auto"/>
        <w:ind w:right="20" w:firstLine="709"/>
        <w:rPr>
          <w:sz w:val="24"/>
          <w:szCs w:val="24"/>
        </w:rPr>
      </w:pPr>
      <w:r w:rsidRPr="002D2F50">
        <w:rPr>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50B0EB05" w14:textId="77777777" w:rsidR="002D2F50" w:rsidRPr="002D2F50" w:rsidRDefault="002D2F50" w:rsidP="002D2F50">
      <w:pPr>
        <w:pStyle w:val="a3"/>
        <w:shd w:val="clear" w:color="auto" w:fill="auto"/>
        <w:spacing w:line="240" w:lineRule="auto"/>
        <w:ind w:right="20" w:firstLine="709"/>
        <w:rPr>
          <w:sz w:val="24"/>
          <w:szCs w:val="24"/>
        </w:rPr>
      </w:pPr>
      <w:r w:rsidRPr="002D2F50">
        <w:rPr>
          <w:sz w:val="24"/>
          <w:szCs w:val="24"/>
        </w:rPr>
        <w:t>Возможно построение плана по основным направлениям воспитания, по календарным периодам (месяцам, четвертям или в иной форме).</w:t>
      </w:r>
    </w:p>
    <w:p w14:paraId="2E34F942" w14:textId="77777777" w:rsidR="002D2F50" w:rsidRPr="002D2F50" w:rsidRDefault="002D2F50" w:rsidP="002D2F50">
      <w:pPr>
        <w:pStyle w:val="a3"/>
        <w:shd w:val="clear" w:color="auto" w:fill="auto"/>
        <w:spacing w:line="240" w:lineRule="auto"/>
        <w:ind w:right="20" w:firstLine="709"/>
        <w:rPr>
          <w:b/>
          <w:sz w:val="24"/>
          <w:szCs w:val="24"/>
        </w:rPr>
      </w:pPr>
    </w:p>
    <w:p w14:paraId="414B15AB" w14:textId="77777777" w:rsidR="002D2F50" w:rsidRDefault="002D2F50" w:rsidP="00DD3FE3">
      <w:pPr>
        <w:pStyle w:val="a3"/>
        <w:shd w:val="clear" w:color="auto" w:fill="auto"/>
        <w:spacing w:line="240" w:lineRule="auto"/>
        <w:ind w:right="20" w:firstLine="709"/>
        <w:jc w:val="left"/>
        <w:rPr>
          <w:b/>
          <w:sz w:val="24"/>
          <w:szCs w:val="24"/>
        </w:rPr>
      </w:pPr>
      <w:r>
        <w:rPr>
          <w:b/>
          <w:sz w:val="24"/>
          <w:szCs w:val="24"/>
        </w:rPr>
        <w:t>Структура календарного плана воспитательной работы организации</w:t>
      </w:r>
    </w:p>
    <w:p w14:paraId="788B1FE7" w14:textId="77777777" w:rsidR="002D2F50" w:rsidRDefault="002D2F50" w:rsidP="00DD3FE3">
      <w:pPr>
        <w:pStyle w:val="a3"/>
        <w:shd w:val="clear" w:color="auto" w:fill="auto"/>
        <w:spacing w:line="240" w:lineRule="auto"/>
        <w:ind w:right="20" w:firstLine="709"/>
        <w:jc w:val="left"/>
        <w:rPr>
          <w:b/>
          <w:sz w:val="24"/>
          <w:szCs w:val="24"/>
        </w:rPr>
      </w:pPr>
    </w:p>
    <w:tbl>
      <w:tblPr>
        <w:tblStyle w:val="af5"/>
        <w:tblW w:w="0" w:type="auto"/>
        <w:tblLook w:val="04A0" w:firstRow="1" w:lastRow="0" w:firstColumn="1" w:lastColumn="0" w:noHBand="0" w:noVBand="1"/>
      </w:tblPr>
      <w:tblGrid>
        <w:gridCol w:w="675"/>
        <w:gridCol w:w="3148"/>
        <w:gridCol w:w="1911"/>
        <w:gridCol w:w="1911"/>
        <w:gridCol w:w="1926"/>
      </w:tblGrid>
      <w:tr w:rsidR="002D2F50" w14:paraId="3C7AF456" w14:textId="77777777" w:rsidTr="001E40D5">
        <w:tc>
          <w:tcPr>
            <w:tcW w:w="675" w:type="dxa"/>
          </w:tcPr>
          <w:p w14:paraId="0C53D882" w14:textId="77777777" w:rsidR="002D2F50" w:rsidRDefault="002D2F50" w:rsidP="00DD3FE3">
            <w:pPr>
              <w:pStyle w:val="a3"/>
              <w:shd w:val="clear" w:color="auto" w:fill="auto"/>
              <w:spacing w:line="240" w:lineRule="auto"/>
              <w:ind w:right="20"/>
              <w:jc w:val="left"/>
              <w:rPr>
                <w:b/>
                <w:sz w:val="24"/>
                <w:szCs w:val="24"/>
              </w:rPr>
            </w:pPr>
            <w:r>
              <w:rPr>
                <w:b/>
                <w:sz w:val="24"/>
                <w:szCs w:val="24"/>
              </w:rPr>
              <w:t>№</w:t>
            </w:r>
          </w:p>
        </w:tc>
        <w:tc>
          <w:tcPr>
            <w:tcW w:w="3148" w:type="dxa"/>
          </w:tcPr>
          <w:p w14:paraId="07A5A2CF" w14:textId="77777777" w:rsidR="002D2F50" w:rsidRDefault="002D2F50" w:rsidP="00DD3FE3">
            <w:pPr>
              <w:pStyle w:val="a3"/>
              <w:shd w:val="clear" w:color="auto" w:fill="auto"/>
              <w:spacing w:line="240" w:lineRule="auto"/>
              <w:ind w:right="20"/>
              <w:jc w:val="left"/>
              <w:rPr>
                <w:b/>
                <w:sz w:val="24"/>
                <w:szCs w:val="24"/>
              </w:rPr>
            </w:pPr>
            <w:r>
              <w:rPr>
                <w:b/>
                <w:sz w:val="24"/>
                <w:szCs w:val="24"/>
              </w:rPr>
              <w:t>Дела, события</w:t>
            </w:r>
          </w:p>
        </w:tc>
        <w:tc>
          <w:tcPr>
            <w:tcW w:w="1911" w:type="dxa"/>
          </w:tcPr>
          <w:p w14:paraId="78639FC9" w14:textId="77777777" w:rsidR="002D2F50" w:rsidRDefault="002D2F50" w:rsidP="00DD3FE3">
            <w:pPr>
              <w:pStyle w:val="a3"/>
              <w:shd w:val="clear" w:color="auto" w:fill="auto"/>
              <w:spacing w:line="240" w:lineRule="auto"/>
              <w:ind w:right="20"/>
              <w:jc w:val="left"/>
              <w:rPr>
                <w:b/>
                <w:sz w:val="24"/>
                <w:szCs w:val="24"/>
              </w:rPr>
            </w:pPr>
            <w:r>
              <w:rPr>
                <w:b/>
                <w:sz w:val="24"/>
                <w:szCs w:val="24"/>
              </w:rPr>
              <w:t>Класс</w:t>
            </w:r>
          </w:p>
        </w:tc>
        <w:tc>
          <w:tcPr>
            <w:tcW w:w="1911" w:type="dxa"/>
          </w:tcPr>
          <w:p w14:paraId="20F5D1E4" w14:textId="77777777" w:rsidR="002D2F50" w:rsidRDefault="002D2F50" w:rsidP="00DD3FE3">
            <w:pPr>
              <w:pStyle w:val="a3"/>
              <w:shd w:val="clear" w:color="auto" w:fill="auto"/>
              <w:spacing w:line="240" w:lineRule="auto"/>
              <w:ind w:right="20"/>
              <w:jc w:val="left"/>
              <w:rPr>
                <w:b/>
                <w:sz w:val="24"/>
                <w:szCs w:val="24"/>
              </w:rPr>
            </w:pPr>
            <w:r>
              <w:rPr>
                <w:b/>
                <w:sz w:val="24"/>
                <w:szCs w:val="24"/>
              </w:rPr>
              <w:t>Срок</w:t>
            </w:r>
          </w:p>
        </w:tc>
        <w:tc>
          <w:tcPr>
            <w:tcW w:w="1926" w:type="dxa"/>
          </w:tcPr>
          <w:p w14:paraId="1181D2A6" w14:textId="77777777" w:rsidR="002D2F50" w:rsidRDefault="002D2F50" w:rsidP="00DD3FE3">
            <w:pPr>
              <w:pStyle w:val="a3"/>
              <w:shd w:val="clear" w:color="auto" w:fill="auto"/>
              <w:spacing w:line="240" w:lineRule="auto"/>
              <w:ind w:right="20"/>
              <w:jc w:val="left"/>
              <w:rPr>
                <w:b/>
                <w:sz w:val="24"/>
                <w:szCs w:val="24"/>
              </w:rPr>
            </w:pPr>
            <w:r>
              <w:rPr>
                <w:b/>
                <w:sz w:val="24"/>
                <w:szCs w:val="24"/>
              </w:rPr>
              <w:t>Ответственные</w:t>
            </w:r>
          </w:p>
        </w:tc>
      </w:tr>
      <w:tr w:rsidR="002D2F50" w14:paraId="110BD7FF" w14:textId="77777777" w:rsidTr="001E40D5">
        <w:tc>
          <w:tcPr>
            <w:tcW w:w="9571" w:type="dxa"/>
            <w:gridSpan w:val="5"/>
          </w:tcPr>
          <w:p w14:paraId="53FC4C66"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Урочная деятельность</w:t>
            </w:r>
          </w:p>
        </w:tc>
      </w:tr>
      <w:tr w:rsidR="002D2F50" w14:paraId="1A33305B" w14:textId="77777777" w:rsidTr="001E40D5">
        <w:tc>
          <w:tcPr>
            <w:tcW w:w="675" w:type="dxa"/>
          </w:tcPr>
          <w:p w14:paraId="0E6A1D8B"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17FC110D"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3C26D200"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38531F45"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67E368AA" w14:textId="77777777" w:rsidR="002D2F50" w:rsidRDefault="002D2F50" w:rsidP="00DD3FE3">
            <w:pPr>
              <w:pStyle w:val="a3"/>
              <w:shd w:val="clear" w:color="auto" w:fill="auto"/>
              <w:spacing w:line="240" w:lineRule="auto"/>
              <w:ind w:right="20"/>
              <w:jc w:val="left"/>
              <w:rPr>
                <w:b/>
                <w:sz w:val="24"/>
                <w:szCs w:val="24"/>
              </w:rPr>
            </w:pPr>
          </w:p>
        </w:tc>
      </w:tr>
      <w:tr w:rsidR="002D2F50" w14:paraId="09ACC0B8" w14:textId="77777777" w:rsidTr="001E40D5">
        <w:tc>
          <w:tcPr>
            <w:tcW w:w="9571" w:type="dxa"/>
            <w:gridSpan w:val="5"/>
          </w:tcPr>
          <w:p w14:paraId="38D2CA6E"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Внеурочная деятельность</w:t>
            </w:r>
          </w:p>
        </w:tc>
      </w:tr>
      <w:tr w:rsidR="002D2F50" w14:paraId="032DDDA6" w14:textId="77777777" w:rsidTr="001E40D5">
        <w:tc>
          <w:tcPr>
            <w:tcW w:w="675" w:type="dxa"/>
          </w:tcPr>
          <w:p w14:paraId="436A15C1"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57D16ED2"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189542BC"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312DF4F9"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4B1BC3A8" w14:textId="77777777" w:rsidR="002D2F50" w:rsidRDefault="002D2F50" w:rsidP="00DD3FE3">
            <w:pPr>
              <w:pStyle w:val="a3"/>
              <w:shd w:val="clear" w:color="auto" w:fill="auto"/>
              <w:spacing w:line="240" w:lineRule="auto"/>
              <w:ind w:right="20"/>
              <w:jc w:val="left"/>
              <w:rPr>
                <w:b/>
                <w:sz w:val="24"/>
                <w:szCs w:val="24"/>
              </w:rPr>
            </w:pPr>
          </w:p>
        </w:tc>
      </w:tr>
      <w:tr w:rsidR="002D2F50" w14:paraId="4B33264B" w14:textId="77777777" w:rsidTr="001E40D5">
        <w:tc>
          <w:tcPr>
            <w:tcW w:w="9571" w:type="dxa"/>
            <w:gridSpan w:val="5"/>
          </w:tcPr>
          <w:p w14:paraId="119CE613"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Классное руководство</w:t>
            </w:r>
          </w:p>
        </w:tc>
      </w:tr>
      <w:tr w:rsidR="002D2F50" w14:paraId="4E2A008E" w14:textId="77777777" w:rsidTr="001E40D5">
        <w:tc>
          <w:tcPr>
            <w:tcW w:w="675" w:type="dxa"/>
          </w:tcPr>
          <w:p w14:paraId="0450EF5B"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2FFB1CF3"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4F92542B"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3BB3D0CF"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7C5E7135" w14:textId="77777777" w:rsidR="002D2F50" w:rsidRDefault="002D2F50" w:rsidP="00DD3FE3">
            <w:pPr>
              <w:pStyle w:val="a3"/>
              <w:shd w:val="clear" w:color="auto" w:fill="auto"/>
              <w:spacing w:line="240" w:lineRule="auto"/>
              <w:ind w:right="20"/>
              <w:jc w:val="left"/>
              <w:rPr>
                <w:b/>
                <w:sz w:val="24"/>
                <w:szCs w:val="24"/>
              </w:rPr>
            </w:pPr>
          </w:p>
        </w:tc>
      </w:tr>
      <w:tr w:rsidR="002D2F50" w14:paraId="67AB2C8B" w14:textId="77777777" w:rsidTr="001E40D5">
        <w:tc>
          <w:tcPr>
            <w:tcW w:w="9571" w:type="dxa"/>
            <w:gridSpan w:val="5"/>
          </w:tcPr>
          <w:p w14:paraId="3C641CA1"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Основные школьные дела</w:t>
            </w:r>
          </w:p>
        </w:tc>
      </w:tr>
      <w:tr w:rsidR="002D2F50" w14:paraId="1C0C5345" w14:textId="77777777" w:rsidTr="001E40D5">
        <w:tc>
          <w:tcPr>
            <w:tcW w:w="675" w:type="dxa"/>
          </w:tcPr>
          <w:p w14:paraId="2CD8CB74"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1401FDC1"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2B709C12"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1A2038E8"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6133D201" w14:textId="77777777" w:rsidR="002D2F50" w:rsidRDefault="002D2F50" w:rsidP="00DD3FE3">
            <w:pPr>
              <w:pStyle w:val="a3"/>
              <w:shd w:val="clear" w:color="auto" w:fill="auto"/>
              <w:spacing w:line="240" w:lineRule="auto"/>
              <w:ind w:right="20"/>
              <w:jc w:val="left"/>
              <w:rPr>
                <w:b/>
                <w:sz w:val="24"/>
                <w:szCs w:val="24"/>
              </w:rPr>
            </w:pPr>
          </w:p>
        </w:tc>
      </w:tr>
      <w:tr w:rsidR="002D2F50" w14:paraId="6E574078" w14:textId="77777777" w:rsidTr="001E40D5">
        <w:tc>
          <w:tcPr>
            <w:tcW w:w="9571" w:type="dxa"/>
            <w:gridSpan w:val="5"/>
          </w:tcPr>
          <w:p w14:paraId="1FE34EEB"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Внешкольные мероприятия</w:t>
            </w:r>
          </w:p>
        </w:tc>
      </w:tr>
      <w:tr w:rsidR="002D2F50" w14:paraId="12FEC430" w14:textId="77777777" w:rsidTr="001E40D5">
        <w:tc>
          <w:tcPr>
            <w:tcW w:w="675" w:type="dxa"/>
          </w:tcPr>
          <w:p w14:paraId="24513727"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5ABD9ADF"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36EB56B2"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7D69C3E6"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5D8D5B91" w14:textId="77777777" w:rsidR="002D2F50" w:rsidRDefault="002D2F50" w:rsidP="00DD3FE3">
            <w:pPr>
              <w:pStyle w:val="a3"/>
              <w:shd w:val="clear" w:color="auto" w:fill="auto"/>
              <w:spacing w:line="240" w:lineRule="auto"/>
              <w:ind w:right="20"/>
              <w:jc w:val="left"/>
              <w:rPr>
                <w:b/>
                <w:sz w:val="24"/>
                <w:szCs w:val="24"/>
              </w:rPr>
            </w:pPr>
          </w:p>
        </w:tc>
      </w:tr>
      <w:tr w:rsidR="002D2F50" w14:paraId="21E3BBD9" w14:textId="77777777" w:rsidTr="001E40D5">
        <w:tc>
          <w:tcPr>
            <w:tcW w:w="9571" w:type="dxa"/>
            <w:gridSpan w:val="5"/>
          </w:tcPr>
          <w:p w14:paraId="52B9183D"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Организация предметно-пространственной среды</w:t>
            </w:r>
          </w:p>
        </w:tc>
      </w:tr>
      <w:tr w:rsidR="002D2F50" w14:paraId="69CF2E13" w14:textId="77777777" w:rsidTr="001E40D5">
        <w:tc>
          <w:tcPr>
            <w:tcW w:w="675" w:type="dxa"/>
          </w:tcPr>
          <w:p w14:paraId="38AA2596"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7270B658"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6910396A"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2E7783A1"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3A019573" w14:textId="77777777" w:rsidR="002D2F50" w:rsidRDefault="002D2F50" w:rsidP="00DD3FE3">
            <w:pPr>
              <w:pStyle w:val="a3"/>
              <w:shd w:val="clear" w:color="auto" w:fill="auto"/>
              <w:spacing w:line="240" w:lineRule="auto"/>
              <w:ind w:right="20"/>
              <w:jc w:val="left"/>
              <w:rPr>
                <w:b/>
                <w:sz w:val="24"/>
                <w:szCs w:val="24"/>
              </w:rPr>
            </w:pPr>
          </w:p>
        </w:tc>
      </w:tr>
      <w:tr w:rsidR="002D2F50" w14:paraId="1F5FED65" w14:textId="77777777" w:rsidTr="001E40D5">
        <w:tc>
          <w:tcPr>
            <w:tcW w:w="9571" w:type="dxa"/>
            <w:gridSpan w:val="5"/>
          </w:tcPr>
          <w:p w14:paraId="4C276BD0"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Взаимодействие с родителями (законными представителями)</w:t>
            </w:r>
          </w:p>
        </w:tc>
      </w:tr>
      <w:tr w:rsidR="002D2F50" w14:paraId="1503F8B6" w14:textId="77777777" w:rsidTr="001E40D5">
        <w:tc>
          <w:tcPr>
            <w:tcW w:w="675" w:type="dxa"/>
          </w:tcPr>
          <w:p w14:paraId="3E230592"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60998F9F"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7E27C1F1"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56482C11"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29CF6936" w14:textId="77777777" w:rsidR="002D2F50" w:rsidRDefault="002D2F50" w:rsidP="00DD3FE3">
            <w:pPr>
              <w:pStyle w:val="a3"/>
              <w:shd w:val="clear" w:color="auto" w:fill="auto"/>
              <w:spacing w:line="240" w:lineRule="auto"/>
              <w:ind w:right="20"/>
              <w:jc w:val="left"/>
              <w:rPr>
                <w:b/>
                <w:sz w:val="24"/>
                <w:szCs w:val="24"/>
              </w:rPr>
            </w:pPr>
          </w:p>
        </w:tc>
      </w:tr>
      <w:tr w:rsidR="002D2F50" w14:paraId="61B75924" w14:textId="77777777" w:rsidTr="001E40D5">
        <w:tc>
          <w:tcPr>
            <w:tcW w:w="9571" w:type="dxa"/>
            <w:gridSpan w:val="5"/>
          </w:tcPr>
          <w:p w14:paraId="54692B84"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Самоуправление</w:t>
            </w:r>
          </w:p>
        </w:tc>
      </w:tr>
      <w:tr w:rsidR="002D2F50" w14:paraId="4A2C3E45" w14:textId="77777777" w:rsidTr="001E40D5">
        <w:tc>
          <w:tcPr>
            <w:tcW w:w="675" w:type="dxa"/>
          </w:tcPr>
          <w:p w14:paraId="51E3B363"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2765B9BA"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0492E978"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13134C5B"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6664F588" w14:textId="77777777" w:rsidR="002D2F50" w:rsidRDefault="002D2F50" w:rsidP="00DD3FE3">
            <w:pPr>
              <w:pStyle w:val="a3"/>
              <w:shd w:val="clear" w:color="auto" w:fill="auto"/>
              <w:spacing w:line="240" w:lineRule="auto"/>
              <w:ind w:right="20"/>
              <w:jc w:val="left"/>
              <w:rPr>
                <w:b/>
                <w:sz w:val="24"/>
                <w:szCs w:val="24"/>
              </w:rPr>
            </w:pPr>
          </w:p>
        </w:tc>
      </w:tr>
      <w:tr w:rsidR="002D2F50" w14:paraId="0A788864" w14:textId="77777777" w:rsidTr="001E40D5">
        <w:tc>
          <w:tcPr>
            <w:tcW w:w="9571" w:type="dxa"/>
            <w:gridSpan w:val="5"/>
          </w:tcPr>
          <w:p w14:paraId="1E5DAB12"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Профилактика и безопасность</w:t>
            </w:r>
          </w:p>
        </w:tc>
      </w:tr>
      <w:tr w:rsidR="002D2F50" w14:paraId="0B650C97" w14:textId="77777777" w:rsidTr="001E40D5">
        <w:tc>
          <w:tcPr>
            <w:tcW w:w="675" w:type="dxa"/>
          </w:tcPr>
          <w:p w14:paraId="4D15164E"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3D058E18"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19290DCE"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57035E91"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374FCC80" w14:textId="77777777" w:rsidR="002D2F50" w:rsidRDefault="002D2F50" w:rsidP="00DD3FE3">
            <w:pPr>
              <w:pStyle w:val="a3"/>
              <w:shd w:val="clear" w:color="auto" w:fill="auto"/>
              <w:spacing w:line="240" w:lineRule="auto"/>
              <w:ind w:right="20"/>
              <w:jc w:val="left"/>
              <w:rPr>
                <w:b/>
                <w:sz w:val="24"/>
                <w:szCs w:val="24"/>
              </w:rPr>
            </w:pPr>
          </w:p>
        </w:tc>
      </w:tr>
      <w:tr w:rsidR="002D2F50" w14:paraId="36CA30D8" w14:textId="77777777" w:rsidTr="001E40D5">
        <w:tc>
          <w:tcPr>
            <w:tcW w:w="9571" w:type="dxa"/>
            <w:gridSpan w:val="5"/>
          </w:tcPr>
          <w:p w14:paraId="3EA0B846"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Социальное партнерство</w:t>
            </w:r>
          </w:p>
        </w:tc>
      </w:tr>
      <w:tr w:rsidR="002D2F50" w14:paraId="6F86793A" w14:textId="77777777" w:rsidTr="001E40D5">
        <w:tc>
          <w:tcPr>
            <w:tcW w:w="675" w:type="dxa"/>
          </w:tcPr>
          <w:p w14:paraId="05C09907"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48BB4AC1"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542FA434"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42BB53C7"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2789E0EC" w14:textId="77777777" w:rsidR="002D2F50" w:rsidRDefault="002D2F50" w:rsidP="00DD3FE3">
            <w:pPr>
              <w:pStyle w:val="a3"/>
              <w:shd w:val="clear" w:color="auto" w:fill="auto"/>
              <w:spacing w:line="240" w:lineRule="auto"/>
              <w:ind w:right="20"/>
              <w:jc w:val="left"/>
              <w:rPr>
                <w:b/>
                <w:sz w:val="24"/>
                <w:szCs w:val="24"/>
              </w:rPr>
            </w:pPr>
          </w:p>
        </w:tc>
      </w:tr>
      <w:tr w:rsidR="002D2F50" w14:paraId="44B090A6" w14:textId="77777777" w:rsidTr="001E40D5">
        <w:tc>
          <w:tcPr>
            <w:tcW w:w="9571" w:type="dxa"/>
            <w:gridSpan w:val="5"/>
          </w:tcPr>
          <w:p w14:paraId="14E58874" w14:textId="77777777" w:rsidR="002D2F50" w:rsidRDefault="002D2F50" w:rsidP="0095592E">
            <w:pPr>
              <w:pStyle w:val="a3"/>
              <w:numPr>
                <w:ilvl w:val="0"/>
                <w:numId w:val="86"/>
              </w:numPr>
              <w:shd w:val="clear" w:color="auto" w:fill="auto"/>
              <w:spacing w:line="240" w:lineRule="auto"/>
              <w:ind w:right="20"/>
              <w:jc w:val="left"/>
              <w:rPr>
                <w:b/>
                <w:sz w:val="24"/>
                <w:szCs w:val="24"/>
              </w:rPr>
            </w:pPr>
            <w:r>
              <w:rPr>
                <w:b/>
                <w:sz w:val="24"/>
                <w:szCs w:val="24"/>
              </w:rPr>
              <w:t>Профориентация</w:t>
            </w:r>
          </w:p>
        </w:tc>
      </w:tr>
      <w:tr w:rsidR="002D2F50" w14:paraId="10CC53E9" w14:textId="77777777" w:rsidTr="001E40D5">
        <w:tc>
          <w:tcPr>
            <w:tcW w:w="675" w:type="dxa"/>
          </w:tcPr>
          <w:p w14:paraId="44AA0739" w14:textId="77777777" w:rsidR="002D2F50" w:rsidRDefault="002D2F50" w:rsidP="00DD3FE3">
            <w:pPr>
              <w:pStyle w:val="a3"/>
              <w:shd w:val="clear" w:color="auto" w:fill="auto"/>
              <w:spacing w:line="240" w:lineRule="auto"/>
              <w:ind w:right="20"/>
              <w:jc w:val="left"/>
              <w:rPr>
                <w:b/>
                <w:sz w:val="24"/>
                <w:szCs w:val="24"/>
              </w:rPr>
            </w:pPr>
          </w:p>
        </w:tc>
        <w:tc>
          <w:tcPr>
            <w:tcW w:w="3148" w:type="dxa"/>
          </w:tcPr>
          <w:p w14:paraId="49E3E428"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46B4B330" w14:textId="77777777" w:rsidR="002D2F50" w:rsidRDefault="002D2F50" w:rsidP="00DD3FE3">
            <w:pPr>
              <w:pStyle w:val="a3"/>
              <w:shd w:val="clear" w:color="auto" w:fill="auto"/>
              <w:spacing w:line="240" w:lineRule="auto"/>
              <w:ind w:right="20"/>
              <w:jc w:val="left"/>
              <w:rPr>
                <w:b/>
                <w:sz w:val="24"/>
                <w:szCs w:val="24"/>
              </w:rPr>
            </w:pPr>
          </w:p>
        </w:tc>
        <w:tc>
          <w:tcPr>
            <w:tcW w:w="1911" w:type="dxa"/>
          </w:tcPr>
          <w:p w14:paraId="1D4B1E6B" w14:textId="77777777" w:rsidR="002D2F50" w:rsidRDefault="002D2F50" w:rsidP="00DD3FE3">
            <w:pPr>
              <w:pStyle w:val="a3"/>
              <w:shd w:val="clear" w:color="auto" w:fill="auto"/>
              <w:spacing w:line="240" w:lineRule="auto"/>
              <w:ind w:right="20"/>
              <w:jc w:val="left"/>
              <w:rPr>
                <w:b/>
                <w:sz w:val="24"/>
                <w:szCs w:val="24"/>
              </w:rPr>
            </w:pPr>
          </w:p>
        </w:tc>
        <w:tc>
          <w:tcPr>
            <w:tcW w:w="1926" w:type="dxa"/>
          </w:tcPr>
          <w:p w14:paraId="65DAAA83" w14:textId="77777777" w:rsidR="002D2F50" w:rsidRDefault="002D2F50" w:rsidP="00DD3FE3">
            <w:pPr>
              <w:pStyle w:val="a3"/>
              <w:shd w:val="clear" w:color="auto" w:fill="auto"/>
              <w:spacing w:line="240" w:lineRule="auto"/>
              <w:ind w:right="20"/>
              <w:jc w:val="left"/>
              <w:rPr>
                <w:b/>
                <w:sz w:val="24"/>
                <w:szCs w:val="24"/>
              </w:rPr>
            </w:pPr>
          </w:p>
        </w:tc>
      </w:tr>
    </w:tbl>
    <w:p w14:paraId="09BBCFD7" w14:textId="77777777" w:rsidR="002D2F50" w:rsidRDefault="002D2F50" w:rsidP="00DD3FE3">
      <w:pPr>
        <w:pStyle w:val="a3"/>
        <w:shd w:val="clear" w:color="auto" w:fill="auto"/>
        <w:spacing w:line="240" w:lineRule="auto"/>
        <w:ind w:right="20" w:firstLine="709"/>
        <w:jc w:val="left"/>
        <w:rPr>
          <w:b/>
          <w:sz w:val="24"/>
          <w:szCs w:val="24"/>
        </w:rPr>
      </w:pPr>
    </w:p>
    <w:p w14:paraId="05211572" w14:textId="77777777" w:rsidR="002D2F50" w:rsidRPr="004034C4" w:rsidRDefault="004034C4" w:rsidP="00DD3FE3">
      <w:pPr>
        <w:pStyle w:val="a3"/>
        <w:shd w:val="clear" w:color="auto" w:fill="auto"/>
        <w:spacing w:line="240" w:lineRule="auto"/>
        <w:ind w:right="20" w:firstLine="709"/>
        <w:jc w:val="left"/>
        <w:rPr>
          <w:b/>
          <w:sz w:val="24"/>
          <w:szCs w:val="24"/>
        </w:rPr>
      </w:pPr>
      <w:r w:rsidRPr="004034C4">
        <w:rPr>
          <w:b/>
          <w:sz w:val="24"/>
          <w:szCs w:val="24"/>
        </w:rPr>
        <w:t>Сентябрь</w:t>
      </w:r>
    </w:p>
    <w:p w14:paraId="61405B94" w14:textId="77777777" w:rsidR="004034C4" w:rsidRPr="004034C4" w:rsidRDefault="004034C4" w:rsidP="004034C4">
      <w:pPr>
        <w:pStyle w:val="a3"/>
        <w:shd w:val="clear" w:color="auto" w:fill="auto"/>
        <w:spacing w:line="240" w:lineRule="auto"/>
        <w:ind w:right="20" w:firstLine="567"/>
        <w:jc w:val="left"/>
        <w:rPr>
          <w:sz w:val="24"/>
          <w:szCs w:val="24"/>
        </w:rPr>
      </w:pPr>
      <w:r w:rsidRPr="004034C4">
        <w:rPr>
          <w:sz w:val="24"/>
          <w:szCs w:val="24"/>
        </w:rPr>
        <w:t>1 сентября: День знаний;</w:t>
      </w:r>
    </w:p>
    <w:p w14:paraId="7D061A33" w14:textId="77777777" w:rsidR="002D2F50" w:rsidRPr="004034C4" w:rsidRDefault="004034C4" w:rsidP="004034C4">
      <w:pPr>
        <w:pStyle w:val="a3"/>
        <w:shd w:val="clear" w:color="auto" w:fill="auto"/>
        <w:spacing w:line="240" w:lineRule="auto"/>
        <w:ind w:right="20" w:firstLine="567"/>
        <w:jc w:val="left"/>
        <w:rPr>
          <w:sz w:val="24"/>
          <w:szCs w:val="24"/>
        </w:rPr>
      </w:pPr>
      <w:r w:rsidRPr="004034C4">
        <w:rPr>
          <w:sz w:val="24"/>
          <w:szCs w:val="24"/>
        </w:rPr>
        <w:t xml:space="preserve">3 </w:t>
      </w:r>
      <w:r w:rsidR="002D2F50" w:rsidRPr="004034C4">
        <w:rPr>
          <w:sz w:val="24"/>
          <w:szCs w:val="24"/>
        </w:rPr>
        <w:t>сентября: День окончания Второй мировой войны, День солидарности</w:t>
      </w:r>
      <w:r w:rsidRPr="004034C4">
        <w:rPr>
          <w:sz w:val="24"/>
          <w:szCs w:val="24"/>
        </w:rPr>
        <w:t xml:space="preserve"> в борьбе с терроризмом;</w:t>
      </w:r>
    </w:p>
    <w:p w14:paraId="6E2803C5" w14:textId="77777777" w:rsidR="004034C4" w:rsidRPr="004034C4" w:rsidRDefault="004034C4" w:rsidP="004034C4">
      <w:pPr>
        <w:pStyle w:val="a3"/>
        <w:shd w:val="clear" w:color="auto" w:fill="auto"/>
        <w:spacing w:line="240" w:lineRule="auto"/>
        <w:ind w:right="20" w:firstLine="567"/>
        <w:jc w:val="left"/>
        <w:rPr>
          <w:sz w:val="24"/>
          <w:szCs w:val="24"/>
        </w:rPr>
      </w:pPr>
      <w:r w:rsidRPr="004034C4">
        <w:rPr>
          <w:sz w:val="24"/>
          <w:szCs w:val="24"/>
        </w:rPr>
        <w:t>8 сентября: Международный день распространения грамотности.</w:t>
      </w:r>
    </w:p>
    <w:p w14:paraId="1025967A" w14:textId="77777777" w:rsidR="004034C4" w:rsidRPr="004034C4" w:rsidRDefault="004034C4" w:rsidP="004034C4">
      <w:pPr>
        <w:pStyle w:val="a3"/>
        <w:shd w:val="clear" w:color="auto" w:fill="auto"/>
        <w:spacing w:line="240" w:lineRule="auto"/>
        <w:ind w:left="709" w:right="20"/>
        <w:jc w:val="left"/>
        <w:rPr>
          <w:b/>
          <w:sz w:val="24"/>
          <w:szCs w:val="24"/>
        </w:rPr>
      </w:pPr>
      <w:r w:rsidRPr="004034C4">
        <w:rPr>
          <w:b/>
          <w:sz w:val="24"/>
          <w:szCs w:val="24"/>
        </w:rPr>
        <w:t>Октябрь</w:t>
      </w:r>
    </w:p>
    <w:p w14:paraId="0D0A8E2E" w14:textId="77777777" w:rsidR="004034C4" w:rsidRPr="004034C4" w:rsidRDefault="004034C4" w:rsidP="004034C4">
      <w:pPr>
        <w:pStyle w:val="a3"/>
        <w:shd w:val="clear" w:color="auto" w:fill="auto"/>
        <w:spacing w:line="240" w:lineRule="auto"/>
        <w:ind w:right="20" w:firstLine="567"/>
        <w:jc w:val="left"/>
        <w:rPr>
          <w:sz w:val="24"/>
          <w:szCs w:val="24"/>
        </w:rPr>
      </w:pPr>
      <w:r w:rsidRPr="004034C4">
        <w:rPr>
          <w:sz w:val="24"/>
          <w:szCs w:val="24"/>
        </w:rPr>
        <w:t>1 октября: Международный день пожилых людей; Международный день музыки;</w:t>
      </w:r>
    </w:p>
    <w:p w14:paraId="68FD359A" w14:textId="77777777" w:rsidR="004034C4" w:rsidRPr="004034C4" w:rsidRDefault="004034C4" w:rsidP="004034C4">
      <w:pPr>
        <w:pStyle w:val="a3"/>
        <w:shd w:val="clear" w:color="auto" w:fill="auto"/>
        <w:spacing w:line="240" w:lineRule="auto"/>
        <w:ind w:right="20" w:firstLine="567"/>
        <w:jc w:val="left"/>
        <w:rPr>
          <w:sz w:val="24"/>
          <w:szCs w:val="24"/>
        </w:rPr>
      </w:pPr>
      <w:r w:rsidRPr="004034C4">
        <w:rPr>
          <w:sz w:val="24"/>
          <w:szCs w:val="24"/>
        </w:rPr>
        <w:t>4 октября: День защиты животных</w:t>
      </w:r>
    </w:p>
    <w:p w14:paraId="54FE4C4E" w14:textId="77777777" w:rsidR="004034C4" w:rsidRPr="004034C4" w:rsidRDefault="004034C4" w:rsidP="004034C4">
      <w:pPr>
        <w:pStyle w:val="a3"/>
        <w:shd w:val="clear" w:color="auto" w:fill="auto"/>
        <w:spacing w:line="240" w:lineRule="auto"/>
        <w:ind w:right="20" w:firstLine="567"/>
        <w:jc w:val="left"/>
        <w:rPr>
          <w:sz w:val="24"/>
          <w:szCs w:val="24"/>
        </w:rPr>
      </w:pPr>
      <w:r w:rsidRPr="004034C4">
        <w:rPr>
          <w:sz w:val="24"/>
          <w:szCs w:val="24"/>
        </w:rPr>
        <w:t>5 октября: День учителя</w:t>
      </w:r>
    </w:p>
    <w:p w14:paraId="3AC233BD" w14:textId="77777777" w:rsidR="002D2F50" w:rsidRPr="004034C4" w:rsidRDefault="004034C4" w:rsidP="004034C4">
      <w:pPr>
        <w:pStyle w:val="a3"/>
        <w:shd w:val="clear" w:color="auto" w:fill="auto"/>
        <w:spacing w:line="240" w:lineRule="auto"/>
        <w:ind w:right="20" w:firstLine="567"/>
        <w:jc w:val="left"/>
        <w:rPr>
          <w:sz w:val="24"/>
          <w:szCs w:val="24"/>
        </w:rPr>
      </w:pPr>
      <w:r w:rsidRPr="004034C4">
        <w:rPr>
          <w:sz w:val="24"/>
          <w:szCs w:val="24"/>
        </w:rPr>
        <w:t>25 октября</w:t>
      </w:r>
      <w:r>
        <w:rPr>
          <w:sz w:val="24"/>
          <w:szCs w:val="24"/>
        </w:rPr>
        <w:t>: Международный день школьных библиотек</w:t>
      </w:r>
    </w:p>
    <w:p w14:paraId="4747A69D" w14:textId="77777777" w:rsidR="004034C4" w:rsidRPr="00646AFE" w:rsidRDefault="00646AFE" w:rsidP="004034C4">
      <w:pPr>
        <w:pStyle w:val="a3"/>
        <w:shd w:val="clear" w:color="auto" w:fill="auto"/>
        <w:spacing w:line="240" w:lineRule="auto"/>
        <w:ind w:right="20" w:firstLine="567"/>
        <w:jc w:val="left"/>
        <w:rPr>
          <w:sz w:val="24"/>
          <w:szCs w:val="24"/>
        </w:rPr>
      </w:pPr>
      <w:r w:rsidRPr="00646AFE">
        <w:rPr>
          <w:sz w:val="24"/>
          <w:szCs w:val="24"/>
        </w:rPr>
        <w:t>Третье воскресенье</w:t>
      </w:r>
      <w:r>
        <w:rPr>
          <w:sz w:val="24"/>
          <w:szCs w:val="24"/>
        </w:rPr>
        <w:t xml:space="preserve"> октября: день отца</w:t>
      </w:r>
    </w:p>
    <w:p w14:paraId="22CF9D6B" w14:textId="77777777" w:rsidR="004034C4" w:rsidRPr="000C6748" w:rsidRDefault="008F6932" w:rsidP="004034C4">
      <w:pPr>
        <w:pStyle w:val="a3"/>
        <w:shd w:val="clear" w:color="auto" w:fill="auto"/>
        <w:spacing w:line="240" w:lineRule="auto"/>
        <w:ind w:left="567" w:right="20"/>
        <w:jc w:val="left"/>
        <w:rPr>
          <w:b/>
          <w:sz w:val="24"/>
          <w:szCs w:val="24"/>
        </w:rPr>
      </w:pPr>
      <w:r w:rsidRPr="000C6748">
        <w:rPr>
          <w:b/>
          <w:sz w:val="24"/>
          <w:szCs w:val="24"/>
        </w:rPr>
        <w:t>Ноябрь</w:t>
      </w:r>
    </w:p>
    <w:p w14:paraId="11D6D72F" w14:textId="77777777" w:rsidR="008F6932" w:rsidRDefault="000C6748" w:rsidP="000C6748">
      <w:pPr>
        <w:pStyle w:val="a3"/>
        <w:shd w:val="clear" w:color="auto" w:fill="auto"/>
        <w:spacing w:line="240" w:lineRule="auto"/>
        <w:ind w:left="567" w:right="20"/>
        <w:jc w:val="left"/>
        <w:rPr>
          <w:sz w:val="24"/>
          <w:szCs w:val="24"/>
        </w:rPr>
      </w:pPr>
      <w:r>
        <w:rPr>
          <w:sz w:val="24"/>
          <w:szCs w:val="24"/>
        </w:rPr>
        <w:t>4 ноября: День народного единства;</w:t>
      </w:r>
    </w:p>
    <w:p w14:paraId="7A09DA39" w14:textId="77777777" w:rsidR="000C6748" w:rsidRPr="00646AFE" w:rsidRDefault="000C6748" w:rsidP="000C6748">
      <w:pPr>
        <w:pStyle w:val="a3"/>
        <w:shd w:val="clear" w:color="auto" w:fill="auto"/>
        <w:spacing w:line="240" w:lineRule="auto"/>
        <w:ind w:left="567" w:right="20"/>
        <w:jc w:val="left"/>
        <w:rPr>
          <w:sz w:val="24"/>
          <w:szCs w:val="24"/>
        </w:rPr>
      </w:pPr>
      <w:r>
        <w:rPr>
          <w:sz w:val="24"/>
          <w:szCs w:val="24"/>
        </w:rPr>
        <w:t>8 ноября: День памяти погибших при исполнении служебных обязанностей сотрудников органов внутренних дел России;</w:t>
      </w:r>
    </w:p>
    <w:p w14:paraId="6705A6BA" w14:textId="77777777" w:rsidR="004034C4" w:rsidRPr="00646AFE" w:rsidRDefault="000C6748" w:rsidP="000C6748">
      <w:pPr>
        <w:pStyle w:val="a3"/>
        <w:shd w:val="clear" w:color="auto" w:fill="auto"/>
        <w:spacing w:line="240" w:lineRule="auto"/>
        <w:ind w:left="567" w:right="20"/>
        <w:jc w:val="left"/>
        <w:rPr>
          <w:sz w:val="24"/>
          <w:szCs w:val="24"/>
        </w:rPr>
      </w:pPr>
      <w:r>
        <w:rPr>
          <w:sz w:val="24"/>
          <w:szCs w:val="24"/>
        </w:rPr>
        <w:t>Последнее воскресенье ноября: День Матери;</w:t>
      </w:r>
    </w:p>
    <w:p w14:paraId="5EDA2EAC" w14:textId="77777777" w:rsidR="004034C4" w:rsidRDefault="000C6748" w:rsidP="004034C4">
      <w:pPr>
        <w:pStyle w:val="a3"/>
        <w:shd w:val="clear" w:color="auto" w:fill="auto"/>
        <w:spacing w:line="240" w:lineRule="auto"/>
        <w:ind w:left="567" w:right="20"/>
        <w:jc w:val="left"/>
        <w:rPr>
          <w:sz w:val="24"/>
          <w:szCs w:val="24"/>
        </w:rPr>
      </w:pPr>
      <w:r>
        <w:rPr>
          <w:sz w:val="24"/>
          <w:szCs w:val="24"/>
        </w:rPr>
        <w:t>30 ноября: День Государственного герба РФ;</w:t>
      </w:r>
    </w:p>
    <w:p w14:paraId="733D550C" w14:textId="77777777" w:rsidR="000C6748" w:rsidRDefault="000C6748" w:rsidP="004034C4">
      <w:pPr>
        <w:pStyle w:val="a3"/>
        <w:shd w:val="clear" w:color="auto" w:fill="auto"/>
        <w:spacing w:line="240" w:lineRule="auto"/>
        <w:ind w:left="567" w:right="20"/>
        <w:jc w:val="left"/>
        <w:rPr>
          <w:sz w:val="24"/>
          <w:szCs w:val="24"/>
        </w:rPr>
      </w:pPr>
    </w:p>
    <w:p w14:paraId="12F4A207" w14:textId="77777777" w:rsidR="000C6748" w:rsidRPr="000C6748" w:rsidRDefault="000C6748" w:rsidP="004034C4">
      <w:pPr>
        <w:pStyle w:val="a3"/>
        <w:shd w:val="clear" w:color="auto" w:fill="auto"/>
        <w:spacing w:line="240" w:lineRule="auto"/>
        <w:ind w:left="567" w:right="20"/>
        <w:jc w:val="left"/>
        <w:rPr>
          <w:b/>
          <w:sz w:val="24"/>
          <w:szCs w:val="24"/>
        </w:rPr>
      </w:pPr>
      <w:r w:rsidRPr="000C6748">
        <w:rPr>
          <w:b/>
          <w:sz w:val="24"/>
          <w:szCs w:val="24"/>
        </w:rPr>
        <w:t>Декабрь</w:t>
      </w:r>
    </w:p>
    <w:p w14:paraId="4DF892FA" w14:textId="77777777" w:rsidR="000C6748" w:rsidRDefault="000C6748" w:rsidP="004034C4">
      <w:pPr>
        <w:pStyle w:val="a3"/>
        <w:shd w:val="clear" w:color="auto" w:fill="auto"/>
        <w:spacing w:line="240" w:lineRule="auto"/>
        <w:ind w:left="567" w:right="20"/>
        <w:jc w:val="left"/>
        <w:rPr>
          <w:sz w:val="24"/>
          <w:szCs w:val="24"/>
        </w:rPr>
      </w:pPr>
      <w:r>
        <w:rPr>
          <w:sz w:val="24"/>
          <w:szCs w:val="24"/>
        </w:rPr>
        <w:t>3 декабря: День неизвестного солдата; Международный день инвалидов;</w:t>
      </w:r>
    </w:p>
    <w:p w14:paraId="542B4FA5" w14:textId="77777777" w:rsidR="000C6748" w:rsidRDefault="000C6748" w:rsidP="004034C4">
      <w:pPr>
        <w:pStyle w:val="a3"/>
        <w:shd w:val="clear" w:color="auto" w:fill="auto"/>
        <w:spacing w:line="240" w:lineRule="auto"/>
        <w:ind w:left="567" w:right="20"/>
        <w:jc w:val="left"/>
        <w:rPr>
          <w:sz w:val="24"/>
          <w:szCs w:val="24"/>
        </w:rPr>
      </w:pPr>
      <w:r>
        <w:rPr>
          <w:sz w:val="24"/>
          <w:szCs w:val="24"/>
        </w:rPr>
        <w:t>5 декабря: День добровольца (волонтера) в России;</w:t>
      </w:r>
    </w:p>
    <w:p w14:paraId="1C9B4A14" w14:textId="77777777" w:rsidR="000C6748" w:rsidRDefault="000C6748" w:rsidP="004034C4">
      <w:pPr>
        <w:pStyle w:val="a3"/>
        <w:shd w:val="clear" w:color="auto" w:fill="auto"/>
        <w:spacing w:line="240" w:lineRule="auto"/>
        <w:ind w:left="567" w:right="20"/>
        <w:jc w:val="left"/>
        <w:rPr>
          <w:sz w:val="24"/>
          <w:szCs w:val="24"/>
        </w:rPr>
      </w:pPr>
      <w:r>
        <w:rPr>
          <w:sz w:val="24"/>
          <w:szCs w:val="24"/>
        </w:rPr>
        <w:t>9 декабря: День героев Отечества;</w:t>
      </w:r>
    </w:p>
    <w:p w14:paraId="0C75B2A4" w14:textId="77777777" w:rsidR="000C6748" w:rsidRDefault="000C6748" w:rsidP="004034C4">
      <w:pPr>
        <w:pStyle w:val="a3"/>
        <w:shd w:val="clear" w:color="auto" w:fill="auto"/>
        <w:spacing w:line="240" w:lineRule="auto"/>
        <w:ind w:left="567" w:right="20"/>
        <w:jc w:val="left"/>
        <w:rPr>
          <w:sz w:val="24"/>
          <w:szCs w:val="24"/>
        </w:rPr>
      </w:pPr>
      <w:r>
        <w:rPr>
          <w:sz w:val="24"/>
          <w:szCs w:val="24"/>
        </w:rPr>
        <w:t>12 декабря: День конституции РФ.</w:t>
      </w:r>
    </w:p>
    <w:p w14:paraId="1A52FB19" w14:textId="77777777" w:rsidR="000C6748" w:rsidRPr="000C6748" w:rsidRDefault="000C6748" w:rsidP="004034C4">
      <w:pPr>
        <w:pStyle w:val="a3"/>
        <w:shd w:val="clear" w:color="auto" w:fill="auto"/>
        <w:spacing w:line="240" w:lineRule="auto"/>
        <w:ind w:left="567" w:right="20"/>
        <w:jc w:val="left"/>
        <w:rPr>
          <w:b/>
          <w:sz w:val="24"/>
          <w:szCs w:val="24"/>
        </w:rPr>
      </w:pPr>
      <w:r w:rsidRPr="000C6748">
        <w:rPr>
          <w:b/>
          <w:sz w:val="24"/>
          <w:szCs w:val="24"/>
        </w:rPr>
        <w:t>Январь</w:t>
      </w:r>
    </w:p>
    <w:p w14:paraId="7C77A66D" w14:textId="77777777" w:rsidR="000C6748" w:rsidRDefault="000C6748" w:rsidP="004034C4">
      <w:pPr>
        <w:pStyle w:val="a3"/>
        <w:shd w:val="clear" w:color="auto" w:fill="auto"/>
        <w:spacing w:line="240" w:lineRule="auto"/>
        <w:ind w:left="567" w:right="20"/>
        <w:jc w:val="left"/>
        <w:rPr>
          <w:sz w:val="24"/>
          <w:szCs w:val="24"/>
        </w:rPr>
      </w:pPr>
      <w:r>
        <w:rPr>
          <w:sz w:val="24"/>
          <w:szCs w:val="24"/>
        </w:rPr>
        <w:t>25 января: День российского студенчества;</w:t>
      </w:r>
    </w:p>
    <w:p w14:paraId="15389438" w14:textId="77777777" w:rsidR="000C6748" w:rsidRDefault="000C6748" w:rsidP="004034C4">
      <w:pPr>
        <w:pStyle w:val="a3"/>
        <w:shd w:val="clear" w:color="auto" w:fill="auto"/>
        <w:spacing w:line="240" w:lineRule="auto"/>
        <w:ind w:left="567" w:right="20"/>
        <w:jc w:val="left"/>
        <w:rPr>
          <w:sz w:val="24"/>
          <w:szCs w:val="24"/>
        </w:rPr>
      </w:pPr>
      <w:r>
        <w:rPr>
          <w:sz w:val="24"/>
          <w:szCs w:val="24"/>
        </w:rPr>
        <w:t>27 января: День снятия блокады Ленинграда, День освобождения Красной армией крупнейшего «лагеря смерти» Аушвиц-</w:t>
      </w:r>
      <w:proofErr w:type="spellStart"/>
      <w:r>
        <w:rPr>
          <w:sz w:val="24"/>
          <w:szCs w:val="24"/>
        </w:rPr>
        <w:t>Биркенау</w:t>
      </w:r>
      <w:proofErr w:type="spellEnd"/>
      <w:r>
        <w:rPr>
          <w:sz w:val="24"/>
          <w:szCs w:val="24"/>
        </w:rPr>
        <w:t xml:space="preserve"> (Освенцима) – День памяти жертв Холокоста.</w:t>
      </w:r>
    </w:p>
    <w:p w14:paraId="369ADC1F" w14:textId="77777777" w:rsidR="000C6748" w:rsidRDefault="000C6748" w:rsidP="004034C4">
      <w:pPr>
        <w:pStyle w:val="a3"/>
        <w:shd w:val="clear" w:color="auto" w:fill="auto"/>
        <w:spacing w:line="240" w:lineRule="auto"/>
        <w:ind w:left="567" w:right="20"/>
        <w:jc w:val="left"/>
        <w:rPr>
          <w:sz w:val="24"/>
          <w:szCs w:val="24"/>
        </w:rPr>
      </w:pPr>
    </w:p>
    <w:p w14:paraId="6DFB5871" w14:textId="77777777" w:rsidR="000C6748" w:rsidRPr="000C6748" w:rsidRDefault="000C6748" w:rsidP="004034C4">
      <w:pPr>
        <w:pStyle w:val="a3"/>
        <w:shd w:val="clear" w:color="auto" w:fill="auto"/>
        <w:spacing w:line="240" w:lineRule="auto"/>
        <w:ind w:left="567" w:right="20"/>
        <w:jc w:val="left"/>
        <w:rPr>
          <w:b/>
          <w:sz w:val="24"/>
          <w:szCs w:val="24"/>
        </w:rPr>
      </w:pPr>
      <w:r w:rsidRPr="000C6748">
        <w:rPr>
          <w:b/>
          <w:sz w:val="24"/>
          <w:szCs w:val="24"/>
        </w:rPr>
        <w:t>Февраль</w:t>
      </w:r>
    </w:p>
    <w:p w14:paraId="5E7CD651" w14:textId="77777777" w:rsidR="000C6748" w:rsidRDefault="000C6748" w:rsidP="004034C4">
      <w:pPr>
        <w:pStyle w:val="a3"/>
        <w:shd w:val="clear" w:color="auto" w:fill="auto"/>
        <w:spacing w:line="240" w:lineRule="auto"/>
        <w:ind w:left="567" w:right="20"/>
        <w:jc w:val="left"/>
        <w:rPr>
          <w:sz w:val="24"/>
          <w:szCs w:val="24"/>
        </w:rPr>
      </w:pPr>
      <w:r>
        <w:rPr>
          <w:sz w:val="24"/>
          <w:szCs w:val="24"/>
        </w:rPr>
        <w:t>2 февраля: День разгрома советскими войсками немецко-фашистских войск в Сталинградской битве;</w:t>
      </w:r>
    </w:p>
    <w:p w14:paraId="7636D796" w14:textId="77777777" w:rsidR="000C6748" w:rsidRDefault="000C6748" w:rsidP="004034C4">
      <w:pPr>
        <w:pStyle w:val="a3"/>
        <w:shd w:val="clear" w:color="auto" w:fill="auto"/>
        <w:spacing w:line="240" w:lineRule="auto"/>
        <w:ind w:left="567" w:right="20"/>
        <w:jc w:val="left"/>
        <w:rPr>
          <w:sz w:val="24"/>
          <w:szCs w:val="24"/>
        </w:rPr>
      </w:pPr>
      <w:r>
        <w:rPr>
          <w:sz w:val="24"/>
          <w:szCs w:val="24"/>
        </w:rPr>
        <w:t>8 февраля: День российской науки;</w:t>
      </w:r>
    </w:p>
    <w:p w14:paraId="30F9807E" w14:textId="77777777" w:rsidR="000C6748" w:rsidRDefault="000C6748" w:rsidP="004034C4">
      <w:pPr>
        <w:pStyle w:val="a3"/>
        <w:shd w:val="clear" w:color="auto" w:fill="auto"/>
        <w:spacing w:line="240" w:lineRule="auto"/>
        <w:ind w:left="567" w:right="20"/>
        <w:jc w:val="left"/>
        <w:rPr>
          <w:sz w:val="24"/>
          <w:szCs w:val="24"/>
        </w:rPr>
      </w:pPr>
      <w:r>
        <w:rPr>
          <w:sz w:val="24"/>
          <w:szCs w:val="24"/>
        </w:rPr>
        <w:t xml:space="preserve">15 февраля: День памяти о россиянах, исполняющих долг за пределами </w:t>
      </w:r>
      <w:r w:rsidR="0070652D">
        <w:rPr>
          <w:sz w:val="24"/>
          <w:szCs w:val="24"/>
        </w:rPr>
        <w:t>Отечества;</w:t>
      </w:r>
    </w:p>
    <w:p w14:paraId="6EC323EF" w14:textId="77777777" w:rsidR="000C6748" w:rsidRDefault="0070652D" w:rsidP="004034C4">
      <w:pPr>
        <w:pStyle w:val="a3"/>
        <w:shd w:val="clear" w:color="auto" w:fill="auto"/>
        <w:spacing w:line="240" w:lineRule="auto"/>
        <w:ind w:left="567" w:right="20"/>
        <w:jc w:val="left"/>
        <w:rPr>
          <w:sz w:val="24"/>
          <w:szCs w:val="24"/>
        </w:rPr>
      </w:pPr>
      <w:r>
        <w:rPr>
          <w:sz w:val="24"/>
          <w:szCs w:val="24"/>
        </w:rPr>
        <w:t>21 февраля: Международный день родного языка;</w:t>
      </w:r>
    </w:p>
    <w:p w14:paraId="4F467093" w14:textId="77777777" w:rsidR="000C6748" w:rsidRDefault="0070652D" w:rsidP="004034C4">
      <w:pPr>
        <w:pStyle w:val="a3"/>
        <w:shd w:val="clear" w:color="auto" w:fill="auto"/>
        <w:spacing w:line="240" w:lineRule="auto"/>
        <w:ind w:left="567" w:right="20"/>
        <w:jc w:val="left"/>
        <w:rPr>
          <w:sz w:val="24"/>
          <w:szCs w:val="24"/>
        </w:rPr>
      </w:pPr>
      <w:r>
        <w:rPr>
          <w:sz w:val="24"/>
          <w:szCs w:val="24"/>
        </w:rPr>
        <w:t>23 февраля: День защитника Отечества.</w:t>
      </w:r>
    </w:p>
    <w:p w14:paraId="5C598ED8" w14:textId="77777777" w:rsidR="000C6748" w:rsidRDefault="000C6748" w:rsidP="004034C4">
      <w:pPr>
        <w:pStyle w:val="a3"/>
        <w:shd w:val="clear" w:color="auto" w:fill="auto"/>
        <w:spacing w:line="240" w:lineRule="auto"/>
        <w:ind w:left="567" w:right="20"/>
        <w:jc w:val="left"/>
        <w:rPr>
          <w:sz w:val="24"/>
          <w:szCs w:val="24"/>
        </w:rPr>
      </w:pPr>
    </w:p>
    <w:p w14:paraId="72C9CD55" w14:textId="77777777" w:rsidR="000C6748"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Март</w:t>
      </w:r>
    </w:p>
    <w:p w14:paraId="42D7200D" w14:textId="77777777" w:rsidR="0070652D" w:rsidRDefault="0070652D" w:rsidP="004034C4">
      <w:pPr>
        <w:pStyle w:val="a3"/>
        <w:shd w:val="clear" w:color="auto" w:fill="auto"/>
        <w:spacing w:line="240" w:lineRule="auto"/>
        <w:ind w:left="567" w:right="20"/>
        <w:jc w:val="left"/>
        <w:rPr>
          <w:sz w:val="24"/>
          <w:szCs w:val="24"/>
        </w:rPr>
      </w:pPr>
      <w:r>
        <w:rPr>
          <w:sz w:val="24"/>
          <w:szCs w:val="24"/>
        </w:rPr>
        <w:t>8 марта: Международный женский день;</w:t>
      </w:r>
    </w:p>
    <w:p w14:paraId="51F57B66" w14:textId="77777777" w:rsidR="0070652D" w:rsidRDefault="0070652D" w:rsidP="004034C4">
      <w:pPr>
        <w:pStyle w:val="a3"/>
        <w:shd w:val="clear" w:color="auto" w:fill="auto"/>
        <w:spacing w:line="240" w:lineRule="auto"/>
        <w:ind w:left="567" w:right="20"/>
        <w:jc w:val="left"/>
        <w:rPr>
          <w:sz w:val="24"/>
          <w:szCs w:val="24"/>
        </w:rPr>
      </w:pPr>
      <w:r>
        <w:rPr>
          <w:sz w:val="24"/>
          <w:szCs w:val="24"/>
        </w:rPr>
        <w:t>18 марта: День воссоединения Крыма с Россией;</w:t>
      </w:r>
    </w:p>
    <w:p w14:paraId="518BC861" w14:textId="77777777" w:rsidR="0070652D" w:rsidRDefault="0070652D" w:rsidP="004034C4">
      <w:pPr>
        <w:pStyle w:val="a3"/>
        <w:shd w:val="clear" w:color="auto" w:fill="auto"/>
        <w:spacing w:line="240" w:lineRule="auto"/>
        <w:ind w:left="567" w:right="20"/>
        <w:jc w:val="left"/>
        <w:rPr>
          <w:sz w:val="24"/>
          <w:szCs w:val="24"/>
        </w:rPr>
      </w:pPr>
      <w:r>
        <w:rPr>
          <w:sz w:val="24"/>
          <w:szCs w:val="24"/>
        </w:rPr>
        <w:t>27 марта: Всемирный день театра.</w:t>
      </w:r>
    </w:p>
    <w:p w14:paraId="7A930049" w14:textId="77777777" w:rsidR="000C6748" w:rsidRDefault="000C6748" w:rsidP="004034C4">
      <w:pPr>
        <w:pStyle w:val="a3"/>
        <w:shd w:val="clear" w:color="auto" w:fill="auto"/>
        <w:spacing w:line="240" w:lineRule="auto"/>
        <w:ind w:left="567" w:right="20"/>
        <w:jc w:val="left"/>
        <w:rPr>
          <w:sz w:val="24"/>
          <w:szCs w:val="24"/>
        </w:rPr>
      </w:pPr>
    </w:p>
    <w:p w14:paraId="747EE28F" w14:textId="77777777" w:rsidR="000C6748"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Апрель</w:t>
      </w:r>
    </w:p>
    <w:p w14:paraId="42C67379" w14:textId="77777777" w:rsidR="000C6748" w:rsidRDefault="0070652D" w:rsidP="004034C4">
      <w:pPr>
        <w:pStyle w:val="a3"/>
        <w:shd w:val="clear" w:color="auto" w:fill="auto"/>
        <w:spacing w:line="240" w:lineRule="auto"/>
        <w:ind w:left="567" w:right="20"/>
        <w:jc w:val="left"/>
        <w:rPr>
          <w:sz w:val="24"/>
          <w:szCs w:val="24"/>
        </w:rPr>
      </w:pPr>
      <w:r>
        <w:rPr>
          <w:sz w:val="24"/>
          <w:szCs w:val="24"/>
        </w:rPr>
        <w:t>12 апреля: День космонавтики</w:t>
      </w:r>
    </w:p>
    <w:p w14:paraId="5248B59C" w14:textId="77777777" w:rsidR="000C6748" w:rsidRDefault="000C6748" w:rsidP="004034C4">
      <w:pPr>
        <w:pStyle w:val="a3"/>
        <w:shd w:val="clear" w:color="auto" w:fill="auto"/>
        <w:spacing w:line="240" w:lineRule="auto"/>
        <w:ind w:left="567" w:right="20"/>
        <w:jc w:val="left"/>
        <w:rPr>
          <w:sz w:val="24"/>
          <w:szCs w:val="24"/>
        </w:rPr>
      </w:pPr>
    </w:p>
    <w:p w14:paraId="4A6BF48B" w14:textId="77777777" w:rsidR="000C6748"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Май</w:t>
      </w:r>
    </w:p>
    <w:p w14:paraId="2A914E4A" w14:textId="77777777" w:rsidR="0070652D" w:rsidRDefault="0070652D" w:rsidP="004034C4">
      <w:pPr>
        <w:pStyle w:val="a3"/>
        <w:shd w:val="clear" w:color="auto" w:fill="auto"/>
        <w:spacing w:line="240" w:lineRule="auto"/>
        <w:ind w:left="567" w:right="20"/>
        <w:jc w:val="left"/>
        <w:rPr>
          <w:sz w:val="24"/>
          <w:szCs w:val="24"/>
        </w:rPr>
      </w:pPr>
      <w:r>
        <w:rPr>
          <w:sz w:val="24"/>
          <w:szCs w:val="24"/>
        </w:rPr>
        <w:t>1 мая: Праздник Весны и Труда;</w:t>
      </w:r>
    </w:p>
    <w:p w14:paraId="237545E6" w14:textId="77777777" w:rsidR="000C6748" w:rsidRDefault="0070652D" w:rsidP="004034C4">
      <w:pPr>
        <w:pStyle w:val="a3"/>
        <w:shd w:val="clear" w:color="auto" w:fill="auto"/>
        <w:spacing w:line="240" w:lineRule="auto"/>
        <w:ind w:left="567" w:right="20"/>
        <w:jc w:val="left"/>
        <w:rPr>
          <w:sz w:val="24"/>
          <w:szCs w:val="24"/>
        </w:rPr>
      </w:pPr>
      <w:r>
        <w:rPr>
          <w:sz w:val="24"/>
          <w:szCs w:val="24"/>
        </w:rPr>
        <w:t>9 мая: День Победы;</w:t>
      </w:r>
    </w:p>
    <w:p w14:paraId="65075A4D" w14:textId="77777777" w:rsidR="000C6748" w:rsidRDefault="0070652D" w:rsidP="004034C4">
      <w:pPr>
        <w:pStyle w:val="a3"/>
        <w:shd w:val="clear" w:color="auto" w:fill="auto"/>
        <w:spacing w:line="240" w:lineRule="auto"/>
        <w:ind w:left="567" w:right="20"/>
        <w:jc w:val="left"/>
        <w:rPr>
          <w:sz w:val="24"/>
          <w:szCs w:val="24"/>
        </w:rPr>
      </w:pPr>
      <w:r>
        <w:rPr>
          <w:sz w:val="24"/>
          <w:szCs w:val="24"/>
        </w:rPr>
        <w:t>19 мая: День детских общественных организаций России;</w:t>
      </w:r>
    </w:p>
    <w:p w14:paraId="66201C54" w14:textId="77777777" w:rsidR="000C6748" w:rsidRDefault="0070652D" w:rsidP="004034C4">
      <w:pPr>
        <w:pStyle w:val="a3"/>
        <w:shd w:val="clear" w:color="auto" w:fill="auto"/>
        <w:spacing w:line="240" w:lineRule="auto"/>
        <w:ind w:left="567" w:right="20"/>
        <w:jc w:val="left"/>
        <w:rPr>
          <w:sz w:val="24"/>
          <w:szCs w:val="24"/>
        </w:rPr>
      </w:pPr>
      <w:r>
        <w:rPr>
          <w:sz w:val="24"/>
          <w:szCs w:val="24"/>
        </w:rPr>
        <w:t>24 мая: День славянской письменности.</w:t>
      </w:r>
    </w:p>
    <w:p w14:paraId="78EBB2FB" w14:textId="77777777" w:rsidR="000C6748" w:rsidRDefault="000C6748" w:rsidP="004034C4">
      <w:pPr>
        <w:pStyle w:val="a3"/>
        <w:shd w:val="clear" w:color="auto" w:fill="auto"/>
        <w:spacing w:line="240" w:lineRule="auto"/>
        <w:ind w:left="567" w:right="20"/>
        <w:jc w:val="left"/>
        <w:rPr>
          <w:sz w:val="24"/>
          <w:szCs w:val="24"/>
        </w:rPr>
      </w:pPr>
    </w:p>
    <w:p w14:paraId="053E39AE" w14:textId="77777777" w:rsidR="000C6748"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Июнь</w:t>
      </w:r>
    </w:p>
    <w:p w14:paraId="3F376A4E" w14:textId="77777777" w:rsidR="000C6748" w:rsidRDefault="0070652D" w:rsidP="004034C4">
      <w:pPr>
        <w:pStyle w:val="a3"/>
        <w:shd w:val="clear" w:color="auto" w:fill="auto"/>
        <w:spacing w:line="240" w:lineRule="auto"/>
        <w:ind w:left="567" w:right="20"/>
        <w:jc w:val="left"/>
        <w:rPr>
          <w:sz w:val="24"/>
          <w:szCs w:val="24"/>
        </w:rPr>
      </w:pPr>
      <w:r>
        <w:rPr>
          <w:sz w:val="24"/>
          <w:szCs w:val="24"/>
        </w:rPr>
        <w:t>1 июня: День защиты детей;</w:t>
      </w:r>
    </w:p>
    <w:p w14:paraId="4BF5FE9D" w14:textId="77777777" w:rsidR="000C6748" w:rsidRDefault="0070652D" w:rsidP="004034C4">
      <w:pPr>
        <w:pStyle w:val="a3"/>
        <w:shd w:val="clear" w:color="auto" w:fill="auto"/>
        <w:spacing w:line="240" w:lineRule="auto"/>
        <w:ind w:left="567" w:right="20"/>
        <w:jc w:val="left"/>
        <w:rPr>
          <w:sz w:val="24"/>
          <w:szCs w:val="24"/>
        </w:rPr>
      </w:pPr>
      <w:r>
        <w:rPr>
          <w:sz w:val="24"/>
          <w:szCs w:val="24"/>
        </w:rPr>
        <w:t>6 июня: День русского языка;</w:t>
      </w:r>
    </w:p>
    <w:p w14:paraId="3735A36E" w14:textId="77777777" w:rsidR="000C6748" w:rsidRDefault="0070652D" w:rsidP="004034C4">
      <w:pPr>
        <w:pStyle w:val="a3"/>
        <w:shd w:val="clear" w:color="auto" w:fill="auto"/>
        <w:spacing w:line="240" w:lineRule="auto"/>
        <w:ind w:left="567" w:right="20"/>
        <w:jc w:val="left"/>
        <w:rPr>
          <w:sz w:val="24"/>
          <w:szCs w:val="24"/>
        </w:rPr>
      </w:pPr>
      <w:r>
        <w:rPr>
          <w:sz w:val="24"/>
          <w:szCs w:val="24"/>
        </w:rPr>
        <w:t>12 июня: День России;</w:t>
      </w:r>
    </w:p>
    <w:p w14:paraId="1FCB7700" w14:textId="77777777" w:rsidR="000C6748" w:rsidRDefault="0070652D" w:rsidP="004034C4">
      <w:pPr>
        <w:pStyle w:val="a3"/>
        <w:shd w:val="clear" w:color="auto" w:fill="auto"/>
        <w:spacing w:line="240" w:lineRule="auto"/>
        <w:ind w:left="567" w:right="20"/>
        <w:jc w:val="left"/>
        <w:rPr>
          <w:sz w:val="24"/>
          <w:szCs w:val="24"/>
        </w:rPr>
      </w:pPr>
      <w:r>
        <w:rPr>
          <w:sz w:val="24"/>
          <w:szCs w:val="24"/>
        </w:rPr>
        <w:t>22 июня: День памяти и скорби;</w:t>
      </w:r>
    </w:p>
    <w:p w14:paraId="5BA0EBC7" w14:textId="77777777" w:rsidR="000C6748" w:rsidRDefault="0070652D" w:rsidP="004034C4">
      <w:pPr>
        <w:pStyle w:val="a3"/>
        <w:shd w:val="clear" w:color="auto" w:fill="auto"/>
        <w:spacing w:line="240" w:lineRule="auto"/>
        <w:ind w:left="567" w:right="20"/>
        <w:jc w:val="left"/>
        <w:rPr>
          <w:sz w:val="24"/>
          <w:szCs w:val="24"/>
        </w:rPr>
      </w:pPr>
      <w:r>
        <w:rPr>
          <w:sz w:val="24"/>
          <w:szCs w:val="24"/>
        </w:rPr>
        <w:t>27 июня: День Молодежи;</w:t>
      </w:r>
    </w:p>
    <w:p w14:paraId="478214A6" w14:textId="77777777" w:rsidR="000C6748" w:rsidRDefault="000C6748" w:rsidP="004034C4">
      <w:pPr>
        <w:pStyle w:val="a3"/>
        <w:shd w:val="clear" w:color="auto" w:fill="auto"/>
        <w:spacing w:line="240" w:lineRule="auto"/>
        <w:ind w:left="567" w:right="20"/>
        <w:jc w:val="left"/>
        <w:rPr>
          <w:sz w:val="24"/>
          <w:szCs w:val="24"/>
        </w:rPr>
      </w:pPr>
    </w:p>
    <w:p w14:paraId="645EF899" w14:textId="77777777" w:rsidR="000C6748"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Июль</w:t>
      </w:r>
    </w:p>
    <w:p w14:paraId="2A73ECAF" w14:textId="77777777" w:rsidR="000C6748" w:rsidRDefault="0070652D" w:rsidP="004034C4">
      <w:pPr>
        <w:pStyle w:val="a3"/>
        <w:shd w:val="clear" w:color="auto" w:fill="auto"/>
        <w:spacing w:line="240" w:lineRule="auto"/>
        <w:ind w:left="567" w:right="20"/>
        <w:jc w:val="left"/>
        <w:rPr>
          <w:sz w:val="24"/>
          <w:szCs w:val="24"/>
        </w:rPr>
      </w:pPr>
      <w:r>
        <w:rPr>
          <w:sz w:val="24"/>
          <w:szCs w:val="24"/>
        </w:rPr>
        <w:t>8 июля: День семьи, любви и верности;</w:t>
      </w:r>
    </w:p>
    <w:p w14:paraId="3C4BCD04" w14:textId="77777777" w:rsidR="000C6748" w:rsidRPr="00646AFE" w:rsidRDefault="000C6748" w:rsidP="004034C4">
      <w:pPr>
        <w:pStyle w:val="a3"/>
        <w:shd w:val="clear" w:color="auto" w:fill="auto"/>
        <w:spacing w:line="240" w:lineRule="auto"/>
        <w:ind w:left="567" w:right="20"/>
        <w:jc w:val="left"/>
        <w:rPr>
          <w:sz w:val="24"/>
          <w:szCs w:val="24"/>
        </w:rPr>
      </w:pPr>
    </w:p>
    <w:p w14:paraId="4304EB51" w14:textId="77777777" w:rsidR="004034C4" w:rsidRPr="0070652D" w:rsidRDefault="0070652D" w:rsidP="004034C4">
      <w:pPr>
        <w:pStyle w:val="a3"/>
        <w:shd w:val="clear" w:color="auto" w:fill="auto"/>
        <w:spacing w:line="240" w:lineRule="auto"/>
        <w:ind w:left="567" w:right="20"/>
        <w:jc w:val="left"/>
        <w:rPr>
          <w:b/>
          <w:sz w:val="24"/>
          <w:szCs w:val="24"/>
        </w:rPr>
      </w:pPr>
      <w:r w:rsidRPr="0070652D">
        <w:rPr>
          <w:b/>
          <w:sz w:val="24"/>
          <w:szCs w:val="24"/>
        </w:rPr>
        <w:t>Август</w:t>
      </w:r>
    </w:p>
    <w:p w14:paraId="2EC46C9A" w14:textId="77777777" w:rsidR="004034C4" w:rsidRPr="00646AFE" w:rsidRDefault="0070652D" w:rsidP="004034C4">
      <w:pPr>
        <w:pStyle w:val="a3"/>
        <w:shd w:val="clear" w:color="auto" w:fill="auto"/>
        <w:spacing w:line="240" w:lineRule="auto"/>
        <w:ind w:left="567" w:right="20"/>
        <w:jc w:val="left"/>
        <w:rPr>
          <w:sz w:val="24"/>
          <w:szCs w:val="24"/>
        </w:rPr>
      </w:pPr>
      <w:r>
        <w:rPr>
          <w:sz w:val="24"/>
          <w:szCs w:val="24"/>
        </w:rPr>
        <w:t>12 августа: День физкультурника;</w:t>
      </w:r>
    </w:p>
    <w:p w14:paraId="4087122F" w14:textId="77777777" w:rsidR="004034C4" w:rsidRDefault="0070652D" w:rsidP="004034C4">
      <w:pPr>
        <w:pStyle w:val="a3"/>
        <w:shd w:val="clear" w:color="auto" w:fill="auto"/>
        <w:spacing w:line="240" w:lineRule="auto"/>
        <w:ind w:left="567" w:right="20"/>
        <w:jc w:val="left"/>
        <w:rPr>
          <w:sz w:val="24"/>
          <w:szCs w:val="24"/>
        </w:rPr>
      </w:pPr>
      <w:r>
        <w:rPr>
          <w:sz w:val="24"/>
          <w:szCs w:val="24"/>
        </w:rPr>
        <w:t>22 августа: День Государственного флага;</w:t>
      </w:r>
    </w:p>
    <w:p w14:paraId="18D15E6F" w14:textId="77777777" w:rsidR="0070652D" w:rsidRPr="00646AFE" w:rsidRDefault="0070652D" w:rsidP="004034C4">
      <w:pPr>
        <w:pStyle w:val="a3"/>
        <w:shd w:val="clear" w:color="auto" w:fill="auto"/>
        <w:spacing w:line="240" w:lineRule="auto"/>
        <w:ind w:left="567" w:right="20"/>
        <w:jc w:val="left"/>
        <w:rPr>
          <w:sz w:val="24"/>
          <w:szCs w:val="24"/>
        </w:rPr>
      </w:pPr>
      <w:r>
        <w:rPr>
          <w:sz w:val="24"/>
          <w:szCs w:val="24"/>
        </w:rPr>
        <w:t>27 августа: День российского кино.</w:t>
      </w:r>
      <w:bookmarkEnd w:id="93"/>
    </w:p>
    <w:sectPr w:rsidR="0070652D" w:rsidRPr="00646AFE" w:rsidSect="004250F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876C" w14:textId="77777777" w:rsidR="008C0F6C" w:rsidRDefault="008C0F6C" w:rsidP="006714FF">
      <w:pPr>
        <w:spacing w:after="0" w:line="240" w:lineRule="auto"/>
      </w:pPr>
      <w:r>
        <w:separator/>
      </w:r>
    </w:p>
  </w:endnote>
  <w:endnote w:type="continuationSeparator" w:id="0">
    <w:p w14:paraId="25FCF8EC" w14:textId="77777777" w:rsidR="008C0F6C" w:rsidRDefault="008C0F6C" w:rsidP="006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71445"/>
    </w:sdtPr>
    <w:sdtEndPr/>
    <w:sdtContent>
      <w:p w14:paraId="4026277E" w14:textId="77777777" w:rsidR="00617772" w:rsidRDefault="00617772">
        <w:pPr>
          <w:pStyle w:val="ae"/>
          <w:jc w:val="center"/>
        </w:pPr>
        <w:r>
          <w:fldChar w:fldCharType="begin"/>
        </w:r>
        <w:r>
          <w:instrText xml:space="preserve"> PAGE   \* MERGEFORMAT </w:instrText>
        </w:r>
        <w:r>
          <w:fldChar w:fldCharType="separate"/>
        </w:r>
        <w:r>
          <w:rPr>
            <w:noProof/>
          </w:rPr>
          <w:t>136</w:t>
        </w:r>
        <w:r>
          <w:rPr>
            <w:noProof/>
          </w:rPr>
          <w:fldChar w:fldCharType="end"/>
        </w:r>
      </w:p>
    </w:sdtContent>
  </w:sdt>
  <w:p w14:paraId="12C5DDA0" w14:textId="77777777" w:rsidR="00617772" w:rsidRDefault="0061777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8F3E" w14:textId="77777777" w:rsidR="008C0F6C" w:rsidRDefault="008C0F6C" w:rsidP="006714FF">
      <w:pPr>
        <w:spacing w:after="0" w:line="240" w:lineRule="auto"/>
      </w:pPr>
      <w:r>
        <w:separator/>
      </w:r>
    </w:p>
  </w:footnote>
  <w:footnote w:type="continuationSeparator" w:id="0">
    <w:p w14:paraId="2F79D2E3" w14:textId="77777777" w:rsidR="008C0F6C" w:rsidRDefault="008C0F6C" w:rsidP="006714FF">
      <w:pPr>
        <w:spacing w:after="0" w:line="240" w:lineRule="auto"/>
      </w:pPr>
      <w:r>
        <w:continuationSeparator/>
      </w:r>
    </w:p>
  </w:footnote>
  <w:footnote w:id="1">
    <w:p w14:paraId="33D6CC56" w14:textId="77777777" w:rsidR="00617772" w:rsidRDefault="00617772" w:rsidP="00481862">
      <w:pPr>
        <w:pStyle w:val="11"/>
        <w:shd w:val="clear" w:color="auto" w:fill="auto"/>
        <w:spacing w:line="226" w:lineRule="exact"/>
      </w:pPr>
      <w:r>
        <w:rPr>
          <w:vertAlign w:val="superscript"/>
        </w:rPr>
        <w:footnoteRef/>
      </w:r>
      <w:r>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2">
    <w:p w14:paraId="5269CB98" w14:textId="77777777" w:rsidR="00617772" w:rsidRDefault="00617772" w:rsidP="00C13C72">
      <w:pPr>
        <w:pStyle w:val="11"/>
        <w:shd w:val="clear" w:color="auto" w:fill="auto"/>
        <w:spacing w:line="250" w:lineRule="exact"/>
      </w:pPr>
    </w:p>
  </w:footnote>
  <w:footnote w:id="3">
    <w:p w14:paraId="3FB46394" w14:textId="77777777" w:rsidR="00617772" w:rsidRDefault="00617772" w:rsidP="00A04A76">
      <w:pPr>
        <w:pStyle w:val="11"/>
        <w:shd w:val="clear" w:color="auto" w:fill="auto"/>
        <w:tabs>
          <w:tab w:val="left" w:pos="744"/>
        </w:tabs>
        <w:spacing w:line="269" w:lineRule="exact"/>
        <w:jc w:val="left"/>
      </w:pPr>
      <w:r>
        <w:rPr>
          <w:vertAlign w:val="superscript"/>
        </w:rPr>
        <w:footnoteRef/>
      </w:r>
      <w:r>
        <w:tab/>
        <w:t>Программы специальных (коррекционных) образовательных учреждений VIII вида: 0-4 классы //</w:t>
      </w:r>
    </w:p>
    <w:p w14:paraId="065D0B0C" w14:textId="77777777" w:rsidR="00617772" w:rsidRDefault="00617772" w:rsidP="00A04A76">
      <w:pPr>
        <w:pStyle w:val="11"/>
        <w:shd w:val="clear" w:color="auto" w:fill="auto"/>
        <w:spacing w:line="269" w:lineRule="exact"/>
        <w:jc w:val="left"/>
      </w:pPr>
      <w:r>
        <w:t>Под общ.ред.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5"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6" w15:restartNumberingAfterBreak="0">
    <w:nsid w:val="0000000F"/>
    <w:multiLevelType w:val="multilevel"/>
    <w:tmpl w:val="0000000E"/>
    <w:name w:val="WW8Num17"/>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8"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9"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1" w15:restartNumberingAfterBreak="0">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2"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15:restartNumberingAfterBreak="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4" w15:restartNumberingAfterBreak="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1017B8"/>
    <w:multiLevelType w:val="hybridMultilevel"/>
    <w:tmpl w:val="40CAD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237258"/>
    <w:multiLevelType w:val="hybridMultilevel"/>
    <w:tmpl w:val="CA4AF0F6"/>
    <w:lvl w:ilvl="0" w:tplc="C5D40F56">
      <w:start w:val="1"/>
      <w:numFmt w:val="bullet"/>
      <w:lvlText w:val=""/>
      <w:lvlJc w:val="left"/>
      <w:pPr>
        <w:ind w:left="1287" w:hanging="360"/>
      </w:pPr>
      <w:rPr>
        <w:rFonts w:ascii="Symbol" w:hAnsi="Symbol" w:hint="default"/>
      </w:rPr>
    </w:lvl>
    <w:lvl w:ilvl="1" w:tplc="AA24B37E" w:tentative="1">
      <w:start w:val="1"/>
      <w:numFmt w:val="bullet"/>
      <w:lvlText w:val="o"/>
      <w:lvlJc w:val="left"/>
      <w:pPr>
        <w:ind w:left="2007" w:hanging="360"/>
      </w:pPr>
      <w:rPr>
        <w:rFonts w:ascii="Courier New" w:hAnsi="Courier New" w:cs="Courier New" w:hint="default"/>
      </w:rPr>
    </w:lvl>
    <w:lvl w:ilvl="2" w:tplc="86700BAE" w:tentative="1">
      <w:start w:val="1"/>
      <w:numFmt w:val="bullet"/>
      <w:lvlText w:val=""/>
      <w:lvlJc w:val="left"/>
      <w:pPr>
        <w:ind w:left="2727" w:hanging="360"/>
      </w:pPr>
      <w:rPr>
        <w:rFonts w:ascii="Wingdings" w:hAnsi="Wingdings" w:hint="default"/>
      </w:rPr>
    </w:lvl>
    <w:lvl w:ilvl="3" w:tplc="4CDC1C38" w:tentative="1">
      <w:start w:val="1"/>
      <w:numFmt w:val="bullet"/>
      <w:lvlText w:val=""/>
      <w:lvlJc w:val="left"/>
      <w:pPr>
        <w:ind w:left="3447" w:hanging="360"/>
      </w:pPr>
      <w:rPr>
        <w:rFonts w:ascii="Symbol" w:hAnsi="Symbol" w:hint="default"/>
      </w:rPr>
    </w:lvl>
    <w:lvl w:ilvl="4" w:tplc="E2068680" w:tentative="1">
      <w:start w:val="1"/>
      <w:numFmt w:val="bullet"/>
      <w:lvlText w:val="o"/>
      <w:lvlJc w:val="left"/>
      <w:pPr>
        <w:ind w:left="4167" w:hanging="360"/>
      </w:pPr>
      <w:rPr>
        <w:rFonts w:ascii="Courier New" w:hAnsi="Courier New" w:cs="Courier New" w:hint="default"/>
      </w:rPr>
    </w:lvl>
    <w:lvl w:ilvl="5" w:tplc="592AFD2A" w:tentative="1">
      <w:start w:val="1"/>
      <w:numFmt w:val="bullet"/>
      <w:lvlText w:val=""/>
      <w:lvlJc w:val="left"/>
      <w:pPr>
        <w:ind w:left="4887" w:hanging="360"/>
      </w:pPr>
      <w:rPr>
        <w:rFonts w:ascii="Wingdings" w:hAnsi="Wingdings" w:hint="default"/>
      </w:rPr>
    </w:lvl>
    <w:lvl w:ilvl="6" w:tplc="BAEC6B66" w:tentative="1">
      <w:start w:val="1"/>
      <w:numFmt w:val="bullet"/>
      <w:lvlText w:val=""/>
      <w:lvlJc w:val="left"/>
      <w:pPr>
        <w:ind w:left="5607" w:hanging="360"/>
      </w:pPr>
      <w:rPr>
        <w:rFonts w:ascii="Symbol" w:hAnsi="Symbol" w:hint="default"/>
      </w:rPr>
    </w:lvl>
    <w:lvl w:ilvl="7" w:tplc="9E2EB376" w:tentative="1">
      <w:start w:val="1"/>
      <w:numFmt w:val="bullet"/>
      <w:lvlText w:val="o"/>
      <w:lvlJc w:val="left"/>
      <w:pPr>
        <w:ind w:left="6327" w:hanging="360"/>
      </w:pPr>
      <w:rPr>
        <w:rFonts w:ascii="Courier New" w:hAnsi="Courier New" w:cs="Courier New" w:hint="default"/>
      </w:rPr>
    </w:lvl>
    <w:lvl w:ilvl="8" w:tplc="50FC66B0" w:tentative="1">
      <w:start w:val="1"/>
      <w:numFmt w:val="bullet"/>
      <w:lvlText w:val=""/>
      <w:lvlJc w:val="left"/>
      <w:pPr>
        <w:ind w:left="7047" w:hanging="360"/>
      </w:pPr>
      <w:rPr>
        <w:rFonts w:ascii="Wingdings" w:hAnsi="Wingdings" w:hint="default"/>
      </w:rPr>
    </w:lvl>
  </w:abstractNum>
  <w:abstractNum w:abstractNumId="19" w15:restartNumberingAfterBreak="0">
    <w:nsid w:val="003B03FB"/>
    <w:multiLevelType w:val="hybridMultilevel"/>
    <w:tmpl w:val="DD8E3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11B2158"/>
    <w:multiLevelType w:val="hybridMultilevel"/>
    <w:tmpl w:val="F0883156"/>
    <w:name w:val="WW8Num88"/>
    <w:lvl w:ilvl="0" w:tplc="263EA2E4">
      <w:start w:val="1"/>
      <w:numFmt w:val="bullet"/>
      <w:lvlText w:val=""/>
      <w:lvlJc w:val="left"/>
      <w:pPr>
        <w:ind w:left="1420" w:hanging="360"/>
      </w:pPr>
      <w:rPr>
        <w:rFonts w:ascii="Symbol" w:hAnsi="Symbol" w:hint="default"/>
      </w:rPr>
    </w:lvl>
    <w:lvl w:ilvl="1" w:tplc="78420A20" w:tentative="1">
      <w:start w:val="1"/>
      <w:numFmt w:val="bullet"/>
      <w:lvlText w:val="o"/>
      <w:lvlJc w:val="left"/>
      <w:pPr>
        <w:ind w:left="2140" w:hanging="360"/>
      </w:pPr>
      <w:rPr>
        <w:rFonts w:ascii="Courier New" w:hAnsi="Courier New" w:cs="Courier New" w:hint="default"/>
      </w:rPr>
    </w:lvl>
    <w:lvl w:ilvl="2" w:tplc="D8F4C104" w:tentative="1">
      <w:start w:val="1"/>
      <w:numFmt w:val="bullet"/>
      <w:lvlText w:val=""/>
      <w:lvlJc w:val="left"/>
      <w:pPr>
        <w:ind w:left="2860" w:hanging="360"/>
      </w:pPr>
      <w:rPr>
        <w:rFonts w:ascii="Wingdings" w:hAnsi="Wingdings" w:hint="default"/>
      </w:rPr>
    </w:lvl>
    <w:lvl w:ilvl="3" w:tplc="5434E974" w:tentative="1">
      <w:start w:val="1"/>
      <w:numFmt w:val="bullet"/>
      <w:lvlText w:val=""/>
      <w:lvlJc w:val="left"/>
      <w:pPr>
        <w:ind w:left="3580" w:hanging="360"/>
      </w:pPr>
      <w:rPr>
        <w:rFonts w:ascii="Symbol" w:hAnsi="Symbol" w:hint="default"/>
      </w:rPr>
    </w:lvl>
    <w:lvl w:ilvl="4" w:tplc="8F8ED55C" w:tentative="1">
      <w:start w:val="1"/>
      <w:numFmt w:val="bullet"/>
      <w:lvlText w:val="o"/>
      <w:lvlJc w:val="left"/>
      <w:pPr>
        <w:ind w:left="4300" w:hanging="360"/>
      </w:pPr>
      <w:rPr>
        <w:rFonts w:ascii="Courier New" w:hAnsi="Courier New" w:cs="Courier New" w:hint="default"/>
      </w:rPr>
    </w:lvl>
    <w:lvl w:ilvl="5" w:tplc="D47E94F6" w:tentative="1">
      <w:start w:val="1"/>
      <w:numFmt w:val="bullet"/>
      <w:lvlText w:val=""/>
      <w:lvlJc w:val="left"/>
      <w:pPr>
        <w:ind w:left="5020" w:hanging="360"/>
      </w:pPr>
      <w:rPr>
        <w:rFonts w:ascii="Wingdings" w:hAnsi="Wingdings" w:hint="default"/>
      </w:rPr>
    </w:lvl>
    <w:lvl w:ilvl="6" w:tplc="04B04EA2" w:tentative="1">
      <w:start w:val="1"/>
      <w:numFmt w:val="bullet"/>
      <w:lvlText w:val=""/>
      <w:lvlJc w:val="left"/>
      <w:pPr>
        <w:ind w:left="5740" w:hanging="360"/>
      </w:pPr>
      <w:rPr>
        <w:rFonts w:ascii="Symbol" w:hAnsi="Symbol" w:hint="default"/>
      </w:rPr>
    </w:lvl>
    <w:lvl w:ilvl="7" w:tplc="29F04578" w:tentative="1">
      <w:start w:val="1"/>
      <w:numFmt w:val="bullet"/>
      <w:lvlText w:val="o"/>
      <w:lvlJc w:val="left"/>
      <w:pPr>
        <w:ind w:left="6460" w:hanging="360"/>
      </w:pPr>
      <w:rPr>
        <w:rFonts w:ascii="Courier New" w:hAnsi="Courier New" w:cs="Courier New" w:hint="default"/>
      </w:rPr>
    </w:lvl>
    <w:lvl w:ilvl="8" w:tplc="9E548D3A" w:tentative="1">
      <w:start w:val="1"/>
      <w:numFmt w:val="bullet"/>
      <w:lvlText w:val=""/>
      <w:lvlJc w:val="left"/>
      <w:pPr>
        <w:ind w:left="7180" w:hanging="360"/>
      </w:pPr>
      <w:rPr>
        <w:rFonts w:ascii="Wingdings" w:hAnsi="Wingdings" w:hint="default"/>
      </w:rPr>
    </w:lvl>
  </w:abstractNum>
  <w:abstractNum w:abstractNumId="21" w15:restartNumberingAfterBreak="0">
    <w:nsid w:val="01F53ACD"/>
    <w:multiLevelType w:val="hybridMultilevel"/>
    <w:tmpl w:val="C108E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24F40E6"/>
    <w:multiLevelType w:val="hybridMultilevel"/>
    <w:tmpl w:val="EE20EF50"/>
    <w:lvl w:ilvl="0" w:tplc="FDA41F64">
      <w:start w:val="1"/>
      <w:numFmt w:val="bullet"/>
      <w:lvlText w:val=""/>
      <w:lvlJc w:val="left"/>
      <w:pPr>
        <w:ind w:left="1460" w:hanging="360"/>
      </w:pPr>
      <w:rPr>
        <w:rFonts w:ascii="Symbol" w:hAnsi="Symbol" w:hint="default"/>
      </w:rPr>
    </w:lvl>
    <w:lvl w:ilvl="1" w:tplc="C2A0F8F6" w:tentative="1">
      <w:start w:val="1"/>
      <w:numFmt w:val="bullet"/>
      <w:lvlText w:val="o"/>
      <w:lvlJc w:val="left"/>
      <w:pPr>
        <w:ind w:left="2180" w:hanging="360"/>
      </w:pPr>
      <w:rPr>
        <w:rFonts w:ascii="Courier New" w:hAnsi="Courier New" w:cs="Courier New" w:hint="default"/>
      </w:rPr>
    </w:lvl>
    <w:lvl w:ilvl="2" w:tplc="B42A385E" w:tentative="1">
      <w:start w:val="1"/>
      <w:numFmt w:val="bullet"/>
      <w:lvlText w:val=""/>
      <w:lvlJc w:val="left"/>
      <w:pPr>
        <w:ind w:left="2900" w:hanging="360"/>
      </w:pPr>
      <w:rPr>
        <w:rFonts w:ascii="Wingdings" w:hAnsi="Wingdings" w:hint="default"/>
      </w:rPr>
    </w:lvl>
    <w:lvl w:ilvl="3" w:tplc="B7DE5370" w:tentative="1">
      <w:start w:val="1"/>
      <w:numFmt w:val="bullet"/>
      <w:lvlText w:val=""/>
      <w:lvlJc w:val="left"/>
      <w:pPr>
        <w:ind w:left="3620" w:hanging="360"/>
      </w:pPr>
      <w:rPr>
        <w:rFonts w:ascii="Symbol" w:hAnsi="Symbol" w:hint="default"/>
      </w:rPr>
    </w:lvl>
    <w:lvl w:ilvl="4" w:tplc="6B4A986C" w:tentative="1">
      <w:start w:val="1"/>
      <w:numFmt w:val="bullet"/>
      <w:lvlText w:val="o"/>
      <w:lvlJc w:val="left"/>
      <w:pPr>
        <w:ind w:left="4340" w:hanging="360"/>
      </w:pPr>
      <w:rPr>
        <w:rFonts w:ascii="Courier New" w:hAnsi="Courier New" w:cs="Courier New" w:hint="default"/>
      </w:rPr>
    </w:lvl>
    <w:lvl w:ilvl="5" w:tplc="DE16A22A" w:tentative="1">
      <w:start w:val="1"/>
      <w:numFmt w:val="bullet"/>
      <w:lvlText w:val=""/>
      <w:lvlJc w:val="left"/>
      <w:pPr>
        <w:ind w:left="5060" w:hanging="360"/>
      </w:pPr>
      <w:rPr>
        <w:rFonts w:ascii="Wingdings" w:hAnsi="Wingdings" w:hint="default"/>
      </w:rPr>
    </w:lvl>
    <w:lvl w:ilvl="6" w:tplc="907EA0B8" w:tentative="1">
      <w:start w:val="1"/>
      <w:numFmt w:val="bullet"/>
      <w:lvlText w:val=""/>
      <w:lvlJc w:val="left"/>
      <w:pPr>
        <w:ind w:left="5780" w:hanging="360"/>
      </w:pPr>
      <w:rPr>
        <w:rFonts w:ascii="Symbol" w:hAnsi="Symbol" w:hint="default"/>
      </w:rPr>
    </w:lvl>
    <w:lvl w:ilvl="7" w:tplc="4FBC6886" w:tentative="1">
      <w:start w:val="1"/>
      <w:numFmt w:val="bullet"/>
      <w:lvlText w:val="o"/>
      <w:lvlJc w:val="left"/>
      <w:pPr>
        <w:ind w:left="6500" w:hanging="360"/>
      </w:pPr>
      <w:rPr>
        <w:rFonts w:ascii="Courier New" w:hAnsi="Courier New" w:cs="Courier New" w:hint="default"/>
      </w:rPr>
    </w:lvl>
    <w:lvl w:ilvl="8" w:tplc="650E5080" w:tentative="1">
      <w:start w:val="1"/>
      <w:numFmt w:val="bullet"/>
      <w:lvlText w:val=""/>
      <w:lvlJc w:val="left"/>
      <w:pPr>
        <w:ind w:left="7220" w:hanging="360"/>
      </w:pPr>
      <w:rPr>
        <w:rFonts w:ascii="Wingdings" w:hAnsi="Wingdings" w:hint="default"/>
      </w:rPr>
    </w:lvl>
  </w:abstractNum>
  <w:abstractNum w:abstractNumId="23" w15:restartNumberingAfterBreak="0">
    <w:nsid w:val="0264631E"/>
    <w:multiLevelType w:val="hybridMultilevel"/>
    <w:tmpl w:val="84263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2F4777D"/>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30D46D8"/>
    <w:multiLevelType w:val="hybridMultilevel"/>
    <w:tmpl w:val="2644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44746E2"/>
    <w:multiLevelType w:val="multilevel"/>
    <w:tmpl w:val="7324C74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5065472"/>
    <w:multiLevelType w:val="multilevel"/>
    <w:tmpl w:val="96E695E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0515157E"/>
    <w:multiLevelType w:val="hybridMultilevel"/>
    <w:tmpl w:val="8D5A5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062C0014"/>
    <w:multiLevelType w:val="hybridMultilevel"/>
    <w:tmpl w:val="5E928552"/>
    <w:lvl w:ilvl="0" w:tplc="0419000F">
      <w:start w:val="1"/>
      <w:numFmt w:val="decimal"/>
      <w:lvlText w:val="%1."/>
      <w:lvlJc w:val="left"/>
      <w:pPr>
        <w:ind w:left="720" w:hanging="360"/>
      </w:p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6464B05"/>
    <w:multiLevelType w:val="hybridMultilevel"/>
    <w:tmpl w:val="67DA8C4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15:restartNumberingAfterBreak="0">
    <w:nsid w:val="06BF0C6A"/>
    <w:multiLevelType w:val="hybridMultilevel"/>
    <w:tmpl w:val="E9BC5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7910224"/>
    <w:multiLevelType w:val="hybridMultilevel"/>
    <w:tmpl w:val="B7C23AE6"/>
    <w:lvl w:ilvl="0" w:tplc="0419000F">
      <w:start w:val="1"/>
      <w:numFmt w:val="bullet"/>
      <w:lvlText w:val=""/>
      <w:lvlJc w:val="left"/>
      <w:pPr>
        <w:ind w:left="1460" w:hanging="360"/>
      </w:pPr>
      <w:rPr>
        <w:rFonts w:ascii="Symbol" w:hAnsi="Symbol" w:hint="default"/>
      </w:rPr>
    </w:lvl>
    <w:lvl w:ilvl="1" w:tplc="0419000F" w:tentative="1">
      <w:start w:val="1"/>
      <w:numFmt w:val="bullet"/>
      <w:lvlText w:val="o"/>
      <w:lvlJc w:val="left"/>
      <w:pPr>
        <w:ind w:left="2180" w:hanging="360"/>
      </w:pPr>
      <w:rPr>
        <w:rFonts w:ascii="Courier New" w:hAnsi="Courier New" w:cs="Courier New" w:hint="default"/>
      </w:rPr>
    </w:lvl>
    <w:lvl w:ilvl="2" w:tplc="0419001B" w:tentative="1">
      <w:start w:val="1"/>
      <w:numFmt w:val="bullet"/>
      <w:lvlText w:val=""/>
      <w:lvlJc w:val="left"/>
      <w:pPr>
        <w:ind w:left="2900" w:hanging="360"/>
      </w:pPr>
      <w:rPr>
        <w:rFonts w:ascii="Wingdings" w:hAnsi="Wingdings" w:hint="default"/>
      </w:rPr>
    </w:lvl>
    <w:lvl w:ilvl="3" w:tplc="0419000F" w:tentative="1">
      <w:start w:val="1"/>
      <w:numFmt w:val="bullet"/>
      <w:lvlText w:val=""/>
      <w:lvlJc w:val="left"/>
      <w:pPr>
        <w:ind w:left="3620" w:hanging="360"/>
      </w:pPr>
      <w:rPr>
        <w:rFonts w:ascii="Symbol" w:hAnsi="Symbol" w:hint="default"/>
      </w:rPr>
    </w:lvl>
    <w:lvl w:ilvl="4" w:tplc="04190019" w:tentative="1">
      <w:start w:val="1"/>
      <w:numFmt w:val="bullet"/>
      <w:lvlText w:val="o"/>
      <w:lvlJc w:val="left"/>
      <w:pPr>
        <w:ind w:left="4340" w:hanging="360"/>
      </w:pPr>
      <w:rPr>
        <w:rFonts w:ascii="Courier New" w:hAnsi="Courier New" w:cs="Courier New" w:hint="default"/>
      </w:rPr>
    </w:lvl>
    <w:lvl w:ilvl="5" w:tplc="0419001B" w:tentative="1">
      <w:start w:val="1"/>
      <w:numFmt w:val="bullet"/>
      <w:lvlText w:val=""/>
      <w:lvlJc w:val="left"/>
      <w:pPr>
        <w:ind w:left="5060" w:hanging="360"/>
      </w:pPr>
      <w:rPr>
        <w:rFonts w:ascii="Wingdings" w:hAnsi="Wingdings" w:hint="default"/>
      </w:rPr>
    </w:lvl>
    <w:lvl w:ilvl="6" w:tplc="0419000F" w:tentative="1">
      <w:start w:val="1"/>
      <w:numFmt w:val="bullet"/>
      <w:lvlText w:val=""/>
      <w:lvlJc w:val="left"/>
      <w:pPr>
        <w:ind w:left="5780" w:hanging="360"/>
      </w:pPr>
      <w:rPr>
        <w:rFonts w:ascii="Symbol" w:hAnsi="Symbol" w:hint="default"/>
      </w:rPr>
    </w:lvl>
    <w:lvl w:ilvl="7" w:tplc="04190019" w:tentative="1">
      <w:start w:val="1"/>
      <w:numFmt w:val="bullet"/>
      <w:lvlText w:val="o"/>
      <w:lvlJc w:val="left"/>
      <w:pPr>
        <w:ind w:left="6500" w:hanging="360"/>
      </w:pPr>
      <w:rPr>
        <w:rFonts w:ascii="Courier New" w:hAnsi="Courier New" w:cs="Courier New" w:hint="default"/>
      </w:rPr>
    </w:lvl>
    <w:lvl w:ilvl="8" w:tplc="0419001B" w:tentative="1">
      <w:start w:val="1"/>
      <w:numFmt w:val="bullet"/>
      <w:lvlText w:val=""/>
      <w:lvlJc w:val="left"/>
      <w:pPr>
        <w:ind w:left="7220" w:hanging="360"/>
      </w:pPr>
      <w:rPr>
        <w:rFonts w:ascii="Wingdings" w:hAnsi="Wingdings" w:hint="default"/>
      </w:rPr>
    </w:lvl>
  </w:abstractNum>
  <w:abstractNum w:abstractNumId="33" w15:restartNumberingAfterBreak="0">
    <w:nsid w:val="08084323"/>
    <w:multiLevelType w:val="hybridMultilevel"/>
    <w:tmpl w:val="C8F0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9396E2A"/>
    <w:multiLevelType w:val="hybridMultilevel"/>
    <w:tmpl w:val="159C6D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095954D3"/>
    <w:multiLevelType w:val="hybridMultilevel"/>
    <w:tmpl w:val="437C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9983A5F"/>
    <w:multiLevelType w:val="hybridMultilevel"/>
    <w:tmpl w:val="3ABCB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099A1463"/>
    <w:multiLevelType w:val="hybridMultilevel"/>
    <w:tmpl w:val="ADDA37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15:restartNumberingAfterBreak="0">
    <w:nsid w:val="09EC5E18"/>
    <w:multiLevelType w:val="hybridMultilevel"/>
    <w:tmpl w:val="EFF6704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0A1B719E"/>
    <w:multiLevelType w:val="hybridMultilevel"/>
    <w:tmpl w:val="FACE492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15:restartNumberingAfterBreak="0">
    <w:nsid w:val="0A1E48C9"/>
    <w:multiLevelType w:val="hybridMultilevel"/>
    <w:tmpl w:val="33909D08"/>
    <w:lvl w:ilvl="0" w:tplc="30BC2C8C">
      <w:start w:val="1"/>
      <w:numFmt w:val="bullet"/>
      <w:lvlText w:val=""/>
      <w:lvlJc w:val="left"/>
      <w:pPr>
        <w:ind w:left="1320" w:hanging="360"/>
      </w:pPr>
      <w:rPr>
        <w:rFonts w:ascii="Symbol" w:hAnsi="Symbol" w:hint="default"/>
      </w:rPr>
    </w:lvl>
    <w:lvl w:ilvl="1" w:tplc="6628946C" w:tentative="1">
      <w:start w:val="1"/>
      <w:numFmt w:val="bullet"/>
      <w:lvlText w:val="o"/>
      <w:lvlJc w:val="left"/>
      <w:pPr>
        <w:ind w:left="2040" w:hanging="360"/>
      </w:pPr>
      <w:rPr>
        <w:rFonts w:ascii="Courier New" w:hAnsi="Courier New" w:cs="Courier New" w:hint="default"/>
      </w:rPr>
    </w:lvl>
    <w:lvl w:ilvl="2" w:tplc="93ACD8A0" w:tentative="1">
      <w:start w:val="1"/>
      <w:numFmt w:val="bullet"/>
      <w:lvlText w:val=""/>
      <w:lvlJc w:val="left"/>
      <w:pPr>
        <w:ind w:left="2760" w:hanging="360"/>
      </w:pPr>
      <w:rPr>
        <w:rFonts w:ascii="Wingdings" w:hAnsi="Wingdings" w:hint="default"/>
      </w:rPr>
    </w:lvl>
    <w:lvl w:ilvl="3" w:tplc="34D2D0DA" w:tentative="1">
      <w:start w:val="1"/>
      <w:numFmt w:val="bullet"/>
      <w:lvlText w:val=""/>
      <w:lvlJc w:val="left"/>
      <w:pPr>
        <w:ind w:left="3480" w:hanging="360"/>
      </w:pPr>
      <w:rPr>
        <w:rFonts w:ascii="Symbol" w:hAnsi="Symbol" w:hint="default"/>
      </w:rPr>
    </w:lvl>
    <w:lvl w:ilvl="4" w:tplc="D6A29AE4" w:tentative="1">
      <w:start w:val="1"/>
      <w:numFmt w:val="bullet"/>
      <w:lvlText w:val="o"/>
      <w:lvlJc w:val="left"/>
      <w:pPr>
        <w:ind w:left="4200" w:hanging="360"/>
      </w:pPr>
      <w:rPr>
        <w:rFonts w:ascii="Courier New" w:hAnsi="Courier New" w:cs="Courier New" w:hint="default"/>
      </w:rPr>
    </w:lvl>
    <w:lvl w:ilvl="5" w:tplc="C1BCC44A" w:tentative="1">
      <w:start w:val="1"/>
      <w:numFmt w:val="bullet"/>
      <w:lvlText w:val=""/>
      <w:lvlJc w:val="left"/>
      <w:pPr>
        <w:ind w:left="4920" w:hanging="360"/>
      </w:pPr>
      <w:rPr>
        <w:rFonts w:ascii="Wingdings" w:hAnsi="Wingdings" w:hint="default"/>
      </w:rPr>
    </w:lvl>
    <w:lvl w:ilvl="6" w:tplc="BC2A468E" w:tentative="1">
      <w:start w:val="1"/>
      <w:numFmt w:val="bullet"/>
      <w:lvlText w:val=""/>
      <w:lvlJc w:val="left"/>
      <w:pPr>
        <w:ind w:left="5640" w:hanging="360"/>
      </w:pPr>
      <w:rPr>
        <w:rFonts w:ascii="Symbol" w:hAnsi="Symbol" w:hint="default"/>
      </w:rPr>
    </w:lvl>
    <w:lvl w:ilvl="7" w:tplc="2312E2E2" w:tentative="1">
      <w:start w:val="1"/>
      <w:numFmt w:val="bullet"/>
      <w:lvlText w:val="o"/>
      <w:lvlJc w:val="left"/>
      <w:pPr>
        <w:ind w:left="6360" w:hanging="360"/>
      </w:pPr>
      <w:rPr>
        <w:rFonts w:ascii="Courier New" w:hAnsi="Courier New" w:cs="Courier New" w:hint="default"/>
      </w:rPr>
    </w:lvl>
    <w:lvl w:ilvl="8" w:tplc="A2C26D50" w:tentative="1">
      <w:start w:val="1"/>
      <w:numFmt w:val="bullet"/>
      <w:lvlText w:val=""/>
      <w:lvlJc w:val="left"/>
      <w:pPr>
        <w:ind w:left="7080" w:hanging="360"/>
      </w:pPr>
      <w:rPr>
        <w:rFonts w:ascii="Wingdings" w:hAnsi="Wingdings" w:hint="default"/>
      </w:rPr>
    </w:lvl>
  </w:abstractNum>
  <w:abstractNum w:abstractNumId="41" w15:restartNumberingAfterBreak="0">
    <w:nsid w:val="0A772CEC"/>
    <w:multiLevelType w:val="hybridMultilevel"/>
    <w:tmpl w:val="1BAC0AB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2" w15:restartNumberingAfterBreak="0">
    <w:nsid w:val="0A9230F4"/>
    <w:multiLevelType w:val="hybridMultilevel"/>
    <w:tmpl w:val="8A86B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0D051CDB"/>
    <w:multiLevelType w:val="hybridMultilevel"/>
    <w:tmpl w:val="7B643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D7B5A58"/>
    <w:multiLevelType w:val="hybridMultilevel"/>
    <w:tmpl w:val="4D04FEAC"/>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DF1044E"/>
    <w:multiLevelType w:val="hybridMultilevel"/>
    <w:tmpl w:val="C3D20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0F340005"/>
    <w:multiLevelType w:val="hybridMultilevel"/>
    <w:tmpl w:val="BBECBBB6"/>
    <w:lvl w:ilvl="0" w:tplc="04190001">
      <w:start w:val="1"/>
      <w:numFmt w:val="decimal"/>
      <w:lvlText w:val="%1."/>
      <w:lvlJc w:val="left"/>
      <w:pPr>
        <w:ind w:left="720" w:hanging="360"/>
      </w:pPr>
      <w:rPr>
        <w:rFonts w:cs="Times New Roman"/>
      </w:rPr>
    </w:lvl>
    <w:lvl w:ilvl="1" w:tplc="0419000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15:restartNumberingAfterBreak="0">
    <w:nsid w:val="0F6D7638"/>
    <w:multiLevelType w:val="hybridMultilevel"/>
    <w:tmpl w:val="0A060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2295D18"/>
    <w:multiLevelType w:val="hybridMultilevel"/>
    <w:tmpl w:val="7D70B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12306A52"/>
    <w:multiLevelType w:val="hybridMultilevel"/>
    <w:tmpl w:val="30E89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2F61960"/>
    <w:multiLevelType w:val="hybridMultilevel"/>
    <w:tmpl w:val="4118B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14095173"/>
    <w:multiLevelType w:val="hybridMultilevel"/>
    <w:tmpl w:val="E1BC8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141F2C85"/>
    <w:multiLevelType w:val="hybridMultilevel"/>
    <w:tmpl w:val="5C021D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15:restartNumberingAfterBreak="0">
    <w:nsid w:val="14774EF0"/>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4CA4385"/>
    <w:multiLevelType w:val="hybridMultilevel"/>
    <w:tmpl w:val="07A2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73F6E7B"/>
    <w:multiLevelType w:val="hybridMultilevel"/>
    <w:tmpl w:val="4716759A"/>
    <w:lvl w:ilvl="0" w:tplc="77103F5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1778102B"/>
    <w:multiLevelType w:val="hybridMultilevel"/>
    <w:tmpl w:val="E1622B9E"/>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7" w15:restartNumberingAfterBreak="0">
    <w:nsid w:val="18B50045"/>
    <w:multiLevelType w:val="hybridMultilevel"/>
    <w:tmpl w:val="08D2AC2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15:restartNumberingAfterBreak="0">
    <w:nsid w:val="1A5E3289"/>
    <w:multiLevelType w:val="hybridMultilevel"/>
    <w:tmpl w:val="FB605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1D3B17DF"/>
    <w:multiLevelType w:val="hybridMultilevel"/>
    <w:tmpl w:val="0D4EC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3B180D"/>
    <w:multiLevelType w:val="hybridMultilevel"/>
    <w:tmpl w:val="BCE2B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1EA440F6"/>
    <w:multiLevelType w:val="multilevel"/>
    <w:tmpl w:val="D4C4062A"/>
    <w:lvl w:ilvl="0">
      <w:start w:val="2"/>
      <w:numFmt w:val="decimal"/>
      <w:lvlText w:val="%1."/>
      <w:lvlJc w:val="left"/>
      <w:pPr>
        <w:ind w:left="360" w:hanging="360"/>
      </w:pPr>
      <w:rPr>
        <w:rFonts w:hint="default"/>
      </w:rPr>
    </w:lvl>
    <w:lvl w:ilvl="1">
      <w:start w:val="7"/>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62" w15:restartNumberingAfterBreak="0">
    <w:nsid w:val="1EDD45AE"/>
    <w:multiLevelType w:val="hybridMultilevel"/>
    <w:tmpl w:val="C9E00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1F596138"/>
    <w:multiLevelType w:val="hybridMultilevel"/>
    <w:tmpl w:val="E8F8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0B33379"/>
    <w:multiLevelType w:val="hybridMultilevel"/>
    <w:tmpl w:val="BEEC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C840DE"/>
    <w:multiLevelType w:val="multilevel"/>
    <w:tmpl w:val="AAA06D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2162682C"/>
    <w:multiLevelType w:val="hybridMultilevel"/>
    <w:tmpl w:val="3F0C0A4C"/>
    <w:lvl w:ilvl="0" w:tplc="D7BCD838">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21C35B86"/>
    <w:multiLevelType w:val="hybridMultilevel"/>
    <w:tmpl w:val="CD3A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78127F"/>
    <w:multiLevelType w:val="hybridMultilevel"/>
    <w:tmpl w:val="838E5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2D16BC0"/>
    <w:multiLevelType w:val="hybridMultilevel"/>
    <w:tmpl w:val="C0CE4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234D7837"/>
    <w:multiLevelType w:val="hybridMultilevel"/>
    <w:tmpl w:val="68E24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3982D7B"/>
    <w:multiLevelType w:val="hybridMultilevel"/>
    <w:tmpl w:val="0EBA71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3D1480A"/>
    <w:multiLevelType w:val="multilevel"/>
    <w:tmpl w:val="C7689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4E92B7B"/>
    <w:multiLevelType w:val="hybridMultilevel"/>
    <w:tmpl w:val="6E425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4F623A2"/>
    <w:multiLevelType w:val="hybridMultilevel"/>
    <w:tmpl w:val="85827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5AF5554"/>
    <w:multiLevelType w:val="hybridMultilevel"/>
    <w:tmpl w:val="A38A7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5C53AA2"/>
    <w:multiLevelType w:val="hybridMultilevel"/>
    <w:tmpl w:val="2FE00D60"/>
    <w:lvl w:ilvl="0" w:tplc="E690BBB8">
      <w:start w:val="1"/>
      <w:numFmt w:val="decimal"/>
      <w:lvlText w:val="%1."/>
      <w:lvlJc w:val="left"/>
      <w:pPr>
        <w:ind w:left="927" w:hanging="360"/>
      </w:pPr>
      <w:rPr>
        <w:rFonts w:ascii="Calibri" w:hAnsi="Calibri"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26071AD8"/>
    <w:multiLevelType w:val="hybridMultilevel"/>
    <w:tmpl w:val="2A52FD30"/>
    <w:lvl w:ilvl="0" w:tplc="3D32FF98">
      <w:start w:val="1"/>
      <w:numFmt w:val="bullet"/>
      <w:lvlText w:val=""/>
      <w:lvlJc w:val="left"/>
      <w:pPr>
        <w:ind w:left="1420" w:hanging="360"/>
      </w:pPr>
      <w:rPr>
        <w:rFonts w:ascii="Symbol" w:hAnsi="Symbol" w:hint="default"/>
      </w:rPr>
    </w:lvl>
    <w:lvl w:ilvl="1" w:tplc="20ACDC08" w:tentative="1">
      <w:start w:val="1"/>
      <w:numFmt w:val="bullet"/>
      <w:lvlText w:val="o"/>
      <w:lvlJc w:val="left"/>
      <w:pPr>
        <w:ind w:left="2140" w:hanging="360"/>
      </w:pPr>
      <w:rPr>
        <w:rFonts w:ascii="Courier New" w:hAnsi="Courier New" w:cs="Courier New" w:hint="default"/>
      </w:rPr>
    </w:lvl>
    <w:lvl w:ilvl="2" w:tplc="A63CB9B6" w:tentative="1">
      <w:start w:val="1"/>
      <w:numFmt w:val="bullet"/>
      <w:lvlText w:val=""/>
      <w:lvlJc w:val="left"/>
      <w:pPr>
        <w:ind w:left="2860" w:hanging="360"/>
      </w:pPr>
      <w:rPr>
        <w:rFonts w:ascii="Wingdings" w:hAnsi="Wingdings" w:hint="default"/>
      </w:rPr>
    </w:lvl>
    <w:lvl w:ilvl="3" w:tplc="28D02FA0" w:tentative="1">
      <w:start w:val="1"/>
      <w:numFmt w:val="bullet"/>
      <w:lvlText w:val=""/>
      <w:lvlJc w:val="left"/>
      <w:pPr>
        <w:ind w:left="3580" w:hanging="360"/>
      </w:pPr>
      <w:rPr>
        <w:rFonts w:ascii="Symbol" w:hAnsi="Symbol" w:hint="default"/>
      </w:rPr>
    </w:lvl>
    <w:lvl w:ilvl="4" w:tplc="7362D266" w:tentative="1">
      <w:start w:val="1"/>
      <w:numFmt w:val="bullet"/>
      <w:lvlText w:val="o"/>
      <w:lvlJc w:val="left"/>
      <w:pPr>
        <w:ind w:left="4300" w:hanging="360"/>
      </w:pPr>
      <w:rPr>
        <w:rFonts w:ascii="Courier New" w:hAnsi="Courier New" w:cs="Courier New" w:hint="default"/>
      </w:rPr>
    </w:lvl>
    <w:lvl w:ilvl="5" w:tplc="4442145E" w:tentative="1">
      <w:start w:val="1"/>
      <w:numFmt w:val="bullet"/>
      <w:lvlText w:val=""/>
      <w:lvlJc w:val="left"/>
      <w:pPr>
        <w:ind w:left="5020" w:hanging="360"/>
      </w:pPr>
      <w:rPr>
        <w:rFonts w:ascii="Wingdings" w:hAnsi="Wingdings" w:hint="default"/>
      </w:rPr>
    </w:lvl>
    <w:lvl w:ilvl="6" w:tplc="9BA231BE" w:tentative="1">
      <w:start w:val="1"/>
      <w:numFmt w:val="bullet"/>
      <w:lvlText w:val=""/>
      <w:lvlJc w:val="left"/>
      <w:pPr>
        <w:ind w:left="5740" w:hanging="360"/>
      </w:pPr>
      <w:rPr>
        <w:rFonts w:ascii="Symbol" w:hAnsi="Symbol" w:hint="default"/>
      </w:rPr>
    </w:lvl>
    <w:lvl w:ilvl="7" w:tplc="C2EA3648" w:tentative="1">
      <w:start w:val="1"/>
      <w:numFmt w:val="bullet"/>
      <w:lvlText w:val="o"/>
      <w:lvlJc w:val="left"/>
      <w:pPr>
        <w:ind w:left="6460" w:hanging="360"/>
      </w:pPr>
      <w:rPr>
        <w:rFonts w:ascii="Courier New" w:hAnsi="Courier New" w:cs="Courier New" w:hint="default"/>
      </w:rPr>
    </w:lvl>
    <w:lvl w:ilvl="8" w:tplc="E01C0D9A" w:tentative="1">
      <w:start w:val="1"/>
      <w:numFmt w:val="bullet"/>
      <w:lvlText w:val=""/>
      <w:lvlJc w:val="left"/>
      <w:pPr>
        <w:ind w:left="7180" w:hanging="360"/>
      </w:pPr>
      <w:rPr>
        <w:rFonts w:ascii="Wingdings" w:hAnsi="Wingdings" w:hint="default"/>
      </w:rPr>
    </w:lvl>
  </w:abstractNum>
  <w:abstractNum w:abstractNumId="78" w15:restartNumberingAfterBreak="0">
    <w:nsid w:val="26F00139"/>
    <w:multiLevelType w:val="hybridMultilevel"/>
    <w:tmpl w:val="508C7090"/>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79" w15:restartNumberingAfterBreak="0">
    <w:nsid w:val="27B20F46"/>
    <w:multiLevelType w:val="hybridMultilevel"/>
    <w:tmpl w:val="4A3C5F5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0" w15:restartNumberingAfterBreak="0">
    <w:nsid w:val="283779BC"/>
    <w:multiLevelType w:val="hybridMultilevel"/>
    <w:tmpl w:val="F0DA8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8B72CC8"/>
    <w:multiLevelType w:val="hybridMultilevel"/>
    <w:tmpl w:val="3B48B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9B95DBE"/>
    <w:multiLevelType w:val="hybridMultilevel"/>
    <w:tmpl w:val="13B6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9D92AB0"/>
    <w:multiLevelType w:val="hybridMultilevel"/>
    <w:tmpl w:val="BFDE1F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84" w15:restartNumberingAfterBreak="0">
    <w:nsid w:val="2A9978B0"/>
    <w:multiLevelType w:val="hybridMultilevel"/>
    <w:tmpl w:val="99EEA702"/>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5" w15:restartNumberingAfterBreak="0">
    <w:nsid w:val="2AC20071"/>
    <w:multiLevelType w:val="hybridMultilevel"/>
    <w:tmpl w:val="352640D6"/>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86" w15:restartNumberingAfterBreak="0">
    <w:nsid w:val="2C144491"/>
    <w:multiLevelType w:val="hybridMultilevel"/>
    <w:tmpl w:val="7714B096"/>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7" w15:restartNumberingAfterBreak="0">
    <w:nsid w:val="2DE439DF"/>
    <w:multiLevelType w:val="hybridMultilevel"/>
    <w:tmpl w:val="D12E9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F662AB6"/>
    <w:multiLevelType w:val="hybridMultilevel"/>
    <w:tmpl w:val="85DE3036"/>
    <w:lvl w:ilvl="0" w:tplc="61DEDB78">
      <w:start w:val="1"/>
      <w:numFmt w:val="bullet"/>
      <w:lvlText w:val=""/>
      <w:lvlJc w:val="left"/>
      <w:pPr>
        <w:ind w:left="1287" w:hanging="360"/>
      </w:pPr>
      <w:rPr>
        <w:rFonts w:ascii="Symbol" w:hAnsi="Symbol" w:hint="default"/>
      </w:rPr>
    </w:lvl>
    <w:lvl w:ilvl="1" w:tplc="1C100F68" w:tentative="1">
      <w:start w:val="1"/>
      <w:numFmt w:val="bullet"/>
      <w:lvlText w:val="o"/>
      <w:lvlJc w:val="left"/>
      <w:pPr>
        <w:ind w:left="2007" w:hanging="360"/>
      </w:pPr>
      <w:rPr>
        <w:rFonts w:ascii="Courier New" w:hAnsi="Courier New" w:cs="Courier New" w:hint="default"/>
      </w:rPr>
    </w:lvl>
    <w:lvl w:ilvl="2" w:tplc="51441640" w:tentative="1">
      <w:start w:val="1"/>
      <w:numFmt w:val="bullet"/>
      <w:lvlText w:val=""/>
      <w:lvlJc w:val="left"/>
      <w:pPr>
        <w:ind w:left="2727" w:hanging="360"/>
      </w:pPr>
      <w:rPr>
        <w:rFonts w:ascii="Wingdings" w:hAnsi="Wingdings" w:hint="default"/>
      </w:rPr>
    </w:lvl>
    <w:lvl w:ilvl="3" w:tplc="030EA138" w:tentative="1">
      <w:start w:val="1"/>
      <w:numFmt w:val="bullet"/>
      <w:lvlText w:val=""/>
      <w:lvlJc w:val="left"/>
      <w:pPr>
        <w:ind w:left="3447" w:hanging="360"/>
      </w:pPr>
      <w:rPr>
        <w:rFonts w:ascii="Symbol" w:hAnsi="Symbol" w:hint="default"/>
      </w:rPr>
    </w:lvl>
    <w:lvl w:ilvl="4" w:tplc="8F5E8F60" w:tentative="1">
      <w:start w:val="1"/>
      <w:numFmt w:val="bullet"/>
      <w:lvlText w:val="o"/>
      <w:lvlJc w:val="left"/>
      <w:pPr>
        <w:ind w:left="4167" w:hanging="360"/>
      </w:pPr>
      <w:rPr>
        <w:rFonts w:ascii="Courier New" w:hAnsi="Courier New" w:cs="Courier New" w:hint="default"/>
      </w:rPr>
    </w:lvl>
    <w:lvl w:ilvl="5" w:tplc="E830045A" w:tentative="1">
      <w:start w:val="1"/>
      <w:numFmt w:val="bullet"/>
      <w:lvlText w:val=""/>
      <w:lvlJc w:val="left"/>
      <w:pPr>
        <w:ind w:left="4887" w:hanging="360"/>
      </w:pPr>
      <w:rPr>
        <w:rFonts w:ascii="Wingdings" w:hAnsi="Wingdings" w:hint="default"/>
      </w:rPr>
    </w:lvl>
    <w:lvl w:ilvl="6" w:tplc="3C725864" w:tentative="1">
      <w:start w:val="1"/>
      <w:numFmt w:val="bullet"/>
      <w:lvlText w:val=""/>
      <w:lvlJc w:val="left"/>
      <w:pPr>
        <w:ind w:left="5607" w:hanging="360"/>
      </w:pPr>
      <w:rPr>
        <w:rFonts w:ascii="Symbol" w:hAnsi="Symbol" w:hint="default"/>
      </w:rPr>
    </w:lvl>
    <w:lvl w:ilvl="7" w:tplc="5DDC30FE" w:tentative="1">
      <w:start w:val="1"/>
      <w:numFmt w:val="bullet"/>
      <w:lvlText w:val="o"/>
      <w:lvlJc w:val="left"/>
      <w:pPr>
        <w:ind w:left="6327" w:hanging="360"/>
      </w:pPr>
      <w:rPr>
        <w:rFonts w:ascii="Courier New" w:hAnsi="Courier New" w:cs="Courier New" w:hint="default"/>
      </w:rPr>
    </w:lvl>
    <w:lvl w:ilvl="8" w:tplc="EC948064" w:tentative="1">
      <w:start w:val="1"/>
      <w:numFmt w:val="bullet"/>
      <w:lvlText w:val=""/>
      <w:lvlJc w:val="left"/>
      <w:pPr>
        <w:ind w:left="7047" w:hanging="360"/>
      </w:pPr>
      <w:rPr>
        <w:rFonts w:ascii="Wingdings" w:hAnsi="Wingdings" w:hint="default"/>
      </w:rPr>
    </w:lvl>
  </w:abstractNum>
  <w:abstractNum w:abstractNumId="89" w15:restartNumberingAfterBreak="0">
    <w:nsid w:val="2F6E3E5D"/>
    <w:multiLevelType w:val="hybridMultilevel"/>
    <w:tmpl w:val="6A665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FA45193"/>
    <w:multiLevelType w:val="hybridMultilevel"/>
    <w:tmpl w:val="5AD6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1E2779D"/>
    <w:multiLevelType w:val="hybridMultilevel"/>
    <w:tmpl w:val="07A0D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323D79FB"/>
    <w:multiLevelType w:val="hybridMultilevel"/>
    <w:tmpl w:val="EA3CA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339817C7"/>
    <w:multiLevelType w:val="multilevel"/>
    <w:tmpl w:val="E1EC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45B416F"/>
    <w:multiLevelType w:val="hybridMultilevel"/>
    <w:tmpl w:val="F98E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34DC1AB8"/>
    <w:multiLevelType w:val="hybridMultilevel"/>
    <w:tmpl w:val="57A610C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96" w15:restartNumberingAfterBreak="0">
    <w:nsid w:val="351E6B85"/>
    <w:multiLevelType w:val="hybridMultilevel"/>
    <w:tmpl w:val="1938E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5610035"/>
    <w:multiLevelType w:val="hybridMultilevel"/>
    <w:tmpl w:val="1E867584"/>
    <w:lvl w:ilvl="0" w:tplc="E7A068B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4023952">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362DA2">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8498D2">
      <w:start w:val="1"/>
      <w:numFmt w:val="decimal"/>
      <w:lvlText w:val="%4"/>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FF6F184">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8EE74A">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6C308E">
      <w:start w:val="1"/>
      <w:numFmt w:val="decimal"/>
      <w:lvlText w:val="%7"/>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C09A3A">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2A77BA">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8" w15:restartNumberingAfterBreak="0">
    <w:nsid w:val="359E2A64"/>
    <w:multiLevelType w:val="hybridMultilevel"/>
    <w:tmpl w:val="F40C328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99" w15:restartNumberingAfterBreak="0">
    <w:nsid w:val="35DF7247"/>
    <w:multiLevelType w:val="multilevel"/>
    <w:tmpl w:val="E1EC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6CC6CF8"/>
    <w:multiLevelType w:val="hybridMultilevel"/>
    <w:tmpl w:val="4D703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7F6054E"/>
    <w:multiLevelType w:val="hybridMultilevel"/>
    <w:tmpl w:val="6B0406C8"/>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2" w15:restartNumberingAfterBreak="0">
    <w:nsid w:val="380C6561"/>
    <w:multiLevelType w:val="multilevel"/>
    <w:tmpl w:val="8322237E"/>
    <w:lvl w:ilvl="0">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A0337B9"/>
    <w:multiLevelType w:val="hybridMultilevel"/>
    <w:tmpl w:val="C6E4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A69137E"/>
    <w:multiLevelType w:val="hybridMultilevel"/>
    <w:tmpl w:val="179E5A3E"/>
    <w:lvl w:ilvl="0" w:tplc="3746C50A">
      <w:start w:val="1"/>
      <w:numFmt w:val="bullet"/>
      <w:lvlText w:val=""/>
      <w:lvlJc w:val="left"/>
      <w:pPr>
        <w:ind w:left="1287" w:hanging="360"/>
      </w:pPr>
      <w:rPr>
        <w:rFonts w:ascii="Symbol" w:hAnsi="Symbol" w:hint="default"/>
      </w:rPr>
    </w:lvl>
    <w:lvl w:ilvl="1" w:tplc="BE44BFC2" w:tentative="1">
      <w:start w:val="1"/>
      <w:numFmt w:val="bullet"/>
      <w:lvlText w:val="o"/>
      <w:lvlJc w:val="left"/>
      <w:pPr>
        <w:ind w:left="2007" w:hanging="360"/>
      </w:pPr>
      <w:rPr>
        <w:rFonts w:ascii="Courier New" w:hAnsi="Courier New" w:cs="Courier New" w:hint="default"/>
      </w:rPr>
    </w:lvl>
    <w:lvl w:ilvl="2" w:tplc="167A8350" w:tentative="1">
      <w:start w:val="1"/>
      <w:numFmt w:val="bullet"/>
      <w:lvlText w:val=""/>
      <w:lvlJc w:val="left"/>
      <w:pPr>
        <w:ind w:left="2727" w:hanging="360"/>
      </w:pPr>
      <w:rPr>
        <w:rFonts w:ascii="Wingdings" w:hAnsi="Wingdings" w:hint="default"/>
      </w:rPr>
    </w:lvl>
    <w:lvl w:ilvl="3" w:tplc="06B0D158" w:tentative="1">
      <w:start w:val="1"/>
      <w:numFmt w:val="bullet"/>
      <w:lvlText w:val=""/>
      <w:lvlJc w:val="left"/>
      <w:pPr>
        <w:ind w:left="3447" w:hanging="360"/>
      </w:pPr>
      <w:rPr>
        <w:rFonts w:ascii="Symbol" w:hAnsi="Symbol" w:hint="default"/>
      </w:rPr>
    </w:lvl>
    <w:lvl w:ilvl="4" w:tplc="98543926" w:tentative="1">
      <w:start w:val="1"/>
      <w:numFmt w:val="bullet"/>
      <w:lvlText w:val="o"/>
      <w:lvlJc w:val="left"/>
      <w:pPr>
        <w:ind w:left="4167" w:hanging="360"/>
      </w:pPr>
      <w:rPr>
        <w:rFonts w:ascii="Courier New" w:hAnsi="Courier New" w:cs="Courier New" w:hint="default"/>
      </w:rPr>
    </w:lvl>
    <w:lvl w:ilvl="5" w:tplc="F1DE965C" w:tentative="1">
      <w:start w:val="1"/>
      <w:numFmt w:val="bullet"/>
      <w:lvlText w:val=""/>
      <w:lvlJc w:val="left"/>
      <w:pPr>
        <w:ind w:left="4887" w:hanging="360"/>
      </w:pPr>
      <w:rPr>
        <w:rFonts w:ascii="Wingdings" w:hAnsi="Wingdings" w:hint="default"/>
      </w:rPr>
    </w:lvl>
    <w:lvl w:ilvl="6" w:tplc="F6C8DE98" w:tentative="1">
      <w:start w:val="1"/>
      <w:numFmt w:val="bullet"/>
      <w:lvlText w:val=""/>
      <w:lvlJc w:val="left"/>
      <w:pPr>
        <w:ind w:left="5607" w:hanging="360"/>
      </w:pPr>
      <w:rPr>
        <w:rFonts w:ascii="Symbol" w:hAnsi="Symbol" w:hint="default"/>
      </w:rPr>
    </w:lvl>
    <w:lvl w:ilvl="7" w:tplc="1DF483C4" w:tentative="1">
      <w:start w:val="1"/>
      <w:numFmt w:val="bullet"/>
      <w:lvlText w:val="o"/>
      <w:lvlJc w:val="left"/>
      <w:pPr>
        <w:ind w:left="6327" w:hanging="360"/>
      </w:pPr>
      <w:rPr>
        <w:rFonts w:ascii="Courier New" w:hAnsi="Courier New" w:cs="Courier New" w:hint="default"/>
      </w:rPr>
    </w:lvl>
    <w:lvl w:ilvl="8" w:tplc="8BC22C48" w:tentative="1">
      <w:start w:val="1"/>
      <w:numFmt w:val="bullet"/>
      <w:lvlText w:val=""/>
      <w:lvlJc w:val="left"/>
      <w:pPr>
        <w:ind w:left="7047" w:hanging="360"/>
      </w:pPr>
      <w:rPr>
        <w:rFonts w:ascii="Wingdings" w:hAnsi="Wingdings" w:hint="default"/>
      </w:rPr>
    </w:lvl>
  </w:abstractNum>
  <w:abstractNum w:abstractNumId="105" w15:restartNumberingAfterBreak="0">
    <w:nsid w:val="3A773001"/>
    <w:multiLevelType w:val="hybridMultilevel"/>
    <w:tmpl w:val="BA086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AA22B9D"/>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B62671A"/>
    <w:multiLevelType w:val="hybridMultilevel"/>
    <w:tmpl w:val="38100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3C430438"/>
    <w:multiLevelType w:val="hybridMultilevel"/>
    <w:tmpl w:val="F43A1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3CD91408"/>
    <w:multiLevelType w:val="hybridMultilevel"/>
    <w:tmpl w:val="77E65768"/>
    <w:lvl w:ilvl="0" w:tplc="BC767852">
      <w:start w:val="1"/>
      <w:numFmt w:val="bullet"/>
      <w:lvlText w:val=""/>
      <w:lvlJc w:val="left"/>
      <w:pPr>
        <w:ind w:left="720" w:hanging="360"/>
      </w:pPr>
      <w:rPr>
        <w:rFonts w:ascii="Symbol" w:hAnsi="Symbol" w:hint="default"/>
      </w:rPr>
    </w:lvl>
    <w:lvl w:ilvl="1" w:tplc="4D202302">
      <w:start w:val="1"/>
      <w:numFmt w:val="bullet"/>
      <w:lvlText w:val="o"/>
      <w:lvlJc w:val="left"/>
      <w:pPr>
        <w:ind w:left="1440" w:hanging="360"/>
      </w:pPr>
      <w:rPr>
        <w:rFonts w:ascii="Courier New" w:hAnsi="Courier New" w:hint="default"/>
      </w:rPr>
    </w:lvl>
    <w:lvl w:ilvl="2" w:tplc="6212C3E6" w:tentative="1">
      <w:start w:val="1"/>
      <w:numFmt w:val="bullet"/>
      <w:lvlText w:val=""/>
      <w:lvlJc w:val="left"/>
      <w:pPr>
        <w:ind w:left="2160" w:hanging="360"/>
      </w:pPr>
      <w:rPr>
        <w:rFonts w:ascii="Wingdings" w:hAnsi="Wingdings" w:hint="default"/>
      </w:rPr>
    </w:lvl>
    <w:lvl w:ilvl="3" w:tplc="D4A8E97C" w:tentative="1">
      <w:start w:val="1"/>
      <w:numFmt w:val="bullet"/>
      <w:lvlText w:val=""/>
      <w:lvlJc w:val="left"/>
      <w:pPr>
        <w:ind w:left="2880" w:hanging="360"/>
      </w:pPr>
      <w:rPr>
        <w:rFonts w:ascii="Symbol" w:hAnsi="Symbol" w:hint="default"/>
      </w:rPr>
    </w:lvl>
    <w:lvl w:ilvl="4" w:tplc="F58212AE" w:tentative="1">
      <w:start w:val="1"/>
      <w:numFmt w:val="bullet"/>
      <w:lvlText w:val="o"/>
      <w:lvlJc w:val="left"/>
      <w:pPr>
        <w:ind w:left="3600" w:hanging="360"/>
      </w:pPr>
      <w:rPr>
        <w:rFonts w:ascii="Courier New" w:hAnsi="Courier New" w:hint="default"/>
      </w:rPr>
    </w:lvl>
    <w:lvl w:ilvl="5" w:tplc="09729F7C" w:tentative="1">
      <w:start w:val="1"/>
      <w:numFmt w:val="bullet"/>
      <w:lvlText w:val=""/>
      <w:lvlJc w:val="left"/>
      <w:pPr>
        <w:ind w:left="4320" w:hanging="360"/>
      </w:pPr>
      <w:rPr>
        <w:rFonts w:ascii="Wingdings" w:hAnsi="Wingdings" w:hint="default"/>
      </w:rPr>
    </w:lvl>
    <w:lvl w:ilvl="6" w:tplc="CFB29C7E" w:tentative="1">
      <w:start w:val="1"/>
      <w:numFmt w:val="bullet"/>
      <w:lvlText w:val=""/>
      <w:lvlJc w:val="left"/>
      <w:pPr>
        <w:ind w:left="5040" w:hanging="360"/>
      </w:pPr>
      <w:rPr>
        <w:rFonts w:ascii="Symbol" w:hAnsi="Symbol" w:hint="default"/>
      </w:rPr>
    </w:lvl>
    <w:lvl w:ilvl="7" w:tplc="2256C5B4" w:tentative="1">
      <w:start w:val="1"/>
      <w:numFmt w:val="bullet"/>
      <w:lvlText w:val="o"/>
      <w:lvlJc w:val="left"/>
      <w:pPr>
        <w:ind w:left="5760" w:hanging="360"/>
      </w:pPr>
      <w:rPr>
        <w:rFonts w:ascii="Courier New" w:hAnsi="Courier New" w:hint="default"/>
      </w:rPr>
    </w:lvl>
    <w:lvl w:ilvl="8" w:tplc="2072F5FE" w:tentative="1">
      <w:start w:val="1"/>
      <w:numFmt w:val="bullet"/>
      <w:lvlText w:val=""/>
      <w:lvlJc w:val="left"/>
      <w:pPr>
        <w:ind w:left="6480" w:hanging="360"/>
      </w:pPr>
      <w:rPr>
        <w:rFonts w:ascii="Wingdings" w:hAnsi="Wingdings" w:hint="default"/>
      </w:rPr>
    </w:lvl>
  </w:abstractNum>
  <w:abstractNum w:abstractNumId="110" w15:restartNumberingAfterBreak="0">
    <w:nsid w:val="3E7834D8"/>
    <w:multiLevelType w:val="hybridMultilevel"/>
    <w:tmpl w:val="18722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41D961DF"/>
    <w:multiLevelType w:val="hybridMultilevel"/>
    <w:tmpl w:val="C2D05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3706F91"/>
    <w:multiLevelType w:val="hybridMultilevel"/>
    <w:tmpl w:val="C9C2B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43B253EB"/>
    <w:multiLevelType w:val="hybridMultilevel"/>
    <w:tmpl w:val="3E406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4070701"/>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4471DD1"/>
    <w:multiLevelType w:val="hybridMultilevel"/>
    <w:tmpl w:val="063A5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45B860BC"/>
    <w:multiLevelType w:val="hybridMultilevel"/>
    <w:tmpl w:val="A96E8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73803A4"/>
    <w:multiLevelType w:val="multilevel"/>
    <w:tmpl w:val="74520BA0"/>
    <w:lvl w:ilvl="0">
      <w:start w:val="1"/>
      <w:numFmt w:val="decimal"/>
      <w:lvlText w:val="%1."/>
      <w:lvlJc w:val="left"/>
      <w:pPr>
        <w:ind w:left="1460" w:hanging="360"/>
      </w:pPr>
    </w:lvl>
    <w:lvl w:ilvl="1">
      <w:start w:val="6"/>
      <w:numFmt w:val="decimal"/>
      <w:isLgl/>
      <w:lvlText w:val="%1.%2"/>
      <w:lvlJc w:val="left"/>
      <w:pPr>
        <w:ind w:left="1460" w:hanging="36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540" w:hanging="1440"/>
      </w:pPr>
      <w:rPr>
        <w:rFonts w:hint="default"/>
      </w:rPr>
    </w:lvl>
    <w:lvl w:ilvl="8">
      <w:start w:val="1"/>
      <w:numFmt w:val="decimal"/>
      <w:isLgl/>
      <w:lvlText w:val="%1.%2.%3.%4.%5.%6.%7.%8.%9"/>
      <w:lvlJc w:val="left"/>
      <w:pPr>
        <w:ind w:left="2900" w:hanging="1800"/>
      </w:pPr>
      <w:rPr>
        <w:rFonts w:hint="default"/>
      </w:rPr>
    </w:lvl>
  </w:abstractNum>
  <w:abstractNum w:abstractNumId="118" w15:restartNumberingAfterBreak="0">
    <w:nsid w:val="47F36929"/>
    <w:multiLevelType w:val="hybridMultilevel"/>
    <w:tmpl w:val="512C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488442D7"/>
    <w:multiLevelType w:val="hybridMultilevel"/>
    <w:tmpl w:val="D9FAD2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0" w15:restartNumberingAfterBreak="0">
    <w:nsid w:val="48A52826"/>
    <w:multiLevelType w:val="hybridMultilevel"/>
    <w:tmpl w:val="F81E5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4ABA111B"/>
    <w:multiLevelType w:val="hybridMultilevel"/>
    <w:tmpl w:val="F2347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2" w15:restartNumberingAfterBreak="0">
    <w:nsid w:val="4B62458C"/>
    <w:multiLevelType w:val="hybridMultilevel"/>
    <w:tmpl w:val="B50E8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BD03AAC"/>
    <w:multiLevelType w:val="hybridMultilevel"/>
    <w:tmpl w:val="30581ABE"/>
    <w:lvl w:ilvl="0" w:tplc="04190001">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24" w15:restartNumberingAfterBreak="0">
    <w:nsid w:val="4E462653"/>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E6C45CE"/>
    <w:multiLevelType w:val="hybridMultilevel"/>
    <w:tmpl w:val="4A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EAD07C5"/>
    <w:multiLevelType w:val="hybridMultilevel"/>
    <w:tmpl w:val="62B8827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27" w15:restartNumberingAfterBreak="0">
    <w:nsid w:val="4F4D7826"/>
    <w:multiLevelType w:val="hybridMultilevel"/>
    <w:tmpl w:val="4C92F31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28" w15:restartNumberingAfterBreak="0">
    <w:nsid w:val="4F813EB5"/>
    <w:multiLevelType w:val="hybridMultilevel"/>
    <w:tmpl w:val="B358E300"/>
    <w:lvl w:ilvl="0" w:tplc="5E22D39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9" w15:restartNumberingAfterBreak="0">
    <w:nsid w:val="501C763E"/>
    <w:multiLevelType w:val="hybridMultilevel"/>
    <w:tmpl w:val="D63E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0353534"/>
    <w:multiLevelType w:val="multilevel"/>
    <w:tmpl w:val="C7A81098"/>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1" w15:restartNumberingAfterBreak="0">
    <w:nsid w:val="50DF4756"/>
    <w:multiLevelType w:val="hybridMultilevel"/>
    <w:tmpl w:val="059A59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50F46832"/>
    <w:multiLevelType w:val="hybridMultilevel"/>
    <w:tmpl w:val="2B34F59E"/>
    <w:lvl w:ilvl="0" w:tplc="43CA156E">
      <w:start w:val="5"/>
      <w:numFmt w:val="decimal"/>
      <w:lvlText w:val="%1."/>
      <w:lvlJc w:val="left"/>
      <w:pPr>
        <w:ind w:left="1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2A42417"/>
    <w:multiLevelType w:val="hybridMultilevel"/>
    <w:tmpl w:val="7CBA6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52AE284F"/>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36D44D5"/>
    <w:multiLevelType w:val="hybridMultilevel"/>
    <w:tmpl w:val="DEA8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5FB5333"/>
    <w:multiLevelType w:val="multilevel"/>
    <w:tmpl w:val="11EAC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096213"/>
    <w:multiLevelType w:val="hybridMultilevel"/>
    <w:tmpl w:val="7B54C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56276334"/>
    <w:multiLevelType w:val="hybridMultilevel"/>
    <w:tmpl w:val="437C5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6692F2E"/>
    <w:multiLevelType w:val="hybridMultilevel"/>
    <w:tmpl w:val="47342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6900924"/>
    <w:multiLevelType w:val="hybridMultilevel"/>
    <w:tmpl w:val="A0E62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5727424E"/>
    <w:multiLevelType w:val="hybridMultilevel"/>
    <w:tmpl w:val="50F8BF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15:restartNumberingAfterBreak="0">
    <w:nsid w:val="57A81A47"/>
    <w:multiLevelType w:val="hybridMultilevel"/>
    <w:tmpl w:val="90965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84F14FB"/>
    <w:multiLevelType w:val="hybridMultilevel"/>
    <w:tmpl w:val="182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15:restartNumberingAfterBreak="0">
    <w:nsid w:val="588B23FD"/>
    <w:multiLevelType w:val="multilevel"/>
    <w:tmpl w:val="FDC88992"/>
    <w:lvl w:ilvl="0">
      <w:start w:val="3"/>
      <w:numFmt w:val="decimal"/>
      <w:lvlText w:val="%1."/>
      <w:lvlJc w:val="left"/>
      <w:pPr>
        <w:ind w:left="1480" w:hanging="360"/>
      </w:pPr>
      <w:rPr>
        <w:rFonts w:hint="default"/>
      </w:rPr>
    </w:lvl>
    <w:lvl w:ilvl="1">
      <w:start w:val="5"/>
      <w:numFmt w:val="decimal"/>
      <w:isLgl/>
      <w:lvlText w:val="%1.%2."/>
      <w:lvlJc w:val="left"/>
      <w:pPr>
        <w:ind w:left="164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34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562" w:hanging="1440"/>
      </w:pPr>
      <w:rPr>
        <w:rFonts w:hint="default"/>
      </w:rPr>
    </w:lvl>
    <w:lvl w:ilvl="7">
      <w:start w:val="1"/>
      <w:numFmt w:val="decimal"/>
      <w:isLgl/>
      <w:lvlText w:val="%1.%2.%3.%4.%5.%6.%7.%8."/>
      <w:lvlJc w:val="left"/>
      <w:pPr>
        <w:ind w:left="3729" w:hanging="1440"/>
      </w:pPr>
      <w:rPr>
        <w:rFonts w:hint="default"/>
      </w:rPr>
    </w:lvl>
    <w:lvl w:ilvl="8">
      <w:start w:val="1"/>
      <w:numFmt w:val="decimal"/>
      <w:isLgl/>
      <w:lvlText w:val="%1.%2.%3.%4.%5.%6.%7.%8.%9."/>
      <w:lvlJc w:val="left"/>
      <w:pPr>
        <w:ind w:left="4256" w:hanging="1800"/>
      </w:pPr>
      <w:rPr>
        <w:rFonts w:hint="default"/>
      </w:rPr>
    </w:lvl>
  </w:abstractNum>
  <w:abstractNum w:abstractNumId="145" w15:restartNumberingAfterBreak="0">
    <w:nsid w:val="58E20E62"/>
    <w:multiLevelType w:val="hybridMultilevel"/>
    <w:tmpl w:val="DDD25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59316AC9"/>
    <w:multiLevelType w:val="hybridMultilevel"/>
    <w:tmpl w:val="FBA21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5937569E"/>
    <w:multiLevelType w:val="hybridMultilevel"/>
    <w:tmpl w:val="79C4B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5A0B25E7"/>
    <w:multiLevelType w:val="hybridMultilevel"/>
    <w:tmpl w:val="536A5D9A"/>
    <w:lvl w:ilvl="0" w:tplc="04190013">
      <w:start w:val="1"/>
      <w:numFmt w:val="upperRoman"/>
      <w:lvlText w:val="%1."/>
      <w:lvlJc w:val="right"/>
      <w:pPr>
        <w:ind w:left="1165" w:hanging="360"/>
      </w:pPr>
    </w:lvl>
    <w:lvl w:ilvl="1" w:tplc="04190019" w:tentative="1">
      <w:start w:val="1"/>
      <w:numFmt w:val="lowerLetter"/>
      <w:lvlText w:val="%2."/>
      <w:lvlJc w:val="left"/>
      <w:pPr>
        <w:ind w:left="1885" w:hanging="360"/>
      </w:pPr>
    </w:lvl>
    <w:lvl w:ilvl="2" w:tplc="0419001B" w:tentative="1">
      <w:start w:val="1"/>
      <w:numFmt w:val="lowerRoman"/>
      <w:lvlText w:val="%3."/>
      <w:lvlJc w:val="right"/>
      <w:pPr>
        <w:ind w:left="2605" w:hanging="180"/>
      </w:pPr>
    </w:lvl>
    <w:lvl w:ilvl="3" w:tplc="0419000F" w:tentative="1">
      <w:start w:val="1"/>
      <w:numFmt w:val="decimal"/>
      <w:lvlText w:val="%4."/>
      <w:lvlJc w:val="left"/>
      <w:pPr>
        <w:ind w:left="3325" w:hanging="360"/>
      </w:pPr>
    </w:lvl>
    <w:lvl w:ilvl="4" w:tplc="04190019" w:tentative="1">
      <w:start w:val="1"/>
      <w:numFmt w:val="lowerLetter"/>
      <w:lvlText w:val="%5."/>
      <w:lvlJc w:val="left"/>
      <w:pPr>
        <w:ind w:left="4045" w:hanging="360"/>
      </w:pPr>
    </w:lvl>
    <w:lvl w:ilvl="5" w:tplc="0419001B" w:tentative="1">
      <w:start w:val="1"/>
      <w:numFmt w:val="lowerRoman"/>
      <w:lvlText w:val="%6."/>
      <w:lvlJc w:val="right"/>
      <w:pPr>
        <w:ind w:left="4765" w:hanging="180"/>
      </w:pPr>
    </w:lvl>
    <w:lvl w:ilvl="6" w:tplc="0419000F" w:tentative="1">
      <w:start w:val="1"/>
      <w:numFmt w:val="decimal"/>
      <w:lvlText w:val="%7."/>
      <w:lvlJc w:val="left"/>
      <w:pPr>
        <w:ind w:left="5485" w:hanging="360"/>
      </w:pPr>
    </w:lvl>
    <w:lvl w:ilvl="7" w:tplc="04190019" w:tentative="1">
      <w:start w:val="1"/>
      <w:numFmt w:val="lowerLetter"/>
      <w:lvlText w:val="%8."/>
      <w:lvlJc w:val="left"/>
      <w:pPr>
        <w:ind w:left="6205" w:hanging="360"/>
      </w:pPr>
    </w:lvl>
    <w:lvl w:ilvl="8" w:tplc="0419001B" w:tentative="1">
      <w:start w:val="1"/>
      <w:numFmt w:val="lowerRoman"/>
      <w:lvlText w:val="%9."/>
      <w:lvlJc w:val="right"/>
      <w:pPr>
        <w:ind w:left="6925" w:hanging="180"/>
      </w:pPr>
    </w:lvl>
  </w:abstractNum>
  <w:abstractNum w:abstractNumId="149" w15:restartNumberingAfterBreak="0">
    <w:nsid w:val="5B6502FD"/>
    <w:multiLevelType w:val="hybridMultilevel"/>
    <w:tmpl w:val="9B4E6998"/>
    <w:lvl w:ilvl="0" w:tplc="04190001">
      <w:start w:val="1"/>
      <w:numFmt w:val="decimal"/>
      <w:lvlText w:val="%1."/>
      <w:lvlJc w:val="left"/>
      <w:pPr>
        <w:ind w:left="1647" w:hanging="360"/>
      </w:pPr>
    </w:lvl>
    <w:lvl w:ilvl="1" w:tplc="04190003" w:tentative="1">
      <w:start w:val="1"/>
      <w:numFmt w:val="lowerLetter"/>
      <w:lvlText w:val="%2."/>
      <w:lvlJc w:val="left"/>
      <w:pPr>
        <w:ind w:left="2367" w:hanging="360"/>
      </w:pPr>
    </w:lvl>
    <w:lvl w:ilvl="2" w:tplc="04190005" w:tentative="1">
      <w:start w:val="1"/>
      <w:numFmt w:val="lowerRoman"/>
      <w:lvlText w:val="%3."/>
      <w:lvlJc w:val="right"/>
      <w:pPr>
        <w:ind w:left="3087" w:hanging="180"/>
      </w:pPr>
    </w:lvl>
    <w:lvl w:ilvl="3" w:tplc="04190001" w:tentative="1">
      <w:start w:val="1"/>
      <w:numFmt w:val="decimal"/>
      <w:lvlText w:val="%4."/>
      <w:lvlJc w:val="left"/>
      <w:pPr>
        <w:ind w:left="3807" w:hanging="360"/>
      </w:pPr>
    </w:lvl>
    <w:lvl w:ilvl="4" w:tplc="04190003" w:tentative="1">
      <w:start w:val="1"/>
      <w:numFmt w:val="lowerLetter"/>
      <w:lvlText w:val="%5."/>
      <w:lvlJc w:val="left"/>
      <w:pPr>
        <w:ind w:left="4527" w:hanging="360"/>
      </w:pPr>
    </w:lvl>
    <w:lvl w:ilvl="5" w:tplc="04190005" w:tentative="1">
      <w:start w:val="1"/>
      <w:numFmt w:val="lowerRoman"/>
      <w:lvlText w:val="%6."/>
      <w:lvlJc w:val="right"/>
      <w:pPr>
        <w:ind w:left="5247" w:hanging="180"/>
      </w:pPr>
    </w:lvl>
    <w:lvl w:ilvl="6" w:tplc="04190001" w:tentative="1">
      <w:start w:val="1"/>
      <w:numFmt w:val="decimal"/>
      <w:lvlText w:val="%7."/>
      <w:lvlJc w:val="left"/>
      <w:pPr>
        <w:ind w:left="5967" w:hanging="360"/>
      </w:pPr>
    </w:lvl>
    <w:lvl w:ilvl="7" w:tplc="04190003" w:tentative="1">
      <w:start w:val="1"/>
      <w:numFmt w:val="lowerLetter"/>
      <w:lvlText w:val="%8."/>
      <w:lvlJc w:val="left"/>
      <w:pPr>
        <w:ind w:left="6687" w:hanging="360"/>
      </w:pPr>
    </w:lvl>
    <w:lvl w:ilvl="8" w:tplc="04190005" w:tentative="1">
      <w:start w:val="1"/>
      <w:numFmt w:val="lowerRoman"/>
      <w:lvlText w:val="%9."/>
      <w:lvlJc w:val="right"/>
      <w:pPr>
        <w:ind w:left="7407" w:hanging="180"/>
      </w:pPr>
    </w:lvl>
  </w:abstractNum>
  <w:abstractNum w:abstractNumId="150" w15:restartNumberingAfterBreak="0">
    <w:nsid w:val="5BB4572C"/>
    <w:multiLevelType w:val="hybridMultilevel"/>
    <w:tmpl w:val="E19815D4"/>
    <w:lvl w:ilvl="0" w:tplc="0419000F">
      <w:start w:val="1"/>
      <w:numFmt w:val="bullet"/>
      <w:lvlText w:val=""/>
      <w:lvlJc w:val="left"/>
      <w:pPr>
        <w:ind w:left="1420" w:hanging="360"/>
      </w:pPr>
      <w:rPr>
        <w:rFonts w:ascii="Symbol" w:hAnsi="Symbol" w:hint="default"/>
      </w:rPr>
    </w:lvl>
    <w:lvl w:ilvl="1" w:tplc="04190019" w:tentative="1">
      <w:start w:val="1"/>
      <w:numFmt w:val="bullet"/>
      <w:lvlText w:val="o"/>
      <w:lvlJc w:val="left"/>
      <w:pPr>
        <w:ind w:left="2140" w:hanging="360"/>
      </w:pPr>
      <w:rPr>
        <w:rFonts w:ascii="Courier New" w:hAnsi="Courier New" w:cs="Courier New" w:hint="default"/>
      </w:rPr>
    </w:lvl>
    <w:lvl w:ilvl="2" w:tplc="0419001B" w:tentative="1">
      <w:start w:val="1"/>
      <w:numFmt w:val="bullet"/>
      <w:lvlText w:val=""/>
      <w:lvlJc w:val="left"/>
      <w:pPr>
        <w:ind w:left="2860" w:hanging="360"/>
      </w:pPr>
      <w:rPr>
        <w:rFonts w:ascii="Wingdings" w:hAnsi="Wingdings" w:hint="default"/>
      </w:rPr>
    </w:lvl>
    <w:lvl w:ilvl="3" w:tplc="0419000F" w:tentative="1">
      <w:start w:val="1"/>
      <w:numFmt w:val="bullet"/>
      <w:lvlText w:val=""/>
      <w:lvlJc w:val="left"/>
      <w:pPr>
        <w:ind w:left="3580" w:hanging="360"/>
      </w:pPr>
      <w:rPr>
        <w:rFonts w:ascii="Symbol" w:hAnsi="Symbol" w:hint="default"/>
      </w:rPr>
    </w:lvl>
    <w:lvl w:ilvl="4" w:tplc="04190019" w:tentative="1">
      <w:start w:val="1"/>
      <w:numFmt w:val="bullet"/>
      <w:lvlText w:val="o"/>
      <w:lvlJc w:val="left"/>
      <w:pPr>
        <w:ind w:left="4300" w:hanging="360"/>
      </w:pPr>
      <w:rPr>
        <w:rFonts w:ascii="Courier New" w:hAnsi="Courier New" w:cs="Courier New" w:hint="default"/>
      </w:rPr>
    </w:lvl>
    <w:lvl w:ilvl="5" w:tplc="0419001B" w:tentative="1">
      <w:start w:val="1"/>
      <w:numFmt w:val="bullet"/>
      <w:lvlText w:val=""/>
      <w:lvlJc w:val="left"/>
      <w:pPr>
        <w:ind w:left="5020" w:hanging="360"/>
      </w:pPr>
      <w:rPr>
        <w:rFonts w:ascii="Wingdings" w:hAnsi="Wingdings" w:hint="default"/>
      </w:rPr>
    </w:lvl>
    <w:lvl w:ilvl="6" w:tplc="0419000F" w:tentative="1">
      <w:start w:val="1"/>
      <w:numFmt w:val="bullet"/>
      <w:lvlText w:val=""/>
      <w:lvlJc w:val="left"/>
      <w:pPr>
        <w:ind w:left="5740" w:hanging="360"/>
      </w:pPr>
      <w:rPr>
        <w:rFonts w:ascii="Symbol" w:hAnsi="Symbol" w:hint="default"/>
      </w:rPr>
    </w:lvl>
    <w:lvl w:ilvl="7" w:tplc="04190019" w:tentative="1">
      <w:start w:val="1"/>
      <w:numFmt w:val="bullet"/>
      <w:lvlText w:val="o"/>
      <w:lvlJc w:val="left"/>
      <w:pPr>
        <w:ind w:left="6460" w:hanging="360"/>
      </w:pPr>
      <w:rPr>
        <w:rFonts w:ascii="Courier New" w:hAnsi="Courier New" w:cs="Courier New" w:hint="default"/>
      </w:rPr>
    </w:lvl>
    <w:lvl w:ilvl="8" w:tplc="0419001B" w:tentative="1">
      <w:start w:val="1"/>
      <w:numFmt w:val="bullet"/>
      <w:lvlText w:val=""/>
      <w:lvlJc w:val="left"/>
      <w:pPr>
        <w:ind w:left="7180" w:hanging="360"/>
      </w:pPr>
      <w:rPr>
        <w:rFonts w:ascii="Wingdings" w:hAnsi="Wingdings" w:hint="default"/>
      </w:rPr>
    </w:lvl>
  </w:abstractNum>
  <w:abstractNum w:abstractNumId="151" w15:restartNumberingAfterBreak="0">
    <w:nsid w:val="5BCA1A7E"/>
    <w:multiLevelType w:val="hybridMultilevel"/>
    <w:tmpl w:val="EE946940"/>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2" w15:restartNumberingAfterBreak="0">
    <w:nsid w:val="5C295957"/>
    <w:multiLevelType w:val="hybridMultilevel"/>
    <w:tmpl w:val="30BC243C"/>
    <w:lvl w:ilvl="0" w:tplc="424E306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3" w15:restartNumberingAfterBreak="0">
    <w:nsid w:val="5C7B2BF0"/>
    <w:multiLevelType w:val="hybridMultilevel"/>
    <w:tmpl w:val="B90C7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4" w15:restartNumberingAfterBreak="0">
    <w:nsid w:val="5D926C2C"/>
    <w:multiLevelType w:val="hybridMultilevel"/>
    <w:tmpl w:val="56F44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5E176F50"/>
    <w:multiLevelType w:val="hybridMultilevel"/>
    <w:tmpl w:val="33DCF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5FB60D57"/>
    <w:multiLevelType w:val="hybridMultilevel"/>
    <w:tmpl w:val="E672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5FD53A5B"/>
    <w:multiLevelType w:val="hybridMultilevel"/>
    <w:tmpl w:val="C442B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61EA23F2"/>
    <w:multiLevelType w:val="hybridMultilevel"/>
    <w:tmpl w:val="6DF4B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62AF2692"/>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3697305"/>
    <w:multiLevelType w:val="hybridMultilevel"/>
    <w:tmpl w:val="D318D9E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3CA13D8"/>
    <w:multiLevelType w:val="hybridMultilevel"/>
    <w:tmpl w:val="F41451F8"/>
    <w:lvl w:ilvl="0" w:tplc="04190001">
      <w:start w:val="1"/>
      <w:numFmt w:val="bullet"/>
      <w:lvlText w:val=""/>
      <w:lvlJc w:val="left"/>
      <w:pPr>
        <w:ind w:left="1440" w:hanging="360"/>
      </w:pPr>
      <w:rPr>
        <w:rFonts w:ascii="Symbol" w:hAnsi="Symbol" w:hint="default"/>
      </w:rPr>
    </w:lvl>
    <w:lvl w:ilvl="1" w:tplc="04190001"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15:restartNumberingAfterBreak="0">
    <w:nsid w:val="63E0560C"/>
    <w:multiLevelType w:val="hybridMultilevel"/>
    <w:tmpl w:val="C57CD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67B01A09"/>
    <w:multiLevelType w:val="hybridMultilevel"/>
    <w:tmpl w:val="E6A03A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6AE5226A"/>
    <w:multiLevelType w:val="hybridMultilevel"/>
    <w:tmpl w:val="0BD8E0EE"/>
    <w:lvl w:ilvl="0" w:tplc="3D368E82">
      <w:start w:val="1"/>
      <w:numFmt w:val="upperRoman"/>
      <w:lvlText w:val="%1."/>
      <w:lvlJc w:val="right"/>
      <w:pPr>
        <w:ind w:left="1287" w:hanging="360"/>
      </w:pPr>
    </w:lvl>
    <w:lvl w:ilvl="1" w:tplc="83746734" w:tentative="1">
      <w:start w:val="1"/>
      <w:numFmt w:val="lowerLetter"/>
      <w:lvlText w:val="%2."/>
      <w:lvlJc w:val="left"/>
      <w:pPr>
        <w:ind w:left="2007" w:hanging="360"/>
      </w:pPr>
    </w:lvl>
    <w:lvl w:ilvl="2" w:tplc="D318B81A" w:tentative="1">
      <w:start w:val="1"/>
      <w:numFmt w:val="lowerRoman"/>
      <w:lvlText w:val="%3."/>
      <w:lvlJc w:val="right"/>
      <w:pPr>
        <w:ind w:left="2727" w:hanging="180"/>
      </w:pPr>
    </w:lvl>
    <w:lvl w:ilvl="3" w:tplc="4CA84354" w:tentative="1">
      <w:start w:val="1"/>
      <w:numFmt w:val="decimal"/>
      <w:lvlText w:val="%4."/>
      <w:lvlJc w:val="left"/>
      <w:pPr>
        <w:ind w:left="3447" w:hanging="360"/>
      </w:pPr>
    </w:lvl>
    <w:lvl w:ilvl="4" w:tplc="7A02149A" w:tentative="1">
      <w:start w:val="1"/>
      <w:numFmt w:val="lowerLetter"/>
      <w:lvlText w:val="%5."/>
      <w:lvlJc w:val="left"/>
      <w:pPr>
        <w:ind w:left="4167" w:hanging="360"/>
      </w:pPr>
    </w:lvl>
    <w:lvl w:ilvl="5" w:tplc="BDC25A46" w:tentative="1">
      <w:start w:val="1"/>
      <w:numFmt w:val="lowerRoman"/>
      <w:lvlText w:val="%6."/>
      <w:lvlJc w:val="right"/>
      <w:pPr>
        <w:ind w:left="4887" w:hanging="180"/>
      </w:pPr>
    </w:lvl>
    <w:lvl w:ilvl="6" w:tplc="A7108FD2" w:tentative="1">
      <w:start w:val="1"/>
      <w:numFmt w:val="decimal"/>
      <w:lvlText w:val="%7."/>
      <w:lvlJc w:val="left"/>
      <w:pPr>
        <w:ind w:left="5607" w:hanging="360"/>
      </w:pPr>
    </w:lvl>
    <w:lvl w:ilvl="7" w:tplc="06F68B78" w:tentative="1">
      <w:start w:val="1"/>
      <w:numFmt w:val="lowerLetter"/>
      <w:lvlText w:val="%8."/>
      <w:lvlJc w:val="left"/>
      <w:pPr>
        <w:ind w:left="6327" w:hanging="360"/>
      </w:pPr>
    </w:lvl>
    <w:lvl w:ilvl="8" w:tplc="FFF04950" w:tentative="1">
      <w:start w:val="1"/>
      <w:numFmt w:val="lowerRoman"/>
      <w:lvlText w:val="%9."/>
      <w:lvlJc w:val="right"/>
      <w:pPr>
        <w:ind w:left="7047" w:hanging="180"/>
      </w:pPr>
    </w:lvl>
  </w:abstractNum>
  <w:abstractNum w:abstractNumId="165" w15:restartNumberingAfterBreak="0">
    <w:nsid w:val="6B1268C0"/>
    <w:multiLevelType w:val="hybridMultilevel"/>
    <w:tmpl w:val="9A58CED4"/>
    <w:lvl w:ilvl="0" w:tplc="04190013">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66" w15:restartNumberingAfterBreak="0">
    <w:nsid w:val="6B6A216B"/>
    <w:multiLevelType w:val="hybridMultilevel"/>
    <w:tmpl w:val="62420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15:restartNumberingAfterBreak="0">
    <w:nsid w:val="6BA02573"/>
    <w:multiLevelType w:val="hybridMultilevel"/>
    <w:tmpl w:val="ECA8AA74"/>
    <w:lvl w:ilvl="0" w:tplc="04190001">
      <w:start w:val="1"/>
      <w:numFmt w:val="decimal"/>
      <w:lvlText w:val="%1."/>
      <w:lvlJc w:val="left"/>
      <w:pPr>
        <w:ind w:left="1300" w:hanging="360"/>
      </w:pPr>
      <w:rPr>
        <w:rFonts w:cs="Times New Roman"/>
      </w:rPr>
    </w:lvl>
    <w:lvl w:ilvl="1" w:tplc="04190003" w:tentative="1">
      <w:start w:val="1"/>
      <w:numFmt w:val="lowerLetter"/>
      <w:lvlText w:val="%2."/>
      <w:lvlJc w:val="left"/>
      <w:pPr>
        <w:ind w:left="2020" w:hanging="360"/>
      </w:pPr>
      <w:rPr>
        <w:rFonts w:cs="Times New Roman"/>
      </w:rPr>
    </w:lvl>
    <w:lvl w:ilvl="2" w:tplc="04190005" w:tentative="1">
      <w:start w:val="1"/>
      <w:numFmt w:val="lowerRoman"/>
      <w:lvlText w:val="%3."/>
      <w:lvlJc w:val="right"/>
      <w:pPr>
        <w:ind w:left="2740" w:hanging="180"/>
      </w:pPr>
      <w:rPr>
        <w:rFonts w:cs="Times New Roman"/>
      </w:rPr>
    </w:lvl>
    <w:lvl w:ilvl="3" w:tplc="04190001" w:tentative="1">
      <w:start w:val="1"/>
      <w:numFmt w:val="decimal"/>
      <w:lvlText w:val="%4."/>
      <w:lvlJc w:val="left"/>
      <w:pPr>
        <w:ind w:left="3460" w:hanging="360"/>
      </w:pPr>
      <w:rPr>
        <w:rFonts w:cs="Times New Roman"/>
      </w:rPr>
    </w:lvl>
    <w:lvl w:ilvl="4" w:tplc="04190003" w:tentative="1">
      <w:start w:val="1"/>
      <w:numFmt w:val="lowerLetter"/>
      <w:lvlText w:val="%5."/>
      <w:lvlJc w:val="left"/>
      <w:pPr>
        <w:ind w:left="4180" w:hanging="360"/>
      </w:pPr>
      <w:rPr>
        <w:rFonts w:cs="Times New Roman"/>
      </w:rPr>
    </w:lvl>
    <w:lvl w:ilvl="5" w:tplc="04190005" w:tentative="1">
      <w:start w:val="1"/>
      <w:numFmt w:val="lowerRoman"/>
      <w:lvlText w:val="%6."/>
      <w:lvlJc w:val="right"/>
      <w:pPr>
        <w:ind w:left="4900" w:hanging="180"/>
      </w:pPr>
      <w:rPr>
        <w:rFonts w:cs="Times New Roman"/>
      </w:rPr>
    </w:lvl>
    <w:lvl w:ilvl="6" w:tplc="04190001" w:tentative="1">
      <w:start w:val="1"/>
      <w:numFmt w:val="decimal"/>
      <w:lvlText w:val="%7."/>
      <w:lvlJc w:val="left"/>
      <w:pPr>
        <w:ind w:left="5620" w:hanging="360"/>
      </w:pPr>
      <w:rPr>
        <w:rFonts w:cs="Times New Roman"/>
      </w:rPr>
    </w:lvl>
    <w:lvl w:ilvl="7" w:tplc="04190003" w:tentative="1">
      <w:start w:val="1"/>
      <w:numFmt w:val="lowerLetter"/>
      <w:lvlText w:val="%8."/>
      <w:lvlJc w:val="left"/>
      <w:pPr>
        <w:ind w:left="6340" w:hanging="360"/>
      </w:pPr>
      <w:rPr>
        <w:rFonts w:cs="Times New Roman"/>
      </w:rPr>
    </w:lvl>
    <w:lvl w:ilvl="8" w:tplc="04190005" w:tentative="1">
      <w:start w:val="1"/>
      <w:numFmt w:val="lowerRoman"/>
      <w:lvlText w:val="%9."/>
      <w:lvlJc w:val="right"/>
      <w:pPr>
        <w:ind w:left="7060" w:hanging="180"/>
      </w:pPr>
      <w:rPr>
        <w:rFonts w:cs="Times New Roman"/>
      </w:rPr>
    </w:lvl>
  </w:abstractNum>
  <w:abstractNum w:abstractNumId="168" w15:restartNumberingAfterBreak="0">
    <w:nsid w:val="6C860D85"/>
    <w:multiLevelType w:val="hybridMultilevel"/>
    <w:tmpl w:val="A8789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6DF17E8C"/>
    <w:multiLevelType w:val="hybridMultilevel"/>
    <w:tmpl w:val="18EEE09A"/>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0" w15:restartNumberingAfterBreak="0">
    <w:nsid w:val="6F817466"/>
    <w:multiLevelType w:val="hybridMultilevel"/>
    <w:tmpl w:val="86C47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702C0CE1"/>
    <w:multiLevelType w:val="hybridMultilevel"/>
    <w:tmpl w:val="91DE709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2" w15:restartNumberingAfterBreak="0">
    <w:nsid w:val="70996B47"/>
    <w:multiLevelType w:val="hybridMultilevel"/>
    <w:tmpl w:val="8312F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71134058"/>
    <w:multiLevelType w:val="hybridMultilevel"/>
    <w:tmpl w:val="495230A2"/>
    <w:lvl w:ilvl="0" w:tplc="4DBEF932">
      <w:start w:val="1"/>
      <w:numFmt w:val="bullet"/>
      <w:lvlText w:val=""/>
      <w:lvlJc w:val="left"/>
      <w:pPr>
        <w:ind w:left="1460" w:hanging="360"/>
      </w:pPr>
      <w:rPr>
        <w:rFonts w:ascii="Symbol" w:hAnsi="Symbol" w:hint="default"/>
      </w:rPr>
    </w:lvl>
    <w:lvl w:ilvl="1" w:tplc="798A1E8E" w:tentative="1">
      <w:start w:val="1"/>
      <w:numFmt w:val="bullet"/>
      <w:lvlText w:val="o"/>
      <w:lvlJc w:val="left"/>
      <w:pPr>
        <w:ind w:left="2180" w:hanging="360"/>
      </w:pPr>
      <w:rPr>
        <w:rFonts w:ascii="Courier New" w:hAnsi="Courier New" w:cs="Courier New" w:hint="default"/>
      </w:rPr>
    </w:lvl>
    <w:lvl w:ilvl="2" w:tplc="A3184D2A" w:tentative="1">
      <w:start w:val="1"/>
      <w:numFmt w:val="bullet"/>
      <w:lvlText w:val=""/>
      <w:lvlJc w:val="left"/>
      <w:pPr>
        <w:ind w:left="2900" w:hanging="360"/>
      </w:pPr>
      <w:rPr>
        <w:rFonts w:ascii="Wingdings" w:hAnsi="Wingdings" w:hint="default"/>
      </w:rPr>
    </w:lvl>
    <w:lvl w:ilvl="3" w:tplc="C39CDB26" w:tentative="1">
      <w:start w:val="1"/>
      <w:numFmt w:val="bullet"/>
      <w:lvlText w:val=""/>
      <w:lvlJc w:val="left"/>
      <w:pPr>
        <w:ind w:left="3620" w:hanging="360"/>
      </w:pPr>
      <w:rPr>
        <w:rFonts w:ascii="Symbol" w:hAnsi="Symbol" w:hint="default"/>
      </w:rPr>
    </w:lvl>
    <w:lvl w:ilvl="4" w:tplc="CAEC7F08" w:tentative="1">
      <w:start w:val="1"/>
      <w:numFmt w:val="bullet"/>
      <w:lvlText w:val="o"/>
      <w:lvlJc w:val="left"/>
      <w:pPr>
        <w:ind w:left="4340" w:hanging="360"/>
      </w:pPr>
      <w:rPr>
        <w:rFonts w:ascii="Courier New" w:hAnsi="Courier New" w:cs="Courier New" w:hint="default"/>
      </w:rPr>
    </w:lvl>
    <w:lvl w:ilvl="5" w:tplc="C936DB70" w:tentative="1">
      <w:start w:val="1"/>
      <w:numFmt w:val="bullet"/>
      <w:lvlText w:val=""/>
      <w:lvlJc w:val="left"/>
      <w:pPr>
        <w:ind w:left="5060" w:hanging="360"/>
      </w:pPr>
      <w:rPr>
        <w:rFonts w:ascii="Wingdings" w:hAnsi="Wingdings" w:hint="default"/>
      </w:rPr>
    </w:lvl>
    <w:lvl w:ilvl="6" w:tplc="FE2A473A" w:tentative="1">
      <w:start w:val="1"/>
      <w:numFmt w:val="bullet"/>
      <w:lvlText w:val=""/>
      <w:lvlJc w:val="left"/>
      <w:pPr>
        <w:ind w:left="5780" w:hanging="360"/>
      </w:pPr>
      <w:rPr>
        <w:rFonts w:ascii="Symbol" w:hAnsi="Symbol" w:hint="default"/>
      </w:rPr>
    </w:lvl>
    <w:lvl w:ilvl="7" w:tplc="09FEB36E" w:tentative="1">
      <w:start w:val="1"/>
      <w:numFmt w:val="bullet"/>
      <w:lvlText w:val="o"/>
      <w:lvlJc w:val="left"/>
      <w:pPr>
        <w:ind w:left="6500" w:hanging="360"/>
      </w:pPr>
      <w:rPr>
        <w:rFonts w:ascii="Courier New" w:hAnsi="Courier New" w:cs="Courier New" w:hint="default"/>
      </w:rPr>
    </w:lvl>
    <w:lvl w:ilvl="8" w:tplc="2FD8FEDA" w:tentative="1">
      <w:start w:val="1"/>
      <w:numFmt w:val="bullet"/>
      <w:lvlText w:val=""/>
      <w:lvlJc w:val="left"/>
      <w:pPr>
        <w:ind w:left="7220" w:hanging="360"/>
      </w:pPr>
      <w:rPr>
        <w:rFonts w:ascii="Wingdings" w:hAnsi="Wingdings" w:hint="default"/>
      </w:rPr>
    </w:lvl>
  </w:abstractNum>
  <w:abstractNum w:abstractNumId="174" w15:restartNumberingAfterBreak="0">
    <w:nsid w:val="717D21F7"/>
    <w:multiLevelType w:val="hybridMultilevel"/>
    <w:tmpl w:val="AF2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2AE4B04"/>
    <w:multiLevelType w:val="hybridMultilevel"/>
    <w:tmpl w:val="2230D88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6" w15:restartNumberingAfterBreak="0">
    <w:nsid w:val="72B31FFE"/>
    <w:multiLevelType w:val="hybridMultilevel"/>
    <w:tmpl w:val="097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52310BF"/>
    <w:multiLevelType w:val="hybridMultilevel"/>
    <w:tmpl w:val="66C28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5F74929"/>
    <w:multiLevelType w:val="multilevel"/>
    <w:tmpl w:val="2C16BC70"/>
    <w:lvl w:ilvl="0">
      <w:start w:val="1"/>
      <w:numFmt w:val="decimal"/>
      <w:lvlText w:val="%1."/>
      <w:lvlJc w:val="left"/>
      <w:pPr>
        <w:ind w:left="720" w:hanging="360"/>
      </w:pPr>
      <w:rPr>
        <w:rFonts w:cs="Times New Roman"/>
      </w:rPr>
    </w:lvl>
    <w:lvl w:ilvl="1">
      <w:start w:val="3"/>
      <w:numFmt w:val="decimal"/>
      <w:isLgl/>
      <w:lvlText w:val="%1.%2."/>
      <w:lvlJc w:val="left"/>
      <w:pPr>
        <w:ind w:left="987" w:hanging="420"/>
      </w:pPr>
      <w:rPr>
        <w:rFonts w:hint="default"/>
        <w:b/>
        <w:sz w:val="27"/>
      </w:rPr>
    </w:lvl>
    <w:lvl w:ilvl="2">
      <w:start w:val="1"/>
      <w:numFmt w:val="decimal"/>
      <w:isLgl/>
      <w:lvlText w:val="%1.%2.%3."/>
      <w:lvlJc w:val="left"/>
      <w:pPr>
        <w:ind w:left="1494" w:hanging="720"/>
      </w:pPr>
      <w:rPr>
        <w:rFonts w:hint="default"/>
        <w:b/>
        <w:sz w:val="27"/>
      </w:rPr>
    </w:lvl>
    <w:lvl w:ilvl="3">
      <w:start w:val="1"/>
      <w:numFmt w:val="decimal"/>
      <w:isLgl/>
      <w:lvlText w:val="%1.%2.%3.%4."/>
      <w:lvlJc w:val="left"/>
      <w:pPr>
        <w:ind w:left="1701" w:hanging="720"/>
      </w:pPr>
      <w:rPr>
        <w:rFonts w:hint="default"/>
        <w:b/>
        <w:sz w:val="27"/>
      </w:rPr>
    </w:lvl>
    <w:lvl w:ilvl="4">
      <w:start w:val="1"/>
      <w:numFmt w:val="decimal"/>
      <w:isLgl/>
      <w:lvlText w:val="%1.%2.%3.%4.%5."/>
      <w:lvlJc w:val="left"/>
      <w:pPr>
        <w:ind w:left="2268" w:hanging="1080"/>
      </w:pPr>
      <w:rPr>
        <w:rFonts w:hint="default"/>
        <w:b/>
        <w:sz w:val="27"/>
      </w:rPr>
    </w:lvl>
    <w:lvl w:ilvl="5">
      <w:start w:val="1"/>
      <w:numFmt w:val="decimal"/>
      <w:isLgl/>
      <w:lvlText w:val="%1.%2.%3.%4.%5.%6."/>
      <w:lvlJc w:val="left"/>
      <w:pPr>
        <w:ind w:left="2475" w:hanging="1080"/>
      </w:pPr>
      <w:rPr>
        <w:rFonts w:hint="default"/>
        <w:b/>
        <w:sz w:val="27"/>
      </w:rPr>
    </w:lvl>
    <w:lvl w:ilvl="6">
      <w:start w:val="1"/>
      <w:numFmt w:val="decimal"/>
      <w:isLgl/>
      <w:lvlText w:val="%1.%2.%3.%4.%5.%6.%7."/>
      <w:lvlJc w:val="left"/>
      <w:pPr>
        <w:ind w:left="3042" w:hanging="1440"/>
      </w:pPr>
      <w:rPr>
        <w:rFonts w:hint="default"/>
        <w:b/>
        <w:sz w:val="27"/>
      </w:rPr>
    </w:lvl>
    <w:lvl w:ilvl="7">
      <w:start w:val="1"/>
      <w:numFmt w:val="decimal"/>
      <w:isLgl/>
      <w:lvlText w:val="%1.%2.%3.%4.%5.%6.%7.%8."/>
      <w:lvlJc w:val="left"/>
      <w:pPr>
        <w:ind w:left="3249" w:hanging="1440"/>
      </w:pPr>
      <w:rPr>
        <w:rFonts w:hint="default"/>
        <w:b/>
        <w:sz w:val="27"/>
      </w:rPr>
    </w:lvl>
    <w:lvl w:ilvl="8">
      <w:start w:val="1"/>
      <w:numFmt w:val="decimal"/>
      <w:isLgl/>
      <w:lvlText w:val="%1.%2.%3.%4.%5.%6.%7.%8.%9."/>
      <w:lvlJc w:val="left"/>
      <w:pPr>
        <w:ind w:left="3816" w:hanging="1800"/>
      </w:pPr>
      <w:rPr>
        <w:rFonts w:hint="default"/>
        <w:b/>
        <w:sz w:val="27"/>
      </w:rPr>
    </w:lvl>
  </w:abstractNum>
  <w:abstractNum w:abstractNumId="179" w15:restartNumberingAfterBreak="0">
    <w:nsid w:val="75FC0D21"/>
    <w:multiLevelType w:val="hybridMultilevel"/>
    <w:tmpl w:val="B4E077BA"/>
    <w:lvl w:ilvl="0" w:tplc="3D58DC0A">
      <w:start w:val="4"/>
      <w:numFmt w:val="decimal"/>
      <w:lvlText w:val="%1."/>
      <w:lvlJc w:val="left"/>
      <w:pPr>
        <w:ind w:left="1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6376F8A"/>
    <w:multiLevelType w:val="hybridMultilevel"/>
    <w:tmpl w:val="B23C2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15:restartNumberingAfterBreak="0">
    <w:nsid w:val="78EF3322"/>
    <w:multiLevelType w:val="hybridMultilevel"/>
    <w:tmpl w:val="9A844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78FE0AB5"/>
    <w:multiLevelType w:val="hybridMultilevel"/>
    <w:tmpl w:val="09EE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95A55DA"/>
    <w:multiLevelType w:val="hybridMultilevel"/>
    <w:tmpl w:val="B90C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7A04403C"/>
    <w:multiLevelType w:val="hybridMultilevel"/>
    <w:tmpl w:val="DCE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A3507C9"/>
    <w:multiLevelType w:val="hybridMultilevel"/>
    <w:tmpl w:val="AB50B3CA"/>
    <w:lvl w:ilvl="0" w:tplc="12A461BA">
      <w:start w:val="1"/>
      <w:numFmt w:val="bullet"/>
      <w:lvlText w:val=""/>
      <w:lvlJc w:val="left"/>
      <w:pPr>
        <w:ind w:left="720" w:hanging="360"/>
      </w:pPr>
      <w:rPr>
        <w:rFonts w:ascii="Symbol" w:hAnsi="Symbol" w:hint="default"/>
      </w:rPr>
    </w:lvl>
    <w:lvl w:ilvl="1" w:tplc="9374775E">
      <w:start w:val="1"/>
      <w:numFmt w:val="bullet"/>
      <w:lvlText w:val=""/>
      <w:lvlJc w:val="left"/>
      <w:pPr>
        <w:ind w:left="1440" w:hanging="360"/>
      </w:pPr>
      <w:rPr>
        <w:rFonts w:ascii="Symbol" w:hAnsi="Symbol" w:hint="default"/>
      </w:rPr>
    </w:lvl>
    <w:lvl w:ilvl="2" w:tplc="ED7443BE" w:tentative="1">
      <w:start w:val="1"/>
      <w:numFmt w:val="bullet"/>
      <w:lvlText w:val=""/>
      <w:lvlJc w:val="left"/>
      <w:pPr>
        <w:ind w:left="2160" w:hanging="360"/>
      </w:pPr>
      <w:rPr>
        <w:rFonts w:ascii="Wingdings" w:hAnsi="Wingdings" w:hint="default"/>
      </w:rPr>
    </w:lvl>
    <w:lvl w:ilvl="3" w:tplc="50A88BDC" w:tentative="1">
      <w:start w:val="1"/>
      <w:numFmt w:val="bullet"/>
      <w:lvlText w:val=""/>
      <w:lvlJc w:val="left"/>
      <w:pPr>
        <w:ind w:left="2880" w:hanging="360"/>
      </w:pPr>
      <w:rPr>
        <w:rFonts w:ascii="Symbol" w:hAnsi="Symbol" w:hint="default"/>
      </w:rPr>
    </w:lvl>
    <w:lvl w:ilvl="4" w:tplc="EB40B76A" w:tentative="1">
      <w:start w:val="1"/>
      <w:numFmt w:val="bullet"/>
      <w:lvlText w:val="o"/>
      <w:lvlJc w:val="left"/>
      <w:pPr>
        <w:ind w:left="3600" w:hanging="360"/>
      </w:pPr>
      <w:rPr>
        <w:rFonts w:ascii="Courier New" w:hAnsi="Courier New" w:cs="Courier New" w:hint="default"/>
      </w:rPr>
    </w:lvl>
    <w:lvl w:ilvl="5" w:tplc="01741F74" w:tentative="1">
      <w:start w:val="1"/>
      <w:numFmt w:val="bullet"/>
      <w:lvlText w:val=""/>
      <w:lvlJc w:val="left"/>
      <w:pPr>
        <w:ind w:left="4320" w:hanging="360"/>
      </w:pPr>
      <w:rPr>
        <w:rFonts w:ascii="Wingdings" w:hAnsi="Wingdings" w:hint="default"/>
      </w:rPr>
    </w:lvl>
    <w:lvl w:ilvl="6" w:tplc="FB64BE66" w:tentative="1">
      <w:start w:val="1"/>
      <w:numFmt w:val="bullet"/>
      <w:lvlText w:val=""/>
      <w:lvlJc w:val="left"/>
      <w:pPr>
        <w:ind w:left="5040" w:hanging="360"/>
      </w:pPr>
      <w:rPr>
        <w:rFonts w:ascii="Symbol" w:hAnsi="Symbol" w:hint="default"/>
      </w:rPr>
    </w:lvl>
    <w:lvl w:ilvl="7" w:tplc="D9343AEA" w:tentative="1">
      <w:start w:val="1"/>
      <w:numFmt w:val="bullet"/>
      <w:lvlText w:val="o"/>
      <w:lvlJc w:val="left"/>
      <w:pPr>
        <w:ind w:left="5760" w:hanging="360"/>
      </w:pPr>
      <w:rPr>
        <w:rFonts w:ascii="Courier New" w:hAnsi="Courier New" w:cs="Courier New" w:hint="default"/>
      </w:rPr>
    </w:lvl>
    <w:lvl w:ilvl="8" w:tplc="72CEA578" w:tentative="1">
      <w:start w:val="1"/>
      <w:numFmt w:val="bullet"/>
      <w:lvlText w:val=""/>
      <w:lvlJc w:val="left"/>
      <w:pPr>
        <w:ind w:left="6480" w:hanging="360"/>
      </w:pPr>
      <w:rPr>
        <w:rFonts w:ascii="Wingdings" w:hAnsi="Wingdings" w:hint="default"/>
      </w:rPr>
    </w:lvl>
  </w:abstractNum>
  <w:abstractNum w:abstractNumId="186" w15:restartNumberingAfterBreak="0">
    <w:nsid w:val="7C8E3A4D"/>
    <w:multiLevelType w:val="hybridMultilevel"/>
    <w:tmpl w:val="995CC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7DEE6AD2"/>
    <w:multiLevelType w:val="hybridMultilevel"/>
    <w:tmpl w:val="735E36A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8" w15:restartNumberingAfterBreak="0">
    <w:nsid w:val="7E637094"/>
    <w:multiLevelType w:val="hybridMultilevel"/>
    <w:tmpl w:val="6CD2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FBA50FA"/>
    <w:multiLevelType w:val="hybridMultilevel"/>
    <w:tmpl w:val="A914F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0" w15:restartNumberingAfterBreak="0">
    <w:nsid w:val="7FCF6F3A"/>
    <w:multiLevelType w:val="hybridMultilevel"/>
    <w:tmpl w:val="A172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09"/>
  </w:num>
  <w:num w:numId="3">
    <w:abstractNumId w:val="178"/>
  </w:num>
  <w:num w:numId="4">
    <w:abstractNumId w:val="46"/>
  </w:num>
  <w:num w:numId="5">
    <w:abstractNumId w:val="6"/>
  </w:num>
  <w:num w:numId="6">
    <w:abstractNumId w:val="89"/>
  </w:num>
  <w:num w:numId="7">
    <w:abstractNumId w:val="141"/>
  </w:num>
  <w:num w:numId="8">
    <w:abstractNumId w:val="167"/>
  </w:num>
  <w:num w:numId="9">
    <w:abstractNumId w:val="79"/>
  </w:num>
  <w:num w:numId="10">
    <w:abstractNumId w:val="7"/>
  </w:num>
  <w:num w:numId="11">
    <w:abstractNumId w:val="8"/>
  </w:num>
  <w:num w:numId="12">
    <w:abstractNumId w:val="12"/>
  </w:num>
  <w:num w:numId="13">
    <w:abstractNumId w:val="13"/>
  </w:num>
  <w:num w:numId="14">
    <w:abstractNumId w:val="14"/>
  </w:num>
  <w:num w:numId="15">
    <w:abstractNumId w:val="15"/>
  </w:num>
  <w:num w:numId="16">
    <w:abstractNumId w:val="16"/>
  </w:num>
  <w:num w:numId="17">
    <w:abstractNumId w:val="150"/>
  </w:num>
  <w:num w:numId="18">
    <w:abstractNumId w:val="180"/>
  </w:num>
  <w:num w:numId="19">
    <w:abstractNumId w:val="160"/>
  </w:num>
  <w:num w:numId="20">
    <w:abstractNumId w:val="185"/>
  </w:num>
  <w:num w:numId="21">
    <w:abstractNumId w:val="165"/>
  </w:num>
  <w:num w:numId="22">
    <w:abstractNumId w:val="82"/>
  </w:num>
  <w:num w:numId="23">
    <w:abstractNumId w:val="135"/>
  </w:num>
  <w:num w:numId="24">
    <w:abstractNumId w:val="161"/>
  </w:num>
  <w:num w:numId="25">
    <w:abstractNumId w:val="22"/>
  </w:num>
  <w:num w:numId="26">
    <w:abstractNumId w:val="110"/>
  </w:num>
  <w:num w:numId="27">
    <w:abstractNumId w:val="85"/>
  </w:num>
  <w:num w:numId="28">
    <w:abstractNumId w:val="173"/>
  </w:num>
  <w:num w:numId="29">
    <w:abstractNumId w:val="32"/>
  </w:num>
  <w:num w:numId="30">
    <w:abstractNumId w:val="34"/>
  </w:num>
  <w:num w:numId="31">
    <w:abstractNumId w:val="20"/>
  </w:num>
  <w:num w:numId="32">
    <w:abstractNumId w:val="129"/>
  </w:num>
  <w:num w:numId="33">
    <w:abstractNumId w:val="153"/>
  </w:num>
  <w:num w:numId="34">
    <w:abstractNumId w:val="36"/>
  </w:num>
  <w:num w:numId="35">
    <w:abstractNumId w:val="166"/>
  </w:num>
  <w:num w:numId="36">
    <w:abstractNumId w:val="169"/>
  </w:num>
  <w:num w:numId="37">
    <w:abstractNumId w:val="37"/>
  </w:num>
  <w:num w:numId="38">
    <w:abstractNumId w:val="137"/>
  </w:num>
  <w:num w:numId="39">
    <w:abstractNumId w:val="146"/>
  </w:num>
  <w:num w:numId="40">
    <w:abstractNumId w:val="116"/>
  </w:num>
  <w:num w:numId="41">
    <w:abstractNumId w:val="123"/>
  </w:num>
  <w:num w:numId="42">
    <w:abstractNumId w:val="88"/>
  </w:num>
  <w:num w:numId="43">
    <w:abstractNumId w:val="170"/>
  </w:num>
  <w:num w:numId="44">
    <w:abstractNumId w:val="40"/>
  </w:num>
  <w:num w:numId="45">
    <w:abstractNumId w:val="104"/>
  </w:num>
  <w:num w:numId="46">
    <w:abstractNumId w:val="84"/>
  </w:num>
  <w:num w:numId="47">
    <w:abstractNumId w:val="164"/>
  </w:num>
  <w:num w:numId="48">
    <w:abstractNumId w:val="118"/>
  </w:num>
  <w:num w:numId="49">
    <w:abstractNumId w:val="27"/>
  </w:num>
  <w:num w:numId="50">
    <w:abstractNumId w:val="102"/>
  </w:num>
  <w:num w:numId="51">
    <w:abstractNumId w:val="3"/>
  </w:num>
  <w:num w:numId="52">
    <w:abstractNumId w:val="106"/>
  </w:num>
  <w:num w:numId="53">
    <w:abstractNumId w:val="26"/>
  </w:num>
  <w:num w:numId="54">
    <w:abstractNumId w:val="114"/>
  </w:num>
  <w:num w:numId="55">
    <w:abstractNumId w:val="43"/>
  </w:num>
  <w:num w:numId="56">
    <w:abstractNumId w:val="177"/>
  </w:num>
  <w:num w:numId="57">
    <w:abstractNumId w:val="93"/>
  </w:num>
  <w:num w:numId="58">
    <w:abstractNumId w:val="30"/>
  </w:num>
  <w:num w:numId="59">
    <w:abstractNumId w:val="49"/>
  </w:num>
  <w:num w:numId="60">
    <w:abstractNumId w:val="148"/>
  </w:num>
  <w:num w:numId="61">
    <w:abstractNumId w:val="47"/>
  </w:num>
  <w:num w:numId="62">
    <w:abstractNumId w:val="99"/>
  </w:num>
  <w:num w:numId="63">
    <w:abstractNumId w:val="175"/>
  </w:num>
  <w:num w:numId="64">
    <w:abstractNumId w:val="117"/>
  </w:num>
  <w:num w:numId="65">
    <w:abstractNumId w:val="39"/>
  </w:num>
  <w:num w:numId="66">
    <w:abstractNumId w:val="151"/>
  </w:num>
  <w:num w:numId="67">
    <w:abstractNumId w:val="130"/>
  </w:num>
  <w:num w:numId="68">
    <w:abstractNumId w:val="38"/>
  </w:num>
  <w:num w:numId="69">
    <w:abstractNumId w:val="144"/>
  </w:num>
  <w:num w:numId="70">
    <w:abstractNumId w:val="171"/>
  </w:num>
  <w:num w:numId="71">
    <w:abstractNumId w:val="92"/>
  </w:num>
  <w:num w:numId="72">
    <w:abstractNumId w:val="179"/>
  </w:num>
  <w:num w:numId="73">
    <w:abstractNumId w:val="57"/>
  </w:num>
  <w:num w:numId="74">
    <w:abstractNumId w:val="132"/>
  </w:num>
  <w:num w:numId="75">
    <w:abstractNumId w:val="86"/>
  </w:num>
  <w:num w:numId="76">
    <w:abstractNumId w:val="136"/>
  </w:num>
  <w:num w:numId="77">
    <w:abstractNumId w:val="17"/>
  </w:num>
  <w:num w:numId="78">
    <w:abstractNumId w:val="19"/>
  </w:num>
  <w:num w:numId="79">
    <w:abstractNumId w:val="138"/>
  </w:num>
  <w:num w:numId="80">
    <w:abstractNumId w:val="124"/>
  </w:num>
  <w:num w:numId="81">
    <w:abstractNumId w:val="24"/>
  </w:num>
  <w:num w:numId="82">
    <w:abstractNumId w:val="72"/>
  </w:num>
  <w:num w:numId="83">
    <w:abstractNumId w:val="76"/>
  </w:num>
  <w:num w:numId="84">
    <w:abstractNumId w:val="75"/>
  </w:num>
  <w:num w:numId="85">
    <w:abstractNumId w:val="152"/>
  </w:num>
  <w:num w:numId="86">
    <w:abstractNumId w:val="176"/>
  </w:num>
  <w:num w:numId="87">
    <w:abstractNumId w:val="58"/>
  </w:num>
  <w:num w:numId="88">
    <w:abstractNumId w:val="9"/>
  </w:num>
  <w:num w:numId="89">
    <w:abstractNumId w:val="10"/>
  </w:num>
  <w:num w:numId="90">
    <w:abstractNumId w:val="11"/>
  </w:num>
  <w:num w:numId="91">
    <w:abstractNumId w:val="80"/>
  </w:num>
  <w:num w:numId="92">
    <w:abstractNumId w:val="149"/>
  </w:num>
  <w:num w:numId="93">
    <w:abstractNumId w:val="44"/>
  </w:num>
  <w:num w:numId="94">
    <w:abstractNumId w:val="156"/>
  </w:num>
  <w:num w:numId="95">
    <w:abstractNumId w:val="77"/>
  </w:num>
  <w:num w:numId="96">
    <w:abstractNumId w:val="128"/>
  </w:num>
  <w:num w:numId="97">
    <w:abstractNumId w:val="48"/>
  </w:num>
  <w:num w:numId="98">
    <w:abstractNumId w:val="95"/>
  </w:num>
  <w:num w:numId="99">
    <w:abstractNumId w:val="120"/>
  </w:num>
  <w:num w:numId="100">
    <w:abstractNumId w:val="56"/>
  </w:num>
  <w:num w:numId="101">
    <w:abstractNumId w:val="63"/>
  </w:num>
  <w:num w:numId="102">
    <w:abstractNumId w:val="18"/>
  </w:num>
  <w:num w:numId="103">
    <w:abstractNumId w:val="143"/>
  </w:num>
  <w:num w:numId="104">
    <w:abstractNumId w:val="29"/>
  </w:num>
  <w:num w:numId="105">
    <w:abstractNumId w:val="119"/>
  </w:num>
  <w:num w:numId="106">
    <w:abstractNumId w:val="94"/>
  </w:num>
  <w:num w:numId="107">
    <w:abstractNumId w:val="182"/>
  </w:num>
  <w:num w:numId="108">
    <w:abstractNumId w:val="61"/>
  </w:num>
  <w:num w:numId="109">
    <w:abstractNumId w:val="134"/>
  </w:num>
  <w:num w:numId="110">
    <w:abstractNumId w:val="35"/>
  </w:num>
  <w:num w:numId="111">
    <w:abstractNumId w:val="145"/>
  </w:num>
  <w:num w:numId="112">
    <w:abstractNumId w:val="187"/>
  </w:num>
  <w:num w:numId="113">
    <w:abstractNumId w:val="42"/>
  </w:num>
  <w:num w:numId="114">
    <w:abstractNumId w:val="147"/>
  </w:num>
  <w:num w:numId="115">
    <w:abstractNumId w:val="78"/>
  </w:num>
  <w:num w:numId="116">
    <w:abstractNumId w:val="115"/>
  </w:num>
  <w:num w:numId="1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1"/>
  </w:num>
  <w:num w:numId="119">
    <w:abstractNumId w:val="71"/>
  </w:num>
  <w:num w:numId="120">
    <w:abstractNumId w:val="90"/>
  </w:num>
  <w:num w:numId="121">
    <w:abstractNumId w:val="172"/>
  </w:num>
  <w:num w:numId="122">
    <w:abstractNumId w:val="113"/>
  </w:num>
  <w:num w:numId="123">
    <w:abstractNumId w:val="155"/>
  </w:num>
  <w:num w:numId="124">
    <w:abstractNumId w:val="91"/>
  </w:num>
  <w:num w:numId="125">
    <w:abstractNumId w:val="133"/>
  </w:num>
  <w:num w:numId="126">
    <w:abstractNumId w:val="52"/>
  </w:num>
  <w:num w:numId="127">
    <w:abstractNumId w:val="189"/>
  </w:num>
  <w:num w:numId="128">
    <w:abstractNumId w:val="28"/>
  </w:num>
  <w:num w:numId="129">
    <w:abstractNumId w:val="45"/>
  </w:num>
  <w:num w:numId="130">
    <w:abstractNumId w:val="121"/>
  </w:num>
  <w:num w:numId="131">
    <w:abstractNumId w:val="70"/>
  </w:num>
  <w:num w:numId="132">
    <w:abstractNumId w:val="108"/>
  </w:num>
  <w:num w:numId="133">
    <w:abstractNumId w:val="139"/>
  </w:num>
  <w:num w:numId="134">
    <w:abstractNumId w:val="21"/>
  </w:num>
  <w:num w:numId="135">
    <w:abstractNumId w:val="140"/>
  </w:num>
  <w:num w:numId="136">
    <w:abstractNumId w:val="142"/>
  </w:num>
  <w:num w:numId="137">
    <w:abstractNumId w:val="157"/>
  </w:num>
  <w:num w:numId="138">
    <w:abstractNumId w:val="163"/>
  </w:num>
  <w:num w:numId="139">
    <w:abstractNumId w:val="66"/>
  </w:num>
  <w:num w:numId="140">
    <w:abstractNumId w:val="112"/>
  </w:num>
  <w:num w:numId="1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num>
  <w:num w:numId="143">
    <w:abstractNumId w:val="65"/>
  </w:num>
  <w:num w:numId="144">
    <w:abstractNumId w:val="62"/>
  </w:num>
  <w:num w:numId="145">
    <w:abstractNumId w:val="125"/>
  </w:num>
  <w:num w:numId="146">
    <w:abstractNumId w:val="60"/>
  </w:num>
  <w:num w:numId="147">
    <w:abstractNumId w:val="162"/>
  </w:num>
  <w:num w:numId="148">
    <w:abstractNumId w:val="54"/>
  </w:num>
  <w:num w:numId="149">
    <w:abstractNumId w:val="25"/>
  </w:num>
  <w:num w:numId="150">
    <w:abstractNumId w:val="73"/>
  </w:num>
  <w:num w:numId="151">
    <w:abstractNumId w:val="183"/>
  </w:num>
  <w:num w:numId="152">
    <w:abstractNumId w:val="190"/>
  </w:num>
  <w:num w:numId="153">
    <w:abstractNumId w:val="51"/>
  </w:num>
  <w:num w:numId="154">
    <w:abstractNumId w:val="122"/>
  </w:num>
  <w:num w:numId="155">
    <w:abstractNumId w:val="68"/>
  </w:num>
  <w:num w:numId="156">
    <w:abstractNumId w:val="168"/>
  </w:num>
  <w:num w:numId="157">
    <w:abstractNumId w:val="33"/>
  </w:num>
  <w:num w:numId="158">
    <w:abstractNumId w:val="31"/>
  </w:num>
  <w:num w:numId="159">
    <w:abstractNumId w:val="81"/>
  </w:num>
  <w:num w:numId="160">
    <w:abstractNumId w:val="64"/>
  </w:num>
  <w:num w:numId="161">
    <w:abstractNumId w:val="184"/>
  </w:num>
  <w:num w:numId="162">
    <w:abstractNumId w:val="67"/>
  </w:num>
  <w:num w:numId="163">
    <w:abstractNumId w:val="126"/>
  </w:num>
  <w:num w:numId="164">
    <w:abstractNumId w:val="59"/>
  </w:num>
  <w:num w:numId="165">
    <w:abstractNumId w:val="23"/>
  </w:num>
  <w:num w:numId="166">
    <w:abstractNumId w:val="100"/>
  </w:num>
  <w:num w:numId="167">
    <w:abstractNumId w:val="107"/>
  </w:num>
  <w:num w:numId="168">
    <w:abstractNumId w:val="154"/>
  </w:num>
  <w:num w:numId="169">
    <w:abstractNumId w:val="103"/>
  </w:num>
  <w:num w:numId="170">
    <w:abstractNumId w:val="131"/>
  </w:num>
  <w:num w:numId="171">
    <w:abstractNumId w:val="69"/>
  </w:num>
  <w:num w:numId="172">
    <w:abstractNumId w:val="50"/>
  </w:num>
  <w:num w:numId="173">
    <w:abstractNumId w:val="158"/>
  </w:num>
  <w:num w:numId="174">
    <w:abstractNumId w:val="127"/>
  </w:num>
  <w:num w:numId="175">
    <w:abstractNumId w:val="98"/>
  </w:num>
  <w:num w:numId="176">
    <w:abstractNumId w:val="96"/>
  </w:num>
  <w:num w:numId="177">
    <w:abstractNumId w:val="188"/>
  </w:num>
  <w:num w:numId="178">
    <w:abstractNumId w:val="41"/>
  </w:num>
  <w:num w:numId="179">
    <w:abstractNumId w:val="83"/>
  </w:num>
  <w:num w:numId="180">
    <w:abstractNumId w:val="87"/>
  </w:num>
  <w:num w:numId="181">
    <w:abstractNumId w:val="74"/>
  </w:num>
  <w:num w:numId="182">
    <w:abstractNumId w:val="111"/>
  </w:num>
  <w:num w:numId="183">
    <w:abstractNumId w:val="174"/>
  </w:num>
  <w:num w:numId="184">
    <w:abstractNumId w:val="159"/>
  </w:num>
  <w:num w:numId="185">
    <w:abstractNumId w:val="53"/>
  </w:num>
  <w:num w:numId="186">
    <w:abstractNumId w:val="105"/>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4E7"/>
    <w:rsid w:val="00000772"/>
    <w:rsid w:val="00000D55"/>
    <w:rsid w:val="0000132E"/>
    <w:rsid w:val="0000135B"/>
    <w:rsid w:val="0000178A"/>
    <w:rsid w:val="00002179"/>
    <w:rsid w:val="00002301"/>
    <w:rsid w:val="00002943"/>
    <w:rsid w:val="00002DAF"/>
    <w:rsid w:val="00002F26"/>
    <w:rsid w:val="000036A9"/>
    <w:rsid w:val="00003720"/>
    <w:rsid w:val="000039A8"/>
    <w:rsid w:val="00003EC6"/>
    <w:rsid w:val="000041EC"/>
    <w:rsid w:val="00004BF2"/>
    <w:rsid w:val="00005090"/>
    <w:rsid w:val="00005631"/>
    <w:rsid w:val="00005F0B"/>
    <w:rsid w:val="00006507"/>
    <w:rsid w:val="00006978"/>
    <w:rsid w:val="00006F74"/>
    <w:rsid w:val="00007EB6"/>
    <w:rsid w:val="00010245"/>
    <w:rsid w:val="00010A45"/>
    <w:rsid w:val="00010D29"/>
    <w:rsid w:val="0001123A"/>
    <w:rsid w:val="00011C53"/>
    <w:rsid w:val="00012A35"/>
    <w:rsid w:val="00013812"/>
    <w:rsid w:val="00013A9A"/>
    <w:rsid w:val="00013AD9"/>
    <w:rsid w:val="0001416D"/>
    <w:rsid w:val="0001419C"/>
    <w:rsid w:val="00014802"/>
    <w:rsid w:val="00014D96"/>
    <w:rsid w:val="000154FD"/>
    <w:rsid w:val="00015B9A"/>
    <w:rsid w:val="00015C01"/>
    <w:rsid w:val="00015CDC"/>
    <w:rsid w:val="00015F6B"/>
    <w:rsid w:val="000165FC"/>
    <w:rsid w:val="0001675E"/>
    <w:rsid w:val="0001762C"/>
    <w:rsid w:val="00017806"/>
    <w:rsid w:val="000179D5"/>
    <w:rsid w:val="00020054"/>
    <w:rsid w:val="000204BD"/>
    <w:rsid w:val="000209C0"/>
    <w:rsid w:val="000227A2"/>
    <w:rsid w:val="000229FF"/>
    <w:rsid w:val="000234F9"/>
    <w:rsid w:val="00023C77"/>
    <w:rsid w:val="0002483B"/>
    <w:rsid w:val="00025058"/>
    <w:rsid w:val="00025A1B"/>
    <w:rsid w:val="00025F1A"/>
    <w:rsid w:val="00026824"/>
    <w:rsid w:val="00026AD7"/>
    <w:rsid w:val="00026BC0"/>
    <w:rsid w:val="00030B0B"/>
    <w:rsid w:val="0003110B"/>
    <w:rsid w:val="00031B91"/>
    <w:rsid w:val="00031D50"/>
    <w:rsid w:val="00031FA9"/>
    <w:rsid w:val="0003315B"/>
    <w:rsid w:val="0003364E"/>
    <w:rsid w:val="00033A0A"/>
    <w:rsid w:val="00033F14"/>
    <w:rsid w:val="000347E9"/>
    <w:rsid w:val="00035033"/>
    <w:rsid w:val="00035042"/>
    <w:rsid w:val="000351EB"/>
    <w:rsid w:val="00035808"/>
    <w:rsid w:val="0003602B"/>
    <w:rsid w:val="00036DB2"/>
    <w:rsid w:val="00037194"/>
    <w:rsid w:val="0003735D"/>
    <w:rsid w:val="00037535"/>
    <w:rsid w:val="00037FCA"/>
    <w:rsid w:val="00040015"/>
    <w:rsid w:val="00040834"/>
    <w:rsid w:val="0004144D"/>
    <w:rsid w:val="00041991"/>
    <w:rsid w:val="00041F58"/>
    <w:rsid w:val="00042055"/>
    <w:rsid w:val="000423A9"/>
    <w:rsid w:val="00043033"/>
    <w:rsid w:val="00043970"/>
    <w:rsid w:val="0004420B"/>
    <w:rsid w:val="00044712"/>
    <w:rsid w:val="00044C16"/>
    <w:rsid w:val="000450B1"/>
    <w:rsid w:val="0004560B"/>
    <w:rsid w:val="00045ED4"/>
    <w:rsid w:val="00045F3D"/>
    <w:rsid w:val="00046293"/>
    <w:rsid w:val="00046672"/>
    <w:rsid w:val="00046DEB"/>
    <w:rsid w:val="00047CEF"/>
    <w:rsid w:val="000508E9"/>
    <w:rsid w:val="00050C1C"/>
    <w:rsid w:val="00051F92"/>
    <w:rsid w:val="00052699"/>
    <w:rsid w:val="00052FFF"/>
    <w:rsid w:val="000538B0"/>
    <w:rsid w:val="00053CF3"/>
    <w:rsid w:val="00054420"/>
    <w:rsid w:val="00054AAD"/>
    <w:rsid w:val="00054B59"/>
    <w:rsid w:val="00054EE8"/>
    <w:rsid w:val="000552CF"/>
    <w:rsid w:val="000555B9"/>
    <w:rsid w:val="000556C5"/>
    <w:rsid w:val="0005609E"/>
    <w:rsid w:val="00056AB3"/>
    <w:rsid w:val="00056CE4"/>
    <w:rsid w:val="00056EAF"/>
    <w:rsid w:val="000577CE"/>
    <w:rsid w:val="00057846"/>
    <w:rsid w:val="000605A0"/>
    <w:rsid w:val="00060BD0"/>
    <w:rsid w:val="000612B9"/>
    <w:rsid w:val="00061D93"/>
    <w:rsid w:val="00062163"/>
    <w:rsid w:val="000636F0"/>
    <w:rsid w:val="00064745"/>
    <w:rsid w:val="0006538F"/>
    <w:rsid w:val="0006617A"/>
    <w:rsid w:val="000666BC"/>
    <w:rsid w:val="00066BCD"/>
    <w:rsid w:val="00067C4A"/>
    <w:rsid w:val="00067D57"/>
    <w:rsid w:val="00067DF1"/>
    <w:rsid w:val="0007020F"/>
    <w:rsid w:val="000709F5"/>
    <w:rsid w:val="0007140A"/>
    <w:rsid w:val="00071DC3"/>
    <w:rsid w:val="0007328F"/>
    <w:rsid w:val="000734A5"/>
    <w:rsid w:val="00073B6A"/>
    <w:rsid w:val="00074490"/>
    <w:rsid w:val="00074ABC"/>
    <w:rsid w:val="00074B47"/>
    <w:rsid w:val="00075280"/>
    <w:rsid w:val="0007540E"/>
    <w:rsid w:val="00075D51"/>
    <w:rsid w:val="000764FD"/>
    <w:rsid w:val="000777C8"/>
    <w:rsid w:val="000801B8"/>
    <w:rsid w:val="0008042F"/>
    <w:rsid w:val="00080796"/>
    <w:rsid w:val="000825B6"/>
    <w:rsid w:val="000839CA"/>
    <w:rsid w:val="00083F60"/>
    <w:rsid w:val="0008452B"/>
    <w:rsid w:val="00085D0B"/>
    <w:rsid w:val="00086550"/>
    <w:rsid w:val="00086A40"/>
    <w:rsid w:val="00086C95"/>
    <w:rsid w:val="00090026"/>
    <w:rsid w:val="0009019A"/>
    <w:rsid w:val="00090E75"/>
    <w:rsid w:val="00091624"/>
    <w:rsid w:val="0009171E"/>
    <w:rsid w:val="00092123"/>
    <w:rsid w:val="00092AEF"/>
    <w:rsid w:val="000931BE"/>
    <w:rsid w:val="00093EDE"/>
    <w:rsid w:val="00094090"/>
    <w:rsid w:val="000958D9"/>
    <w:rsid w:val="00096355"/>
    <w:rsid w:val="0009683F"/>
    <w:rsid w:val="00097BB4"/>
    <w:rsid w:val="00097C8B"/>
    <w:rsid w:val="000A0359"/>
    <w:rsid w:val="000A07B3"/>
    <w:rsid w:val="000A0DD7"/>
    <w:rsid w:val="000A1071"/>
    <w:rsid w:val="000A13B5"/>
    <w:rsid w:val="000A275C"/>
    <w:rsid w:val="000A291D"/>
    <w:rsid w:val="000A2D9A"/>
    <w:rsid w:val="000A365A"/>
    <w:rsid w:val="000A3EE5"/>
    <w:rsid w:val="000A419D"/>
    <w:rsid w:val="000A421E"/>
    <w:rsid w:val="000A4A7E"/>
    <w:rsid w:val="000A4D5D"/>
    <w:rsid w:val="000A4DC7"/>
    <w:rsid w:val="000A4E0B"/>
    <w:rsid w:val="000A51C3"/>
    <w:rsid w:val="000A53CC"/>
    <w:rsid w:val="000A7847"/>
    <w:rsid w:val="000B0A07"/>
    <w:rsid w:val="000B0A9F"/>
    <w:rsid w:val="000B4296"/>
    <w:rsid w:val="000B4472"/>
    <w:rsid w:val="000B50FD"/>
    <w:rsid w:val="000B5722"/>
    <w:rsid w:val="000B5AF9"/>
    <w:rsid w:val="000B6003"/>
    <w:rsid w:val="000B6861"/>
    <w:rsid w:val="000B6C66"/>
    <w:rsid w:val="000B74F9"/>
    <w:rsid w:val="000B7DCD"/>
    <w:rsid w:val="000B7EB5"/>
    <w:rsid w:val="000C0092"/>
    <w:rsid w:val="000C01D2"/>
    <w:rsid w:val="000C0235"/>
    <w:rsid w:val="000C02F9"/>
    <w:rsid w:val="000C056F"/>
    <w:rsid w:val="000C0DC3"/>
    <w:rsid w:val="000C0E40"/>
    <w:rsid w:val="000C1178"/>
    <w:rsid w:val="000C1BA5"/>
    <w:rsid w:val="000C2464"/>
    <w:rsid w:val="000C25B0"/>
    <w:rsid w:val="000C40C8"/>
    <w:rsid w:val="000C4553"/>
    <w:rsid w:val="000C49C3"/>
    <w:rsid w:val="000C595E"/>
    <w:rsid w:val="000C5D8B"/>
    <w:rsid w:val="000C6748"/>
    <w:rsid w:val="000C6A38"/>
    <w:rsid w:val="000C7AA6"/>
    <w:rsid w:val="000C7D1F"/>
    <w:rsid w:val="000D0004"/>
    <w:rsid w:val="000D0330"/>
    <w:rsid w:val="000D04EE"/>
    <w:rsid w:val="000D09DA"/>
    <w:rsid w:val="000D0B6C"/>
    <w:rsid w:val="000D0C81"/>
    <w:rsid w:val="000D1B42"/>
    <w:rsid w:val="000D1E36"/>
    <w:rsid w:val="000D2011"/>
    <w:rsid w:val="000D2C91"/>
    <w:rsid w:val="000D33CC"/>
    <w:rsid w:val="000D3876"/>
    <w:rsid w:val="000D3C4D"/>
    <w:rsid w:val="000D3CA5"/>
    <w:rsid w:val="000D427E"/>
    <w:rsid w:val="000D473D"/>
    <w:rsid w:val="000D48CD"/>
    <w:rsid w:val="000D4FD9"/>
    <w:rsid w:val="000D54D5"/>
    <w:rsid w:val="000D60E7"/>
    <w:rsid w:val="000D6178"/>
    <w:rsid w:val="000D6DCA"/>
    <w:rsid w:val="000D71A0"/>
    <w:rsid w:val="000D79C0"/>
    <w:rsid w:val="000D7C7E"/>
    <w:rsid w:val="000E007B"/>
    <w:rsid w:val="000E00A9"/>
    <w:rsid w:val="000E08AC"/>
    <w:rsid w:val="000E0933"/>
    <w:rsid w:val="000E0F59"/>
    <w:rsid w:val="000E1112"/>
    <w:rsid w:val="000E119C"/>
    <w:rsid w:val="000E275D"/>
    <w:rsid w:val="000E306D"/>
    <w:rsid w:val="000E3561"/>
    <w:rsid w:val="000E4066"/>
    <w:rsid w:val="000E4F08"/>
    <w:rsid w:val="000E4F6D"/>
    <w:rsid w:val="000E5A9E"/>
    <w:rsid w:val="000E6A6D"/>
    <w:rsid w:val="000E7202"/>
    <w:rsid w:val="000F13AC"/>
    <w:rsid w:val="000F1464"/>
    <w:rsid w:val="000F14C7"/>
    <w:rsid w:val="000F1B43"/>
    <w:rsid w:val="000F1F54"/>
    <w:rsid w:val="000F21B9"/>
    <w:rsid w:val="000F251A"/>
    <w:rsid w:val="000F3317"/>
    <w:rsid w:val="000F374F"/>
    <w:rsid w:val="000F37FC"/>
    <w:rsid w:val="000F411F"/>
    <w:rsid w:val="000F4A6E"/>
    <w:rsid w:val="000F5077"/>
    <w:rsid w:val="000F5ED6"/>
    <w:rsid w:val="000F65AD"/>
    <w:rsid w:val="000F68E9"/>
    <w:rsid w:val="001013AF"/>
    <w:rsid w:val="001017A8"/>
    <w:rsid w:val="00102087"/>
    <w:rsid w:val="001024F0"/>
    <w:rsid w:val="0010252D"/>
    <w:rsid w:val="00103367"/>
    <w:rsid w:val="00103DD9"/>
    <w:rsid w:val="00104378"/>
    <w:rsid w:val="00104791"/>
    <w:rsid w:val="00104EF3"/>
    <w:rsid w:val="00105304"/>
    <w:rsid w:val="0010642B"/>
    <w:rsid w:val="00107B64"/>
    <w:rsid w:val="00107BE6"/>
    <w:rsid w:val="0011009F"/>
    <w:rsid w:val="00110360"/>
    <w:rsid w:val="001113B1"/>
    <w:rsid w:val="00112716"/>
    <w:rsid w:val="00115B78"/>
    <w:rsid w:val="00116ECB"/>
    <w:rsid w:val="0011701A"/>
    <w:rsid w:val="001176DC"/>
    <w:rsid w:val="00117BDA"/>
    <w:rsid w:val="00117E61"/>
    <w:rsid w:val="00117F95"/>
    <w:rsid w:val="00121171"/>
    <w:rsid w:val="001218EC"/>
    <w:rsid w:val="001226A0"/>
    <w:rsid w:val="00122E5C"/>
    <w:rsid w:val="00122FD2"/>
    <w:rsid w:val="001230A4"/>
    <w:rsid w:val="001232A9"/>
    <w:rsid w:val="0012452F"/>
    <w:rsid w:val="0012619A"/>
    <w:rsid w:val="00126BB8"/>
    <w:rsid w:val="001271BA"/>
    <w:rsid w:val="0012723A"/>
    <w:rsid w:val="00127286"/>
    <w:rsid w:val="001307BB"/>
    <w:rsid w:val="0013108F"/>
    <w:rsid w:val="0013113C"/>
    <w:rsid w:val="00133965"/>
    <w:rsid w:val="00133CD2"/>
    <w:rsid w:val="00133EAB"/>
    <w:rsid w:val="0013520C"/>
    <w:rsid w:val="001355E4"/>
    <w:rsid w:val="00136CE4"/>
    <w:rsid w:val="00140370"/>
    <w:rsid w:val="001409EA"/>
    <w:rsid w:val="00140E14"/>
    <w:rsid w:val="00141078"/>
    <w:rsid w:val="0014166C"/>
    <w:rsid w:val="001416E5"/>
    <w:rsid w:val="00141A50"/>
    <w:rsid w:val="00141F7E"/>
    <w:rsid w:val="00143310"/>
    <w:rsid w:val="00144054"/>
    <w:rsid w:val="00144454"/>
    <w:rsid w:val="00144ADA"/>
    <w:rsid w:val="001459BD"/>
    <w:rsid w:val="00145E17"/>
    <w:rsid w:val="00146466"/>
    <w:rsid w:val="0014699B"/>
    <w:rsid w:val="00147003"/>
    <w:rsid w:val="0014714F"/>
    <w:rsid w:val="00147CF2"/>
    <w:rsid w:val="00150E68"/>
    <w:rsid w:val="00151360"/>
    <w:rsid w:val="001514EF"/>
    <w:rsid w:val="00152C7B"/>
    <w:rsid w:val="00153101"/>
    <w:rsid w:val="00153166"/>
    <w:rsid w:val="00153A2F"/>
    <w:rsid w:val="00153A64"/>
    <w:rsid w:val="00153AC3"/>
    <w:rsid w:val="00154E1E"/>
    <w:rsid w:val="00155797"/>
    <w:rsid w:val="00155C9A"/>
    <w:rsid w:val="0015612B"/>
    <w:rsid w:val="00156515"/>
    <w:rsid w:val="00156547"/>
    <w:rsid w:val="001567BF"/>
    <w:rsid w:val="00156B75"/>
    <w:rsid w:val="00157FBD"/>
    <w:rsid w:val="00160F6F"/>
    <w:rsid w:val="00162A31"/>
    <w:rsid w:val="00162ADC"/>
    <w:rsid w:val="00162BAA"/>
    <w:rsid w:val="00163125"/>
    <w:rsid w:val="0016316E"/>
    <w:rsid w:val="00163415"/>
    <w:rsid w:val="001640D4"/>
    <w:rsid w:val="00167539"/>
    <w:rsid w:val="0016777E"/>
    <w:rsid w:val="001678C0"/>
    <w:rsid w:val="00170281"/>
    <w:rsid w:val="00170668"/>
    <w:rsid w:val="0017104E"/>
    <w:rsid w:val="001710D4"/>
    <w:rsid w:val="0017145C"/>
    <w:rsid w:val="00172419"/>
    <w:rsid w:val="0017290C"/>
    <w:rsid w:val="0017299E"/>
    <w:rsid w:val="00173546"/>
    <w:rsid w:val="00173604"/>
    <w:rsid w:val="00173E33"/>
    <w:rsid w:val="00173E5D"/>
    <w:rsid w:val="0017532A"/>
    <w:rsid w:val="001756B2"/>
    <w:rsid w:val="00175AFD"/>
    <w:rsid w:val="0017602B"/>
    <w:rsid w:val="00176C4D"/>
    <w:rsid w:val="00177994"/>
    <w:rsid w:val="00181046"/>
    <w:rsid w:val="0018194E"/>
    <w:rsid w:val="00181A5C"/>
    <w:rsid w:val="00182247"/>
    <w:rsid w:val="00182595"/>
    <w:rsid w:val="0018268B"/>
    <w:rsid w:val="00183CE7"/>
    <w:rsid w:val="00184372"/>
    <w:rsid w:val="0018528F"/>
    <w:rsid w:val="001852A3"/>
    <w:rsid w:val="00185348"/>
    <w:rsid w:val="001853C4"/>
    <w:rsid w:val="00186524"/>
    <w:rsid w:val="0018659A"/>
    <w:rsid w:val="00187120"/>
    <w:rsid w:val="00190835"/>
    <w:rsid w:val="00191E4E"/>
    <w:rsid w:val="00191ED1"/>
    <w:rsid w:val="001921A0"/>
    <w:rsid w:val="0019295B"/>
    <w:rsid w:val="00192AC5"/>
    <w:rsid w:val="00193165"/>
    <w:rsid w:val="00193187"/>
    <w:rsid w:val="00193BA3"/>
    <w:rsid w:val="001943E6"/>
    <w:rsid w:val="00194C8A"/>
    <w:rsid w:val="00194FAE"/>
    <w:rsid w:val="001953E4"/>
    <w:rsid w:val="00195D5F"/>
    <w:rsid w:val="001972A1"/>
    <w:rsid w:val="0019787F"/>
    <w:rsid w:val="00197AE4"/>
    <w:rsid w:val="00197C55"/>
    <w:rsid w:val="00197CF3"/>
    <w:rsid w:val="00197D11"/>
    <w:rsid w:val="00197D49"/>
    <w:rsid w:val="001A1F52"/>
    <w:rsid w:val="001A287D"/>
    <w:rsid w:val="001A4681"/>
    <w:rsid w:val="001A4A28"/>
    <w:rsid w:val="001A4D12"/>
    <w:rsid w:val="001A5A1A"/>
    <w:rsid w:val="001B0617"/>
    <w:rsid w:val="001B15CF"/>
    <w:rsid w:val="001B15ED"/>
    <w:rsid w:val="001B162A"/>
    <w:rsid w:val="001B16F8"/>
    <w:rsid w:val="001B1951"/>
    <w:rsid w:val="001B1D01"/>
    <w:rsid w:val="001B21C9"/>
    <w:rsid w:val="001B38F6"/>
    <w:rsid w:val="001B3A67"/>
    <w:rsid w:val="001B3DC0"/>
    <w:rsid w:val="001B412D"/>
    <w:rsid w:val="001B42B7"/>
    <w:rsid w:val="001B4482"/>
    <w:rsid w:val="001B5AF2"/>
    <w:rsid w:val="001C0383"/>
    <w:rsid w:val="001C1606"/>
    <w:rsid w:val="001C1BD9"/>
    <w:rsid w:val="001C2C1E"/>
    <w:rsid w:val="001C37B3"/>
    <w:rsid w:val="001C3F6C"/>
    <w:rsid w:val="001C68B2"/>
    <w:rsid w:val="001C752A"/>
    <w:rsid w:val="001C77F8"/>
    <w:rsid w:val="001D05FE"/>
    <w:rsid w:val="001D161A"/>
    <w:rsid w:val="001D1771"/>
    <w:rsid w:val="001D3305"/>
    <w:rsid w:val="001D3DE3"/>
    <w:rsid w:val="001D49A2"/>
    <w:rsid w:val="001D4A26"/>
    <w:rsid w:val="001D621F"/>
    <w:rsid w:val="001D69D9"/>
    <w:rsid w:val="001D735B"/>
    <w:rsid w:val="001D777E"/>
    <w:rsid w:val="001D78C1"/>
    <w:rsid w:val="001D78D4"/>
    <w:rsid w:val="001D79C1"/>
    <w:rsid w:val="001D7F50"/>
    <w:rsid w:val="001E0AE5"/>
    <w:rsid w:val="001E0FD0"/>
    <w:rsid w:val="001E1634"/>
    <w:rsid w:val="001E1FA8"/>
    <w:rsid w:val="001E28EE"/>
    <w:rsid w:val="001E3262"/>
    <w:rsid w:val="001E3351"/>
    <w:rsid w:val="001E3689"/>
    <w:rsid w:val="001E372C"/>
    <w:rsid w:val="001E40D5"/>
    <w:rsid w:val="001E43D6"/>
    <w:rsid w:val="001E4591"/>
    <w:rsid w:val="001E5824"/>
    <w:rsid w:val="001E5D61"/>
    <w:rsid w:val="001E642D"/>
    <w:rsid w:val="001E6FA4"/>
    <w:rsid w:val="001E7790"/>
    <w:rsid w:val="001F0C13"/>
    <w:rsid w:val="001F2155"/>
    <w:rsid w:val="001F2210"/>
    <w:rsid w:val="001F2668"/>
    <w:rsid w:val="001F2D2B"/>
    <w:rsid w:val="001F33D4"/>
    <w:rsid w:val="001F3576"/>
    <w:rsid w:val="001F369D"/>
    <w:rsid w:val="001F3CEA"/>
    <w:rsid w:val="001F3FA0"/>
    <w:rsid w:val="001F545C"/>
    <w:rsid w:val="001F5758"/>
    <w:rsid w:val="001F67DA"/>
    <w:rsid w:val="001F73E2"/>
    <w:rsid w:val="002008F2"/>
    <w:rsid w:val="002015AF"/>
    <w:rsid w:val="0020190E"/>
    <w:rsid w:val="002026AD"/>
    <w:rsid w:val="0020328B"/>
    <w:rsid w:val="00203C42"/>
    <w:rsid w:val="00203C8C"/>
    <w:rsid w:val="00203E24"/>
    <w:rsid w:val="00204201"/>
    <w:rsid w:val="00204534"/>
    <w:rsid w:val="00205A72"/>
    <w:rsid w:val="00207CE5"/>
    <w:rsid w:val="00207D0B"/>
    <w:rsid w:val="0021065B"/>
    <w:rsid w:val="00210EF8"/>
    <w:rsid w:val="00210FCC"/>
    <w:rsid w:val="00211DE2"/>
    <w:rsid w:val="002132A0"/>
    <w:rsid w:val="00214C19"/>
    <w:rsid w:val="00215339"/>
    <w:rsid w:val="00216A1D"/>
    <w:rsid w:val="00216D89"/>
    <w:rsid w:val="00217394"/>
    <w:rsid w:val="00217974"/>
    <w:rsid w:val="00217A10"/>
    <w:rsid w:val="00220136"/>
    <w:rsid w:val="002209CA"/>
    <w:rsid w:val="00220C41"/>
    <w:rsid w:val="00220E13"/>
    <w:rsid w:val="00221A36"/>
    <w:rsid w:val="00223879"/>
    <w:rsid w:val="00224624"/>
    <w:rsid w:val="00224714"/>
    <w:rsid w:val="002248A0"/>
    <w:rsid w:val="00224AA4"/>
    <w:rsid w:val="0022507C"/>
    <w:rsid w:val="002254FF"/>
    <w:rsid w:val="00225800"/>
    <w:rsid w:val="00225FE6"/>
    <w:rsid w:val="00226594"/>
    <w:rsid w:val="00226823"/>
    <w:rsid w:val="002274C3"/>
    <w:rsid w:val="00227E98"/>
    <w:rsid w:val="0023029C"/>
    <w:rsid w:val="00230F01"/>
    <w:rsid w:val="00232029"/>
    <w:rsid w:val="00232639"/>
    <w:rsid w:val="00232F98"/>
    <w:rsid w:val="00233125"/>
    <w:rsid w:val="0023347C"/>
    <w:rsid w:val="00233DFE"/>
    <w:rsid w:val="00234691"/>
    <w:rsid w:val="00234B88"/>
    <w:rsid w:val="0023566F"/>
    <w:rsid w:val="00235D75"/>
    <w:rsid w:val="002360C6"/>
    <w:rsid w:val="00236313"/>
    <w:rsid w:val="002401C3"/>
    <w:rsid w:val="00240B63"/>
    <w:rsid w:val="00240B78"/>
    <w:rsid w:val="00240C50"/>
    <w:rsid w:val="00241F9F"/>
    <w:rsid w:val="00242C64"/>
    <w:rsid w:val="0024398A"/>
    <w:rsid w:val="00243A68"/>
    <w:rsid w:val="00244309"/>
    <w:rsid w:val="002450AD"/>
    <w:rsid w:val="0024693D"/>
    <w:rsid w:val="002474F2"/>
    <w:rsid w:val="00247DD2"/>
    <w:rsid w:val="0025031B"/>
    <w:rsid w:val="002517FD"/>
    <w:rsid w:val="00251A97"/>
    <w:rsid w:val="00251E8A"/>
    <w:rsid w:val="0025235C"/>
    <w:rsid w:val="002529CD"/>
    <w:rsid w:val="00252A65"/>
    <w:rsid w:val="0025364E"/>
    <w:rsid w:val="0025407A"/>
    <w:rsid w:val="00254B30"/>
    <w:rsid w:val="0025581F"/>
    <w:rsid w:val="0025586B"/>
    <w:rsid w:val="0025676C"/>
    <w:rsid w:val="00256F04"/>
    <w:rsid w:val="00257023"/>
    <w:rsid w:val="00257146"/>
    <w:rsid w:val="002573B1"/>
    <w:rsid w:val="0026026E"/>
    <w:rsid w:val="00261CC3"/>
    <w:rsid w:val="00261DA5"/>
    <w:rsid w:val="0026316E"/>
    <w:rsid w:val="00263EE4"/>
    <w:rsid w:val="00264541"/>
    <w:rsid w:val="00264A9B"/>
    <w:rsid w:val="0026536F"/>
    <w:rsid w:val="002669AD"/>
    <w:rsid w:val="00266D19"/>
    <w:rsid w:val="00267553"/>
    <w:rsid w:val="00267C9D"/>
    <w:rsid w:val="00270371"/>
    <w:rsid w:val="002707AB"/>
    <w:rsid w:val="002708AC"/>
    <w:rsid w:val="00270921"/>
    <w:rsid w:val="00270FED"/>
    <w:rsid w:val="002710C2"/>
    <w:rsid w:val="00271974"/>
    <w:rsid w:val="00271E62"/>
    <w:rsid w:val="00272257"/>
    <w:rsid w:val="00272F08"/>
    <w:rsid w:val="00273714"/>
    <w:rsid w:val="00273CE1"/>
    <w:rsid w:val="0027482E"/>
    <w:rsid w:val="00274EF6"/>
    <w:rsid w:val="00275695"/>
    <w:rsid w:val="00276F86"/>
    <w:rsid w:val="00277829"/>
    <w:rsid w:val="002779B9"/>
    <w:rsid w:val="00277A79"/>
    <w:rsid w:val="00280DEF"/>
    <w:rsid w:val="0028266F"/>
    <w:rsid w:val="00283521"/>
    <w:rsid w:val="00283602"/>
    <w:rsid w:val="002839B1"/>
    <w:rsid w:val="00283D41"/>
    <w:rsid w:val="00283FDB"/>
    <w:rsid w:val="00284609"/>
    <w:rsid w:val="00284C0D"/>
    <w:rsid w:val="00286D1D"/>
    <w:rsid w:val="00286F5F"/>
    <w:rsid w:val="00287441"/>
    <w:rsid w:val="00287654"/>
    <w:rsid w:val="00290B97"/>
    <w:rsid w:val="00290EB8"/>
    <w:rsid w:val="00291437"/>
    <w:rsid w:val="002914E2"/>
    <w:rsid w:val="0029202B"/>
    <w:rsid w:val="00292D04"/>
    <w:rsid w:val="00293472"/>
    <w:rsid w:val="00294211"/>
    <w:rsid w:val="002942DB"/>
    <w:rsid w:val="002945BA"/>
    <w:rsid w:val="002961E8"/>
    <w:rsid w:val="0029705F"/>
    <w:rsid w:val="0029708E"/>
    <w:rsid w:val="002970FC"/>
    <w:rsid w:val="00297678"/>
    <w:rsid w:val="00297F72"/>
    <w:rsid w:val="00297FE7"/>
    <w:rsid w:val="002A0684"/>
    <w:rsid w:val="002A09CD"/>
    <w:rsid w:val="002A1E66"/>
    <w:rsid w:val="002A202A"/>
    <w:rsid w:val="002A2B79"/>
    <w:rsid w:val="002A3795"/>
    <w:rsid w:val="002A43F9"/>
    <w:rsid w:val="002A50C2"/>
    <w:rsid w:val="002A5B01"/>
    <w:rsid w:val="002A6F2D"/>
    <w:rsid w:val="002A744A"/>
    <w:rsid w:val="002A79EF"/>
    <w:rsid w:val="002A7AD3"/>
    <w:rsid w:val="002B04DC"/>
    <w:rsid w:val="002B0C0F"/>
    <w:rsid w:val="002B126E"/>
    <w:rsid w:val="002B12F9"/>
    <w:rsid w:val="002B16AC"/>
    <w:rsid w:val="002B16BB"/>
    <w:rsid w:val="002B271D"/>
    <w:rsid w:val="002B2CC9"/>
    <w:rsid w:val="002B2EF8"/>
    <w:rsid w:val="002B3291"/>
    <w:rsid w:val="002B33E4"/>
    <w:rsid w:val="002B3948"/>
    <w:rsid w:val="002B4A5A"/>
    <w:rsid w:val="002B4C4D"/>
    <w:rsid w:val="002B4F5F"/>
    <w:rsid w:val="002B55B4"/>
    <w:rsid w:val="002B5684"/>
    <w:rsid w:val="002B5940"/>
    <w:rsid w:val="002B59C8"/>
    <w:rsid w:val="002B6808"/>
    <w:rsid w:val="002B6897"/>
    <w:rsid w:val="002B7072"/>
    <w:rsid w:val="002B734B"/>
    <w:rsid w:val="002B74A3"/>
    <w:rsid w:val="002B7CF9"/>
    <w:rsid w:val="002C22D1"/>
    <w:rsid w:val="002C2F09"/>
    <w:rsid w:val="002C4142"/>
    <w:rsid w:val="002C4434"/>
    <w:rsid w:val="002C472F"/>
    <w:rsid w:val="002C517D"/>
    <w:rsid w:val="002C5B44"/>
    <w:rsid w:val="002C5BF9"/>
    <w:rsid w:val="002C66E4"/>
    <w:rsid w:val="002C6881"/>
    <w:rsid w:val="002C6F1E"/>
    <w:rsid w:val="002C7E0D"/>
    <w:rsid w:val="002C7F35"/>
    <w:rsid w:val="002D0060"/>
    <w:rsid w:val="002D0BED"/>
    <w:rsid w:val="002D1871"/>
    <w:rsid w:val="002D23EB"/>
    <w:rsid w:val="002D2573"/>
    <w:rsid w:val="002D2EF2"/>
    <w:rsid w:val="002D2F50"/>
    <w:rsid w:val="002D39A9"/>
    <w:rsid w:val="002D45E9"/>
    <w:rsid w:val="002D4882"/>
    <w:rsid w:val="002D5C2B"/>
    <w:rsid w:val="002D69D8"/>
    <w:rsid w:val="002D7E1C"/>
    <w:rsid w:val="002E1122"/>
    <w:rsid w:val="002E1535"/>
    <w:rsid w:val="002E2E69"/>
    <w:rsid w:val="002E2F82"/>
    <w:rsid w:val="002E3779"/>
    <w:rsid w:val="002E3842"/>
    <w:rsid w:val="002E462C"/>
    <w:rsid w:val="002E4819"/>
    <w:rsid w:val="002E5239"/>
    <w:rsid w:val="002E5E2B"/>
    <w:rsid w:val="002E5E98"/>
    <w:rsid w:val="002E7085"/>
    <w:rsid w:val="002E710E"/>
    <w:rsid w:val="002E784C"/>
    <w:rsid w:val="002F0380"/>
    <w:rsid w:val="002F062B"/>
    <w:rsid w:val="002F1B59"/>
    <w:rsid w:val="002F2101"/>
    <w:rsid w:val="002F22CD"/>
    <w:rsid w:val="002F4A9F"/>
    <w:rsid w:val="002F6D5F"/>
    <w:rsid w:val="002F7A8D"/>
    <w:rsid w:val="00300057"/>
    <w:rsid w:val="003015A5"/>
    <w:rsid w:val="003016E5"/>
    <w:rsid w:val="00301B63"/>
    <w:rsid w:val="003022A8"/>
    <w:rsid w:val="00302949"/>
    <w:rsid w:val="00303B46"/>
    <w:rsid w:val="00305912"/>
    <w:rsid w:val="003065E2"/>
    <w:rsid w:val="003076B4"/>
    <w:rsid w:val="0030776A"/>
    <w:rsid w:val="00307F5E"/>
    <w:rsid w:val="00310783"/>
    <w:rsid w:val="00311557"/>
    <w:rsid w:val="003117EA"/>
    <w:rsid w:val="00311D4F"/>
    <w:rsid w:val="00311F80"/>
    <w:rsid w:val="003127B1"/>
    <w:rsid w:val="00312804"/>
    <w:rsid w:val="003128A8"/>
    <w:rsid w:val="00312D14"/>
    <w:rsid w:val="00312D5F"/>
    <w:rsid w:val="003146C0"/>
    <w:rsid w:val="00314906"/>
    <w:rsid w:val="00314A63"/>
    <w:rsid w:val="003150AE"/>
    <w:rsid w:val="00317BDC"/>
    <w:rsid w:val="0032032F"/>
    <w:rsid w:val="00321728"/>
    <w:rsid w:val="00321937"/>
    <w:rsid w:val="00321A3B"/>
    <w:rsid w:val="00321B1C"/>
    <w:rsid w:val="00321DFA"/>
    <w:rsid w:val="003221DF"/>
    <w:rsid w:val="00322AC9"/>
    <w:rsid w:val="00322B85"/>
    <w:rsid w:val="0032305E"/>
    <w:rsid w:val="003232CE"/>
    <w:rsid w:val="00323904"/>
    <w:rsid w:val="00324B62"/>
    <w:rsid w:val="00324E3E"/>
    <w:rsid w:val="003250A6"/>
    <w:rsid w:val="00325BFC"/>
    <w:rsid w:val="0032628C"/>
    <w:rsid w:val="003266DD"/>
    <w:rsid w:val="0032794F"/>
    <w:rsid w:val="003303AB"/>
    <w:rsid w:val="003306F1"/>
    <w:rsid w:val="00331367"/>
    <w:rsid w:val="003324B1"/>
    <w:rsid w:val="00332525"/>
    <w:rsid w:val="003327B5"/>
    <w:rsid w:val="00333C13"/>
    <w:rsid w:val="00333FCD"/>
    <w:rsid w:val="003342F0"/>
    <w:rsid w:val="0033494A"/>
    <w:rsid w:val="003351A4"/>
    <w:rsid w:val="003358DD"/>
    <w:rsid w:val="00335A48"/>
    <w:rsid w:val="00336A63"/>
    <w:rsid w:val="00337558"/>
    <w:rsid w:val="00337CDA"/>
    <w:rsid w:val="00337D9B"/>
    <w:rsid w:val="003400BA"/>
    <w:rsid w:val="0034088F"/>
    <w:rsid w:val="003410F5"/>
    <w:rsid w:val="003421D1"/>
    <w:rsid w:val="003429A9"/>
    <w:rsid w:val="00343C77"/>
    <w:rsid w:val="00344916"/>
    <w:rsid w:val="00344F44"/>
    <w:rsid w:val="003454D4"/>
    <w:rsid w:val="00345AE6"/>
    <w:rsid w:val="003468E8"/>
    <w:rsid w:val="00347387"/>
    <w:rsid w:val="00347F4A"/>
    <w:rsid w:val="00350A32"/>
    <w:rsid w:val="00351419"/>
    <w:rsid w:val="00351476"/>
    <w:rsid w:val="003517E0"/>
    <w:rsid w:val="00351A96"/>
    <w:rsid w:val="003522CC"/>
    <w:rsid w:val="003531C2"/>
    <w:rsid w:val="00353570"/>
    <w:rsid w:val="00353955"/>
    <w:rsid w:val="003542F3"/>
    <w:rsid w:val="003558DC"/>
    <w:rsid w:val="00355B5E"/>
    <w:rsid w:val="003561E3"/>
    <w:rsid w:val="003564DF"/>
    <w:rsid w:val="0035685A"/>
    <w:rsid w:val="0035725F"/>
    <w:rsid w:val="00357841"/>
    <w:rsid w:val="0036018B"/>
    <w:rsid w:val="00361882"/>
    <w:rsid w:val="00361BC1"/>
    <w:rsid w:val="00361D3F"/>
    <w:rsid w:val="00361EDA"/>
    <w:rsid w:val="00362611"/>
    <w:rsid w:val="00363682"/>
    <w:rsid w:val="003642DA"/>
    <w:rsid w:val="00364304"/>
    <w:rsid w:val="00364C64"/>
    <w:rsid w:val="00365024"/>
    <w:rsid w:val="00366509"/>
    <w:rsid w:val="00367405"/>
    <w:rsid w:val="00370611"/>
    <w:rsid w:val="003716C0"/>
    <w:rsid w:val="00371777"/>
    <w:rsid w:val="00371866"/>
    <w:rsid w:val="003724C6"/>
    <w:rsid w:val="00372865"/>
    <w:rsid w:val="003734D5"/>
    <w:rsid w:val="003744BF"/>
    <w:rsid w:val="003744CD"/>
    <w:rsid w:val="0037461D"/>
    <w:rsid w:val="00374B05"/>
    <w:rsid w:val="003758CF"/>
    <w:rsid w:val="003758D1"/>
    <w:rsid w:val="00376698"/>
    <w:rsid w:val="00376B5A"/>
    <w:rsid w:val="003774DE"/>
    <w:rsid w:val="003803B2"/>
    <w:rsid w:val="003808FE"/>
    <w:rsid w:val="00380BF2"/>
    <w:rsid w:val="003811EC"/>
    <w:rsid w:val="00381485"/>
    <w:rsid w:val="00382699"/>
    <w:rsid w:val="00382C07"/>
    <w:rsid w:val="00383852"/>
    <w:rsid w:val="0038475E"/>
    <w:rsid w:val="003852A1"/>
    <w:rsid w:val="003852FB"/>
    <w:rsid w:val="003854D4"/>
    <w:rsid w:val="00385BE4"/>
    <w:rsid w:val="003865BB"/>
    <w:rsid w:val="00390A3F"/>
    <w:rsid w:val="003920CA"/>
    <w:rsid w:val="0039263C"/>
    <w:rsid w:val="0039324E"/>
    <w:rsid w:val="0039401A"/>
    <w:rsid w:val="00395688"/>
    <w:rsid w:val="00397166"/>
    <w:rsid w:val="003A0863"/>
    <w:rsid w:val="003A0E6D"/>
    <w:rsid w:val="003A1DB0"/>
    <w:rsid w:val="003A1DB1"/>
    <w:rsid w:val="003A2845"/>
    <w:rsid w:val="003A284F"/>
    <w:rsid w:val="003A2D66"/>
    <w:rsid w:val="003A3731"/>
    <w:rsid w:val="003A39CD"/>
    <w:rsid w:val="003A39D0"/>
    <w:rsid w:val="003A44D8"/>
    <w:rsid w:val="003A4C11"/>
    <w:rsid w:val="003A58FE"/>
    <w:rsid w:val="003A59C3"/>
    <w:rsid w:val="003A6662"/>
    <w:rsid w:val="003A6954"/>
    <w:rsid w:val="003A6C8E"/>
    <w:rsid w:val="003A74C7"/>
    <w:rsid w:val="003A7592"/>
    <w:rsid w:val="003A7BE6"/>
    <w:rsid w:val="003B195A"/>
    <w:rsid w:val="003B1B95"/>
    <w:rsid w:val="003B308D"/>
    <w:rsid w:val="003B4180"/>
    <w:rsid w:val="003B69EB"/>
    <w:rsid w:val="003B711B"/>
    <w:rsid w:val="003B7327"/>
    <w:rsid w:val="003B73E7"/>
    <w:rsid w:val="003C0228"/>
    <w:rsid w:val="003C0A73"/>
    <w:rsid w:val="003C13BE"/>
    <w:rsid w:val="003C1D74"/>
    <w:rsid w:val="003C2B3A"/>
    <w:rsid w:val="003C2DCF"/>
    <w:rsid w:val="003C303B"/>
    <w:rsid w:val="003C334A"/>
    <w:rsid w:val="003C3AA8"/>
    <w:rsid w:val="003C3E4F"/>
    <w:rsid w:val="003C4527"/>
    <w:rsid w:val="003C4E51"/>
    <w:rsid w:val="003C563C"/>
    <w:rsid w:val="003C5BA8"/>
    <w:rsid w:val="003C5F1A"/>
    <w:rsid w:val="003C637D"/>
    <w:rsid w:val="003C659C"/>
    <w:rsid w:val="003C664B"/>
    <w:rsid w:val="003C6F75"/>
    <w:rsid w:val="003C74DC"/>
    <w:rsid w:val="003C7958"/>
    <w:rsid w:val="003C7AAB"/>
    <w:rsid w:val="003C7D22"/>
    <w:rsid w:val="003D0851"/>
    <w:rsid w:val="003D0F37"/>
    <w:rsid w:val="003D1A29"/>
    <w:rsid w:val="003D1FD1"/>
    <w:rsid w:val="003D2E5F"/>
    <w:rsid w:val="003D4709"/>
    <w:rsid w:val="003D476E"/>
    <w:rsid w:val="003D4C5F"/>
    <w:rsid w:val="003D5955"/>
    <w:rsid w:val="003D7023"/>
    <w:rsid w:val="003D7046"/>
    <w:rsid w:val="003D742C"/>
    <w:rsid w:val="003E0885"/>
    <w:rsid w:val="003E0946"/>
    <w:rsid w:val="003E0A3D"/>
    <w:rsid w:val="003E0C5F"/>
    <w:rsid w:val="003E2E26"/>
    <w:rsid w:val="003E3395"/>
    <w:rsid w:val="003E4276"/>
    <w:rsid w:val="003E4A9A"/>
    <w:rsid w:val="003E5798"/>
    <w:rsid w:val="003E589F"/>
    <w:rsid w:val="003E5A61"/>
    <w:rsid w:val="003E6307"/>
    <w:rsid w:val="003E792F"/>
    <w:rsid w:val="003F191B"/>
    <w:rsid w:val="003F1D6B"/>
    <w:rsid w:val="003F3B4D"/>
    <w:rsid w:val="003F4852"/>
    <w:rsid w:val="003F56A4"/>
    <w:rsid w:val="003F5AD1"/>
    <w:rsid w:val="003F6354"/>
    <w:rsid w:val="003F6BEA"/>
    <w:rsid w:val="003F6C7D"/>
    <w:rsid w:val="003F774A"/>
    <w:rsid w:val="003F77E9"/>
    <w:rsid w:val="003F7F30"/>
    <w:rsid w:val="00403058"/>
    <w:rsid w:val="004034C4"/>
    <w:rsid w:val="00403EB5"/>
    <w:rsid w:val="00405511"/>
    <w:rsid w:val="00405E2E"/>
    <w:rsid w:val="00405FE6"/>
    <w:rsid w:val="004067AC"/>
    <w:rsid w:val="00407114"/>
    <w:rsid w:val="0040764D"/>
    <w:rsid w:val="004106EF"/>
    <w:rsid w:val="00410E6C"/>
    <w:rsid w:val="0041106E"/>
    <w:rsid w:val="004112BE"/>
    <w:rsid w:val="004113D6"/>
    <w:rsid w:val="00411A2E"/>
    <w:rsid w:val="00411B95"/>
    <w:rsid w:val="00411E17"/>
    <w:rsid w:val="004127F9"/>
    <w:rsid w:val="00412E48"/>
    <w:rsid w:val="00412E97"/>
    <w:rsid w:val="004138C8"/>
    <w:rsid w:val="00413BB2"/>
    <w:rsid w:val="0041534B"/>
    <w:rsid w:val="00415C74"/>
    <w:rsid w:val="00416D39"/>
    <w:rsid w:val="00417E32"/>
    <w:rsid w:val="00420208"/>
    <w:rsid w:val="00420AFC"/>
    <w:rsid w:val="00420D91"/>
    <w:rsid w:val="0042111E"/>
    <w:rsid w:val="00422325"/>
    <w:rsid w:val="004227D1"/>
    <w:rsid w:val="0042307C"/>
    <w:rsid w:val="00423BEE"/>
    <w:rsid w:val="0042461E"/>
    <w:rsid w:val="00424E18"/>
    <w:rsid w:val="004250F8"/>
    <w:rsid w:val="00425279"/>
    <w:rsid w:val="00425DCF"/>
    <w:rsid w:val="0042671E"/>
    <w:rsid w:val="00426B23"/>
    <w:rsid w:val="00426C0E"/>
    <w:rsid w:val="0043015E"/>
    <w:rsid w:val="00430236"/>
    <w:rsid w:val="004302C9"/>
    <w:rsid w:val="0043039E"/>
    <w:rsid w:val="00430DD0"/>
    <w:rsid w:val="00431085"/>
    <w:rsid w:val="0043237F"/>
    <w:rsid w:val="00433A43"/>
    <w:rsid w:val="00433CCF"/>
    <w:rsid w:val="00434524"/>
    <w:rsid w:val="00434FB9"/>
    <w:rsid w:val="00435292"/>
    <w:rsid w:val="00435603"/>
    <w:rsid w:val="00435770"/>
    <w:rsid w:val="00435D35"/>
    <w:rsid w:val="00435F90"/>
    <w:rsid w:val="0043690E"/>
    <w:rsid w:val="00436BE5"/>
    <w:rsid w:val="004371A4"/>
    <w:rsid w:val="004377D5"/>
    <w:rsid w:val="004402FF"/>
    <w:rsid w:val="004407B7"/>
    <w:rsid w:val="0044089A"/>
    <w:rsid w:val="00441537"/>
    <w:rsid w:val="00441768"/>
    <w:rsid w:val="004417CB"/>
    <w:rsid w:val="00441AC1"/>
    <w:rsid w:val="00441E63"/>
    <w:rsid w:val="00442F81"/>
    <w:rsid w:val="00443351"/>
    <w:rsid w:val="00443690"/>
    <w:rsid w:val="00443975"/>
    <w:rsid w:val="00443D04"/>
    <w:rsid w:val="00444ED4"/>
    <w:rsid w:val="0044568B"/>
    <w:rsid w:val="00445B8A"/>
    <w:rsid w:val="004460DF"/>
    <w:rsid w:val="0044672B"/>
    <w:rsid w:val="00447626"/>
    <w:rsid w:val="00447D15"/>
    <w:rsid w:val="00447F52"/>
    <w:rsid w:val="00451167"/>
    <w:rsid w:val="004513C7"/>
    <w:rsid w:val="00451F6A"/>
    <w:rsid w:val="00452C7F"/>
    <w:rsid w:val="00452C89"/>
    <w:rsid w:val="004539CE"/>
    <w:rsid w:val="00453E04"/>
    <w:rsid w:val="00454E1F"/>
    <w:rsid w:val="004555A7"/>
    <w:rsid w:val="00455AF1"/>
    <w:rsid w:val="004569C8"/>
    <w:rsid w:val="0045763A"/>
    <w:rsid w:val="00460BB4"/>
    <w:rsid w:val="00460DA5"/>
    <w:rsid w:val="004627AD"/>
    <w:rsid w:val="00462961"/>
    <w:rsid w:val="00463B34"/>
    <w:rsid w:val="00464F7B"/>
    <w:rsid w:val="0046524F"/>
    <w:rsid w:val="00466570"/>
    <w:rsid w:val="00466EE2"/>
    <w:rsid w:val="004674C6"/>
    <w:rsid w:val="004677E4"/>
    <w:rsid w:val="004700C3"/>
    <w:rsid w:val="00472D45"/>
    <w:rsid w:val="00473D1B"/>
    <w:rsid w:val="00474B65"/>
    <w:rsid w:val="00474BE3"/>
    <w:rsid w:val="00474C7E"/>
    <w:rsid w:val="004769E5"/>
    <w:rsid w:val="00476AB3"/>
    <w:rsid w:val="0047724D"/>
    <w:rsid w:val="004773F7"/>
    <w:rsid w:val="00477458"/>
    <w:rsid w:val="00477B7C"/>
    <w:rsid w:val="00480DB6"/>
    <w:rsid w:val="00481340"/>
    <w:rsid w:val="004813DA"/>
    <w:rsid w:val="00481698"/>
    <w:rsid w:val="00481862"/>
    <w:rsid w:val="004825D8"/>
    <w:rsid w:val="00482B4B"/>
    <w:rsid w:val="00482C38"/>
    <w:rsid w:val="00482DF3"/>
    <w:rsid w:val="00482EF3"/>
    <w:rsid w:val="0048619A"/>
    <w:rsid w:val="00486850"/>
    <w:rsid w:val="004869F3"/>
    <w:rsid w:val="00486D02"/>
    <w:rsid w:val="004877C3"/>
    <w:rsid w:val="0048797A"/>
    <w:rsid w:val="0049097D"/>
    <w:rsid w:val="00490B25"/>
    <w:rsid w:val="00490FB9"/>
    <w:rsid w:val="004913B3"/>
    <w:rsid w:val="00491E38"/>
    <w:rsid w:val="00493815"/>
    <w:rsid w:val="00493AE9"/>
    <w:rsid w:val="00494204"/>
    <w:rsid w:val="00495804"/>
    <w:rsid w:val="004961E8"/>
    <w:rsid w:val="0049683F"/>
    <w:rsid w:val="004969C9"/>
    <w:rsid w:val="00497003"/>
    <w:rsid w:val="004975F8"/>
    <w:rsid w:val="00497D82"/>
    <w:rsid w:val="004A0064"/>
    <w:rsid w:val="004A1491"/>
    <w:rsid w:val="004A17D6"/>
    <w:rsid w:val="004A22EA"/>
    <w:rsid w:val="004A2803"/>
    <w:rsid w:val="004A28B7"/>
    <w:rsid w:val="004A29DF"/>
    <w:rsid w:val="004A2D7D"/>
    <w:rsid w:val="004A327F"/>
    <w:rsid w:val="004A393B"/>
    <w:rsid w:val="004A3B07"/>
    <w:rsid w:val="004A3B26"/>
    <w:rsid w:val="004A3E67"/>
    <w:rsid w:val="004A3FD3"/>
    <w:rsid w:val="004A5062"/>
    <w:rsid w:val="004A69A2"/>
    <w:rsid w:val="004A6AFF"/>
    <w:rsid w:val="004B00EF"/>
    <w:rsid w:val="004B05F1"/>
    <w:rsid w:val="004B0B1C"/>
    <w:rsid w:val="004B1B00"/>
    <w:rsid w:val="004B1C9F"/>
    <w:rsid w:val="004B1FE2"/>
    <w:rsid w:val="004B2287"/>
    <w:rsid w:val="004B2BBA"/>
    <w:rsid w:val="004B2C66"/>
    <w:rsid w:val="004B36B4"/>
    <w:rsid w:val="004B3D2A"/>
    <w:rsid w:val="004B42F4"/>
    <w:rsid w:val="004B5CE0"/>
    <w:rsid w:val="004B5E89"/>
    <w:rsid w:val="004B6027"/>
    <w:rsid w:val="004B65A7"/>
    <w:rsid w:val="004B797D"/>
    <w:rsid w:val="004B7A45"/>
    <w:rsid w:val="004C07B2"/>
    <w:rsid w:val="004C10DD"/>
    <w:rsid w:val="004C1621"/>
    <w:rsid w:val="004C1A1E"/>
    <w:rsid w:val="004C1D1A"/>
    <w:rsid w:val="004C22EE"/>
    <w:rsid w:val="004C26C7"/>
    <w:rsid w:val="004C2836"/>
    <w:rsid w:val="004C2AA0"/>
    <w:rsid w:val="004C35AC"/>
    <w:rsid w:val="004C37A4"/>
    <w:rsid w:val="004C395F"/>
    <w:rsid w:val="004C4243"/>
    <w:rsid w:val="004C4B07"/>
    <w:rsid w:val="004C504F"/>
    <w:rsid w:val="004C560C"/>
    <w:rsid w:val="004C678D"/>
    <w:rsid w:val="004C68AB"/>
    <w:rsid w:val="004C7300"/>
    <w:rsid w:val="004C7567"/>
    <w:rsid w:val="004C79E9"/>
    <w:rsid w:val="004D0A0C"/>
    <w:rsid w:val="004D0A2D"/>
    <w:rsid w:val="004D11D2"/>
    <w:rsid w:val="004D143E"/>
    <w:rsid w:val="004D1FE9"/>
    <w:rsid w:val="004D2AB4"/>
    <w:rsid w:val="004D2D8C"/>
    <w:rsid w:val="004D32E5"/>
    <w:rsid w:val="004D37D3"/>
    <w:rsid w:val="004D5F81"/>
    <w:rsid w:val="004D6264"/>
    <w:rsid w:val="004D67FD"/>
    <w:rsid w:val="004D6F5E"/>
    <w:rsid w:val="004D7732"/>
    <w:rsid w:val="004D7BE0"/>
    <w:rsid w:val="004D7E03"/>
    <w:rsid w:val="004E10C8"/>
    <w:rsid w:val="004E1AB2"/>
    <w:rsid w:val="004E26B7"/>
    <w:rsid w:val="004E26DD"/>
    <w:rsid w:val="004E407F"/>
    <w:rsid w:val="004E47E6"/>
    <w:rsid w:val="004E508D"/>
    <w:rsid w:val="004E52AC"/>
    <w:rsid w:val="004E5515"/>
    <w:rsid w:val="004E6460"/>
    <w:rsid w:val="004F0452"/>
    <w:rsid w:val="004F0584"/>
    <w:rsid w:val="004F0C01"/>
    <w:rsid w:val="004F1A53"/>
    <w:rsid w:val="004F1BB9"/>
    <w:rsid w:val="004F2A2A"/>
    <w:rsid w:val="004F2DF7"/>
    <w:rsid w:val="004F308D"/>
    <w:rsid w:val="004F358A"/>
    <w:rsid w:val="004F36C2"/>
    <w:rsid w:val="004F3B44"/>
    <w:rsid w:val="004F3ED2"/>
    <w:rsid w:val="004F4DEA"/>
    <w:rsid w:val="004F5E26"/>
    <w:rsid w:val="004F5F29"/>
    <w:rsid w:val="004F75D6"/>
    <w:rsid w:val="004F7A51"/>
    <w:rsid w:val="004F7F2D"/>
    <w:rsid w:val="00500009"/>
    <w:rsid w:val="00500F68"/>
    <w:rsid w:val="005013B9"/>
    <w:rsid w:val="005016E1"/>
    <w:rsid w:val="005019AC"/>
    <w:rsid w:val="00501FE0"/>
    <w:rsid w:val="00502C55"/>
    <w:rsid w:val="005033F6"/>
    <w:rsid w:val="005035CD"/>
    <w:rsid w:val="0050414A"/>
    <w:rsid w:val="0050478E"/>
    <w:rsid w:val="005048F1"/>
    <w:rsid w:val="00504A77"/>
    <w:rsid w:val="00504C04"/>
    <w:rsid w:val="00504C38"/>
    <w:rsid w:val="00504D2A"/>
    <w:rsid w:val="00504DCB"/>
    <w:rsid w:val="00505198"/>
    <w:rsid w:val="005055BF"/>
    <w:rsid w:val="00505CCC"/>
    <w:rsid w:val="00506420"/>
    <w:rsid w:val="00506A46"/>
    <w:rsid w:val="00506D5B"/>
    <w:rsid w:val="0050705B"/>
    <w:rsid w:val="00507306"/>
    <w:rsid w:val="00507C16"/>
    <w:rsid w:val="00507C9C"/>
    <w:rsid w:val="005102B9"/>
    <w:rsid w:val="00510C8C"/>
    <w:rsid w:val="005115B2"/>
    <w:rsid w:val="005123EC"/>
    <w:rsid w:val="005133CA"/>
    <w:rsid w:val="0051382A"/>
    <w:rsid w:val="005140B5"/>
    <w:rsid w:val="00514303"/>
    <w:rsid w:val="0051461D"/>
    <w:rsid w:val="00514A61"/>
    <w:rsid w:val="00514E34"/>
    <w:rsid w:val="00514E6C"/>
    <w:rsid w:val="00514F2E"/>
    <w:rsid w:val="005153BF"/>
    <w:rsid w:val="00515D76"/>
    <w:rsid w:val="0051616D"/>
    <w:rsid w:val="0051766B"/>
    <w:rsid w:val="00520472"/>
    <w:rsid w:val="00521815"/>
    <w:rsid w:val="00521FAA"/>
    <w:rsid w:val="0052214B"/>
    <w:rsid w:val="00522210"/>
    <w:rsid w:val="00522525"/>
    <w:rsid w:val="0052255D"/>
    <w:rsid w:val="00522C7B"/>
    <w:rsid w:val="00522FE9"/>
    <w:rsid w:val="005235A2"/>
    <w:rsid w:val="005242F4"/>
    <w:rsid w:val="00524CB2"/>
    <w:rsid w:val="0052566C"/>
    <w:rsid w:val="005259A0"/>
    <w:rsid w:val="005271F8"/>
    <w:rsid w:val="005274D4"/>
    <w:rsid w:val="00527890"/>
    <w:rsid w:val="0052790F"/>
    <w:rsid w:val="00527F8D"/>
    <w:rsid w:val="00530036"/>
    <w:rsid w:val="0053085E"/>
    <w:rsid w:val="00530944"/>
    <w:rsid w:val="005309AE"/>
    <w:rsid w:val="00530D83"/>
    <w:rsid w:val="005313DF"/>
    <w:rsid w:val="0053235B"/>
    <w:rsid w:val="00532459"/>
    <w:rsid w:val="005326AD"/>
    <w:rsid w:val="00532B21"/>
    <w:rsid w:val="00533C56"/>
    <w:rsid w:val="00533D2B"/>
    <w:rsid w:val="00534CC6"/>
    <w:rsid w:val="00535431"/>
    <w:rsid w:val="005355CE"/>
    <w:rsid w:val="00535984"/>
    <w:rsid w:val="00535AB7"/>
    <w:rsid w:val="00535D4A"/>
    <w:rsid w:val="00536ABC"/>
    <w:rsid w:val="005378C3"/>
    <w:rsid w:val="00540238"/>
    <w:rsid w:val="00540CDD"/>
    <w:rsid w:val="00543098"/>
    <w:rsid w:val="00543156"/>
    <w:rsid w:val="00543D2F"/>
    <w:rsid w:val="0054436A"/>
    <w:rsid w:val="005452CF"/>
    <w:rsid w:val="00545777"/>
    <w:rsid w:val="00546EF1"/>
    <w:rsid w:val="00546F92"/>
    <w:rsid w:val="00547744"/>
    <w:rsid w:val="00550D30"/>
    <w:rsid w:val="00551E8F"/>
    <w:rsid w:val="00552775"/>
    <w:rsid w:val="0055327F"/>
    <w:rsid w:val="005535F8"/>
    <w:rsid w:val="005536DA"/>
    <w:rsid w:val="0055384E"/>
    <w:rsid w:val="0055443E"/>
    <w:rsid w:val="00554AE4"/>
    <w:rsid w:val="0055502C"/>
    <w:rsid w:val="005562A7"/>
    <w:rsid w:val="00557031"/>
    <w:rsid w:val="0055732A"/>
    <w:rsid w:val="00557E10"/>
    <w:rsid w:val="00560146"/>
    <w:rsid w:val="005610FE"/>
    <w:rsid w:val="00561B23"/>
    <w:rsid w:val="00561E0F"/>
    <w:rsid w:val="005627DE"/>
    <w:rsid w:val="00562E57"/>
    <w:rsid w:val="00562F56"/>
    <w:rsid w:val="00563C33"/>
    <w:rsid w:val="005648F9"/>
    <w:rsid w:val="00564E18"/>
    <w:rsid w:val="00565401"/>
    <w:rsid w:val="00566C1D"/>
    <w:rsid w:val="00567189"/>
    <w:rsid w:val="00567B3F"/>
    <w:rsid w:val="00570435"/>
    <w:rsid w:val="005708DC"/>
    <w:rsid w:val="005716D2"/>
    <w:rsid w:val="00571E1D"/>
    <w:rsid w:val="0057209A"/>
    <w:rsid w:val="00572530"/>
    <w:rsid w:val="005737AF"/>
    <w:rsid w:val="00573903"/>
    <w:rsid w:val="005741A0"/>
    <w:rsid w:val="00574604"/>
    <w:rsid w:val="00574885"/>
    <w:rsid w:val="0057505E"/>
    <w:rsid w:val="00575955"/>
    <w:rsid w:val="00576DE7"/>
    <w:rsid w:val="00577096"/>
    <w:rsid w:val="00580140"/>
    <w:rsid w:val="00581740"/>
    <w:rsid w:val="00581907"/>
    <w:rsid w:val="00581DC3"/>
    <w:rsid w:val="0058256F"/>
    <w:rsid w:val="00582C20"/>
    <w:rsid w:val="005831FD"/>
    <w:rsid w:val="005835FE"/>
    <w:rsid w:val="00584AE9"/>
    <w:rsid w:val="00585250"/>
    <w:rsid w:val="005858BC"/>
    <w:rsid w:val="00585D7B"/>
    <w:rsid w:val="005861C7"/>
    <w:rsid w:val="005863D2"/>
    <w:rsid w:val="005868FB"/>
    <w:rsid w:val="00587572"/>
    <w:rsid w:val="00587FCC"/>
    <w:rsid w:val="00590029"/>
    <w:rsid w:val="00590228"/>
    <w:rsid w:val="00590499"/>
    <w:rsid w:val="005905A6"/>
    <w:rsid w:val="0059080D"/>
    <w:rsid w:val="0059116E"/>
    <w:rsid w:val="0059170C"/>
    <w:rsid w:val="0059265F"/>
    <w:rsid w:val="00593300"/>
    <w:rsid w:val="0059398C"/>
    <w:rsid w:val="00593B23"/>
    <w:rsid w:val="00593D36"/>
    <w:rsid w:val="0059482C"/>
    <w:rsid w:val="00594877"/>
    <w:rsid w:val="00594BCA"/>
    <w:rsid w:val="00595DF4"/>
    <w:rsid w:val="0059693D"/>
    <w:rsid w:val="00596E90"/>
    <w:rsid w:val="0059730F"/>
    <w:rsid w:val="005978A4"/>
    <w:rsid w:val="005A013A"/>
    <w:rsid w:val="005A0B77"/>
    <w:rsid w:val="005A0D44"/>
    <w:rsid w:val="005A1521"/>
    <w:rsid w:val="005A177F"/>
    <w:rsid w:val="005A2793"/>
    <w:rsid w:val="005A3709"/>
    <w:rsid w:val="005A45B7"/>
    <w:rsid w:val="005A4967"/>
    <w:rsid w:val="005A5045"/>
    <w:rsid w:val="005A561C"/>
    <w:rsid w:val="005A67C1"/>
    <w:rsid w:val="005A6A07"/>
    <w:rsid w:val="005A7A3E"/>
    <w:rsid w:val="005A7C12"/>
    <w:rsid w:val="005B0554"/>
    <w:rsid w:val="005B0746"/>
    <w:rsid w:val="005B09B3"/>
    <w:rsid w:val="005B0A7B"/>
    <w:rsid w:val="005B0D09"/>
    <w:rsid w:val="005B21D6"/>
    <w:rsid w:val="005B21E2"/>
    <w:rsid w:val="005B2216"/>
    <w:rsid w:val="005B22DF"/>
    <w:rsid w:val="005B26A2"/>
    <w:rsid w:val="005B2A2D"/>
    <w:rsid w:val="005B2C25"/>
    <w:rsid w:val="005B3CC6"/>
    <w:rsid w:val="005B4317"/>
    <w:rsid w:val="005B4D06"/>
    <w:rsid w:val="005B4EDC"/>
    <w:rsid w:val="005B661E"/>
    <w:rsid w:val="005B7D7B"/>
    <w:rsid w:val="005B7DEE"/>
    <w:rsid w:val="005B7F6E"/>
    <w:rsid w:val="005C0CBC"/>
    <w:rsid w:val="005C0CC3"/>
    <w:rsid w:val="005C3194"/>
    <w:rsid w:val="005C356A"/>
    <w:rsid w:val="005C383A"/>
    <w:rsid w:val="005C3B1B"/>
    <w:rsid w:val="005C3F6B"/>
    <w:rsid w:val="005C4B45"/>
    <w:rsid w:val="005C5013"/>
    <w:rsid w:val="005C545D"/>
    <w:rsid w:val="005C5600"/>
    <w:rsid w:val="005C5861"/>
    <w:rsid w:val="005C5D23"/>
    <w:rsid w:val="005C639D"/>
    <w:rsid w:val="005C70A9"/>
    <w:rsid w:val="005D02E0"/>
    <w:rsid w:val="005D0779"/>
    <w:rsid w:val="005D19FC"/>
    <w:rsid w:val="005D1DD6"/>
    <w:rsid w:val="005D25BC"/>
    <w:rsid w:val="005D2E16"/>
    <w:rsid w:val="005D327E"/>
    <w:rsid w:val="005D368F"/>
    <w:rsid w:val="005D3A9D"/>
    <w:rsid w:val="005D3C1C"/>
    <w:rsid w:val="005D4320"/>
    <w:rsid w:val="005D4490"/>
    <w:rsid w:val="005D4525"/>
    <w:rsid w:val="005D4DED"/>
    <w:rsid w:val="005D5189"/>
    <w:rsid w:val="005D544B"/>
    <w:rsid w:val="005D5FA0"/>
    <w:rsid w:val="005D78C3"/>
    <w:rsid w:val="005E0790"/>
    <w:rsid w:val="005E07A8"/>
    <w:rsid w:val="005E0B11"/>
    <w:rsid w:val="005E0BB7"/>
    <w:rsid w:val="005E1A57"/>
    <w:rsid w:val="005E221C"/>
    <w:rsid w:val="005E22FD"/>
    <w:rsid w:val="005E2540"/>
    <w:rsid w:val="005E25EF"/>
    <w:rsid w:val="005E2B35"/>
    <w:rsid w:val="005E3AEF"/>
    <w:rsid w:val="005E3E60"/>
    <w:rsid w:val="005E4032"/>
    <w:rsid w:val="005E443B"/>
    <w:rsid w:val="005E4F04"/>
    <w:rsid w:val="005E5193"/>
    <w:rsid w:val="005E525D"/>
    <w:rsid w:val="005E604C"/>
    <w:rsid w:val="005E63FC"/>
    <w:rsid w:val="005E6533"/>
    <w:rsid w:val="005E7512"/>
    <w:rsid w:val="005E7AF4"/>
    <w:rsid w:val="005F07BB"/>
    <w:rsid w:val="005F0E2D"/>
    <w:rsid w:val="005F0F72"/>
    <w:rsid w:val="005F1077"/>
    <w:rsid w:val="005F255A"/>
    <w:rsid w:val="005F2AF4"/>
    <w:rsid w:val="005F2F8C"/>
    <w:rsid w:val="005F4173"/>
    <w:rsid w:val="005F42EA"/>
    <w:rsid w:val="005F437A"/>
    <w:rsid w:val="005F4AA2"/>
    <w:rsid w:val="005F50B9"/>
    <w:rsid w:val="005F6249"/>
    <w:rsid w:val="005F64BB"/>
    <w:rsid w:val="005F67A8"/>
    <w:rsid w:val="00600061"/>
    <w:rsid w:val="00600725"/>
    <w:rsid w:val="00600731"/>
    <w:rsid w:val="006007D8"/>
    <w:rsid w:val="00600923"/>
    <w:rsid w:val="00601B0E"/>
    <w:rsid w:val="00601F7E"/>
    <w:rsid w:val="00602427"/>
    <w:rsid w:val="00603DB9"/>
    <w:rsid w:val="0060437D"/>
    <w:rsid w:val="00604915"/>
    <w:rsid w:val="00604B6E"/>
    <w:rsid w:val="00605176"/>
    <w:rsid w:val="0060550C"/>
    <w:rsid w:val="00605C30"/>
    <w:rsid w:val="00605E6C"/>
    <w:rsid w:val="0060722C"/>
    <w:rsid w:val="006073BF"/>
    <w:rsid w:val="00610981"/>
    <w:rsid w:val="00610E91"/>
    <w:rsid w:val="0061127C"/>
    <w:rsid w:val="00613778"/>
    <w:rsid w:val="00614EDF"/>
    <w:rsid w:val="006151B6"/>
    <w:rsid w:val="00616FA2"/>
    <w:rsid w:val="00617088"/>
    <w:rsid w:val="00617772"/>
    <w:rsid w:val="0061783D"/>
    <w:rsid w:val="00617E1E"/>
    <w:rsid w:val="00617E82"/>
    <w:rsid w:val="00620010"/>
    <w:rsid w:val="00620361"/>
    <w:rsid w:val="00620E66"/>
    <w:rsid w:val="0062106B"/>
    <w:rsid w:val="006210A0"/>
    <w:rsid w:val="006227BF"/>
    <w:rsid w:val="00623497"/>
    <w:rsid w:val="00623706"/>
    <w:rsid w:val="00623D33"/>
    <w:rsid w:val="00623F93"/>
    <w:rsid w:val="00627292"/>
    <w:rsid w:val="006276B1"/>
    <w:rsid w:val="006306B6"/>
    <w:rsid w:val="00631CC9"/>
    <w:rsid w:val="006323AA"/>
    <w:rsid w:val="006350B6"/>
    <w:rsid w:val="00635D19"/>
    <w:rsid w:val="00636062"/>
    <w:rsid w:val="00636115"/>
    <w:rsid w:val="0063636E"/>
    <w:rsid w:val="0063684C"/>
    <w:rsid w:val="00636B39"/>
    <w:rsid w:val="00636CCB"/>
    <w:rsid w:val="00637675"/>
    <w:rsid w:val="00640627"/>
    <w:rsid w:val="006412DD"/>
    <w:rsid w:val="00641664"/>
    <w:rsid w:val="006424B8"/>
    <w:rsid w:val="006425DE"/>
    <w:rsid w:val="00642979"/>
    <w:rsid w:val="00642E39"/>
    <w:rsid w:val="0064385D"/>
    <w:rsid w:val="006439E3"/>
    <w:rsid w:val="00643B92"/>
    <w:rsid w:val="00643C04"/>
    <w:rsid w:val="00643FE2"/>
    <w:rsid w:val="00646AFE"/>
    <w:rsid w:val="00646CA1"/>
    <w:rsid w:val="00646EEC"/>
    <w:rsid w:val="00646F88"/>
    <w:rsid w:val="00647028"/>
    <w:rsid w:val="00647616"/>
    <w:rsid w:val="00650815"/>
    <w:rsid w:val="006512A3"/>
    <w:rsid w:val="00651933"/>
    <w:rsid w:val="00651CEE"/>
    <w:rsid w:val="00651E11"/>
    <w:rsid w:val="006521E9"/>
    <w:rsid w:val="006526D4"/>
    <w:rsid w:val="00653199"/>
    <w:rsid w:val="006536E7"/>
    <w:rsid w:val="006537E1"/>
    <w:rsid w:val="00653A7D"/>
    <w:rsid w:val="00653AEF"/>
    <w:rsid w:val="00653F5B"/>
    <w:rsid w:val="006540A2"/>
    <w:rsid w:val="00654B3C"/>
    <w:rsid w:val="006551AA"/>
    <w:rsid w:val="006552C1"/>
    <w:rsid w:val="00655C56"/>
    <w:rsid w:val="006568AB"/>
    <w:rsid w:val="006574F6"/>
    <w:rsid w:val="00657B81"/>
    <w:rsid w:val="00657C3B"/>
    <w:rsid w:val="00657FBE"/>
    <w:rsid w:val="00660E71"/>
    <w:rsid w:val="006623AF"/>
    <w:rsid w:val="00662714"/>
    <w:rsid w:val="00662C96"/>
    <w:rsid w:val="00662DEF"/>
    <w:rsid w:val="00663035"/>
    <w:rsid w:val="006637E9"/>
    <w:rsid w:val="006644A0"/>
    <w:rsid w:val="006646A3"/>
    <w:rsid w:val="00664C4D"/>
    <w:rsid w:val="00664FD1"/>
    <w:rsid w:val="00665715"/>
    <w:rsid w:val="00665C51"/>
    <w:rsid w:val="00665F12"/>
    <w:rsid w:val="006673FD"/>
    <w:rsid w:val="00667843"/>
    <w:rsid w:val="00670533"/>
    <w:rsid w:val="006713B2"/>
    <w:rsid w:val="006714FF"/>
    <w:rsid w:val="00671823"/>
    <w:rsid w:val="00672978"/>
    <w:rsid w:val="006733A7"/>
    <w:rsid w:val="006734D0"/>
    <w:rsid w:val="00673543"/>
    <w:rsid w:val="006743B3"/>
    <w:rsid w:val="00674541"/>
    <w:rsid w:val="00674791"/>
    <w:rsid w:val="006753F4"/>
    <w:rsid w:val="006758E0"/>
    <w:rsid w:val="00675AFE"/>
    <w:rsid w:val="0067633D"/>
    <w:rsid w:val="00676C33"/>
    <w:rsid w:val="0067779C"/>
    <w:rsid w:val="0068143D"/>
    <w:rsid w:val="00681863"/>
    <w:rsid w:val="00682340"/>
    <w:rsid w:val="006828EC"/>
    <w:rsid w:val="00685757"/>
    <w:rsid w:val="006868B3"/>
    <w:rsid w:val="00687A55"/>
    <w:rsid w:val="00687AFC"/>
    <w:rsid w:val="00687ED1"/>
    <w:rsid w:val="00690466"/>
    <w:rsid w:val="006906EB"/>
    <w:rsid w:val="006918C8"/>
    <w:rsid w:val="00691A2E"/>
    <w:rsid w:val="00692523"/>
    <w:rsid w:val="006926BE"/>
    <w:rsid w:val="00692C9D"/>
    <w:rsid w:val="00693AE2"/>
    <w:rsid w:val="00693AF1"/>
    <w:rsid w:val="006941C4"/>
    <w:rsid w:val="006949BF"/>
    <w:rsid w:val="0069504C"/>
    <w:rsid w:val="0069507F"/>
    <w:rsid w:val="006959F8"/>
    <w:rsid w:val="00695EEB"/>
    <w:rsid w:val="006960CC"/>
    <w:rsid w:val="0069641B"/>
    <w:rsid w:val="00696546"/>
    <w:rsid w:val="006968FF"/>
    <w:rsid w:val="00696DD4"/>
    <w:rsid w:val="00697294"/>
    <w:rsid w:val="006A0A4C"/>
    <w:rsid w:val="006A0E6F"/>
    <w:rsid w:val="006A185E"/>
    <w:rsid w:val="006A2AEB"/>
    <w:rsid w:val="006A2CB4"/>
    <w:rsid w:val="006A32A7"/>
    <w:rsid w:val="006A3426"/>
    <w:rsid w:val="006A3584"/>
    <w:rsid w:val="006A3812"/>
    <w:rsid w:val="006A4D17"/>
    <w:rsid w:val="006A5455"/>
    <w:rsid w:val="006A5871"/>
    <w:rsid w:val="006A6703"/>
    <w:rsid w:val="006A71F6"/>
    <w:rsid w:val="006A7716"/>
    <w:rsid w:val="006A775B"/>
    <w:rsid w:val="006B177A"/>
    <w:rsid w:val="006B177F"/>
    <w:rsid w:val="006B18C8"/>
    <w:rsid w:val="006B23CC"/>
    <w:rsid w:val="006B253D"/>
    <w:rsid w:val="006B2960"/>
    <w:rsid w:val="006B2CF1"/>
    <w:rsid w:val="006B3458"/>
    <w:rsid w:val="006B376A"/>
    <w:rsid w:val="006B3D82"/>
    <w:rsid w:val="006B3DED"/>
    <w:rsid w:val="006B3EED"/>
    <w:rsid w:val="006B4C4C"/>
    <w:rsid w:val="006B57E0"/>
    <w:rsid w:val="006B58FB"/>
    <w:rsid w:val="006B6855"/>
    <w:rsid w:val="006B6F76"/>
    <w:rsid w:val="006B71B1"/>
    <w:rsid w:val="006B7879"/>
    <w:rsid w:val="006B7B6F"/>
    <w:rsid w:val="006C144E"/>
    <w:rsid w:val="006C14D2"/>
    <w:rsid w:val="006C1E7C"/>
    <w:rsid w:val="006C4286"/>
    <w:rsid w:val="006C7427"/>
    <w:rsid w:val="006C7960"/>
    <w:rsid w:val="006D1F94"/>
    <w:rsid w:val="006D21EE"/>
    <w:rsid w:val="006D2487"/>
    <w:rsid w:val="006D284D"/>
    <w:rsid w:val="006D2A03"/>
    <w:rsid w:val="006D2E54"/>
    <w:rsid w:val="006D30F4"/>
    <w:rsid w:val="006D4B37"/>
    <w:rsid w:val="006D4D64"/>
    <w:rsid w:val="006D5ABE"/>
    <w:rsid w:val="006D7137"/>
    <w:rsid w:val="006D7CF8"/>
    <w:rsid w:val="006D7D3B"/>
    <w:rsid w:val="006E078D"/>
    <w:rsid w:val="006E10BC"/>
    <w:rsid w:val="006E2194"/>
    <w:rsid w:val="006E30C6"/>
    <w:rsid w:val="006E311D"/>
    <w:rsid w:val="006E32C5"/>
    <w:rsid w:val="006E448C"/>
    <w:rsid w:val="006E50A5"/>
    <w:rsid w:val="006E5349"/>
    <w:rsid w:val="006E5BCD"/>
    <w:rsid w:val="006E5CF8"/>
    <w:rsid w:val="006F07AA"/>
    <w:rsid w:val="006F123E"/>
    <w:rsid w:val="006F15E0"/>
    <w:rsid w:val="006F16E3"/>
    <w:rsid w:val="006F1B8F"/>
    <w:rsid w:val="006F1CAB"/>
    <w:rsid w:val="006F2049"/>
    <w:rsid w:val="006F2829"/>
    <w:rsid w:val="006F464A"/>
    <w:rsid w:val="006F53A0"/>
    <w:rsid w:val="006F5A7F"/>
    <w:rsid w:val="006F62D1"/>
    <w:rsid w:val="006F6732"/>
    <w:rsid w:val="006F71F4"/>
    <w:rsid w:val="006F72BE"/>
    <w:rsid w:val="00700A0E"/>
    <w:rsid w:val="00700DBB"/>
    <w:rsid w:val="0070315F"/>
    <w:rsid w:val="00704982"/>
    <w:rsid w:val="00704F82"/>
    <w:rsid w:val="0070546F"/>
    <w:rsid w:val="00705F8D"/>
    <w:rsid w:val="007061F3"/>
    <w:rsid w:val="0070652D"/>
    <w:rsid w:val="00710312"/>
    <w:rsid w:val="00710803"/>
    <w:rsid w:val="00711528"/>
    <w:rsid w:val="00712D70"/>
    <w:rsid w:val="00712DBB"/>
    <w:rsid w:val="00712E3F"/>
    <w:rsid w:val="00713DD7"/>
    <w:rsid w:val="00714178"/>
    <w:rsid w:val="00714AF4"/>
    <w:rsid w:val="00714B29"/>
    <w:rsid w:val="00715242"/>
    <w:rsid w:val="007152C5"/>
    <w:rsid w:val="00715901"/>
    <w:rsid w:val="007159E4"/>
    <w:rsid w:val="00715A5F"/>
    <w:rsid w:val="007163F1"/>
    <w:rsid w:val="0071675A"/>
    <w:rsid w:val="00716A82"/>
    <w:rsid w:val="00717652"/>
    <w:rsid w:val="00720B8B"/>
    <w:rsid w:val="00720F0E"/>
    <w:rsid w:val="00721992"/>
    <w:rsid w:val="007238C5"/>
    <w:rsid w:val="007242DE"/>
    <w:rsid w:val="00724F18"/>
    <w:rsid w:val="00725DD3"/>
    <w:rsid w:val="00726219"/>
    <w:rsid w:val="0072655B"/>
    <w:rsid w:val="00726755"/>
    <w:rsid w:val="007268A8"/>
    <w:rsid w:val="0072729A"/>
    <w:rsid w:val="007278FD"/>
    <w:rsid w:val="00727D8D"/>
    <w:rsid w:val="00730158"/>
    <w:rsid w:val="007309EA"/>
    <w:rsid w:val="00730FF6"/>
    <w:rsid w:val="00731456"/>
    <w:rsid w:val="0073146E"/>
    <w:rsid w:val="0073166B"/>
    <w:rsid w:val="007316D0"/>
    <w:rsid w:val="00734B22"/>
    <w:rsid w:val="00735F5A"/>
    <w:rsid w:val="007365B8"/>
    <w:rsid w:val="0073670F"/>
    <w:rsid w:val="00736E07"/>
    <w:rsid w:val="00737007"/>
    <w:rsid w:val="007403A3"/>
    <w:rsid w:val="00741526"/>
    <w:rsid w:val="007416A5"/>
    <w:rsid w:val="00741E43"/>
    <w:rsid w:val="00742182"/>
    <w:rsid w:val="00742188"/>
    <w:rsid w:val="007426B1"/>
    <w:rsid w:val="00742B0E"/>
    <w:rsid w:val="00743AB1"/>
    <w:rsid w:val="00743B4D"/>
    <w:rsid w:val="0074427E"/>
    <w:rsid w:val="007445F0"/>
    <w:rsid w:val="0074478F"/>
    <w:rsid w:val="007448F8"/>
    <w:rsid w:val="00744D3B"/>
    <w:rsid w:val="007457AB"/>
    <w:rsid w:val="0074584D"/>
    <w:rsid w:val="00746214"/>
    <w:rsid w:val="00746460"/>
    <w:rsid w:val="00746778"/>
    <w:rsid w:val="00746A2A"/>
    <w:rsid w:val="007477A5"/>
    <w:rsid w:val="007506AA"/>
    <w:rsid w:val="007511A0"/>
    <w:rsid w:val="00751C81"/>
    <w:rsid w:val="00751CAB"/>
    <w:rsid w:val="00752D0A"/>
    <w:rsid w:val="00752E59"/>
    <w:rsid w:val="0075372F"/>
    <w:rsid w:val="00753940"/>
    <w:rsid w:val="00753A98"/>
    <w:rsid w:val="007541C7"/>
    <w:rsid w:val="00754426"/>
    <w:rsid w:val="00754AD2"/>
    <w:rsid w:val="00754B8E"/>
    <w:rsid w:val="00755434"/>
    <w:rsid w:val="007556AE"/>
    <w:rsid w:val="00755E8C"/>
    <w:rsid w:val="007574EB"/>
    <w:rsid w:val="007608EC"/>
    <w:rsid w:val="007612D8"/>
    <w:rsid w:val="007623FB"/>
    <w:rsid w:val="007626DD"/>
    <w:rsid w:val="0076326D"/>
    <w:rsid w:val="007632E8"/>
    <w:rsid w:val="00763AB1"/>
    <w:rsid w:val="00763BD2"/>
    <w:rsid w:val="00763D83"/>
    <w:rsid w:val="00764C14"/>
    <w:rsid w:val="00765642"/>
    <w:rsid w:val="00767BEE"/>
    <w:rsid w:val="007700DB"/>
    <w:rsid w:val="007704AD"/>
    <w:rsid w:val="0077149E"/>
    <w:rsid w:val="00771E6B"/>
    <w:rsid w:val="00772248"/>
    <w:rsid w:val="00772712"/>
    <w:rsid w:val="00773506"/>
    <w:rsid w:val="00775413"/>
    <w:rsid w:val="0077570F"/>
    <w:rsid w:val="007764BE"/>
    <w:rsid w:val="007765B9"/>
    <w:rsid w:val="007765D3"/>
    <w:rsid w:val="00776753"/>
    <w:rsid w:val="00776DE8"/>
    <w:rsid w:val="007775C2"/>
    <w:rsid w:val="0078059D"/>
    <w:rsid w:val="00780BB8"/>
    <w:rsid w:val="0078290B"/>
    <w:rsid w:val="00782A5C"/>
    <w:rsid w:val="00782B24"/>
    <w:rsid w:val="00782DE1"/>
    <w:rsid w:val="00783BCF"/>
    <w:rsid w:val="0078430C"/>
    <w:rsid w:val="007854FE"/>
    <w:rsid w:val="00785B9F"/>
    <w:rsid w:val="00786102"/>
    <w:rsid w:val="00786C68"/>
    <w:rsid w:val="00786FC2"/>
    <w:rsid w:val="00787864"/>
    <w:rsid w:val="00790076"/>
    <w:rsid w:val="00790786"/>
    <w:rsid w:val="00790C67"/>
    <w:rsid w:val="007913FB"/>
    <w:rsid w:val="007918E7"/>
    <w:rsid w:val="00791A56"/>
    <w:rsid w:val="007928A7"/>
    <w:rsid w:val="007930AA"/>
    <w:rsid w:val="0079348E"/>
    <w:rsid w:val="00793EC1"/>
    <w:rsid w:val="007945D5"/>
    <w:rsid w:val="007957B6"/>
    <w:rsid w:val="00795B48"/>
    <w:rsid w:val="00796108"/>
    <w:rsid w:val="00796361"/>
    <w:rsid w:val="007965B7"/>
    <w:rsid w:val="007977C0"/>
    <w:rsid w:val="00797F44"/>
    <w:rsid w:val="007A00A3"/>
    <w:rsid w:val="007A0224"/>
    <w:rsid w:val="007A1597"/>
    <w:rsid w:val="007A1D2F"/>
    <w:rsid w:val="007A25AE"/>
    <w:rsid w:val="007A2C69"/>
    <w:rsid w:val="007A37FE"/>
    <w:rsid w:val="007A43FF"/>
    <w:rsid w:val="007A49C9"/>
    <w:rsid w:val="007A4A8E"/>
    <w:rsid w:val="007A6230"/>
    <w:rsid w:val="007A6763"/>
    <w:rsid w:val="007A6A49"/>
    <w:rsid w:val="007A7236"/>
    <w:rsid w:val="007A7DCF"/>
    <w:rsid w:val="007B0459"/>
    <w:rsid w:val="007B059E"/>
    <w:rsid w:val="007B0FC7"/>
    <w:rsid w:val="007B2116"/>
    <w:rsid w:val="007B3287"/>
    <w:rsid w:val="007B3C3E"/>
    <w:rsid w:val="007B4592"/>
    <w:rsid w:val="007B4A0A"/>
    <w:rsid w:val="007B55FE"/>
    <w:rsid w:val="007B572C"/>
    <w:rsid w:val="007B621A"/>
    <w:rsid w:val="007B6B5C"/>
    <w:rsid w:val="007B75E2"/>
    <w:rsid w:val="007B76C5"/>
    <w:rsid w:val="007B7B37"/>
    <w:rsid w:val="007C0069"/>
    <w:rsid w:val="007C133E"/>
    <w:rsid w:val="007C1B75"/>
    <w:rsid w:val="007C202D"/>
    <w:rsid w:val="007C2C98"/>
    <w:rsid w:val="007C32C8"/>
    <w:rsid w:val="007C37AA"/>
    <w:rsid w:val="007C43EF"/>
    <w:rsid w:val="007C4B4B"/>
    <w:rsid w:val="007C501A"/>
    <w:rsid w:val="007C59EC"/>
    <w:rsid w:val="007C63F0"/>
    <w:rsid w:val="007C64B9"/>
    <w:rsid w:val="007C7A4B"/>
    <w:rsid w:val="007D0C0B"/>
    <w:rsid w:val="007D0C7F"/>
    <w:rsid w:val="007D0CE0"/>
    <w:rsid w:val="007D2AFF"/>
    <w:rsid w:val="007D2F85"/>
    <w:rsid w:val="007D2FF4"/>
    <w:rsid w:val="007D30B9"/>
    <w:rsid w:val="007D4D28"/>
    <w:rsid w:val="007D55FE"/>
    <w:rsid w:val="007D63BD"/>
    <w:rsid w:val="007D6AB8"/>
    <w:rsid w:val="007D6B15"/>
    <w:rsid w:val="007D742B"/>
    <w:rsid w:val="007D794A"/>
    <w:rsid w:val="007D7E1B"/>
    <w:rsid w:val="007E0811"/>
    <w:rsid w:val="007E2385"/>
    <w:rsid w:val="007E2F3C"/>
    <w:rsid w:val="007E436B"/>
    <w:rsid w:val="007E5086"/>
    <w:rsid w:val="007E58D8"/>
    <w:rsid w:val="007E5AB1"/>
    <w:rsid w:val="007E6053"/>
    <w:rsid w:val="007E681B"/>
    <w:rsid w:val="007E6B04"/>
    <w:rsid w:val="007E73C0"/>
    <w:rsid w:val="007E77F0"/>
    <w:rsid w:val="007E7967"/>
    <w:rsid w:val="007F100B"/>
    <w:rsid w:val="007F1272"/>
    <w:rsid w:val="007F1BA6"/>
    <w:rsid w:val="007F2764"/>
    <w:rsid w:val="007F28C4"/>
    <w:rsid w:val="007F2B7B"/>
    <w:rsid w:val="007F3344"/>
    <w:rsid w:val="007F3A9E"/>
    <w:rsid w:val="007F3AA8"/>
    <w:rsid w:val="007F5369"/>
    <w:rsid w:val="007F553D"/>
    <w:rsid w:val="007F5CFE"/>
    <w:rsid w:val="007F70CA"/>
    <w:rsid w:val="008000F6"/>
    <w:rsid w:val="0080014E"/>
    <w:rsid w:val="00800D77"/>
    <w:rsid w:val="00800EB2"/>
    <w:rsid w:val="00801755"/>
    <w:rsid w:val="008017F2"/>
    <w:rsid w:val="00802317"/>
    <w:rsid w:val="008045C2"/>
    <w:rsid w:val="00804802"/>
    <w:rsid w:val="00804D69"/>
    <w:rsid w:val="0080504A"/>
    <w:rsid w:val="008058EB"/>
    <w:rsid w:val="00805B4F"/>
    <w:rsid w:val="00806528"/>
    <w:rsid w:val="00806EAD"/>
    <w:rsid w:val="008077F7"/>
    <w:rsid w:val="00807E0A"/>
    <w:rsid w:val="00807E86"/>
    <w:rsid w:val="008102CD"/>
    <w:rsid w:val="00810D9C"/>
    <w:rsid w:val="00811379"/>
    <w:rsid w:val="00811420"/>
    <w:rsid w:val="00811615"/>
    <w:rsid w:val="0081189D"/>
    <w:rsid w:val="00812063"/>
    <w:rsid w:val="008128D7"/>
    <w:rsid w:val="00812E66"/>
    <w:rsid w:val="00813015"/>
    <w:rsid w:val="008146CF"/>
    <w:rsid w:val="00814928"/>
    <w:rsid w:val="0081506E"/>
    <w:rsid w:val="00815572"/>
    <w:rsid w:val="008155CC"/>
    <w:rsid w:val="00815769"/>
    <w:rsid w:val="008158C9"/>
    <w:rsid w:val="008160D0"/>
    <w:rsid w:val="008163FC"/>
    <w:rsid w:val="008177CE"/>
    <w:rsid w:val="00817AA4"/>
    <w:rsid w:val="008201D5"/>
    <w:rsid w:val="00820451"/>
    <w:rsid w:val="008207FD"/>
    <w:rsid w:val="00820D6B"/>
    <w:rsid w:val="00820D73"/>
    <w:rsid w:val="00820E67"/>
    <w:rsid w:val="0082226F"/>
    <w:rsid w:val="0082258E"/>
    <w:rsid w:val="0082281E"/>
    <w:rsid w:val="0082287A"/>
    <w:rsid w:val="00822FB6"/>
    <w:rsid w:val="0082368C"/>
    <w:rsid w:val="00823AD8"/>
    <w:rsid w:val="008279FE"/>
    <w:rsid w:val="00830AD0"/>
    <w:rsid w:val="008318DE"/>
    <w:rsid w:val="00831AD0"/>
    <w:rsid w:val="00831E87"/>
    <w:rsid w:val="00833431"/>
    <w:rsid w:val="00833548"/>
    <w:rsid w:val="00833BEB"/>
    <w:rsid w:val="008348F3"/>
    <w:rsid w:val="00834DB5"/>
    <w:rsid w:val="00834E8D"/>
    <w:rsid w:val="00835872"/>
    <w:rsid w:val="00836EBE"/>
    <w:rsid w:val="0083759E"/>
    <w:rsid w:val="00840BEB"/>
    <w:rsid w:val="00840D41"/>
    <w:rsid w:val="00840EE7"/>
    <w:rsid w:val="008427C0"/>
    <w:rsid w:val="00842BCB"/>
    <w:rsid w:val="00842DC3"/>
    <w:rsid w:val="0084374F"/>
    <w:rsid w:val="00843795"/>
    <w:rsid w:val="008442EB"/>
    <w:rsid w:val="008443B5"/>
    <w:rsid w:val="00844826"/>
    <w:rsid w:val="00844D38"/>
    <w:rsid w:val="008462B3"/>
    <w:rsid w:val="00846ABF"/>
    <w:rsid w:val="00850533"/>
    <w:rsid w:val="00850D72"/>
    <w:rsid w:val="0085179D"/>
    <w:rsid w:val="0085195A"/>
    <w:rsid w:val="0085236B"/>
    <w:rsid w:val="00852418"/>
    <w:rsid w:val="00853AD9"/>
    <w:rsid w:val="008548C3"/>
    <w:rsid w:val="00854FC7"/>
    <w:rsid w:val="008557E6"/>
    <w:rsid w:val="00857CC9"/>
    <w:rsid w:val="00857E21"/>
    <w:rsid w:val="00861C42"/>
    <w:rsid w:val="00861FB9"/>
    <w:rsid w:val="00862381"/>
    <w:rsid w:val="0086289D"/>
    <w:rsid w:val="00863090"/>
    <w:rsid w:val="00863E53"/>
    <w:rsid w:val="00864B45"/>
    <w:rsid w:val="008657E2"/>
    <w:rsid w:val="008669C2"/>
    <w:rsid w:val="008679C9"/>
    <w:rsid w:val="0087113B"/>
    <w:rsid w:val="00871A99"/>
    <w:rsid w:val="0087276C"/>
    <w:rsid w:val="008741F4"/>
    <w:rsid w:val="00874273"/>
    <w:rsid w:val="008743D4"/>
    <w:rsid w:val="008744A9"/>
    <w:rsid w:val="00874C2F"/>
    <w:rsid w:val="008753F2"/>
    <w:rsid w:val="008759D7"/>
    <w:rsid w:val="00876E5A"/>
    <w:rsid w:val="00877463"/>
    <w:rsid w:val="008805A0"/>
    <w:rsid w:val="00880FEB"/>
    <w:rsid w:val="00881195"/>
    <w:rsid w:val="008818C6"/>
    <w:rsid w:val="008823D2"/>
    <w:rsid w:val="008826DB"/>
    <w:rsid w:val="008827B7"/>
    <w:rsid w:val="008845DB"/>
    <w:rsid w:val="00884A10"/>
    <w:rsid w:val="0088584B"/>
    <w:rsid w:val="008860F6"/>
    <w:rsid w:val="00886976"/>
    <w:rsid w:val="00886D50"/>
    <w:rsid w:val="00886E52"/>
    <w:rsid w:val="00887EFE"/>
    <w:rsid w:val="0089152D"/>
    <w:rsid w:val="0089264A"/>
    <w:rsid w:val="00892722"/>
    <w:rsid w:val="00894076"/>
    <w:rsid w:val="00894458"/>
    <w:rsid w:val="00894636"/>
    <w:rsid w:val="00894C43"/>
    <w:rsid w:val="008959CA"/>
    <w:rsid w:val="008960F3"/>
    <w:rsid w:val="008963ED"/>
    <w:rsid w:val="008972C8"/>
    <w:rsid w:val="00897814"/>
    <w:rsid w:val="00897B59"/>
    <w:rsid w:val="008A0BA5"/>
    <w:rsid w:val="008A1052"/>
    <w:rsid w:val="008A15B8"/>
    <w:rsid w:val="008A1EB7"/>
    <w:rsid w:val="008A212E"/>
    <w:rsid w:val="008A2592"/>
    <w:rsid w:val="008A25B2"/>
    <w:rsid w:val="008A2B71"/>
    <w:rsid w:val="008A42A9"/>
    <w:rsid w:val="008A461D"/>
    <w:rsid w:val="008A47EE"/>
    <w:rsid w:val="008A51BE"/>
    <w:rsid w:val="008A53A9"/>
    <w:rsid w:val="008A53D8"/>
    <w:rsid w:val="008A60D9"/>
    <w:rsid w:val="008A654A"/>
    <w:rsid w:val="008A6717"/>
    <w:rsid w:val="008A67BA"/>
    <w:rsid w:val="008A6E87"/>
    <w:rsid w:val="008A7442"/>
    <w:rsid w:val="008A7546"/>
    <w:rsid w:val="008B092A"/>
    <w:rsid w:val="008B0CD6"/>
    <w:rsid w:val="008B0E23"/>
    <w:rsid w:val="008B17E0"/>
    <w:rsid w:val="008B232C"/>
    <w:rsid w:val="008B3007"/>
    <w:rsid w:val="008B34DA"/>
    <w:rsid w:val="008B3686"/>
    <w:rsid w:val="008B3928"/>
    <w:rsid w:val="008B392D"/>
    <w:rsid w:val="008B3A03"/>
    <w:rsid w:val="008B3F7C"/>
    <w:rsid w:val="008B4A79"/>
    <w:rsid w:val="008B5716"/>
    <w:rsid w:val="008B5CBD"/>
    <w:rsid w:val="008B62E2"/>
    <w:rsid w:val="008B6461"/>
    <w:rsid w:val="008B6479"/>
    <w:rsid w:val="008B64E8"/>
    <w:rsid w:val="008B72F8"/>
    <w:rsid w:val="008C02E9"/>
    <w:rsid w:val="008C0719"/>
    <w:rsid w:val="008C0E5E"/>
    <w:rsid w:val="008C0F6C"/>
    <w:rsid w:val="008C19F5"/>
    <w:rsid w:val="008C2099"/>
    <w:rsid w:val="008C22E4"/>
    <w:rsid w:val="008C3502"/>
    <w:rsid w:val="008C3B86"/>
    <w:rsid w:val="008C45D3"/>
    <w:rsid w:val="008C4F56"/>
    <w:rsid w:val="008C5314"/>
    <w:rsid w:val="008C5B24"/>
    <w:rsid w:val="008C64BB"/>
    <w:rsid w:val="008C669D"/>
    <w:rsid w:val="008C6B83"/>
    <w:rsid w:val="008C6CCC"/>
    <w:rsid w:val="008C6DF7"/>
    <w:rsid w:val="008C6F54"/>
    <w:rsid w:val="008C708C"/>
    <w:rsid w:val="008C73C0"/>
    <w:rsid w:val="008D00F5"/>
    <w:rsid w:val="008D0553"/>
    <w:rsid w:val="008D0659"/>
    <w:rsid w:val="008D0B64"/>
    <w:rsid w:val="008D158B"/>
    <w:rsid w:val="008D1DC7"/>
    <w:rsid w:val="008D2051"/>
    <w:rsid w:val="008D285A"/>
    <w:rsid w:val="008D2EAB"/>
    <w:rsid w:val="008D3B9B"/>
    <w:rsid w:val="008D454D"/>
    <w:rsid w:val="008D50A6"/>
    <w:rsid w:val="008D6178"/>
    <w:rsid w:val="008D663A"/>
    <w:rsid w:val="008D69F0"/>
    <w:rsid w:val="008D6C41"/>
    <w:rsid w:val="008D70C5"/>
    <w:rsid w:val="008D7693"/>
    <w:rsid w:val="008D76E6"/>
    <w:rsid w:val="008D780C"/>
    <w:rsid w:val="008E0940"/>
    <w:rsid w:val="008E0E64"/>
    <w:rsid w:val="008E0F63"/>
    <w:rsid w:val="008E157A"/>
    <w:rsid w:val="008E1A81"/>
    <w:rsid w:val="008E2551"/>
    <w:rsid w:val="008E3B44"/>
    <w:rsid w:val="008E66FE"/>
    <w:rsid w:val="008E70C9"/>
    <w:rsid w:val="008E73A1"/>
    <w:rsid w:val="008F08F0"/>
    <w:rsid w:val="008F0A05"/>
    <w:rsid w:val="008F0F8E"/>
    <w:rsid w:val="008F2DC2"/>
    <w:rsid w:val="008F3283"/>
    <w:rsid w:val="008F3779"/>
    <w:rsid w:val="008F3AE0"/>
    <w:rsid w:val="008F3D2A"/>
    <w:rsid w:val="008F439D"/>
    <w:rsid w:val="008F4EC5"/>
    <w:rsid w:val="008F50FE"/>
    <w:rsid w:val="008F5BD5"/>
    <w:rsid w:val="008F5C17"/>
    <w:rsid w:val="008F5F56"/>
    <w:rsid w:val="008F6932"/>
    <w:rsid w:val="008F6EC4"/>
    <w:rsid w:val="008F754A"/>
    <w:rsid w:val="00900F5D"/>
    <w:rsid w:val="00901044"/>
    <w:rsid w:val="009010A8"/>
    <w:rsid w:val="00901511"/>
    <w:rsid w:val="00901FD1"/>
    <w:rsid w:val="0090204C"/>
    <w:rsid w:val="00902287"/>
    <w:rsid w:val="00902C2A"/>
    <w:rsid w:val="009048AD"/>
    <w:rsid w:val="009049A9"/>
    <w:rsid w:val="00904A9E"/>
    <w:rsid w:val="0090529A"/>
    <w:rsid w:val="00905D59"/>
    <w:rsid w:val="00905EAF"/>
    <w:rsid w:val="009101CD"/>
    <w:rsid w:val="0091093C"/>
    <w:rsid w:val="009113E6"/>
    <w:rsid w:val="00912826"/>
    <w:rsid w:val="0091316F"/>
    <w:rsid w:val="0091480E"/>
    <w:rsid w:val="0091485B"/>
    <w:rsid w:val="00914F6A"/>
    <w:rsid w:val="00915521"/>
    <w:rsid w:val="00915B28"/>
    <w:rsid w:val="009161F6"/>
    <w:rsid w:val="00916BF5"/>
    <w:rsid w:val="00917841"/>
    <w:rsid w:val="00917B60"/>
    <w:rsid w:val="009210F1"/>
    <w:rsid w:val="00921B9F"/>
    <w:rsid w:val="009221E0"/>
    <w:rsid w:val="009233F1"/>
    <w:rsid w:val="009256AB"/>
    <w:rsid w:val="0092601C"/>
    <w:rsid w:val="009261A8"/>
    <w:rsid w:val="009262B8"/>
    <w:rsid w:val="00926996"/>
    <w:rsid w:val="009269CF"/>
    <w:rsid w:val="0092780C"/>
    <w:rsid w:val="0092787C"/>
    <w:rsid w:val="0093044F"/>
    <w:rsid w:val="009315F4"/>
    <w:rsid w:val="0093230C"/>
    <w:rsid w:val="0093346F"/>
    <w:rsid w:val="009337A2"/>
    <w:rsid w:val="00933CA2"/>
    <w:rsid w:val="00934DB4"/>
    <w:rsid w:val="009351C8"/>
    <w:rsid w:val="00935517"/>
    <w:rsid w:val="00936D19"/>
    <w:rsid w:val="009401ED"/>
    <w:rsid w:val="0094032D"/>
    <w:rsid w:val="009408AE"/>
    <w:rsid w:val="0094190F"/>
    <w:rsid w:val="00942431"/>
    <w:rsid w:val="009431F3"/>
    <w:rsid w:val="00943E91"/>
    <w:rsid w:val="0094443D"/>
    <w:rsid w:val="009454D6"/>
    <w:rsid w:val="00945820"/>
    <w:rsid w:val="00945D59"/>
    <w:rsid w:val="00945DB5"/>
    <w:rsid w:val="0094766B"/>
    <w:rsid w:val="009477A9"/>
    <w:rsid w:val="00947809"/>
    <w:rsid w:val="00950186"/>
    <w:rsid w:val="00950955"/>
    <w:rsid w:val="009509D2"/>
    <w:rsid w:val="00950DFB"/>
    <w:rsid w:val="00951392"/>
    <w:rsid w:val="00952533"/>
    <w:rsid w:val="0095384E"/>
    <w:rsid w:val="00953953"/>
    <w:rsid w:val="0095409E"/>
    <w:rsid w:val="009546CA"/>
    <w:rsid w:val="00954EED"/>
    <w:rsid w:val="00955538"/>
    <w:rsid w:val="0095592E"/>
    <w:rsid w:val="00955B24"/>
    <w:rsid w:val="00955FC7"/>
    <w:rsid w:val="00956179"/>
    <w:rsid w:val="009566ED"/>
    <w:rsid w:val="0095704D"/>
    <w:rsid w:val="009576BC"/>
    <w:rsid w:val="00961ACC"/>
    <w:rsid w:val="00961EF5"/>
    <w:rsid w:val="00962042"/>
    <w:rsid w:val="00962703"/>
    <w:rsid w:val="00963CFF"/>
    <w:rsid w:val="00963D6B"/>
    <w:rsid w:val="009657EE"/>
    <w:rsid w:val="0096595C"/>
    <w:rsid w:val="00965C8D"/>
    <w:rsid w:val="00965FD1"/>
    <w:rsid w:val="009676C3"/>
    <w:rsid w:val="0097035F"/>
    <w:rsid w:val="00970EB1"/>
    <w:rsid w:val="0097116C"/>
    <w:rsid w:val="00971A82"/>
    <w:rsid w:val="00971DDA"/>
    <w:rsid w:val="00972669"/>
    <w:rsid w:val="00972D4F"/>
    <w:rsid w:val="00972EFB"/>
    <w:rsid w:val="0097314F"/>
    <w:rsid w:val="009732DB"/>
    <w:rsid w:val="00973447"/>
    <w:rsid w:val="00973D47"/>
    <w:rsid w:val="00973EF5"/>
    <w:rsid w:val="00973F04"/>
    <w:rsid w:val="00973F69"/>
    <w:rsid w:val="00974C1E"/>
    <w:rsid w:val="009750E1"/>
    <w:rsid w:val="009756ED"/>
    <w:rsid w:val="00975B72"/>
    <w:rsid w:val="00976EB9"/>
    <w:rsid w:val="00977126"/>
    <w:rsid w:val="0097795A"/>
    <w:rsid w:val="009779C5"/>
    <w:rsid w:val="00980A10"/>
    <w:rsid w:val="00980A5F"/>
    <w:rsid w:val="00980B54"/>
    <w:rsid w:val="009821DD"/>
    <w:rsid w:val="00982C44"/>
    <w:rsid w:val="009835DC"/>
    <w:rsid w:val="009841CF"/>
    <w:rsid w:val="00984C05"/>
    <w:rsid w:val="0098512D"/>
    <w:rsid w:val="009864B3"/>
    <w:rsid w:val="00986FE7"/>
    <w:rsid w:val="009874B9"/>
    <w:rsid w:val="00987BAD"/>
    <w:rsid w:val="00987D6F"/>
    <w:rsid w:val="00987F62"/>
    <w:rsid w:val="00990E46"/>
    <w:rsid w:val="009912CF"/>
    <w:rsid w:val="00991C7C"/>
    <w:rsid w:val="0099224C"/>
    <w:rsid w:val="00992315"/>
    <w:rsid w:val="009926AE"/>
    <w:rsid w:val="00994B27"/>
    <w:rsid w:val="00995F0B"/>
    <w:rsid w:val="009960B3"/>
    <w:rsid w:val="00996D1D"/>
    <w:rsid w:val="00996EA1"/>
    <w:rsid w:val="0099734C"/>
    <w:rsid w:val="0099792B"/>
    <w:rsid w:val="009A04F0"/>
    <w:rsid w:val="009A0578"/>
    <w:rsid w:val="009A148E"/>
    <w:rsid w:val="009A1B2E"/>
    <w:rsid w:val="009A203E"/>
    <w:rsid w:val="009A216D"/>
    <w:rsid w:val="009A28FE"/>
    <w:rsid w:val="009A2B20"/>
    <w:rsid w:val="009A377B"/>
    <w:rsid w:val="009A3835"/>
    <w:rsid w:val="009A3E93"/>
    <w:rsid w:val="009A4125"/>
    <w:rsid w:val="009A506A"/>
    <w:rsid w:val="009A5C91"/>
    <w:rsid w:val="009A6054"/>
    <w:rsid w:val="009A6AA3"/>
    <w:rsid w:val="009A75A5"/>
    <w:rsid w:val="009A76FA"/>
    <w:rsid w:val="009B0918"/>
    <w:rsid w:val="009B0970"/>
    <w:rsid w:val="009B123F"/>
    <w:rsid w:val="009B1799"/>
    <w:rsid w:val="009B36DB"/>
    <w:rsid w:val="009B3E4C"/>
    <w:rsid w:val="009B3F39"/>
    <w:rsid w:val="009B4139"/>
    <w:rsid w:val="009B460B"/>
    <w:rsid w:val="009B4DBD"/>
    <w:rsid w:val="009B5358"/>
    <w:rsid w:val="009B55C2"/>
    <w:rsid w:val="009B572A"/>
    <w:rsid w:val="009B5C5B"/>
    <w:rsid w:val="009B5F95"/>
    <w:rsid w:val="009B674E"/>
    <w:rsid w:val="009B7958"/>
    <w:rsid w:val="009C08EB"/>
    <w:rsid w:val="009C150A"/>
    <w:rsid w:val="009C166E"/>
    <w:rsid w:val="009C2010"/>
    <w:rsid w:val="009C319B"/>
    <w:rsid w:val="009C3C24"/>
    <w:rsid w:val="009C3D42"/>
    <w:rsid w:val="009C4054"/>
    <w:rsid w:val="009C461C"/>
    <w:rsid w:val="009C591E"/>
    <w:rsid w:val="009C59A6"/>
    <w:rsid w:val="009C5B5A"/>
    <w:rsid w:val="009C5F09"/>
    <w:rsid w:val="009C6B87"/>
    <w:rsid w:val="009C6D19"/>
    <w:rsid w:val="009C6F09"/>
    <w:rsid w:val="009C739C"/>
    <w:rsid w:val="009C794A"/>
    <w:rsid w:val="009C7EA1"/>
    <w:rsid w:val="009D024F"/>
    <w:rsid w:val="009D122A"/>
    <w:rsid w:val="009D12E4"/>
    <w:rsid w:val="009D184C"/>
    <w:rsid w:val="009D1AED"/>
    <w:rsid w:val="009D3C9F"/>
    <w:rsid w:val="009D3E7D"/>
    <w:rsid w:val="009D4148"/>
    <w:rsid w:val="009D499A"/>
    <w:rsid w:val="009D5EB1"/>
    <w:rsid w:val="009D75CC"/>
    <w:rsid w:val="009D77F8"/>
    <w:rsid w:val="009E00EC"/>
    <w:rsid w:val="009E02A9"/>
    <w:rsid w:val="009E0C2E"/>
    <w:rsid w:val="009E20C3"/>
    <w:rsid w:val="009E2ACA"/>
    <w:rsid w:val="009E3BCD"/>
    <w:rsid w:val="009E4AB2"/>
    <w:rsid w:val="009E5DC0"/>
    <w:rsid w:val="009E62E1"/>
    <w:rsid w:val="009E69BB"/>
    <w:rsid w:val="009E6A21"/>
    <w:rsid w:val="009E6FB9"/>
    <w:rsid w:val="009E7148"/>
    <w:rsid w:val="009E7FC3"/>
    <w:rsid w:val="009F0288"/>
    <w:rsid w:val="009F0391"/>
    <w:rsid w:val="009F0C60"/>
    <w:rsid w:val="009F0E22"/>
    <w:rsid w:val="009F118B"/>
    <w:rsid w:val="009F1465"/>
    <w:rsid w:val="009F26E4"/>
    <w:rsid w:val="009F2BF7"/>
    <w:rsid w:val="009F2F7F"/>
    <w:rsid w:val="009F3607"/>
    <w:rsid w:val="009F3EDC"/>
    <w:rsid w:val="009F4C27"/>
    <w:rsid w:val="009F56A1"/>
    <w:rsid w:val="009F612F"/>
    <w:rsid w:val="009F6C18"/>
    <w:rsid w:val="009F6C2A"/>
    <w:rsid w:val="009F6F3B"/>
    <w:rsid w:val="009F7C80"/>
    <w:rsid w:val="00A00163"/>
    <w:rsid w:val="00A00345"/>
    <w:rsid w:val="00A00734"/>
    <w:rsid w:val="00A007B3"/>
    <w:rsid w:val="00A00BE3"/>
    <w:rsid w:val="00A0129D"/>
    <w:rsid w:val="00A0152D"/>
    <w:rsid w:val="00A015CE"/>
    <w:rsid w:val="00A0176C"/>
    <w:rsid w:val="00A022C5"/>
    <w:rsid w:val="00A02EE8"/>
    <w:rsid w:val="00A03758"/>
    <w:rsid w:val="00A04028"/>
    <w:rsid w:val="00A04102"/>
    <w:rsid w:val="00A045D8"/>
    <w:rsid w:val="00A04843"/>
    <w:rsid w:val="00A04A76"/>
    <w:rsid w:val="00A077EC"/>
    <w:rsid w:val="00A07C95"/>
    <w:rsid w:val="00A1005D"/>
    <w:rsid w:val="00A10987"/>
    <w:rsid w:val="00A109CC"/>
    <w:rsid w:val="00A10DE1"/>
    <w:rsid w:val="00A1108A"/>
    <w:rsid w:val="00A11520"/>
    <w:rsid w:val="00A11FB7"/>
    <w:rsid w:val="00A120DF"/>
    <w:rsid w:val="00A1221F"/>
    <w:rsid w:val="00A13101"/>
    <w:rsid w:val="00A137D7"/>
    <w:rsid w:val="00A13B0B"/>
    <w:rsid w:val="00A140E2"/>
    <w:rsid w:val="00A14DCF"/>
    <w:rsid w:val="00A158FD"/>
    <w:rsid w:val="00A15963"/>
    <w:rsid w:val="00A15BAA"/>
    <w:rsid w:val="00A16C28"/>
    <w:rsid w:val="00A1724F"/>
    <w:rsid w:val="00A20526"/>
    <w:rsid w:val="00A20C26"/>
    <w:rsid w:val="00A216E0"/>
    <w:rsid w:val="00A21CCD"/>
    <w:rsid w:val="00A22113"/>
    <w:rsid w:val="00A2239F"/>
    <w:rsid w:val="00A22797"/>
    <w:rsid w:val="00A22849"/>
    <w:rsid w:val="00A23F75"/>
    <w:rsid w:val="00A24458"/>
    <w:rsid w:val="00A245C1"/>
    <w:rsid w:val="00A246A6"/>
    <w:rsid w:val="00A2480E"/>
    <w:rsid w:val="00A24A11"/>
    <w:rsid w:val="00A24CCE"/>
    <w:rsid w:val="00A24ED5"/>
    <w:rsid w:val="00A25CA8"/>
    <w:rsid w:val="00A25F89"/>
    <w:rsid w:val="00A26F16"/>
    <w:rsid w:val="00A2724E"/>
    <w:rsid w:val="00A27A1D"/>
    <w:rsid w:val="00A31895"/>
    <w:rsid w:val="00A32060"/>
    <w:rsid w:val="00A328AF"/>
    <w:rsid w:val="00A32B70"/>
    <w:rsid w:val="00A335BB"/>
    <w:rsid w:val="00A33EAF"/>
    <w:rsid w:val="00A37259"/>
    <w:rsid w:val="00A373CF"/>
    <w:rsid w:val="00A37C88"/>
    <w:rsid w:val="00A37CE6"/>
    <w:rsid w:val="00A400BA"/>
    <w:rsid w:val="00A40499"/>
    <w:rsid w:val="00A406E9"/>
    <w:rsid w:val="00A40A44"/>
    <w:rsid w:val="00A40D0B"/>
    <w:rsid w:val="00A41543"/>
    <w:rsid w:val="00A41F86"/>
    <w:rsid w:val="00A420BD"/>
    <w:rsid w:val="00A422BA"/>
    <w:rsid w:val="00A433C6"/>
    <w:rsid w:val="00A460AB"/>
    <w:rsid w:val="00A50D04"/>
    <w:rsid w:val="00A51D4E"/>
    <w:rsid w:val="00A51E27"/>
    <w:rsid w:val="00A52808"/>
    <w:rsid w:val="00A52AA1"/>
    <w:rsid w:val="00A52CB3"/>
    <w:rsid w:val="00A52D8A"/>
    <w:rsid w:val="00A5304E"/>
    <w:rsid w:val="00A539D9"/>
    <w:rsid w:val="00A53B04"/>
    <w:rsid w:val="00A53C2E"/>
    <w:rsid w:val="00A54857"/>
    <w:rsid w:val="00A55047"/>
    <w:rsid w:val="00A5555A"/>
    <w:rsid w:val="00A55B1A"/>
    <w:rsid w:val="00A56A3F"/>
    <w:rsid w:val="00A56CD7"/>
    <w:rsid w:val="00A571FD"/>
    <w:rsid w:val="00A57653"/>
    <w:rsid w:val="00A576D2"/>
    <w:rsid w:val="00A5773A"/>
    <w:rsid w:val="00A577AB"/>
    <w:rsid w:val="00A57FF5"/>
    <w:rsid w:val="00A612A8"/>
    <w:rsid w:val="00A61689"/>
    <w:rsid w:val="00A621D0"/>
    <w:rsid w:val="00A62A9F"/>
    <w:rsid w:val="00A62EDF"/>
    <w:rsid w:val="00A639A2"/>
    <w:rsid w:val="00A63B47"/>
    <w:rsid w:val="00A644F5"/>
    <w:rsid w:val="00A6473B"/>
    <w:rsid w:val="00A648FD"/>
    <w:rsid w:val="00A650F2"/>
    <w:rsid w:val="00A65612"/>
    <w:rsid w:val="00A6666B"/>
    <w:rsid w:val="00A66A7E"/>
    <w:rsid w:val="00A67982"/>
    <w:rsid w:val="00A700E1"/>
    <w:rsid w:val="00A70258"/>
    <w:rsid w:val="00A7078C"/>
    <w:rsid w:val="00A709FE"/>
    <w:rsid w:val="00A70D6B"/>
    <w:rsid w:val="00A71345"/>
    <w:rsid w:val="00A7238C"/>
    <w:rsid w:val="00A730B8"/>
    <w:rsid w:val="00A74D16"/>
    <w:rsid w:val="00A76997"/>
    <w:rsid w:val="00A770D0"/>
    <w:rsid w:val="00A778B5"/>
    <w:rsid w:val="00A80A77"/>
    <w:rsid w:val="00A80C4E"/>
    <w:rsid w:val="00A82B9A"/>
    <w:rsid w:val="00A82DA4"/>
    <w:rsid w:val="00A83436"/>
    <w:rsid w:val="00A84AB4"/>
    <w:rsid w:val="00A85D7F"/>
    <w:rsid w:val="00A867E4"/>
    <w:rsid w:val="00A91397"/>
    <w:rsid w:val="00A92AA9"/>
    <w:rsid w:val="00A92D91"/>
    <w:rsid w:val="00A92EF2"/>
    <w:rsid w:val="00A93190"/>
    <w:rsid w:val="00A939E8"/>
    <w:rsid w:val="00A954C0"/>
    <w:rsid w:val="00A95771"/>
    <w:rsid w:val="00A9608F"/>
    <w:rsid w:val="00AA0165"/>
    <w:rsid w:val="00AA07A2"/>
    <w:rsid w:val="00AA0B47"/>
    <w:rsid w:val="00AA0EBE"/>
    <w:rsid w:val="00AA16D9"/>
    <w:rsid w:val="00AA28ED"/>
    <w:rsid w:val="00AA29A7"/>
    <w:rsid w:val="00AA3394"/>
    <w:rsid w:val="00AA3565"/>
    <w:rsid w:val="00AA3DF5"/>
    <w:rsid w:val="00AA5DC5"/>
    <w:rsid w:val="00AA6307"/>
    <w:rsid w:val="00AA63C9"/>
    <w:rsid w:val="00AA652A"/>
    <w:rsid w:val="00AA6F66"/>
    <w:rsid w:val="00AA7D0F"/>
    <w:rsid w:val="00AB07DE"/>
    <w:rsid w:val="00AB0C1A"/>
    <w:rsid w:val="00AB1106"/>
    <w:rsid w:val="00AB1B7B"/>
    <w:rsid w:val="00AB21CF"/>
    <w:rsid w:val="00AB315C"/>
    <w:rsid w:val="00AB33F4"/>
    <w:rsid w:val="00AB413C"/>
    <w:rsid w:val="00AB4764"/>
    <w:rsid w:val="00AB47F2"/>
    <w:rsid w:val="00AB56F3"/>
    <w:rsid w:val="00AB6CC7"/>
    <w:rsid w:val="00AB7B3B"/>
    <w:rsid w:val="00AC125A"/>
    <w:rsid w:val="00AC26DF"/>
    <w:rsid w:val="00AC2DCC"/>
    <w:rsid w:val="00AC32EE"/>
    <w:rsid w:val="00AC3338"/>
    <w:rsid w:val="00AC3E86"/>
    <w:rsid w:val="00AC43C9"/>
    <w:rsid w:val="00AC4461"/>
    <w:rsid w:val="00AC4681"/>
    <w:rsid w:val="00AC48EE"/>
    <w:rsid w:val="00AC541D"/>
    <w:rsid w:val="00AC558B"/>
    <w:rsid w:val="00AC5A9F"/>
    <w:rsid w:val="00AC5CEA"/>
    <w:rsid w:val="00AC603B"/>
    <w:rsid w:val="00AC6132"/>
    <w:rsid w:val="00AD08A8"/>
    <w:rsid w:val="00AD0B4E"/>
    <w:rsid w:val="00AD0EFF"/>
    <w:rsid w:val="00AD1801"/>
    <w:rsid w:val="00AD32C8"/>
    <w:rsid w:val="00AD36C2"/>
    <w:rsid w:val="00AD4939"/>
    <w:rsid w:val="00AD52A7"/>
    <w:rsid w:val="00AD52F3"/>
    <w:rsid w:val="00AD555F"/>
    <w:rsid w:val="00AD593F"/>
    <w:rsid w:val="00AD5A7F"/>
    <w:rsid w:val="00AD6118"/>
    <w:rsid w:val="00AD651E"/>
    <w:rsid w:val="00AD7F21"/>
    <w:rsid w:val="00AE13E3"/>
    <w:rsid w:val="00AE28C7"/>
    <w:rsid w:val="00AE2A40"/>
    <w:rsid w:val="00AE2B96"/>
    <w:rsid w:val="00AE2BFF"/>
    <w:rsid w:val="00AE3120"/>
    <w:rsid w:val="00AE32BE"/>
    <w:rsid w:val="00AE3512"/>
    <w:rsid w:val="00AE37E9"/>
    <w:rsid w:val="00AE3ABD"/>
    <w:rsid w:val="00AE4920"/>
    <w:rsid w:val="00AE4BFC"/>
    <w:rsid w:val="00AE503F"/>
    <w:rsid w:val="00AE52A0"/>
    <w:rsid w:val="00AE5494"/>
    <w:rsid w:val="00AE5E30"/>
    <w:rsid w:val="00AE60C2"/>
    <w:rsid w:val="00AE6903"/>
    <w:rsid w:val="00AF05E3"/>
    <w:rsid w:val="00AF08A9"/>
    <w:rsid w:val="00AF08D0"/>
    <w:rsid w:val="00AF0A71"/>
    <w:rsid w:val="00AF17F0"/>
    <w:rsid w:val="00AF19D3"/>
    <w:rsid w:val="00AF319D"/>
    <w:rsid w:val="00AF353E"/>
    <w:rsid w:val="00AF5004"/>
    <w:rsid w:val="00AF566E"/>
    <w:rsid w:val="00AF594E"/>
    <w:rsid w:val="00AF67BF"/>
    <w:rsid w:val="00AF6FB7"/>
    <w:rsid w:val="00AF709E"/>
    <w:rsid w:val="00AF70CD"/>
    <w:rsid w:val="00AF71E5"/>
    <w:rsid w:val="00AF73F5"/>
    <w:rsid w:val="00AF7B76"/>
    <w:rsid w:val="00AF7EA3"/>
    <w:rsid w:val="00B00109"/>
    <w:rsid w:val="00B00B50"/>
    <w:rsid w:val="00B00FDA"/>
    <w:rsid w:val="00B01816"/>
    <w:rsid w:val="00B01AD2"/>
    <w:rsid w:val="00B01D35"/>
    <w:rsid w:val="00B030A6"/>
    <w:rsid w:val="00B0441B"/>
    <w:rsid w:val="00B051F8"/>
    <w:rsid w:val="00B051FA"/>
    <w:rsid w:val="00B06E9E"/>
    <w:rsid w:val="00B11572"/>
    <w:rsid w:val="00B11EDF"/>
    <w:rsid w:val="00B12040"/>
    <w:rsid w:val="00B12C79"/>
    <w:rsid w:val="00B1309D"/>
    <w:rsid w:val="00B133EA"/>
    <w:rsid w:val="00B13D80"/>
    <w:rsid w:val="00B141A0"/>
    <w:rsid w:val="00B14450"/>
    <w:rsid w:val="00B14716"/>
    <w:rsid w:val="00B14CCA"/>
    <w:rsid w:val="00B150E1"/>
    <w:rsid w:val="00B1642B"/>
    <w:rsid w:val="00B164A6"/>
    <w:rsid w:val="00B1699A"/>
    <w:rsid w:val="00B17C16"/>
    <w:rsid w:val="00B2031B"/>
    <w:rsid w:val="00B20880"/>
    <w:rsid w:val="00B212F1"/>
    <w:rsid w:val="00B2143E"/>
    <w:rsid w:val="00B22FC0"/>
    <w:rsid w:val="00B23D06"/>
    <w:rsid w:val="00B241C8"/>
    <w:rsid w:val="00B242ED"/>
    <w:rsid w:val="00B2721D"/>
    <w:rsid w:val="00B27342"/>
    <w:rsid w:val="00B279FF"/>
    <w:rsid w:val="00B27EF4"/>
    <w:rsid w:val="00B27F83"/>
    <w:rsid w:val="00B30ADC"/>
    <w:rsid w:val="00B30CB5"/>
    <w:rsid w:val="00B3356A"/>
    <w:rsid w:val="00B33B17"/>
    <w:rsid w:val="00B33BF6"/>
    <w:rsid w:val="00B34035"/>
    <w:rsid w:val="00B34F12"/>
    <w:rsid w:val="00B35993"/>
    <w:rsid w:val="00B35A93"/>
    <w:rsid w:val="00B3689E"/>
    <w:rsid w:val="00B36CC4"/>
    <w:rsid w:val="00B3742F"/>
    <w:rsid w:val="00B37D1B"/>
    <w:rsid w:val="00B4000C"/>
    <w:rsid w:val="00B4044A"/>
    <w:rsid w:val="00B4062E"/>
    <w:rsid w:val="00B40F9B"/>
    <w:rsid w:val="00B41447"/>
    <w:rsid w:val="00B418DB"/>
    <w:rsid w:val="00B41EBB"/>
    <w:rsid w:val="00B428FB"/>
    <w:rsid w:val="00B44DC6"/>
    <w:rsid w:val="00B44E01"/>
    <w:rsid w:val="00B44E5D"/>
    <w:rsid w:val="00B45EA8"/>
    <w:rsid w:val="00B46D3A"/>
    <w:rsid w:val="00B472AD"/>
    <w:rsid w:val="00B476A7"/>
    <w:rsid w:val="00B47E2B"/>
    <w:rsid w:val="00B47EB4"/>
    <w:rsid w:val="00B526F9"/>
    <w:rsid w:val="00B53522"/>
    <w:rsid w:val="00B53BB5"/>
    <w:rsid w:val="00B54504"/>
    <w:rsid w:val="00B54EF1"/>
    <w:rsid w:val="00B55613"/>
    <w:rsid w:val="00B56019"/>
    <w:rsid w:val="00B56FA0"/>
    <w:rsid w:val="00B57704"/>
    <w:rsid w:val="00B612FC"/>
    <w:rsid w:val="00B6275C"/>
    <w:rsid w:val="00B62B7F"/>
    <w:rsid w:val="00B63101"/>
    <w:rsid w:val="00B6418F"/>
    <w:rsid w:val="00B6422E"/>
    <w:rsid w:val="00B647D2"/>
    <w:rsid w:val="00B6562E"/>
    <w:rsid w:val="00B65ADB"/>
    <w:rsid w:val="00B65D42"/>
    <w:rsid w:val="00B667BF"/>
    <w:rsid w:val="00B66A7E"/>
    <w:rsid w:val="00B66A8F"/>
    <w:rsid w:val="00B66F08"/>
    <w:rsid w:val="00B67125"/>
    <w:rsid w:val="00B67D32"/>
    <w:rsid w:val="00B70542"/>
    <w:rsid w:val="00B70EB2"/>
    <w:rsid w:val="00B713E3"/>
    <w:rsid w:val="00B717C1"/>
    <w:rsid w:val="00B719D4"/>
    <w:rsid w:val="00B721C5"/>
    <w:rsid w:val="00B72685"/>
    <w:rsid w:val="00B731C2"/>
    <w:rsid w:val="00B73FF1"/>
    <w:rsid w:val="00B74533"/>
    <w:rsid w:val="00B748E3"/>
    <w:rsid w:val="00B7531D"/>
    <w:rsid w:val="00B75684"/>
    <w:rsid w:val="00B7643A"/>
    <w:rsid w:val="00B76BEC"/>
    <w:rsid w:val="00B77239"/>
    <w:rsid w:val="00B776EB"/>
    <w:rsid w:val="00B81243"/>
    <w:rsid w:val="00B81519"/>
    <w:rsid w:val="00B819DB"/>
    <w:rsid w:val="00B81BE6"/>
    <w:rsid w:val="00B8277F"/>
    <w:rsid w:val="00B83058"/>
    <w:rsid w:val="00B83BB2"/>
    <w:rsid w:val="00B864C2"/>
    <w:rsid w:val="00B8671C"/>
    <w:rsid w:val="00B86ACA"/>
    <w:rsid w:val="00B874EA"/>
    <w:rsid w:val="00B90819"/>
    <w:rsid w:val="00B909F7"/>
    <w:rsid w:val="00B92071"/>
    <w:rsid w:val="00B92348"/>
    <w:rsid w:val="00B933AD"/>
    <w:rsid w:val="00B938BB"/>
    <w:rsid w:val="00B958DF"/>
    <w:rsid w:val="00B9610D"/>
    <w:rsid w:val="00B96909"/>
    <w:rsid w:val="00B96D37"/>
    <w:rsid w:val="00B97560"/>
    <w:rsid w:val="00B97A63"/>
    <w:rsid w:val="00B97B50"/>
    <w:rsid w:val="00BA0A4A"/>
    <w:rsid w:val="00BA2190"/>
    <w:rsid w:val="00BA2590"/>
    <w:rsid w:val="00BA2BBE"/>
    <w:rsid w:val="00BA35DD"/>
    <w:rsid w:val="00BA39A2"/>
    <w:rsid w:val="00BA45D9"/>
    <w:rsid w:val="00BA4D61"/>
    <w:rsid w:val="00BA68B5"/>
    <w:rsid w:val="00BA722D"/>
    <w:rsid w:val="00BA7370"/>
    <w:rsid w:val="00BA7698"/>
    <w:rsid w:val="00BA7797"/>
    <w:rsid w:val="00BA7870"/>
    <w:rsid w:val="00BB0589"/>
    <w:rsid w:val="00BB0B48"/>
    <w:rsid w:val="00BB0CD1"/>
    <w:rsid w:val="00BB0E0D"/>
    <w:rsid w:val="00BB0E61"/>
    <w:rsid w:val="00BB1795"/>
    <w:rsid w:val="00BB2034"/>
    <w:rsid w:val="00BB2F9B"/>
    <w:rsid w:val="00BB388B"/>
    <w:rsid w:val="00BB3E9D"/>
    <w:rsid w:val="00BB4031"/>
    <w:rsid w:val="00BB68C4"/>
    <w:rsid w:val="00BB6A81"/>
    <w:rsid w:val="00BB6E5B"/>
    <w:rsid w:val="00BB6ED5"/>
    <w:rsid w:val="00BB6F14"/>
    <w:rsid w:val="00BB6F48"/>
    <w:rsid w:val="00BB77B3"/>
    <w:rsid w:val="00BB7CA0"/>
    <w:rsid w:val="00BC035C"/>
    <w:rsid w:val="00BC06F3"/>
    <w:rsid w:val="00BC0B30"/>
    <w:rsid w:val="00BC1155"/>
    <w:rsid w:val="00BC123B"/>
    <w:rsid w:val="00BC1596"/>
    <w:rsid w:val="00BC21C3"/>
    <w:rsid w:val="00BC23C9"/>
    <w:rsid w:val="00BC2A97"/>
    <w:rsid w:val="00BC2C50"/>
    <w:rsid w:val="00BC2E5C"/>
    <w:rsid w:val="00BC3292"/>
    <w:rsid w:val="00BC380F"/>
    <w:rsid w:val="00BC4D03"/>
    <w:rsid w:val="00BC5742"/>
    <w:rsid w:val="00BC5D74"/>
    <w:rsid w:val="00BC6395"/>
    <w:rsid w:val="00BC685D"/>
    <w:rsid w:val="00BC6CAB"/>
    <w:rsid w:val="00BC6EF9"/>
    <w:rsid w:val="00BC6F7C"/>
    <w:rsid w:val="00BC7DC7"/>
    <w:rsid w:val="00BD1376"/>
    <w:rsid w:val="00BD14FC"/>
    <w:rsid w:val="00BD16DD"/>
    <w:rsid w:val="00BD197C"/>
    <w:rsid w:val="00BD19CA"/>
    <w:rsid w:val="00BD2108"/>
    <w:rsid w:val="00BD215B"/>
    <w:rsid w:val="00BD32B8"/>
    <w:rsid w:val="00BD33BA"/>
    <w:rsid w:val="00BD3542"/>
    <w:rsid w:val="00BD3B85"/>
    <w:rsid w:val="00BD42B3"/>
    <w:rsid w:val="00BD4328"/>
    <w:rsid w:val="00BD4C11"/>
    <w:rsid w:val="00BD53D9"/>
    <w:rsid w:val="00BD5E2F"/>
    <w:rsid w:val="00BD6225"/>
    <w:rsid w:val="00BD6BDB"/>
    <w:rsid w:val="00BD7244"/>
    <w:rsid w:val="00BD7895"/>
    <w:rsid w:val="00BD7927"/>
    <w:rsid w:val="00BE0670"/>
    <w:rsid w:val="00BE17BA"/>
    <w:rsid w:val="00BE1F30"/>
    <w:rsid w:val="00BE2538"/>
    <w:rsid w:val="00BE31AE"/>
    <w:rsid w:val="00BE32BF"/>
    <w:rsid w:val="00BE4878"/>
    <w:rsid w:val="00BE6A49"/>
    <w:rsid w:val="00BE7CAD"/>
    <w:rsid w:val="00BE7E9A"/>
    <w:rsid w:val="00BF0FE1"/>
    <w:rsid w:val="00BF1134"/>
    <w:rsid w:val="00BF168E"/>
    <w:rsid w:val="00BF1D40"/>
    <w:rsid w:val="00BF22F8"/>
    <w:rsid w:val="00BF2440"/>
    <w:rsid w:val="00BF2C62"/>
    <w:rsid w:val="00BF439A"/>
    <w:rsid w:val="00BF4D25"/>
    <w:rsid w:val="00BF4D83"/>
    <w:rsid w:val="00BF4DF1"/>
    <w:rsid w:val="00BF5526"/>
    <w:rsid w:val="00BF59CC"/>
    <w:rsid w:val="00BF5E92"/>
    <w:rsid w:val="00BF63E8"/>
    <w:rsid w:val="00C002DB"/>
    <w:rsid w:val="00C00ABA"/>
    <w:rsid w:val="00C0154D"/>
    <w:rsid w:val="00C01683"/>
    <w:rsid w:val="00C01BC0"/>
    <w:rsid w:val="00C01D36"/>
    <w:rsid w:val="00C03852"/>
    <w:rsid w:val="00C03C75"/>
    <w:rsid w:val="00C03D5F"/>
    <w:rsid w:val="00C03D62"/>
    <w:rsid w:val="00C040DD"/>
    <w:rsid w:val="00C04DA5"/>
    <w:rsid w:val="00C056EA"/>
    <w:rsid w:val="00C06371"/>
    <w:rsid w:val="00C06F87"/>
    <w:rsid w:val="00C072A4"/>
    <w:rsid w:val="00C07541"/>
    <w:rsid w:val="00C112A9"/>
    <w:rsid w:val="00C118B9"/>
    <w:rsid w:val="00C11EA1"/>
    <w:rsid w:val="00C1204D"/>
    <w:rsid w:val="00C121C8"/>
    <w:rsid w:val="00C12633"/>
    <w:rsid w:val="00C12C0D"/>
    <w:rsid w:val="00C12C6F"/>
    <w:rsid w:val="00C13C72"/>
    <w:rsid w:val="00C150C5"/>
    <w:rsid w:val="00C15A4F"/>
    <w:rsid w:val="00C15CAD"/>
    <w:rsid w:val="00C15F2A"/>
    <w:rsid w:val="00C16B5C"/>
    <w:rsid w:val="00C1724A"/>
    <w:rsid w:val="00C17C8D"/>
    <w:rsid w:val="00C20BE0"/>
    <w:rsid w:val="00C21523"/>
    <w:rsid w:val="00C22651"/>
    <w:rsid w:val="00C2269F"/>
    <w:rsid w:val="00C226CD"/>
    <w:rsid w:val="00C227E1"/>
    <w:rsid w:val="00C23094"/>
    <w:rsid w:val="00C23560"/>
    <w:rsid w:val="00C23B84"/>
    <w:rsid w:val="00C251E8"/>
    <w:rsid w:val="00C25464"/>
    <w:rsid w:val="00C25481"/>
    <w:rsid w:val="00C25929"/>
    <w:rsid w:val="00C25EA8"/>
    <w:rsid w:val="00C2623D"/>
    <w:rsid w:val="00C26FC5"/>
    <w:rsid w:val="00C2726E"/>
    <w:rsid w:val="00C27EE1"/>
    <w:rsid w:val="00C30102"/>
    <w:rsid w:val="00C30576"/>
    <w:rsid w:val="00C31911"/>
    <w:rsid w:val="00C31BEC"/>
    <w:rsid w:val="00C3248E"/>
    <w:rsid w:val="00C32CD0"/>
    <w:rsid w:val="00C3408A"/>
    <w:rsid w:val="00C3448B"/>
    <w:rsid w:val="00C34B88"/>
    <w:rsid w:val="00C35C88"/>
    <w:rsid w:val="00C35E38"/>
    <w:rsid w:val="00C37ABD"/>
    <w:rsid w:val="00C37EF3"/>
    <w:rsid w:val="00C40D20"/>
    <w:rsid w:val="00C4214D"/>
    <w:rsid w:val="00C422A8"/>
    <w:rsid w:val="00C42A3B"/>
    <w:rsid w:val="00C43C14"/>
    <w:rsid w:val="00C43C95"/>
    <w:rsid w:val="00C4438D"/>
    <w:rsid w:val="00C445E7"/>
    <w:rsid w:val="00C4493F"/>
    <w:rsid w:val="00C454D6"/>
    <w:rsid w:val="00C45935"/>
    <w:rsid w:val="00C45BA1"/>
    <w:rsid w:val="00C45F66"/>
    <w:rsid w:val="00C45FC7"/>
    <w:rsid w:val="00C46631"/>
    <w:rsid w:val="00C46808"/>
    <w:rsid w:val="00C46942"/>
    <w:rsid w:val="00C472E8"/>
    <w:rsid w:val="00C475C4"/>
    <w:rsid w:val="00C47F37"/>
    <w:rsid w:val="00C50325"/>
    <w:rsid w:val="00C50832"/>
    <w:rsid w:val="00C51E60"/>
    <w:rsid w:val="00C53540"/>
    <w:rsid w:val="00C53A7C"/>
    <w:rsid w:val="00C543DF"/>
    <w:rsid w:val="00C54A5F"/>
    <w:rsid w:val="00C54B72"/>
    <w:rsid w:val="00C55523"/>
    <w:rsid w:val="00C56AA7"/>
    <w:rsid w:val="00C56B16"/>
    <w:rsid w:val="00C56E6A"/>
    <w:rsid w:val="00C56F30"/>
    <w:rsid w:val="00C57AF2"/>
    <w:rsid w:val="00C57B93"/>
    <w:rsid w:val="00C608A9"/>
    <w:rsid w:val="00C6110B"/>
    <w:rsid w:val="00C616D7"/>
    <w:rsid w:val="00C61AA7"/>
    <w:rsid w:val="00C61E72"/>
    <w:rsid w:val="00C62B4E"/>
    <w:rsid w:val="00C62D3C"/>
    <w:rsid w:val="00C633DB"/>
    <w:rsid w:val="00C63F08"/>
    <w:rsid w:val="00C6422F"/>
    <w:rsid w:val="00C66330"/>
    <w:rsid w:val="00C66975"/>
    <w:rsid w:val="00C66D0E"/>
    <w:rsid w:val="00C670FB"/>
    <w:rsid w:val="00C6713A"/>
    <w:rsid w:val="00C673AE"/>
    <w:rsid w:val="00C7008E"/>
    <w:rsid w:val="00C70A7A"/>
    <w:rsid w:val="00C70F7B"/>
    <w:rsid w:val="00C7132A"/>
    <w:rsid w:val="00C71CC1"/>
    <w:rsid w:val="00C71DFB"/>
    <w:rsid w:val="00C72728"/>
    <w:rsid w:val="00C72B87"/>
    <w:rsid w:val="00C74220"/>
    <w:rsid w:val="00C745B3"/>
    <w:rsid w:val="00C74D98"/>
    <w:rsid w:val="00C75196"/>
    <w:rsid w:val="00C75AFC"/>
    <w:rsid w:val="00C76EE3"/>
    <w:rsid w:val="00C774C7"/>
    <w:rsid w:val="00C800F3"/>
    <w:rsid w:val="00C80169"/>
    <w:rsid w:val="00C8056B"/>
    <w:rsid w:val="00C80705"/>
    <w:rsid w:val="00C808F8"/>
    <w:rsid w:val="00C811CE"/>
    <w:rsid w:val="00C817B5"/>
    <w:rsid w:val="00C82092"/>
    <w:rsid w:val="00C820BC"/>
    <w:rsid w:val="00C82F89"/>
    <w:rsid w:val="00C83B02"/>
    <w:rsid w:val="00C84076"/>
    <w:rsid w:val="00C856AF"/>
    <w:rsid w:val="00C85DDD"/>
    <w:rsid w:val="00C86D26"/>
    <w:rsid w:val="00C87400"/>
    <w:rsid w:val="00C878EB"/>
    <w:rsid w:val="00C900E3"/>
    <w:rsid w:val="00C91D50"/>
    <w:rsid w:val="00C91D96"/>
    <w:rsid w:val="00C91DFB"/>
    <w:rsid w:val="00C92C44"/>
    <w:rsid w:val="00C9311E"/>
    <w:rsid w:val="00C93241"/>
    <w:rsid w:val="00C941A5"/>
    <w:rsid w:val="00C94739"/>
    <w:rsid w:val="00C94DB7"/>
    <w:rsid w:val="00C95400"/>
    <w:rsid w:val="00C95E97"/>
    <w:rsid w:val="00C9669C"/>
    <w:rsid w:val="00C97327"/>
    <w:rsid w:val="00C973A7"/>
    <w:rsid w:val="00CA027E"/>
    <w:rsid w:val="00CA054A"/>
    <w:rsid w:val="00CA0B75"/>
    <w:rsid w:val="00CA1098"/>
    <w:rsid w:val="00CA12DE"/>
    <w:rsid w:val="00CA1D76"/>
    <w:rsid w:val="00CA24AE"/>
    <w:rsid w:val="00CA2800"/>
    <w:rsid w:val="00CA2F3C"/>
    <w:rsid w:val="00CA2FAA"/>
    <w:rsid w:val="00CA31A6"/>
    <w:rsid w:val="00CA4953"/>
    <w:rsid w:val="00CA4B1C"/>
    <w:rsid w:val="00CA4B4F"/>
    <w:rsid w:val="00CA5051"/>
    <w:rsid w:val="00CA7AD3"/>
    <w:rsid w:val="00CA7D75"/>
    <w:rsid w:val="00CB0396"/>
    <w:rsid w:val="00CB064B"/>
    <w:rsid w:val="00CB2038"/>
    <w:rsid w:val="00CB2858"/>
    <w:rsid w:val="00CB2CFE"/>
    <w:rsid w:val="00CB2E90"/>
    <w:rsid w:val="00CB3A63"/>
    <w:rsid w:val="00CB3A72"/>
    <w:rsid w:val="00CB3FD3"/>
    <w:rsid w:val="00CB41AC"/>
    <w:rsid w:val="00CB46D2"/>
    <w:rsid w:val="00CB4A4F"/>
    <w:rsid w:val="00CB5A6E"/>
    <w:rsid w:val="00CB661F"/>
    <w:rsid w:val="00CB7DA1"/>
    <w:rsid w:val="00CB7DF8"/>
    <w:rsid w:val="00CC136C"/>
    <w:rsid w:val="00CC1653"/>
    <w:rsid w:val="00CC17DB"/>
    <w:rsid w:val="00CC1AA6"/>
    <w:rsid w:val="00CC2111"/>
    <w:rsid w:val="00CC290D"/>
    <w:rsid w:val="00CC2911"/>
    <w:rsid w:val="00CC29FA"/>
    <w:rsid w:val="00CC2AC0"/>
    <w:rsid w:val="00CC38A3"/>
    <w:rsid w:val="00CC39B9"/>
    <w:rsid w:val="00CC3D69"/>
    <w:rsid w:val="00CC409A"/>
    <w:rsid w:val="00CC43A2"/>
    <w:rsid w:val="00CC6118"/>
    <w:rsid w:val="00CC634C"/>
    <w:rsid w:val="00CC64E1"/>
    <w:rsid w:val="00CC66E0"/>
    <w:rsid w:val="00CC6BC6"/>
    <w:rsid w:val="00CC6EDD"/>
    <w:rsid w:val="00CC75CF"/>
    <w:rsid w:val="00CD0D03"/>
    <w:rsid w:val="00CD0EBE"/>
    <w:rsid w:val="00CD0F41"/>
    <w:rsid w:val="00CD1281"/>
    <w:rsid w:val="00CD1947"/>
    <w:rsid w:val="00CD19E2"/>
    <w:rsid w:val="00CD1EC4"/>
    <w:rsid w:val="00CD2680"/>
    <w:rsid w:val="00CD324B"/>
    <w:rsid w:val="00CD426E"/>
    <w:rsid w:val="00CD4307"/>
    <w:rsid w:val="00CD4919"/>
    <w:rsid w:val="00CD4F19"/>
    <w:rsid w:val="00CD5C84"/>
    <w:rsid w:val="00CD7692"/>
    <w:rsid w:val="00CE0428"/>
    <w:rsid w:val="00CE0BCA"/>
    <w:rsid w:val="00CE0E91"/>
    <w:rsid w:val="00CE1676"/>
    <w:rsid w:val="00CE167E"/>
    <w:rsid w:val="00CE179D"/>
    <w:rsid w:val="00CE17FD"/>
    <w:rsid w:val="00CE1A9D"/>
    <w:rsid w:val="00CE2AE0"/>
    <w:rsid w:val="00CE3119"/>
    <w:rsid w:val="00CE4574"/>
    <w:rsid w:val="00CE5340"/>
    <w:rsid w:val="00CE53E3"/>
    <w:rsid w:val="00CE540F"/>
    <w:rsid w:val="00CE5B0E"/>
    <w:rsid w:val="00CE661C"/>
    <w:rsid w:val="00CE6A22"/>
    <w:rsid w:val="00CE6F71"/>
    <w:rsid w:val="00CE7157"/>
    <w:rsid w:val="00CF096B"/>
    <w:rsid w:val="00CF0AA6"/>
    <w:rsid w:val="00CF1839"/>
    <w:rsid w:val="00CF209E"/>
    <w:rsid w:val="00CF24BC"/>
    <w:rsid w:val="00CF2FF9"/>
    <w:rsid w:val="00CF3263"/>
    <w:rsid w:val="00CF33B1"/>
    <w:rsid w:val="00CF34A6"/>
    <w:rsid w:val="00CF3B88"/>
    <w:rsid w:val="00CF4491"/>
    <w:rsid w:val="00CF4615"/>
    <w:rsid w:val="00CF518E"/>
    <w:rsid w:val="00CF52A3"/>
    <w:rsid w:val="00CF55E9"/>
    <w:rsid w:val="00CF60AE"/>
    <w:rsid w:val="00CF644F"/>
    <w:rsid w:val="00CF6459"/>
    <w:rsid w:val="00CF67D6"/>
    <w:rsid w:val="00CF6AC3"/>
    <w:rsid w:val="00CF7F6B"/>
    <w:rsid w:val="00D00CC6"/>
    <w:rsid w:val="00D01910"/>
    <w:rsid w:val="00D01EBD"/>
    <w:rsid w:val="00D0264C"/>
    <w:rsid w:val="00D02AA4"/>
    <w:rsid w:val="00D030AF"/>
    <w:rsid w:val="00D035CE"/>
    <w:rsid w:val="00D03628"/>
    <w:rsid w:val="00D04698"/>
    <w:rsid w:val="00D047FB"/>
    <w:rsid w:val="00D04967"/>
    <w:rsid w:val="00D05021"/>
    <w:rsid w:val="00D051C2"/>
    <w:rsid w:val="00D05391"/>
    <w:rsid w:val="00D053EC"/>
    <w:rsid w:val="00D05505"/>
    <w:rsid w:val="00D05AF6"/>
    <w:rsid w:val="00D06141"/>
    <w:rsid w:val="00D061F3"/>
    <w:rsid w:val="00D068B1"/>
    <w:rsid w:val="00D1005D"/>
    <w:rsid w:val="00D103AD"/>
    <w:rsid w:val="00D10EEF"/>
    <w:rsid w:val="00D114F2"/>
    <w:rsid w:val="00D11794"/>
    <w:rsid w:val="00D12097"/>
    <w:rsid w:val="00D133B5"/>
    <w:rsid w:val="00D13C3D"/>
    <w:rsid w:val="00D1465A"/>
    <w:rsid w:val="00D15593"/>
    <w:rsid w:val="00D1649A"/>
    <w:rsid w:val="00D173F0"/>
    <w:rsid w:val="00D175BC"/>
    <w:rsid w:val="00D176D9"/>
    <w:rsid w:val="00D17CBC"/>
    <w:rsid w:val="00D2007A"/>
    <w:rsid w:val="00D20B22"/>
    <w:rsid w:val="00D215A2"/>
    <w:rsid w:val="00D21939"/>
    <w:rsid w:val="00D21AB1"/>
    <w:rsid w:val="00D21ABA"/>
    <w:rsid w:val="00D21B5E"/>
    <w:rsid w:val="00D22B73"/>
    <w:rsid w:val="00D237F4"/>
    <w:rsid w:val="00D23E5E"/>
    <w:rsid w:val="00D24A18"/>
    <w:rsid w:val="00D2581D"/>
    <w:rsid w:val="00D2592E"/>
    <w:rsid w:val="00D25B2C"/>
    <w:rsid w:val="00D27886"/>
    <w:rsid w:val="00D30D6C"/>
    <w:rsid w:val="00D3110F"/>
    <w:rsid w:val="00D31469"/>
    <w:rsid w:val="00D31650"/>
    <w:rsid w:val="00D317E9"/>
    <w:rsid w:val="00D318F9"/>
    <w:rsid w:val="00D31C17"/>
    <w:rsid w:val="00D31DE3"/>
    <w:rsid w:val="00D31F83"/>
    <w:rsid w:val="00D324DA"/>
    <w:rsid w:val="00D36390"/>
    <w:rsid w:val="00D36418"/>
    <w:rsid w:val="00D36BF6"/>
    <w:rsid w:val="00D41480"/>
    <w:rsid w:val="00D41EED"/>
    <w:rsid w:val="00D4348D"/>
    <w:rsid w:val="00D43BCA"/>
    <w:rsid w:val="00D44A99"/>
    <w:rsid w:val="00D452DA"/>
    <w:rsid w:val="00D460B5"/>
    <w:rsid w:val="00D46DC2"/>
    <w:rsid w:val="00D47475"/>
    <w:rsid w:val="00D50814"/>
    <w:rsid w:val="00D50947"/>
    <w:rsid w:val="00D50F6F"/>
    <w:rsid w:val="00D51452"/>
    <w:rsid w:val="00D515CA"/>
    <w:rsid w:val="00D536E1"/>
    <w:rsid w:val="00D5467F"/>
    <w:rsid w:val="00D55C30"/>
    <w:rsid w:val="00D5631E"/>
    <w:rsid w:val="00D60700"/>
    <w:rsid w:val="00D6086D"/>
    <w:rsid w:val="00D60B93"/>
    <w:rsid w:val="00D60DED"/>
    <w:rsid w:val="00D62F06"/>
    <w:rsid w:val="00D63E20"/>
    <w:rsid w:val="00D64C4F"/>
    <w:rsid w:val="00D64EDF"/>
    <w:rsid w:val="00D65A0C"/>
    <w:rsid w:val="00D65DB4"/>
    <w:rsid w:val="00D662F3"/>
    <w:rsid w:val="00D664DB"/>
    <w:rsid w:val="00D67773"/>
    <w:rsid w:val="00D70D03"/>
    <w:rsid w:val="00D72133"/>
    <w:rsid w:val="00D7229D"/>
    <w:rsid w:val="00D72392"/>
    <w:rsid w:val="00D73030"/>
    <w:rsid w:val="00D734BA"/>
    <w:rsid w:val="00D74270"/>
    <w:rsid w:val="00D74577"/>
    <w:rsid w:val="00D74EA5"/>
    <w:rsid w:val="00D75847"/>
    <w:rsid w:val="00D76CF4"/>
    <w:rsid w:val="00D77A23"/>
    <w:rsid w:val="00D77E91"/>
    <w:rsid w:val="00D80216"/>
    <w:rsid w:val="00D80CDC"/>
    <w:rsid w:val="00D80D88"/>
    <w:rsid w:val="00D82909"/>
    <w:rsid w:val="00D83396"/>
    <w:rsid w:val="00D83DFB"/>
    <w:rsid w:val="00D83E24"/>
    <w:rsid w:val="00D84641"/>
    <w:rsid w:val="00D85037"/>
    <w:rsid w:val="00D85B05"/>
    <w:rsid w:val="00D85EFE"/>
    <w:rsid w:val="00D860C8"/>
    <w:rsid w:val="00D86C6C"/>
    <w:rsid w:val="00D877FF"/>
    <w:rsid w:val="00D87A1E"/>
    <w:rsid w:val="00D90926"/>
    <w:rsid w:val="00D91EE6"/>
    <w:rsid w:val="00D933F5"/>
    <w:rsid w:val="00D940D1"/>
    <w:rsid w:val="00D94A80"/>
    <w:rsid w:val="00D95084"/>
    <w:rsid w:val="00D953FC"/>
    <w:rsid w:val="00D95E00"/>
    <w:rsid w:val="00D9709A"/>
    <w:rsid w:val="00D970AC"/>
    <w:rsid w:val="00D9718A"/>
    <w:rsid w:val="00DA09E7"/>
    <w:rsid w:val="00DA2227"/>
    <w:rsid w:val="00DA24EF"/>
    <w:rsid w:val="00DA2587"/>
    <w:rsid w:val="00DA283C"/>
    <w:rsid w:val="00DA32C2"/>
    <w:rsid w:val="00DA354C"/>
    <w:rsid w:val="00DA414C"/>
    <w:rsid w:val="00DA45DB"/>
    <w:rsid w:val="00DA52F8"/>
    <w:rsid w:val="00DA5B89"/>
    <w:rsid w:val="00DA6240"/>
    <w:rsid w:val="00DA68AF"/>
    <w:rsid w:val="00DA6BFD"/>
    <w:rsid w:val="00DA6FB2"/>
    <w:rsid w:val="00DA79B2"/>
    <w:rsid w:val="00DA7B08"/>
    <w:rsid w:val="00DB00C1"/>
    <w:rsid w:val="00DB0E12"/>
    <w:rsid w:val="00DB1A69"/>
    <w:rsid w:val="00DB2380"/>
    <w:rsid w:val="00DB28E1"/>
    <w:rsid w:val="00DB2D29"/>
    <w:rsid w:val="00DB32DB"/>
    <w:rsid w:val="00DB3563"/>
    <w:rsid w:val="00DB3587"/>
    <w:rsid w:val="00DB3F36"/>
    <w:rsid w:val="00DB3FC9"/>
    <w:rsid w:val="00DB46FF"/>
    <w:rsid w:val="00DB4B49"/>
    <w:rsid w:val="00DB5139"/>
    <w:rsid w:val="00DB5422"/>
    <w:rsid w:val="00DB544A"/>
    <w:rsid w:val="00DB565E"/>
    <w:rsid w:val="00DB5B6A"/>
    <w:rsid w:val="00DB72C8"/>
    <w:rsid w:val="00DB76EC"/>
    <w:rsid w:val="00DB7727"/>
    <w:rsid w:val="00DB7AB1"/>
    <w:rsid w:val="00DC051C"/>
    <w:rsid w:val="00DC0801"/>
    <w:rsid w:val="00DC0A76"/>
    <w:rsid w:val="00DC0E80"/>
    <w:rsid w:val="00DC21AC"/>
    <w:rsid w:val="00DC324A"/>
    <w:rsid w:val="00DC3B48"/>
    <w:rsid w:val="00DC46E7"/>
    <w:rsid w:val="00DC4E42"/>
    <w:rsid w:val="00DC4E94"/>
    <w:rsid w:val="00DC60DF"/>
    <w:rsid w:val="00DC6F75"/>
    <w:rsid w:val="00DC71F6"/>
    <w:rsid w:val="00DC7DA6"/>
    <w:rsid w:val="00DD0E9F"/>
    <w:rsid w:val="00DD1857"/>
    <w:rsid w:val="00DD1AA0"/>
    <w:rsid w:val="00DD3358"/>
    <w:rsid w:val="00DD3527"/>
    <w:rsid w:val="00DD393A"/>
    <w:rsid w:val="00DD3FE3"/>
    <w:rsid w:val="00DD4DA4"/>
    <w:rsid w:val="00DD6044"/>
    <w:rsid w:val="00DD65F1"/>
    <w:rsid w:val="00DD6A99"/>
    <w:rsid w:val="00DD73C8"/>
    <w:rsid w:val="00DD7575"/>
    <w:rsid w:val="00DD77D3"/>
    <w:rsid w:val="00DE01D5"/>
    <w:rsid w:val="00DE022F"/>
    <w:rsid w:val="00DE0843"/>
    <w:rsid w:val="00DE0A3B"/>
    <w:rsid w:val="00DE0E4B"/>
    <w:rsid w:val="00DE1695"/>
    <w:rsid w:val="00DE1B2A"/>
    <w:rsid w:val="00DE1EF1"/>
    <w:rsid w:val="00DE2222"/>
    <w:rsid w:val="00DE320B"/>
    <w:rsid w:val="00DE38FE"/>
    <w:rsid w:val="00DE4FE6"/>
    <w:rsid w:val="00DE5A52"/>
    <w:rsid w:val="00DE5AB9"/>
    <w:rsid w:val="00DE62F8"/>
    <w:rsid w:val="00DE648E"/>
    <w:rsid w:val="00DE66D2"/>
    <w:rsid w:val="00DE6937"/>
    <w:rsid w:val="00DE6D59"/>
    <w:rsid w:val="00DE70FD"/>
    <w:rsid w:val="00DE713C"/>
    <w:rsid w:val="00DE723D"/>
    <w:rsid w:val="00DE7CE1"/>
    <w:rsid w:val="00DE7E92"/>
    <w:rsid w:val="00DF041D"/>
    <w:rsid w:val="00DF0E77"/>
    <w:rsid w:val="00DF1CEA"/>
    <w:rsid w:val="00DF275E"/>
    <w:rsid w:val="00DF289D"/>
    <w:rsid w:val="00DF3431"/>
    <w:rsid w:val="00DF38C7"/>
    <w:rsid w:val="00DF3CC7"/>
    <w:rsid w:val="00DF3D69"/>
    <w:rsid w:val="00DF4B4C"/>
    <w:rsid w:val="00DF5FD3"/>
    <w:rsid w:val="00DF7419"/>
    <w:rsid w:val="00DF7919"/>
    <w:rsid w:val="00DF7DDA"/>
    <w:rsid w:val="00E006F4"/>
    <w:rsid w:val="00E00BF6"/>
    <w:rsid w:val="00E01528"/>
    <w:rsid w:val="00E02DC0"/>
    <w:rsid w:val="00E03441"/>
    <w:rsid w:val="00E038D7"/>
    <w:rsid w:val="00E03D47"/>
    <w:rsid w:val="00E04453"/>
    <w:rsid w:val="00E072E5"/>
    <w:rsid w:val="00E0770F"/>
    <w:rsid w:val="00E07CD9"/>
    <w:rsid w:val="00E118BF"/>
    <w:rsid w:val="00E11DAB"/>
    <w:rsid w:val="00E11FB9"/>
    <w:rsid w:val="00E122D6"/>
    <w:rsid w:val="00E12482"/>
    <w:rsid w:val="00E13239"/>
    <w:rsid w:val="00E13C8E"/>
    <w:rsid w:val="00E1487A"/>
    <w:rsid w:val="00E14A4E"/>
    <w:rsid w:val="00E153C8"/>
    <w:rsid w:val="00E15742"/>
    <w:rsid w:val="00E15B2E"/>
    <w:rsid w:val="00E15F25"/>
    <w:rsid w:val="00E1664F"/>
    <w:rsid w:val="00E16C7A"/>
    <w:rsid w:val="00E1755B"/>
    <w:rsid w:val="00E177E2"/>
    <w:rsid w:val="00E17C99"/>
    <w:rsid w:val="00E20AFC"/>
    <w:rsid w:val="00E20B68"/>
    <w:rsid w:val="00E236F0"/>
    <w:rsid w:val="00E24A6C"/>
    <w:rsid w:val="00E24C6D"/>
    <w:rsid w:val="00E257C5"/>
    <w:rsid w:val="00E25BA8"/>
    <w:rsid w:val="00E25F14"/>
    <w:rsid w:val="00E262D1"/>
    <w:rsid w:val="00E27043"/>
    <w:rsid w:val="00E277EB"/>
    <w:rsid w:val="00E27E2E"/>
    <w:rsid w:val="00E30F53"/>
    <w:rsid w:val="00E3118E"/>
    <w:rsid w:val="00E312D8"/>
    <w:rsid w:val="00E32356"/>
    <w:rsid w:val="00E329BD"/>
    <w:rsid w:val="00E32E81"/>
    <w:rsid w:val="00E336E4"/>
    <w:rsid w:val="00E337BA"/>
    <w:rsid w:val="00E3487C"/>
    <w:rsid w:val="00E34D9B"/>
    <w:rsid w:val="00E351DC"/>
    <w:rsid w:val="00E352E3"/>
    <w:rsid w:val="00E35622"/>
    <w:rsid w:val="00E35CFF"/>
    <w:rsid w:val="00E376DC"/>
    <w:rsid w:val="00E37B31"/>
    <w:rsid w:val="00E40964"/>
    <w:rsid w:val="00E40E13"/>
    <w:rsid w:val="00E40EB2"/>
    <w:rsid w:val="00E42A8B"/>
    <w:rsid w:val="00E45282"/>
    <w:rsid w:val="00E45FA8"/>
    <w:rsid w:val="00E45FEC"/>
    <w:rsid w:val="00E46950"/>
    <w:rsid w:val="00E4735F"/>
    <w:rsid w:val="00E50583"/>
    <w:rsid w:val="00E50C27"/>
    <w:rsid w:val="00E50DF1"/>
    <w:rsid w:val="00E51210"/>
    <w:rsid w:val="00E5205D"/>
    <w:rsid w:val="00E52688"/>
    <w:rsid w:val="00E52807"/>
    <w:rsid w:val="00E53374"/>
    <w:rsid w:val="00E54B8B"/>
    <w:rsid w:val="00E55ABE"/>
    <w:rsid w:val="00E56621"/>
    <w:rsid w:val="00E5768A"/>
    <w:rsid w:val="00E6005E"/>
    <w:rsid w:val="00E60B71"/>
    <w:rsid w:val="00E61273"/>
    <w:rsid w:val="00E629ED"/>
    <w:rsid w:val="00E63739"/>
    <w:rsid w:val="00E63AEC"/>
    <w:rsid w:val="00E63B1C"/>
    <w:rsid w:val="00E64451"/>
    <w:rsid w:val="00E65990"/>
    <w:rsid w:val="00E66844"/>
    <w:rsid w:val="00E67931"/>
    <w:rsid w:val="00E679C2"/>
    <w:rsid w:val="00E700CB"/>
    <w:rsid w:val="00E704A5"/>
    <w:rsid w:val="00E71216"/>
    <w:rsid w:val="00E71930"/>
    <w:rsid w:val="00E7280E"/>
    <w:rsid w:val="00E72EF8"/>
    <w:rsid w:val="00E73014"/>
    <w:rsid w:val="00E73FA5"/>
    <w:rsid w:val="00E747D8"/>
    <w:rsid w:val="00E74AE6"/>
    <w:rsid w:val="00E74E05"/>
    <w:rsid w:val="00E74EDC"/>
    <w:rsid w:val="00E75089"/>
    <w:rsid w:val="00E770B6"/>
    <w:rsid w:val="00E777F5"/>
    <w:rsid w:val="00E804D3"/>
    <w:rsid w:val="00E8071B"/>
    <w:rsid w:val="00E80BB8"/>
    <w:rsid w:val="00E80D1A"/>
    <w:rsid w:val="00E81652"/>
    <w:rsid w:val="00E83397"/>
    <w:rsid w:val="00E83F40"/>
    <w:rsid w:val="00E8412D"/>
    <w:rsid w:val="00E84BB1"/>
    <w:rsid w:val="00E8536E"/>
    <w:rsid w:val="00E857D0"/>
    <w:rsid w:val="00E868B9"/>
    <w:rsid w:val="00E9002C"/>
    <w:rsid w:val="00E9083B"/>
    <w:rsid w:val="00E912C0"/>
    <w:rsid w:val="00E91965"/>
    <w:rsid w:val="00E92239"/>
    <w:rsid w:val="00E923C3"/>
    <w:rsid w:val="00E93D32"/>
    <w:rsid w:val="00E944F2"/>
    <w:rsid w:val="00E946C8"/>
    <w:rsid w:val="00E94DD0"/>
    <w:rsid w:val="00E95248"/>
    <w:rsid w:val="00E95378"/>
    <w:rsid w:val="00E9698B"/>
    <w:rsid w:val="00E96F1A"/>
    <w:rsid w:val="00EA0888"/>
    <w:rsid w:val="00EA115E"/>
    <w:rsid w:val="00EA2081"/>
    <w:rsid w:val="00EA231A"/>
    <w:rsid w:val="00EA2BB6"/>
    <w:rsid w:val="00EA40A4"/>
    <w:rsid w:val="00EA4147"/>
    <w:rsid w:val="00EA4345"/>
    <w:rsid w:val="00EA5078"/>
    <w:rsid w:val="00EA695D"/>
    <w:rsid w:val="00EB0389"/>
    <w:rsid w:val="00EB041E"/>
    <w:rsid w:val="00EB04B9"/>
    <w:rsid w:val="00EB10D7"/>
    <w:rsid w:val="00EB1B3F"/>
    <w:rsid w:val="00EB22D1"/>
    <w:rsid w:val="00EB234E"/>
    <w:rsid w:val="00EB2B22"/>
    <w:rsid w:val="00EB32CF"/>
    <w:rsid w:val="00EB46E1"/>
    <w:rsid w:val="00EB49CB"/>
    <w:rsid w:val="00EB4CBF"/>
    <w:rsid w:val="00EB5080"/>
    <w:rsid w:val="00EB51C8"/>
    <w:rsid w:val="00EB5DB6"/>
    <w:rsid w:val="00EB6120"/>
    <w:rsid w:val="00EB7283"/>
    <w:rsid w:val="00EB7AAA"/>
    <w:rsid w:val="00EB7B65"/>
    <w:rsid w:val="00EC067E"/>
    <w:rsid w:val="00EC0AD1"/>
    <w:rsid w:val="00EC1048"/>
    <w:rsid w:val="00EC11B4"/>
    <w:rsid w:val="00EC1657"/>
    <w:rsid w:val="00EC16B3"/>
    <w:rsid w:val="00EC1B67"/>
    <w:rsid w:val="00EC1CCB"/>
    <w:rsid w:val="00EC1F17"/>
    <w:rsid w:val="00EC21CE"/>
    <w:rsid w:val="00EC2259"/>
    <w:rsid w:val="00EC2C14"/>
    <w:rsid w:val="00EC3CFE"/>
    <w:rsid w:val="00EC42A4"/>
    <w:rsid w:val="00EC504B"/>
    <w:rsid w:val="00EC556F"/>
    <w:rsid w:val="00EC5855"/>
    <w:rsid w:val="00EC5F03"/>
    <w:rsid w:val="00EC5F85"/>
    <w:rsid w:val="00EC6F31"/>
    <w:rsid w:val="00EC7216"/>
    <w:rsid w:val="00ED0A81"/>
    <w:rsid w:val="00ED11FE"/>
    <w:rsid w:val="00ED168D"/>
    <w:rsid w:val="00ED1D0B"/>
    <w:rsid w:val="00ED1E0F"/>
    <w:rsid w:val="00ED23D0"/>
    <w:rsid w:val="00ED330B"/>
    <w:rsid w:val="00ED394F"/>
    <w:rsid w:val="00ED3CB7"/>
    <w:rsid w:val="00ED3D7D"/>
    <w:rsid w:val="00ED3FA1"/>
    <w:rsid w:val="00ED4B6D"/>
    <w:rsid w:val="00ED4FC1"/>
    <w:rsid w:val="00ED7536"/>
    <w:rsid w:val="00ED78D1"/>
    <w:rsid w:val="00EE0160"/>
    <w:rsid w:val="00EE0296"/>
    <w:rsid w:val="00EE07F4"/>
    <w:rsid w:val="00EE0F1E"/>
    <w:rsid w:val="00EE10FE"/>
    <w:rsid w:val="00EE25B5"/>
    <w:rsid w:val="00EE33DF"/>
    <w:rsid w:val="00EE392E"/>
    <w:rsid w:val="00EE3FC9"/>
    <w:rsid w:val="00EE45C1"/>
    <w:rsid w:val="00EE4D11"/>
    <w:rsid w:val="00EE5869"/>
    <w:rsid w:val="00EE58C9"/>
    <w:rsid w:val="00EE5CD6"/>
    <w:rsid w:val="00EE5DC9"/>
    <w:rsid w:val="00EE65F4"/>
    <w:rsid w:val="00EE76AC"/>
    <w:rsid w:val="00EE76E0"/>
    <w:rsid w:val="00EF0961"/>
    <w:rsid w:val="00EF0CE4"/>
    <w:rsid w:val="00EF2298"/>
    <w:rsid w:val="00EF2C8F"/>
    <w:rsid w:val="00EF2DC9"/>
    <w:rsid w:val="00EF2F27"/>
    <w:rsid w:val="00EF4C7D"/>
    <w:rsid w:val="00EF5412"/>
    <w:rsid w:val="00EF559E"/>
    <w:rsid w:val="00EF56CD"/>
    <w:rsid w:val="00EF59C7"/>
    <w:rsid w:val="00EF5C0A"/>
    <w:rsid w:val="00EF5D63"/>
    <w:rsid w:val="00EF5F67"/>
    <w:rsid w:val="00EF77D5"/>
    <w:rsid w:val="00F00FB6"/>
    <w:rsid w:val="00F013F9"/>
    <w:rsid w:val="00F0189D"/>
    <w:rsid w:val="00F01FF6"/>
    <w:rsid w:val="00F02369"/>
    <w:rsid w:val="00F028EC"/>
    <w:rsid w:val="00F03255"/>
    <w:rsid w:val="00F03B7C"/>
    <w:rsid w:val="00F040EE"/>
    <w:rsid w:val="00F044C5"/>
    <w:rsid w:val="00F04840"/>
    <w:rsid w:val="00F05872"/>
    <w:rsid w:val="00F058EB"/>
    <w:rsid w:val="00F05D5D"/>
    <w:rsid w:val="00F0605A"/>
    <w:rsid w:val="00F06811"/>
    <w:rsid w:val="00F06DE2"/>
    <w:rsid w:val="00F07D4F"/>
    <w:rsid w:val="00F10462"/>
    <w:rsid w:val="00F10C5A"/>
    <w:rsid w:val="00F11E58"/>
    <w:rsid w:val="00F13BE5"/>
    <w:rsid w:val="00F14971"/>
    <w:rsid w:val="00F155D0"/>
    <w:rsid w:val="00F1625A"/>
    <w:rsid w:val="00F16EC2"/>
    <w:rsid w:val="00F16FE9"/>
    <w:rsid w:val="00F17880"/>
    <w:rsid w:val="00F20BF9"/>
    <w:rsid w:val="00F21105"/>
    <w:rsid w:val="00F21108"/>
    <w:rsid w:val="00F21972"/>
    <w:rsid w:val="00F21C79"/>
    <w:rsid w:val="00F23887"/>
    <w:rsid w:val="00F23A79"/>
    <w:rsid w:val="00F23D66"/>
    <w:rsid w:val="00F23E00"/>
    <w:rsid w:val="00F25D43"/>
    <w:rsid w:val="00F26231"/>
    <w:rsid w:val="00F27319"/>
    <w:rsid w:val="00F27968"/>
    <w:rsid w:val="00F27E5A"/>
    <w:rsid w:val="00F27FF4"/>
    <w:rsid w:val="00F30308"/>
    <w:rsid w:val="00F304ED"/>
    <w:rsid w:val="00F3068E"/>
    <w:rsid w:val="00F30D8C"/>
    <w:rsid w:val="00F31036"/>
    <w:rsid w:val="00F32398"/>
    <w:rsid w:val="00F327BD"/>
    <w:rsid w:val="00F32A92"/>
    <w:rsid w:val="00F33E83"/>
    <w:rsid w:val="00F34FAF"/>
    <w:rsid w:val="00F35796"/>
    <w:rsid w:val="00F35CA8"/>
    <w:rsid w:val="00F36529"/>
    <w:rsid w:val="00F40C3D"/>
    <w:rsid w:val="00F410C4"/>
    <w:rsid w:val="00F411F5"/>
    <w:rsid w:val="00F41747"/>
    <w:rsid w:val="00F42D2E"/>
    <w:rsid w:val="00F43494"/>
    <w:rsid w:val="00F446EA"/>
    <w:rsid w:val="00F44872"/>
    <w:rsid w:val="00F44A51"/>
    <w:rsid w:val="00F458DA"/>
    <w:rsid w:val="00F475AC"/>
    <w:rsid w:val="00F5089B"/>
    <w:rsid w:val="00F50913"/>
    <w:rsid w:val="00F50DD3"/>
    <w:rsid w:val="00F50E4F"/>
    <w:rsid w:val="00F51298"/>
    <w:rsid w:val="00F513FE"/>
    <w:rsid w:val="00F5201D"/>
    <w:rsid w:val="00F53036"/>
    <w:rsid w:val="00F53050"/>
    <w:rsid w:val="00F5311D"/>
    <w:rsid w:val="00F53F68"/>
    <w:rsid w:val="00F54283"/>
    <w:rsid w:val="00F54872"/>
    <w:rsid w:val="00F54BC7"/>
    <w:rsid w:val="00F55AA5"/>
    <w:rsid w:val="00F560BB"/>
    <w:rsid w:val="00F56469"/>
    <w:rsid w:val="00F60251"/>
    <w:rsid w:val="00F607C6"/>
    <w:rsid w:val="00F6129E"/>
    <w:rsid w:val="00F621E9"/>
    <w:rsid w:val="00F62ED9"/>
    <w:rsid w:val="00F62EE9"/>
    <w:rsid w:val="00F63199"/>
    <w:rsid w:val="00F63362"/>
    <w:rsid w:val="00F65AB6"/>
    <w:rsid w:val="00F65CC6"/>
    <w:rsid w:val="00F65F24"/>
    <w:rsid w:val="00F67885"/>
    <w:rsid w:val="00F67B34"/>
    <w:rsid w:val="00F70DB9"/>
    <w:rsid w:val="00F71422"/>
    <w:rsid w:val="00F71930"/>
    <w:rsid w:val="00F71E0C"/>
    <w:rsid w:val="00F7234A"/>
    <w:rsid w:val="00F72C6E"/>
    <w:rsid w:val="00F744FE"/>
    <w:rsid w:val="00F749F4"/>
    <w:rsid w:val="00F74B59"/>
    <w:rsid w:val="00F74FB6"/>
    <w:rsid w:val="00F75F3B"/>
    <w:rsid w:val="00F75F42"/>
    <w:rsid w:val="00F76445"/>
    <w:rsid w:val="00F76C10"/>
    <w:rsid w:val="00F76D28"/>
    <w:rsid w:val="00F77101"/>
    <w:rsid w:val="00F77A25"/>
    <w:rsid w:val="00F801CF"/>
    <w:rsid w:val="00F81B40"/>
    <w:rsid w:val="00F821E1"/>
    <w:rsid w:val="00F836B4"/>
    <w:rsid w:val="00F83925"/>
    <w:rsid w:val="00F8579D"/>
    <w:rsid w:val="00F85A30"/>
    <w:rsid w:val="00F85DDF"/>
    <w:rsid w:val="00F85E4B"/>
    <w:rsid w:val="00F8629B"/>
    <w:rsid w:val="00F9076E"/>
    <w:rsid w:val="00F91051"/>
    <w:rsid w:val="00F92511"/>
    <w:rsid w:val="00F92C75"/>
    <w:rsid w:val="00F934E7"/>
    <w:rsid w:val="00F947B2"/>
    <w:rsid w:val="00F950AC"/>
    <w:rsid w:val="00F950E5"/>
    <w:rsid w:val="00F956DA"/>
    <w:rsid w:val="00F95798"/>
    <w:rsid w:val="00F9649A"/>
    <w:rsid w:val="00FA0D66"/>
    <w:rsid w:val="00FA1090"/>
    <w:rsid w:val="00FA1DA5"/>
    <w:rsid w:val="00FA2C2F"/>
    <w:rsid w:val="00FA3672"/>
    <w:rsid w:val="00FA3879"/>
    <w:rsid w:val="00FA4123"/>
    <w:rsid w:val="00FA4128"/>
    <w:rsid w:val="00FA4896"/>
    <w:rsid w:val="00FA4DDA"/>
    <w:rsid w:val="00FA60EE"/>
    <w:rsid w:val="00FA6396"/>
    <w:rsid w:val="00FA6947"/>
    <w:rsid w:val="00FA7660"/>
    <w:rsid w:val="00FA7867"/>
    <w:rsid w:val="00FB0055"/>
    <w:rsid w:val="00FB06B3"/>
    <w:rsid w:val="00FB0768"/>
    <w:rsid w:val="00FB0D55"/>
    <w:rsid w:val="00FB1012"/>
    <w:rsid w:val="00FB1BE3"/>
    <w:rsid w:val="00FB21CD"/>
    <w:rsid w:val="00FB2D7F"/>
    <w:rsid w:val="00FB3127"/>
    <w:rsid w:val="00FB39F9"/>
    <w:rsid w:val="00FB3E65"/>
    <w:rsid w:val="00FB43CE"/>
    <w:rsid w:val="00FB4562"/>
    <w:rsid w:val="00FB467C"/>
    <w:rsid w:val="00FB4CA4"/>
    <w:rsid w:val="00FB5250"/>
    <w:rsid w:val="00FB53C8"/>
    <w:rsid w:val="00FB547F"/>
    <w:rsid w:val="00FB5CD6"/>
    <w:rsid w:val="00FB5D8F"/>
    <w:rsid w:val="00FB65CD"/>
    <w:rsid w:val="00FB68A8"/>
    <w:rsid w:val="00FB6B9B"/>
    <w:rsid w:val="00FB7B02"/>
    <w:rsid w:val="00FB7ECC"/>
    <w:rsid w:val="00FC03A0"/>
    <w:rsid w:val="00FC0A70"/>
    <w:rsid w:val="00FC0F43"/>
    <w:rsid w:val="00FC1848"/>
    <w:rsid w:val="00FC2A50"/>
    <w:rsid w:val="00FC2B0D"/>
    <w:rsid w:val="00FC3A96"/>
    <w:rsid w:val="00FC3E4F"/>
    <w:rsid w:val="00FC4D47"/>
    <w:rsid w:val="00FC6901"/>
    <w:rsid w:val="00FC7523"/>
    <w:rsid w:val="00FD0287"/>
    <w:rsid w:val="00FD0FB8"/>
    <w:rsid w:val="00FD13D7"/>
    <w:rsid w:val="00FD16BA"/>
    <w:rsid w:val="00FD1C8A"/>
    <w:rsid w:val="00FD2E8B"/>
    <w:rsid w:val="00FD35CA"/>
    <w:rsid w:val="00FD5A9A"/>
    <w:rsid w:val="00FD623C"/>
    <w:rsid w:val="00FD64EF"/>
    <w:rsid w:val="00FD6F22"/>
    <w:rsid w:val="00FD7177"/>
    <w:rsid w:val="00FD7C46"/>
    <w:rsid w:val="00FE08E5"/>
    <w:rsid w:val="00FE199C"/>
    <w:rsid w:val="00FE297D"/>
    <w:rsid w:val="00FE2EF7"/>
    <w:rsid w:val="00FE3280"/>
    <w:rsid w:val="00FE3376"/>
    <w:rsid w:val="00FE360C"/>
    <w:rsid w:val="00FE39B3"/>
    <w:rsid w:val="00FE3FDD"/>
    <w:rsid w:val="00FE4BEF"/>
    <w:rsid w:val="00FE5676"/>
    <w:rsid w:val="00FE6171"/>
    <w:rsid w:val="00FE635C"/>
    <w:rsid w:val="00FE6491"/>
    <w:rsid w:val="00FE6BEA"/>
    <w:rsid w:val="00FE7B26"/>
    <w:rsid w:val="00FF0426"/>
    <w:rsid w:val="00FF06A8"/>
    <w:rsid w:val="00FF0CFC"/>
    <w:rsid w:val="00FF1509"/>
    <w:rsid w:val="00FF246B"/>
    <w:rsid w:val="00FF28FA"/>
    <w:rsid w:val="00FF3BAC"/>
    <w:rsid w:val="00FF4155"/>
    <w:rsid w:val="00FF442D"/>
    <w:rsid w:val="00FF491B"/>
    <w:rsid w:val="00FF5DAD"/>
    <w:rsid w:val="00FF6458"/>
    <w:rsid w:val="00FF6985"/>
    <w:rsid w:val="00FF6D55"/>
    <w:rsid w:val="00FF765F"/>
    <w:rsid w:val="00FF7AA9"/>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E244E49"/>
  <w15:docId w15:val="{22AE5F72-F809-4262-8751-4E9F1160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4E7"/>
  </w:style>
  <w:style w:type="paragraph" w:styleId="1">
    <w:name w:val="heading 1"/>
    <w:basedOn w:val="a"/>
    <w:next w:val="a"/>
    <w:link w:val="10"/>
    <w:uiPriority w:val="9"/>
    <w:qFormat/>
    <w:rsid w:val="00650815"/>
    <w:pPr>
      <w:keepNext/>
      <w:spacing w:after="0" w:line="240" w:lineRule="auto"/>
      <w:ind w:left="708"/>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uiPriority w:val="9"/>
    <w:qFormat/>
    <w:rsid w:val="00650815"/>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650815"/>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15"/>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rsid w:val="00650815"/>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650815"/>
    <w:rPr>
      <w:rFonts w:ascii="Times New Roman" w:eastAsia="Times New Roman" w:hAnsi="Times New Roman" w:cs="Times New Roman"/>
      <w:b/>
      <w:i/>
      <w:sz w:val="28"/>
      <w:szCs w:val="20"/>
      <w:lang w:eastAsia="ru-RU"/>
    </w:rPr>
  </w:style>
  <w:style w:type="character" w:customStyle="1" w:styleId="21">
    <w:name w:val="Заголовок №2_"/>
    <w:basedOn w:val="a0"/>
    <w:link w:val="210"/>
    <w:uiPriority w:val="99"/>
    <w:locked/>
    <w:rsid w:val="00F934E7"/>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F934E7"/>
    <w:pPr>
      <w:shd w:val="clear" w:color="auto" w:fill="FFFFFF"/>
      <w:spacing w:after="300" w:line="240" w:lineRule="atLeast"/>
      <w:outlineLvl w:val="1"/>
    </w:pPr>
    <w:rPr>
      <w:rFonts w:ascii="Times New Roman" w:hAnsi="Times New Roman" w:cs="Times New Roman"/>
      <w:b/>
      <w:bCs/>
      <w:sz w:val="27"/>
      <w:szCs w:val="27"/>
    </w:rPr>
  </w:style>
  <w:style w:type="character" w:customStyle="1" w:styleId="22">
    <w:name w:val="Заголовок №2"/>
    <w:basedOn w:val="21"/>
    <w:uiPriority w:val="99"/>
    <w:rsid w:val="00F934E7"/>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F934E7"/>
    <w:pPr>
      <w:shd w:val="clear" w:color="auto" w:fill="FFFFFF"/>
      <w:spacing w:after="0" w:line="480"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934E7"/>
    <w:rPr>
      <w:rFonts w:ascii="Times New Roman" w:eastAsia="Arial Unicode MS" w:hAnsi="Times New Roman" w:cs="Times New Roman"/>
      <w:sz w:val="27"/>
      <w:szCs w:val="27"/>
      <w:shd w:val="clear" w:color="auto" w:fill="FFFFFF"/>
      <w:lang w:eastAsia="ru-RU"/>
    </w:rPr>
  </w:style>
  <w:style w:type="character" w:customStyle="1" w:styleId="a5">
    <w:name w:val="Сноска_"/>
    <w:basedOn w:val="a0"/>
    <w:link w:val="11"/>
    <w:uiPriority w:val="99"/>
    <w:locked/>
    <w:rsid w:val="006714FF"/>
    <w:rPr>
      <w:rFonts w:ascii="Times New Roman" w:hAnsi="Times New Roman" w:cs="Times New Roman"/>
      <w:sz w:val="19"/>
      <w:szCs w:val="19"/>
      <w:shd w:val="clear" w:color="auto" w:fill="FFFFFF"/>
    </w:rPr>
  </w:style>
  <w:style w:type="paragraph" w:customStyle="1" w:styleId="11">
    <w:name w:val="Сноска1"/>
    <w:basedOn w:val="a"/>
    <w:link w:val="a5"/>
    <w:uiPriority w:val="99"/>
    <w:rsid w:val="006714FF"/>
    <w:pPr>
      <w:shd w:val="clear" w:color="auto" w:fill="FFFFFF"/>
      <w:spacing w:after="0" w:line="230" w:lineRule="exact"/>
      <w:jc w:val="both"/>
    </w:pPr>
    <w:rPr>
      <w:rFonts w:ascii="Times New Roman" w:hAnsi="Times New Roman" w:cs="Times New Roman"/>
      <w:sz w:val="19"/>
      <w:szCs w:val="19"/>
    </w:rPr>
  </w:style>
  <w:style w:type="character" w:customStyle="1" w:styleId="a6">
    <w:name w:val="Сноска"/>
    <w:basedOn w:val="a5"/>
    <w:uiPriority w:val="99"/>
    <w:rsid w:val="006714FF"/>
    <w:rPr>
      <w:rFonts w:ascii="Times New Roman" w:hAnsi="Times New Roman" w:cs="Times New Roman"/>
      <w:noProof/>
      <w:spacing w:val="0"/>
      <w:sz w:val="19"/>
      <w:szCs w:val="19"/>
      <w:shd w:val="clear" w:color="auto" w:fill="FFFFFF"/>
    </w:rPr>
  </w:style>
  <w:style w:type="character" w:customStyle="1" w:styleId="12">
    <w:name w:val="Заголовок №1_"/>
    <w:basedOn w:val="a0"/>
    <w:link w:val="110"/>
    <w:uiPriority w:val="99"/>
    <w:locked/>
    <w:rsid w:val="00E71930"/>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E71930"/>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3">
    <w:name w:val="Заголовок №1"/>
    <w:basedOn w:val="12"/>
    <w:uiPriority w:val="99"/>
    <w:rsid w:val="00E71930"/>
    <w:rPr>
      <w:rFonts w:ascii="Times New Roman" w:hAnsi="Times New Roman" w:cs="Times New Roman"/>
      <w:b/>
      <w:bCs/>
      <w:noProof/>
      <w:sz w:val="27"/>
      <w:szCs w:val="27"/>
      <w:shd w:val="clear" w:color="auto" w:fill="FFFFFF"/>
    </w:rPr>
  </w:style>
  <w:style w:type="character" w:customStyle="1" w:styleId="27">
    <w:name w:val="Основной текст + Полужирный27"/>
    <w:basedOn w:val="a0"/>
    <w:uiPriority w:val="99"/>
    <w:rsid w:val="00E71930"/>
    <w:rPr>
      <w:rFonts w:ascii="Times New Roman" w:hAnsi="Times New Roman" w:cs="Times New Roman"/>
      <w:b/>
      <w:bCs/>
      <w:spacing w:val="0"/>
      <w:sz w:val="27"/>
      <w:szCs w:val="27"/>
    </w:rPr>
  </w:style>
  <w:style w:type="character" w:customStyle="1" w:styleId="23">
    <w:name w:val="Сноска2"/>
    <w:basedOn w:val="a5"/>
    <w:uiPriority w:val="99"/>
    <w:rsid w:val="00481862"/>
    <w:rPr>
      <w:rFonts w:ascii="Times New Roman" w:hAnsi="Times New Roman" w:cs="Times New Roman"/>
      <w:noProof/>
      <w:spacing w:val="0"/>
      <w:sz w:val="19"/>
      <w:szCs w:val="19"/>
      <w:shd w:val="clear" w:color="auto" w:fill="FFFFFF"/>
    </w:rPr>
  </w:style>
  <w:style w:type="character" w:customStyle="1" w:styleId="-1pt">
    <w:name w:val="Основной текст + Интервал -1 pt"/>
    <w:basedOn w:val="a0"/>
    <w:uiPriority w:val="99"/>
    <w:rsid w:val="00481862"/>
    <w:rPr>
      <w:rFonts w:ascii="Times New Roman" w:hAnsi="Times New Roman" w:cs="Times New Roman"/>
      <w:spacing w:val="-30"/>
      <w:sz w:val="27"/>
      <w:szCs w:val="27"/>
    </w:rPr>
  </w:style>
  <w:style w:type="character" w:customStyle="1" w:styleId="24">
    <w:name w:val="Основной текст (2)_"/>
    <w:basedOn w:val="a0"/>
    <w:link w:val="25"/>
    <w:rsid w:val="00AF319D"/>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F319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70">
    <w:name w:val="Заголовок №27"/>
    <w:basedOn w:val="21"/>
    <w:uiPriority w:val="99"/>
    <w:rsid w:val="00C13C72"/>
    <w:rPr>
      <w:rFonts w:ascii="Times New Roman" w:hAnsi="Times New Roman" w:cs="Times New Roman"/>
      <w:b/>
      <w:bCs/>
      <w:noProof/>
      <w:spacing w:val="0"/>
      <w:sz w:val="27"/>
      <w:szCs w:val="27"/>
      <w:shd w:val="clear" w:color="auto" w:fill="FFFFFF"/>
    </w:rPr>
  </w:style>
  <w:style w:type="character" w:customStyle="1" w:styleId="26">
    <w:name w:val="Основной текст + Полужирный26"/>
    <w:basedOn w:val="a0"/>
    <w:uiPriority w:val="99"/>
    <w:rsid w:val="00C13C72"/>
    <w:rPr>
      <w:rFonts w:ascii="Times New Roman" w:hAnsi="Times New Roman" w:cs="Times New Roman"/>
      <w:b/>
      <w:bCs/>
      <w:spacing w:val="0"/>
      <w:sz w:val="27"/>
      <w:szCs w:val="27"/>
    </w:rPr>
  </w:style>
  <w:style w:type="character" w:customStyle="1" w:styleId="250">
    <w:name w:val="Основной текст + Полужирный25"/>
    <w:basedOn w:val="a0"/>
    <w:uiPriority w:val="99"/>
    <w:rsid w:val="00C13C7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13C7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13C72"/>
    <w:rPr>
      <w:rFonts w:ascii="Times New Roman" w:hAnsi="Times New Roman" w:cs="Times New Roman"/>
      <w:b/>
      <w:bCs/>
      <w:spacing w:val="0"/>
      <w:sz w:val="27"/>
      <w:szCs w:val="27"/>
    </w:rPr>
  </w:style>
  <w:style w:type="character" w:customStyle="1" w:styleId="220">
    <w:name w:val="Основной текст + Полужирный22"/>
    <w:basedOn w:val="a0"/>
    <w:uiPriority w:val="99"/>
    <w:rsid w:val="00C13C72"/>
    <w:rPr>
      <w:rFonts w:ascii="Times New Roman" w:hAnsi="Times New Roman" w:cs="Times New Roman"/>
      <w:b/>
      <w:bCs/>
      <w:spacing w:val="0"/>
      <w:sz w:val="27"/>
      <w:szCs w:val="27"/>
    </w:rPr>
  </w:style>
  <w:style w:type="character" w:customStyle="1" w:styleId="211">
    <w:name w:val="Основной текст + Полужирный21"/>
    <w:basedOn w:val="a0"/>
    <w:uiPriority w:val="99"/>
    <w:rsid w:val="00C13C72"/>
    <w:rPr>
      <w:rFonts w:ascii="Times New Roman" w:hAnsi="Times New Roman" w:cs="Times New Roman"/>
      <w:b/>
      <w:bCs/>
      <w:spacing w:val="0"/>
      <w:sz w:val="27"/>
      <w:szCs w:val="27"/>
    </w:rPr>
  </w:style>
  <w:style w:type="character" w:styleId="a7">
    <w:name w:val="Hyperlink"/>
    <w:basedOn w:val="a0"/>
    <w:uiPriority w:val="99"/>
    <w:rsid w:val="00C13C72"/>
    <w:rPr>
      <w:rFonts w:cs="Times New Roman"/>
      <w:color w:val="0066CC"/>
      <w:u w:val="single"/>
    </w:rPr>
  </w:style>
  <w:style w:type="character" w:customStyle="1" w:styleId="a8">
    <w:name w:val="Основной текст + Курсив"/>
    <w:basedOn w:val="a0"/>
    <w:uiPriority w:val="99"/>
    <w:rsid w:val="00A644F5"/>
    <w:rPr>
      <w:rFonts w:ascii="Times New Roman" w:hAnsi="Times New Roman" w:cs="Times New Roman"/>
      <w:i/>
      <w:iCs/>
      <w:spacing w:val="0"/>
      <w:sz w:val="27"/>
      <w:szCs w:val="27"/>
    </w:rPr>
  </w:style>
  <w:style w:type="character" w:customStyle="1" w:styleId="a9">
    <w:name w:val="Подпись к таблице_"/>
    <w:link w:val="aa"/>
    <w:locked/>
    <w:rsid w:val="000A07B3"/>
    <w:rPr>
      <w:rFonts w:ascii="Times New Roman" w:hAnsi="Times New Roman" w:cs="Times New Roman"/>
      <w:sz w:val="27"/>
      <w:szCs w:val="27"/>
      <w:shd w:val="clear" w:color="auto" w:fill="FFFFFF"/>
    </w:rPr>
  </w:style>
  <w:style w:type="paragraph" w:customStyle="1" w:styleId="aa">
    <w:name w:val="Подпись к таблице"/>
    <w:basedOn w:val="a"/>
    <w:link w:val="a9"/>
    <w:rsid w:val="000A07B3"/>
    <w:pPr>
      <w:shd w:val="clear" w:color="auto" w:fill="FFFFFF"/>
      <w:spacing w:after="0" w:line="240" w:lineRule="atLeast"/>
    </w:pPr>
    <w:rPr>
      <w:rFonts w:ascii="Times New Roman" w:hAnsi="Times New Roman" w:cs="Times New Roman"/>
      <w:sz w:val="27"/>
      <w:szCs w:val="27"/>
    </w:rPr>
  </w:style>
  <w:style w:type="character" w:customStyle="1" w:styleId="5">
    <w:name w:val="Основной текст + Курсив5"/>
    <w:basedOn w:val="a0"/>
    <w:uiPriority w:val="99"/>
    <w:rsid w:val="000A07B3"/>
    <w:rPr>
      <w:rFonts w:ascii="Times New Roman" w:hAnsi="Times New Roman" w:cs="Times New Roman"/>
      <w:i/>
      <w:iCs/>
      <w:spacing w:val="0"/>
      <w:sz w:val="27"/>
      <w:szCs w:val="27"/>
    </w:rPr>
  </w:style>
  <w:style w:type="character" w:customStyle="1" w:styleId="120">
    <w:name w:val="Заголовок №1 (2)_"/>
    <w:basedOn w:val="a0"/>
    <w:link w:val="121"/>
    <w:uiPriority w:val="99"/>
    <w:locked/>
    <w:rsid w:val="000A07B3"/>
    <w:rPr>
      <w:rFonts w:ascii="Times New Roman" w:hAnsi="Times New Roman" w:cs="Times New Roman"/>
      <w:b/>
      <w:bCs/>
      <w:i/>
      <w:iCs/>
      <w:sz w:val="27"/>
      <w:szCs w:val="27"/>
      <w:shd w:val="clear" w:color="auto" w:fill="FFFFFF"/>
    </w:rPr>
  </w:style>
  <w:style w:type="paragraph" w:customStyle="1" w:styleId="121">
    <w:name w:val="Заголовок №1 (2)1"/>
    <w:basedOn w:val="a"/>
    <w:link w:val="120"/>
    <w:uiPriority w:val="99"/>
    <w:rsid w:val="000A07B3"/>
    <w:pPr>
      <w:shd w:val="clear" w:color="auto" w:fill="FFFFFF"/>
      <w:spacing w:after="0" w:line="480" w:lineRule="exact"/>
      <w:jc w:val="both"/>
      <w:outlineLvl w:val="0"/>
    </w:pPr>
    <w:rPr>
      <w:rFonts w:ascii="Times New Roman" w:hAnsi="Times New Roman" w:cs="Times New Roman"/>
      <w:b/>
      <w:bCs/>
      <w:i/>
      <w:iCs/>
      <w:sz w:val="27"/>
      <w:szCs w:val="27"/>
    </w:rPr>
  </w:style>
  <w:style w:type="character" w:customStyle="1" w:styleId="200">
    <w:name w:val="Основной текст + Полужирный20"/>
    <w:aliases w:val="Курсив20"/>
    <w:basedOn w:val="a0"/>
    <w:uiPriority w:val="99"/>
    <w:rsid w:val="000A07B3"/>
    <w:rPr>
      <w:rFonts w:ascii="Times New Roman" w:hAnsi="Times New Roman" w:cs="Times New Roman"/>
      <w:b/>
      <w:bCs/>
      <w:i/>
      <w:iCs/>
      <w:spacing w:val="0"/>
      <w:sz w:val="27"/>
      <w:szCs w:val="27"/>
    </w:rPr>
  </w:style>
  <w:style w:type="character" w:customStyle="1" w:styleId="19">
    <w:name w:val="Основной текст + Полужирный19"/>
    <w:aliases w:val="Курсив19"/>
    <w:basedOn w:val="a0"/>
    <w:uiPriority w:val="99"/>
    <w:rsid w:val="000A07B3"/>
    <w:rPr>
      <w:rFonts w:ascii="Times New Roman" w:hAnsi="Times New Roman" w:cs="Times New Roman"/>
      <w:b/>
      <w:bCs/>
      <w:i/>
      <w:iCs/>
      <w:spacing w:val="0"/>
      <w:sz w:val="27"/>
      <w:szCs w:val="27"/>
    </w:rPr>
  </w:style>
  <w:style w:type="character" w:customStyle="1" w:styleId="16">
    <w:name w:val="Основной текст + Полужирный16"/>
    <w:aliases w:val="Курсив17"/>
    <w:basedOn w:val="a0"/>
    <w:uiPriority w:val="99"/>
    <w:rsid w:val="00D75847"/>
    <w:rPr>
      <w:rFonts w:ascii="Times New Roman" w:hAnsi="Times New Roman" w:cs="Times New Roman"/>
      <w:b/>
      <w:bCs/>
      <w:i/>
      <w:iCs/>
      <w:spacing w:val="0"/>
      <w:sz w:val="27"/>
      <w:szCs w:val="27"/>
    </w:rPr>
  </w:style>
  <w:style w:type="character" w:customStyle="1" w:styleId="15">
    <w:name w:val="Основной текст + Полужирный15"/>
    <w:aliases w:val="Курсив16"/>
    <w:basedOn w:val="a0"/>
    <w:uiPriority w:val="99"/>
    <w:rsid w:val="00D75847"/>
    <w:rPr>
      <w:rFonts w:ascii="Times New Roman" w:hAnsi="Times New Roman" w:cs="Times New Roman"/>
      <w:b/>
      <w:bCs/>
      <w:i/>
      <w:iCs/>
      <w:spacing w:val="0"/>
      <w:sz w:val="27"/>
      <w:szCs w:val="27"/>
    </w:rPr>
  </w:style>
  <w:style w:type="character" w:customStyle="1" w:styleId="31">
    <w:name w:val="Основной текст + Курсив3"/>
    <w:basedOn w:val="a0"/>
    <w:uiPriority w:val="99"/>
    <w:rsid w:val="00067C4A"/>
    <w:rPr>
      <w:rFonts w:ascii="Times New Roman" w:hAnsi="Times New Roman" w:cs="Times New Roman"/>
      <w:i/>
      <w:iCs/>
      <w:spacing w:val="0"/>
      <w:sz w:val="27"/>
      <w:szCs w:val="27"/>
    </w:rPr>
  </w:style>
  <w:style w:type="character" w:customStyle="1" w:styleId="ab">
    <w:name w:val="Основной текст + Полужирный"/>
    <w:aliases w:val="Курсив"/>
    <w:basedOn w:val="a0"/>
    <w:rsid w:val="00A21CCD"/>
    <w:rPr>
      <w:rFonts w:ascii="Times New Roman" w:hAnsi="Times New Roman" w:cs="Times New Roman"/>
      <w:b/>
      <w:bCs/>
      <w:i/>
      <w:iCs/>
      <w:spacing w:val="0"/>
      <w:sz w:val="27"/>
      <w:szCs w:val="27"/>
    </w:rPr>
  </w:style>
  <w:style w:type="character" w:customStyle="1" w:styleId="4">
    <w:name w:val="Основной текст (4)_"/>
    <w:basedOn w:val="a0"/>
    <w:link w:val="41"/>
    <w:uiPriority w:val="99"/>
    <w:locked/>
    <w:rsid w:val="00A21CCD"/>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A21CCD"/>
    <w:pPr>
      <w:shd w:val="clear" w:color="auto" w:fill="FFFFFF"/>
      <w:spacing w:after="0" w:line="240" w:lineRule="atLeast"/>
    </w:pPr>
    <w:rPr>
      <w:rFonts w:ascii="Times New Roman" w:hAnsi="Times New Roman" w:cs="Times New Roman"/>
      <w:sz w:val="23"/>
      <w:szCs w:val="23"/>
    </w:rPr>
  </w:style>
  <w:style w:type="character" w:customStyle="1" w:styleId="7">
    <w:name w:val="Основной текст (7)_"/>
    <w:basedOn w:val="a0"/>
    <w:link w:val="71"/>
    <w:uiPriority w:val="99"/>
    <w:locked/>
    <w:rsid w:val="00A21CCD"/>
    <w:rPr>
      <w:rFonts w:ascii="Times New Roman" w:hAnsi="Times New Roman" w:cs="Times New Roman"/>
      <w:i/>
      <w:iCs/>
      <w:sz w:val="27"/>
      <w:szCs w:val="27"/>
      <w:shd w:val="clear" w:color="auto" w:fill="FFFFFF"/>
    </w:rPr>
  </w:style>
  <w:style w:type="paragraph" w:customStyle="1" w:styleId="71">
    <w:name w:val="Основной текст (7)1"/>
    <w:basedOn w:val="a"/>
    <w:link w:val="7"/>
    <w:uiPriority w:val="99"/>
    <w:rsid w:val="00A21CCD"/>
    <w:pPr>
      <w:shd w:val="clear" w:color="auto" w:fill="FFFFFF"/>
      <w:spacing w:after="0" w:line="480" w:lineRule="exact"/>
      <w:ind w:hanging="860"/>
      <w:jc w:val="both"/>
    </w:pPr>
    <w:rPr>
      <w:rFonts w:ascii="Times New Roman" w:hAnsi="Times New Roman" w:cs="Times New Roman"/>
      <w:i/>
      <w:iCs/>
      <w:sz w:val="27"/>
      <w:szCs w:val="27"/>
    </w:rPr>
  </w:style>
  <w:style w:type="character" w:customStyle="1" w:styleId="70">
    <w:name w:val="Основной текст (7)"/>
    <w:basedOn w:val="7"/>
    <w:uiPriority w:val="99"/>
    <w:rsid w:val="00A21CCD"/>
    <w:rPr>
      <w:rFonts w:ascii="Times New Roman" w:hAnsi="Times New Roman" w:cs="Times New Roman"/>
      <w:i/>
      <w:iCs/>
      <w:sz w:val="27"/>
      <w:szCs w:val="27"/>
      <w:shd w:val="clear" w:color="auto" w:fill="FFFFFF"/>
    </w:rPr>
  </w:style>
  <w:style w:type="character" w:customStyle="1" w:styleId="714">
    <w:name w:val="Основной текст (7)14"/>
    <w:basedOn w:val="7"/>
    <w:uiPriority w:val="99"/>
    <w:rsid w:val="00A21CCD"/>
    <w:rPr>
      <w:rFonts w:ascii="Times New Roman" w:hAnsi="Times New Roman" w:cs="Times New Roman"/>
      <w:i/>
      <w:iCs/>
      <w:sz w:val="27"/>
      <w:szCs w:val="27"/>
      <w:shd w:val="clear" w:color="auto" w:fill="FFFFFF"/>
    </w:rPr>
  </w:style>
  <w:style w:type="character" w:customStyle="1" w:styleId="713">
    <w:name w:val="Основной текст (7)13"/>
    <w:basedOn w:val="7"/>
    <w:uiPriority w:val="99"/>
    <w:rsid w:val="00A21CCD"/>
    <w:rPr>
      <w:rFonts w:ascii="Times New Roman" w:hAnsi="Times New Roman" w:cs="Times New Roman"/>
      <w:i/>
      <w:iCs/>
      <w:sz w:val="27"/>
      <w:szCs w:val="27"/>
      <w:shd w:val="clear" w:color="auto" w:fill="FFFFFF"/>
    </w:rPr>
  </w:style>
  <w:style w:type="character" w:customStyle="1" w:styleId="712">
    <w:name w:val="Основной текст (7)12"/>
    <w:basedOn w:val="7"/>
    <w:uiPriority w:val="99"/>
    <w:rsid w:val="00A21CCD"/>
    <w:rPr>
      <w:rFonts w:ascii="Times New Roman" w:hAnsi="Times New Roman" w:cs="Times New Roman"/>
      <w:i/>
      <w:iCs/>
      <w:sz w:val="27"/>
      <w:szCs w:val="27"/>
      <w:shd w:val="clear" w:color="auto" w:fill="FFFFFF"/>
    </w:rPr>
  </w:style>
  <w:style w:type="character" w:customStyle="1" w:styleId="711">
    <w:name w:val="Основной текст (7)11"/>
    <w:basedOn w:val="7"/>
    <w:uiPriority w:val="99"/>
    <w:rsid w:val="00D15593"/>
    <w:rPr>
      <w:rFonts w:ascii="Times New Roman" w:hAnsi="Times New Roman" w:cs="Times New Roman"/>
      <w:i/>
      <w:iCs/>
      <w:spacing w:val="0"/>
      <w:sz w:val="27"/>
      <w:szCs w:val="27"/>
      <w:shd w:val="clear" w:color="auto" w:fill="FFFFFF"/>
    </w:rPr>
  </w:style>
  <w:style w:type="character" w:customStyle="1" w:styleId="710">
    <w:name w:val="Основной текст (7)10"/>
    <w:basedOn w:val="7"/>
    <w:uiPriority w:val="99"/>
    <w:rsid w:val="00D15593"/>
    <w:rPr>
      <w:rFonts w:ascii="Times New Roman" w:hAnsi="Times New Roman" w:cs="Times New Roman"/>
      <w:i/>
      <w:iCs/>
      <w:spacing w:val="0"/>
      <w:sz w:val="27"/>
      <w:szCs w:val="27"/>
      <w:shd w:val="clear" w:color="auto" w:fill="FFFFFF"/>
    </w:rPr>
  </w:style>
  <w:style w:type="character" w:customStyle="1" w:styleId="79">
    <w:name w:val="Основной текст (7)9"/>
    <w:basedOn w:val="7"/>
    <w:uiPriority w:val="99"/>
    <w:rsid w:val="00D15593"/>
    <w:rPr>
      <w:rFonts w:ascii="Times New Roman" w:hAnsi="Times New Roman" w:cs="Times New Roman"/>
      <w:i/>
      <w:iCs/>
      <w:spacing w:val="0"/>
      <w:sz w:val="27"/>
      <w:szCs w:val="27"/>
      <w:shd w:val="clear" w:color="auto" w:fill="FFFFFF"/>
    </w:rPr>
  </w:style>
  <w:style w:type="character" w:customStyle="1" w:styleId="122">
    <w:name w:val="Заголовок №1 (2)"/>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1217">
    <w:name w:val="Заголовок №1 (2)17"/>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260">
    <w:name w:val="Заголовок №26"/>
    <w:basedOn w:val="21"/>
    <w:uiPriority w:val="99"/>
    <w:rsid w:val="00D15593"/>
    <w:rPr>
      <w:rFonts w:ascii="Times New Roman" w:hAnsi="Times New Roman" w:cs="Times New Roman"/>
      <w:b/>
      <w:bCs/>
      <w:spacing w:val="0"/>
      <w:sz w:val="27"/>
      <w:szCs w:val="27"/>
      <w:u w:val="single"/>
      <w:shd w:val="clear" w:color="auto" w:fill="FFFFFF"/>
    </w:rPr>
  </w:style>
  <w:style w:type="character" w:customStyle="1" w:styleId="8">
    <w:name w:val="Основной текст (8)_"/>
    <w:basedOn w:val="a0"/>
    <w:link w:val="81"/>
    <w:uiPriority w:val="99"/>
    <w:locked/>
    <w:rsid w:val="00D15593"/>
    <w:rPr>
      <w:rFonts w:ascii="Times New Roman" w:hAnsi="Times New Roman" w:cs="Times New Roman"/>
      <w:b/>
      <w:bCs/>
      <w:i/>
      <w:iCs/>
      <w:sz w:val="27"/>
      <w:szCs w:val="27"/>
      <w:shd w:val="clear" w:color="auto" w:fill="FFFFFF"/>
    </w:rPr>
  </w:style>
  <w:style w:type="paragraph" w:customStyle="1" w:styleId="81">
    <w:name w:val="Основной текст (8)1"/>
    <w:basedOn w:val="a"/>
    <w:link w:val="8"/>
    <w:uiPriority w:val="99"/>
    <w:rsid w:val="00D15593"/>
    <w:pPr>
      <w:shd w:val="clear" w:color="auto" w:fill="FFFFFF"/>
      <w:spacing w:after="0" w:line="480" w:lineRule="exact"/>
      <w:jc w:val="both"/>
    </w:pPr>
    <w:rPr>
      <w:rFonts w:ascii="Times New Roman" w:hAnsi="Times New Roman" w:cs="Times New Roman"/>
      <w:b/>
      <w:bCs/>
      <w:i/>
      <w:iCs/>
      <w:sz w:val="27"/>
      <w:szCs w:val="27"/>
    </w:rPr>
  </w:style>
  <w:style w:type="character" w:customStyle="1" w:styleId="28">
    <w:name w:val="Основной текст + Курсив2"/>
    <w:basedOn w:val="a0"/>
    <w:uiPriority w:val="99"/>
    <w:rsid w:val="00D15593"/>
    <w:rPr>
      <w:rFonts w:ascii="Times New Roman" w:hAnsi="Times New Roman" w:cs="Times New Roman"/>
      <w:i/>
      <w:iCs/>
      <w:spacing w:val="0"/>
      <w:sz w:val="27"/>
      <w:szCs w:val="27"/>
    </w:rPr>
  </w:style>
  <w:style w:type="character" w:customStyle="1" w:styleId="80">
    <w:name w:val="Основной текст (8) + Не полужирный"/>
    <w:aliases w:val="Не курсив"/>
    <w:basedOn w:val="8"/>
    <w:uiPriority w:val="99"/>
    <w:rsid w:val="00D15593"/>
    <w:rPr>
      <w:rFonts w:ascii="Times New Roman" w:hAnsi="Times New Roman" w:cs="Times New Roman"/>
      <w:b/>
      <w:bCs/>
      <w:i/>
      <w:iCs/>
      <w:sz w:val="27"/>
      <w:szCs w:val="27"/>
      <w:shd w:val="clear" w:color="auto" w:fill="FFFFFF"/>
    </w:rPr>
  </w:style>
  <w:style w:type="character" w:customStyle="1" w:styleId="78">
    <w:name w:val="Основной текст (7)8"/>
    <w:basedOn w:val="7"/>
    <w:uiPriority w:val="99"/>
    <w:rsid w:val="00D15593"/>
    <w:rPr>
      <w:rFonts w:ascii="Times New Roman" w:hAnsi="Times New Roman" w:cs="Times New Roman"/>
      <w:i/>
      <w:iCs/>
      <w:spacing w:val="0"/>
      <w:sz w:val="27"/>
      <w:szCs w:val="27"/>
      <w:shd w:val="clear" w:color="auto" w:fill="FFFFFF"/>
    </w:rPr>
  </w:style>
  <w:style w:type="character" w:customStyle="1" w:styleId="77">
    <w:name w:val="Основной текст (7)7"/>
    <w:basedOn w:val="7"/>
    <w:uiPriority w:val="99"/>
    <w:rsid w:val="00D15593"/>
    <w:rPr>
      <w:rFonts w:ascii="Times New Roman" w:hAnsi="Times New Roman" w:cs="Times New Roman"/>
      <w:i/>
      <w:iCs/>
      <w:spacing w:val="0"/>
      <w:sz w:val="27"/>
      <w:szCs w:val="27"/>
      <w:shd w:val="clear" w:color="auto" w:fill="FFFFFF"/>
    </w:rPr>
  </w:style>
  <w:style w:type="character" w:customStyle="1" w:styleId="72">
    <w:name w:val="Основной текст (7) + Не курсив"/>
    <w:basedOn w:val="7"/>
    <w:uiPriority w:val="99"/>
    <w:rsid w:val="00D15593"/>
    <w:rPr>
      <w:rFonts w:ascii="Times New Roman" w:hAnsi="Times New Roman" w:cs="Times New Roman"/>
      <w:i/>
      <w:iCs/>
      <w:spacing w:val="0"/>
      <w:sz w:val="27"/>
      <w:szCs w:val="27"/>
      <w:shd w:val="clear" w:color="auto" w:fill="FFFFFF"/>
    </w:rPr>
  </w:style>
  <w:style w:type="character" w:customStyle="1" w:styleId="76">
    <w:name w:val="Основной текст (7)6"/>
    <w:basedOn w:val="7"/>
    <w:uiPriority w:val="99"/>
    <w:rsid w:val="00D15593"/>
    <w:rPr>
      <w:rFonts w:ascii="Times New Roman" w:hAnsi="Times New Roman" w:cs="Times New Roman"/>
      <w:i/>
      <w:iCs/>
      <w:spacing w:val="0"/>
      <w:sz w:val="27"/>
      <w:szCs w:val="27"/>
      <w:shd w:val="clear" w:color="auto" w:fill="FFFFFF"/>
    </w:rPr>
  </w:style>
  <w:style w:type="character" w:customStyle="1" w:styleId="75">
    <w:name w:val="Основной текст (7)5"/>
    <w:basedOn w:val="7"/>
    <w:uiPriority w:val="99"/>
    <w:rsid w:val="00D15593"/>
    <w:rPr>
      <w:rFonts w:ascii="Times New Roman" w:hAnsi="Times New Roman" w:cs="Times New Roman"/>
      <w:i/>
      <w:iCs/>
      <w:spacing w:val="0"/>
      <w:sz w:val="27"/>
      <w:szCs w:val="27"/>
      <w:shd w:val="clear" w:color="auto" w:fill="FFFFFF"/>
    </w:rPr>
  </w:style>
  <w:style w:type="character" w:customStyle="1" w:styleId="40">
    <w:name w:val="Основной текст (4)"/>
    <w:basedOn w:val="4"/>
    <w:uiPriority w:val="99"/>
    <w:rsid w:val="00D15593"/>
    <w:rPr>
      <w:rFonts w:ascii="Times New Roman" w:hAnsi="Times New Roman" w:cs="Times New Roman"/>
      <w:spacing w:val="0"/>
      <w:sz w:val="23"/>
      <w:szCs w:val="23"/>
      <w:shd w:val="clear" w:color="auto" w:fill="FFFFFF"/>
    </w:rPr>
  </w:style>
  <w:style w:type="character" w:customStyle="1" w:styleId="74">
    <w:name w:val="Основной текст (7)4"/>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3">
    <w:name w:val="Основной текст (7)3"/>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15">
    <w:name w:val="Основной текст (7) + Не курсив1"/>
    <w:basedOn w:val="7"/>
    <w:uiPriority w:val="99"/>
    <w:rsid w:val="00D15593"/>
    <w:rPr>
      <w:rFonts w:ascii="Times New Roman" w:hAnsi="Times New Roman" w:cs="Times New Roman"/>
      <w:i/>
      <w:iCs/>
      <w:spacing w:val="0"/>
      <w:sz w:val="27"/>
      <w:szCs w:val="27"/>
      <w:shd w:val="clear" w:color="auto" w:fill="FFFFFF"/>
    </w:rPr>
  </w:style>
  <w:style w:type="character" w:customStyle="1" w:styleId="7a">
    <w:name w:val="Основной текст + Полужирный7"/>
    <w:aliases w:val="Курсив8"/>
    <w:basedOn w:val="a0"/>
    <w:uiPriority w:val="99"/>
    <w:rsid w:val="00D15593"/>
    <w:rPr>
      <w:rFonts w:ascii="Times New Roman" w:hAnsi="Times New Roman" w:cs="Times New Roman"/>
      <w:b/>
      <w:bCs/>
      <w:i/>
      <w:iCs/>
      <w:noProof/>
      <w:spacing w:val="0"/>
      <w:sz w:val="27"/>
      <w:szCs w:val="27"/>
    </w:rPr>
  </w:style>
  <w:style w:type="character" w:customStyle="1" w:styleId="14">
    <w:name w:val="Основной текст + Курсив1"/>
    <w:basedOn w:val="a0"/>
    <w:rsid w:val="00D15593"/>
    <w:rPr>
      <w:rFonts w:ascii="Times New Roman" w:hAnsi="Times New Roman" w:cs="Times New Roman"/>
      <w:i/>
      <w:iCs/>
      <w:noProof/>
      <w:spacing w:val="0"/>
      <w:sz w:val="27"/>
      <w:szCs w:val="27"/>
    </w:rPr>
  </w:style>
  <w:style w:type="character" w:customStyle="1" w:styleId="251">
    <w:name w:val="Основной текст (2) + Не полужирный5"/>
    <w:aliases w:val="Курсив7"/>
    <w:basedOn w:val="24"/>
    <w:uiPriority w:val="99"/>
    <w:rsid w:val="00D15593"/>
    <w:rPr>
      <w:rFonts w:ascii="Times New Roman" w:eastAsia="Times New Roman" w:hAnsi="Times New Roman" w:cs="Times New Roman"/>
      <w:i/>
      <w:iCs/>
      <w:spacing w:val="0"/>
      <w:sz w:val="27"/>
      <w:szCs w:val="27"/>
      <w:shd w:val="clear" w:color="auto" w:fill="FFFFFF"/>
    </w:rPr>
  </w:style>
  <w:style w:type="paragraph" w:customStyle="1" w:styleId="212">
    <w:name w:val="Основной текст (2)1"/>
    <w:basedOn w:val="a"/>
    <w:uiPriority w:val="99"/>
    <w:rsid w:val="00D15593"/>
    <w:pPr>
      <w:shd w:val="clear" w:color="auto" w:fill="FFFFFF"/>
      <w:spacing w:after="3660" w:line="240" w:lineRule="atLeast"/>
    </w:pPr>
    <w:rPr>
      <w:rFonts w:ascii="Times New Roman" w:eastAsia="Arial Unicode MS" w:hAnsi="Times New Roman" w:cs="Times New Roman"/>
      <w:b/>
      <w:bCs/>
      <w:sz w:val="27"/>
      <w:szCs w:val="27"/>
      <w:lang w:eastAsia="ru-RU"/>
    </w:rPr>
  </w:style>
  <w:style w:type="character" w:customStyle="1" w:styleId="42">
    <w:name w:val="Основной текст + Полужирный4"/>
    <w:aliases w:val="Курсив6"/>
    <w:basedOn w:val="a0"/>
    <w:uiPriority w:val="99"/>
    <w:rsid w:val="00D15593"/>
    <w:rPr>
      <w:rFonts w:ascii="Times New Roman" w:hAnsi="Times New Roman" w:cs="Times New Roman"/>
      <w:b/>
      <w:bCs/>
      <w:i/>
      <w:iCs/>
      <w:spacing w:val="0"/>
      <w:sz w:val="27"/>
      <w:szCs w:val="27"/>
    </w:rPr>
  </w:style>
  <w:style w:type="character" w:customStyle="1" w:styleId="82">
    <w:name w:val="Основной текст (8)"/>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3">
    <w:name w:val="Основной текст (8) + Не курсив"/>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10">
    <w:name w:val="Основной текст (8) + Не полужирный1"/>
    <w:aliases w:val="Не курсив9"/>
    <w:basedOn w:val="8"/>
    <w:uiPriority w:val="99"/>
    <w:rsid w:val="00BD32B8"/>
    <w:rPr>
      <w:rFonts w:ascii="Times New Roman" w:hAnsi="Times New Roman" w:cs="Times New Roman"/>
      <w:b/>
      <w:bCs/>
      <w:i/>
      <w:iCs/>
      <w:spacing w:val="0"/>
      <w:sz w:val="27"/>
      <w:szCs w:val="27"/>
      <w:shd w:val="clear" w:color="auto" w:fill="FFFFFF"/>
    </w:rPr>
  </w:style>
  <w:style w:type="character" w:customStyle="1" w:styleId="1212">
    <w:name w:val="Заголовок №1 (2)12"/>
    <w:basedOn w:val="120"/>
    <w:uiPriority w:val="99"/>
    <w:rsid w:val="00BD32B8"/>
    <w:rPr>
      <w:rFonts w:ascii="Times New Roman" w:hAnsi="Times New Roman" w:cs="Times New Roman"/>
      <w:b/>
      <w:bCs/>
      <w:i/>
      <w:iCs/>
      <w:spacing w:val="0"/>
      <w:sz w:val="27"/>
      <w:szCs w:val="27"/>
      <w:shd w:val="clear" w:color="auto" w:fill="FFFFFF"/>
    </w:rPr>
  </w:style>
  <w:style w:type="character" w:customStyle="1" w:styleId="1211">
    <w:name w:val="Заголовок №1 (2)11"/>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10">
    <w:name w:val="Заголовок №1 (2)10"/>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9">
    <w:name w:val="Заголовок №1 (2)9"/>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8">
    <w:name w:val="Заголовок №1 (2)8"/>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7">
    <w:name w:val="Заголовок №1 (2)7"/>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213">
    <w:name w:val="Заголовок №2 + Не полужирный1"/>
    <w:aliases w:val="Курсив5"/>
    <w:basedOn w:val="21"/>
    <w:uiPriority w:val="99"/>
    <w:rsid w:val="005B2A2D"/>
    <w:rPr>
      <w:rFonts w:ascii="Times New Roman" w:hAnsi="Times New Roman" w:cs="Times New Roman"/>
      <w:b/>
      <w:bCs/>
      <w:i/>
      <w:iCs/>
      <w:spacing w:val="0"/>
      <w:sz w:val="27"/>
      <w:szCs w:val="27"/>
      <w:shd w:val="clear" w:color="auto" w:fill="FFFFFF"/>
    </w:rPr>
  </w:style>
  <w:style w:type="character" w:customStyle="1" w:styleId="231">
    <w:name w:val="Заголовок №2 (3)_"/>
    <w:basedOn w:val="a0"/>
    <w:link w:val="2310"/>
    <w:uiPriority w:val="99"/>
    <w:locked/>
    <w:rsid w:val="005B2A2D"/>
    <w:rPr>
      <w:rFonts w:ascii="Times New Roman" w:hAnsi="Times New Roman" w:cs="Times New Roman"/>
      <w:b/>
      <w:bCs/>
      <w:i/>
      <w:iCs/>
      <w:sz w:val="27"/>
      <w:szCs w:val="27"/>
      <w:shd w:val="clear" w:color="auto" w:fill="FFFFFF"/>
    </w:rPr>
  </w:style>
  <w:style w:type="paragraph" w:customStyle="1" w:styleId="2310">
    <w:name w:val="Заголовок №2 (3)1"/>
    <w:basedOn w:val="a"/>
    <w:link w:val="231"/>
    <w:uiPriority w:val="99"/>
    <w:rsid w:val="005B2A2D"/>
    <w:pPr>
      <w:shd w:val="clear" w:color="auto" w:fill="FFFFFF"/>
      <w:spacing w:before="60" w:after="0" w:line="480" w:lineRule="exact"/>
      <w:jc w:val="center"/>
      <w:outlineLvl w:val="1"/>
    </w:pPr>
    <w:rPr>
      <w:rFonts w:ascii="Times New Roman" w:hAnsi="Times New Roman" w:cs="Times New Roman"/>
      <w:b/>
      <w:bCs/>
      <w:i/>
      <w:iCs/>
      <w:sz w:val="27"/>
      <w:szCs w:val="27"/>
    </w:rPr>
  </w:style>
  <w:style w:type="character" w:customStyle="1" w:styleId="232">
    <w:name w:val="Заголовок №2 (3) + Не курсив"/>
    <w:basedOn w:val="231"/>
    <w:uiPriority w:val="99"/>
    <w:rsid w:val="005B2A2D"/>
    <w:rPr>
      <w:rFonts w:ascii="Times New Roman" w:hAnsi="Times New Roman" w:cs="Times New Roman"/>
      <w:b/>
      <w:bCs/>
      <w:i/>
      <w:iCs/>
      <w:sz w:val="27"/>
      <w:szCs w:val="27"/>
      <w:shd w:val="clear" w:color="auto" w:fill="FFFFFF"/>
    </w:rPr>
  </w:style>
  <w:style w:type="character" w:customStyle="1" w:styleId="233">
    <w:name w:val="Заголовок №2 (3)"/>
    <w:basedOn w:val="231"/>
    <w:uiPriority w:val="99"/>
    <w:rsid w:val="005B2A2D"/>
    <w:rPr>
      <w:rFonts w:ascii="Times New Roman" w:hAnsi="Times New Roman" w:cs="Times New Roman"/>
      <w:b/>
      <w:bCs/>
      <w:i/>
      <w:iCs/>
      <w:spacing w:val="0"/>
      <w:sz w:val="27"/>
      <w:szCs w:val="27"/>
      <w:shd w:val="clear" w:color="auto" w:fill="FFFFFF"/>
    </w:rPr>
  </w:style>
  <w:style w:type="character" w:customStyle="1" w:styleId="126">
    <w:name w:val="Заголовок №1 (2)6"/>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5">
    <w:name w:val="Заголовок №1 (2)5"/>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4">
    <w:name w:val="Заголовок №1 (2)4"/>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3">
    <w:name w:val="Заголовок №1 (2)3"/>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20">
    <w:name w:val="Заголовок №1 (2)2"/>
    <w:basedOn w:val="120"/>
    <w:uiPriority w:val="99"/>
    <w:rsid w:val="005B2A2D"/>
    <w:rPr>
      <w:rFonts w:ascii="Times New Roman" w:hAnsi="Times New Roman" w:cs="Times New Roman"/>
      <w:b/>
      <w:bCs/>
      <w:i/>
      <w:iCs/>
      <w:spacing w:val="0"/>
      <w:sz w:val="27"/>
      <w:szCs w:val="27"/>
      <w:shd w:val="clear" w:color="auto" w:fill="FFFFFF"/>
    </w:rPr>
  </w:style>
  <w:style w:type="paragraph" w:styleId="ac">
    <w:name w:val="header"/>
    <w:basedOn w:val="a"/>
    <w:link w:val="ad"/>
    <w:uiPriority w:val="99"/>
    <w:unhideWhenUsed/>
    <w:rsid w:val="005B2A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2A2D"/>
  </w:style>
  <w:style w:type="paragraph" w:styleId="ae">
    <w:name w:val="footer"/>
    <w:basedOn w:val="a"/>
    <w:link w:val="af"/>
    <w:uiPriority w:val="99"/>
    <w:unhideWhenUsed/>
    <w:rsid w:val="005B2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2A2D"/>
  </w:style>
  <w:style w:type="character" w:customStyle="1" w:styleId="252">
    <w:name w:val="Заголовок №25"/>
    <w:basedOn w:val="21"/>
    <w:uiPriority w:val="99"/>
    <w:rsid w:val="005B2A2D"/>
    <w:rPr>
      <w:rFonts w:ascii="Times New Roman" w:hAnsi="Times New Roman" w:cs="Times New Roman"/>
      <w:b/>
      <w:bCs/>
      <w:spacing w:val="0"/>
      <w:sz w:val="27"/>
      <w:szCs w:val="27"/>
      <w:shd w:val="clear" w:color="auto" w:fill="FFFFFF"/>
    </w:rPr>
  </w:style>
  <w:style w:type="character" w:customStyle="1" w:styleId="241">
    <w:name w:val="Заголовок №24"/>
    <w:basedOn w:val="21"/>
    <w:uiPriority w:val="99"/>
    <w:rsid w:val="005B2A2D"/>
    <w:rPr>
      <w:rFonts w:ascii="Times New Roman" w:hAnsi="Times New Roman" w:cs="Times New Roman"/>
      <w:b/>
      <w:bCs/>
      <w:noProof/>
      <w:spacing w:val="0"/>
      <w:sz w:val="27"/>
      <w:szCs w:val="27"/>
      <w:shd w:val="clear" w:color="auto" w:fill="FFFFFF"/>
    </w:rPr>
  </w:style>
  <w:style w:type="character" w:customStyle="1" w:styleId="214">
    <w:name w:val="Заголовок №2 + Курсив1"/>
    <w:basedOn w:val="21"/>
    <w:uiPriority w:val="99"/>
    <w:rsid w:val="005B2A2D"/>
    <w:rPr>
      <w:rFonts w:ascii="Times New Roman" w:hAnsi="Times New Roman" w:cs="Times New Roman"/>
      <w:b/>
      <w:bCs/>
      <w:i/>
      <w:iCs/>
      <w:spacing w:val="0"/>
      <w:sz w:val="27"/>
      <w:szCs w:val="27"/>
      <w:shd w:val="clear" w:color="auto" w:fill="FFFFFF"/>
    </w:rPr>
  </w:style>
  <w:style w:type="character" w:customStyle="1" w:styleId="32">
    <w:name w:val="Основной текст + Полужирный3"/>
    <w:basedOn w:val="a0"/>
    <w:uiPriority w:val="99"/>
    <w:rsid w:val="005B2A2D"/>
    <w:rPr>
      <w:rFonts w:ascii="Times New Roman" w:hAnsi="Times New Roman" w:cs="Times New Roman"/>
      <w:b/>
      <w:bCs/>
      <w:spacing w:val="0"/>
      <w:sz w:val="27"/>
      <w:szCs w:val="27"/>
    </w:rPr>
  </w:style>
  <w:style w:type="character" w:customStyle="1" w:styleId="219">
    <w:name w:val="Основной текст (2)19"/>
    <w:basedOn w:val="24"/>
    <w:uiPriority w:val="99"/>
    <w:rsid w:val="005B2A2D"/>
    <w:rPr>
      <w:rFonts w:ascii="Times New Roman" w:eastAsia="Times New Roman" w:hAnsi="Times New Roman" w:cs="Times New Roman"/>
      <w:b/>
      <w:bCs/>
      <w:spacing w:val="0"/>
      <w:sz w:val="27"/>
      <w:szCs w:val="27"/>
      <w:shd w:val="clear" w:color="auto" w:fill="FFFFFF"/>
    </w:rPr>
  </w:style>
  <w:style w:type="character" w:customStyle="1" w:styleId="242">
    <w:name w:val="Основной текст (2) + Не полужирный4"/>
    <w:basedOn w:val="24"/>
    <w:uiPriority w:val="99"/>
    <w:rsid w:val="005B2A2D"/>
    <w:rPr>
      <w:rFonts w:ascii="Times New Roman" w:eastAsia="Times New Roman" w:hAnsi="Times New Roman" w:cs="Times New Roman"/>
      <w:spacing w:val="0"/>
      <w:sz w:val="27"/>
      <w:szCs w:val="27"/>
      <w:shd w:val="clear" w:color="auto" w:fill="FFFFFF"/>
    </w:rPr>
  </w:style>
  <w:style w:type="character" w:customStyle="1" w:styleId="33">
    <w:name w:val="Заголовок №3_"/>
    <w:basedOn w:val="a0"/>
    <w:link w:val="310"/>
    <w:uiPriority w:val="99"/>
    <w:locked/>
    <w:rsid w:val="00441768"/>
    <w:rPr>
      <w:rFonts w:ascii="Times New Roman" w:hAnsi="Times New Roman" w:cs="Times New Roman"/>
      <w:b/>
      <w:bCs/>
      <w:sz w:val="27"/>
      <w:szCs w:val="27"/>
      <w:shd w:val="clear" w:color="auto" w:fill="FFFFFF"/>
    </w:rPr>
  </w:style>
  <w:style w:type="paragraph" w:customStyle="1" w:styleId="310">
    <w:name w:val="Заголовок №31"/>
    <w:basedOn w:val="a"/>
    <w:link w:val="33"/>
    <w:uiPriority w:val="99"/>
    <w:rsid w:val="00441768"/>
    <w:pPr>
      <w:shd w:val="clear" w:color="auto" w:fill="FFFFFF"/>
      <w:spacing w:before="420" w:after="60" w:line="317" w:lineRule="exact"/>
      <w:jc w:val="center"/>
      <w:outlineLvl w:val="2"/>
    </w:pPr>
    <w:rPr>
      <w:rFonts w:ascii="Times New Roman" w:hAnsi="Times New Roman" w:cs="Times New Roman"/>
      <w:b/>
      <w:bCs/>
      <w:sz w:val="27"/>
      <w:szCs w:val="27"/>
    </w:rPr>
  </w:style>
  <w:style w:type="character" w:customStyle="1" w:styleId="34">
    <w:name w:val="Заголовок №3"/>
    <w:basedOn w:val="33"/>
    <w:uiPriority w:val="99"/>
    <w:rsid w:val="00441768"/>
    <w:rPr>
      <w:rFonts w:ascii="Times New Roman" w:hAnsi="Times New Roman" w:cs="Times New Roman"/>
      <w:b/>
      <w:bCs/>
      <w:sz w:val="27"/>
      <w:szCs w:val="27"/>
      <w:shd w:val="clear" w:color="auto" w:fill="FFFFFF"/>
    </w:rPr>
  </w:style>
  <w:style w:type="character" w:customStyle="1" w:styleId="38">
    <w:name w:val="Заголовок №38"/>
    <w:basedOn w:val="33"/>
    <w:uiPriority w:val="99"/>
    <w:rsid w:val="00441768"/>
    <w:rPr>
      <w:rFonts w:ascii="Times New Roman" w:hAnsi="Times New Roman" w:cs="Times New Roman"/>
      <w:b/>
      <w:bCs/>
      <w:sz w:val="27"/>
      <w:szCs w:val="27"/>
      <w:shd w:val="clear" w:color="auto" w:fill="FFFFFF"/>
    </w:rPr>
  </w:style>
  <w:style w:type="character" w:customStyle="1" w:styleId="36">
    <w:name w:val="Заголовок №36"/>
    <w:basedOn w:val="33"/>
    <w:uiPriority w:val="99"/>
    <w:rsid w:val="00441768"/>
    <w:rPr>
      <w:rFonts w:ascii="Times New Roman" w:hAnsi="Times New Roman" w:cs="Times New Roman"/>
      <w:b/>
      <w:bCs/>
      <w:spacing w:val="0"/>
      <w:sz w:val="27"/>
      <w:szCs w:val="27"/>
      <w:shd w:val="clear" w:color="auto" w:fill="FFFFFF"/>
    </w:rPr>
  </w:style>
  <w:style w:type="paragraph" w:styleId="af0">
    <w:name w:val="Balloon Text"/>
    <w:basedOn w:val="a"/>
    <w:link w:val="af1"/>
    <w:uiPriority w:val="99"/>
    <w:unhideWhenUsed/>
    <w:rsid w:val="007F10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7F100B"/>
    <w:rPr>
      <w:rFonts w:ascii="Tahoma" w:hAnsi="Tahoma" w:cs="Tahoma"/>
      <w:sz w:val="16"/>
      <w:szCs w:val="16"/>
    </w:rPr>
  </w:style>
  <w:style w:type="paragraph" w:customStyle="1" w:styleId="Default">
    <w:name w:val="Default"/>
    <w:rsid w:val="00744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3">
    <w:name w:val="Сноска (4)_"/>
    <w:basedOn w:val="a0"/>
    <w:link w:val="44"/>
    <w:rsid w:val="00744D3B"/>
    <w:rPr>
      <w:rFonts w:ascii="Times New Roman" w:eastAsia="Times New Roman" w:hAnsi="Times New Roman" w:cs="Times New Roman"/>
      <w:b/>
      <w:bCs/>
      <w:sz w:val="28"/>
      <w:szCs w:val="28"/>
      <w:shd w:val="clear" w:color="auto" w:fill="FFFFFF"/>
    </w:rPr>
  </w:style>
  <w:style w:type="paragraph" w:customStyle="1" w:styleId="44">
    <w:name w:val="Сноска (4)"/>
    <w:basedOn w:val="a"/>
    <w:link w:val="43"/>
    <w:rsid w:val="00744D3B"/>
    <w:pPr>
      <w:widowControl w:val="0"/>
      <w:shd w:val="clear" w:color="auto" w:fill="FFFFFF"/>
      <w:spacing w:after="0" w:line="485" w:lineRule="exact"/>
      <w:ind w:hanging="1400"/>
    </w:pPr>
    <w:rPr>
      <w:rFonts w:ascii="Times New Roman" w:eastAsia="Times New Roman" w:hAnsi="Times New Roman" w:cs="Times New Roman"/>
      <w:b/>
      <w:bCs/>
      <w:sz w:val="28"/>
      <w:szCs w:val="28"/>
    </w:rPr>
  </w:style>
  <w:style w:type="character" w:customStyle="1" w:styleId="35">
    <w:name w:val="Основной текст (3)_"/>
    <w:basedOn w:val="a0"/>
    <w:link w:val="37"/>
    <w:rsid w:val="00744D3B"/>
    <w:rPr>
      <w:rFonts w:ascii="Times New Roman" w:eastAsia="Times New Roman" w:hAnsi="Times New Roman" w:cs="Times New Roman"/>
      <w:b/>
      <w:bCs/>
      <w:sz w:val="28"/>
      <w:szCs w:val="28"/>
      <w:shd w:val="clear" w:color="auto" w:fill="FFFFFF"/>
    </w:rPr>
  </w:style>
  <w:style w:type="paragraph" w:customStyle="1" w:styleId="37">
    <w:name w:val="Основной текст (3)"/>
    <w:basedOn w:val="a"/>
    <w:link w:val="35"/>
    <w:rsid w:val="00744D3B"/>
    <w:pPr>
      <w:widowControl w:val="0"/>
      <w:shd w:val="clear" w:color="auto" w:fill="FFFFFF"/>
      <w:spacing w:after="0" w:line="370" w:lineRule="exact"/>
    </w:pPr>
    <w:rPr>
      <w:rFonts w:ascii="Times New Roman" w:eastAsia="Times New Roman" w:hAnsi="Times New Roman" w:cs="Times New Roman"/>
      <w:b/>
      <w:bCs/>
      <w:sz w:val="28"/>
      <w:szCs w:val="28"/>
    </w:rPr>
  </w:style>
  <w:style w:type="character" w:styleId="af2">
    <w:name w:val="Emphasis"/>
    <w:basedOn w:val="a0"/>
    <w:uiPriority w:val="20"/>
    <w:qFormat/>
    <w:rsid w:val="007623FB"/>
    <w:rPr>
      <w:rFonts w:cs="Times New Roman"/>
      <w:i/>
    </w:rPr>
  </w:style>
  <w:style w:type="paragraph" w:styleId="af3">
    <w:name w:val="No Spacing"/>
    <w:aliases w:val="основа"/>
    <w:link w:val="af4"/>
    <w:uiPriority w:val="1"/>
    <w:qFormat/>
    <w:rsid w:val="005E3E60"/>
    <w:pPr>
      <w:suppressAutoHyphens/>
      <w:spacing w:after="0" w:line="240" w:lineRule="auto"/>
    </w:pPr>
    <w:rPr>
      <w:rFonts w:ascii="Calibri" w:eastAsia="Times New Roman" w:hAnsi="Calibri" w:cs="Times New Roman"/>
      <w:lang w:eastAsia="ar-SA"/>
    </w:rPr>
  </w:style>
  <w:style w:type="character" w:customStyle="1" w:styleId="af4">
    <w:name w:val="Без интервала Знак"/>
    <w:aliases w:val="основа Знак"/>
    <w:link w:val="af3"/>
    <w:uiPriority w:val="1"/>
    <w:rsid w:val="005E3E60"/>
    <w:rPr>
      <w:rFonts w:ascii="Calibri" w:eastAsia="Times New Roman" w:hAnsi="Calibri" w:cs="Times New Roman"/>
      <w:lang w:eastAsia="ar-SA"/>
    </w:rPr>
  </w:style>
  <w:style w:type="table" w:styleId="af5">
    <w:name w:val="Table Grid"/>
    <w:basedOn w:val="a1"/>
    <w:uiPriority w:val="39"/>
    <w:rsid w:val="005E3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link w:val="af7"/>
    <w:uiPriority w:val="34"/>
    <w:qFormat/>
    <w:rsid w:val="005E3E60"/>
    <w:pPr>
      <w:ind w:left="720"/>
      <w:contextualSpacing/>
    </w:pPr>
    <w:rPr>
      <w:rFonts w:eastAsiaTheme="minorEastAsia"/>
      <w:lang w:eastAsia="ru-RU"/>
    </w:rPr>
  </w:style>
  <w:style w:type="character" w:customStyle="1" w:styleId="af7">
    <w:name w:val="Абзац списка Знак"/>
    <w:link w:val="af6"/>
    <w:uiPriority w:val="34"/>
    <w:qFormat/>
    <w:locked/>
    <w:rsid w:val="00C61AA7"/>
    <w:rPr>
      <w:rFonts w:eastAsiaTheme="minorEastAsia"/>
      <w:lang w:eastAsia="ru-RU"/>
    </w:rPr>
  </w:style>
  <w:style w:type="paragraph" w:styleId="29">
    <w:name w:val="Body Text 2"/>
    <w:basedOn w:val="a"/>
    <w:link w:val="2a"/>
    <w:uiPriority w:val="99"/>
    <w:unhideWhenUsed/>
    <w:rsid w:val="00650815"/>
    <w:pPr>
      <w:spacing w:after="120" w:line="480" w:lineRule="auto"/>
    </w:pPr>
    <w:rPr>
      <w:rFonts w:eastAsiaTheme="minorEastAsia"/>
      <w:lang w:eastAsia="ru-RU"/>
    </w:rPr>
  </w:style>
  <w:style w:type="character" w:customStyle="1" w:styleId="2a">
    <w:name w:val="Основной текст 2 Знак"/>
    <w:basedOn w:val="a0"/>
    <w:link w:val="29"/>
    <w:uiPriority w:val="99"/>
    <w:rsid w:val="00650815"/>
    <w:rPr>
      <w:rFonts w:eastAsiaTheme="minorEastAsia"/>
      <w:lang w:eastAsia="ru-RU"/>
    </w:rPr>
  </w:style>
  <w:style w:type="paragraph" w:styleId="af8">
    <w:name w:val="Normal (Web)"/>
    <w:basedOn w:val="a"/>
    <w:uiPriority w:val="99"/>
    <w:unhideWhenUsed/>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650815"/>
    <w:rPr>
      <w:b/>
      <w:bCs/>
    </w:rPr>
  </w:style>
  <w:style w:type="paragraph" w:customStyle="1" w:styleId="podzag1">
    <w:name w:val="podzag_1"/>
    <w:basedOn w:val="a"/>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650815"/>
  </w:style>
  <w:style w:type="character" w:customStyle="1" w:styleId="afa">
    <w:name w:val="Символ сноски"/>
    <w:rsid w:val="00650815"/>
    <w:rPr>
      <w:vertAlign w:val="superscript"/>
    </w:rPr>
  </w:style>
  <w:style w:type="paragraph" w:customStyle="1" w:styleId="afb">
    <w:name w:val="Основной"/>
    <w:basedOn w:val="a"/>
    <w:rsid w:val="00650815"/>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c">
    <w:name w:val="Буллит"/>
    <w:basedOn w:val="afb"/>
    <w:rsid w:val="00650815"/>
    <w:pPr>
      <w:ind w:firstLine="244"/>
    </w:pPr>
  </w:style>
  <w:style w:type="paragraph" w:customStyle="1" w:styleId="Standard">
    <w:name w:val="Standard"/>
    <w:rsid w:val="00650815"/>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apple-style-span">
    <w:name w:val="apple-style-span"/>
    <w:rsid w:val="00650815"/>
  </w:style>
  <w:style w:type="character" w:customStyle="1" w:styleId="apple-converted-space">
    <w:name w:val="apple-converted-space"/>
    <w:rsid w:val="00650815"/>
  </w:style>
  <w:style w:type="paragraph" w:customStyle="1" w:styleId="17">
    <w:name w:val="Абзац списка1"/>
    <w:basedOn w:val="a"/>
    <w:rsid w:val="00650815"/>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podzag2">
    <w:name w:val="podzag_2"/>
    <w:basedOn w:val="a"/>
    <w:rsid w:val="00650815"/>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2">
    <w:name w:val="c2"/>
    <w:basedOn w:val="a"/>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50815"/>
  </w:style>
  <w:style w:type="paragraph" w:customStyle="1" w:styleId="c11">
    <w:name w:val="c11"/>
    <w:basedOn w:val="a"/>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0815"/>
  </w:style>
  <w:style w:type="paragraph" w:customStyle="1" w:styleId="c97">
    <w:name w:val="c97"/>
    <w:basedOn w:val="a"/>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50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rsid w:val="00650815"/>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d">
    <w:name w:val="footnote text"/>
    <w:basedOn w:val="a"/>
    <w:link w:val="afe"/>
    <w:uiPriority w:val="99"/>
    <w:rsid w:val="00650815"/>
    <w:pPr>
      <w:spacing w:after="0" w:line="240" w:lineRule="auto"/>
    </w:pPr>
    <w:rPr>
      <w:rFonts w:ascii="Calibri" w:eastAsia="Arial Unicode MS" w:hAnsi="Calibri" w:cs="Times New Roman"/>
      <w:color w:val="00000A"/>
      <w:kern w:val="1"/>
      <w:sz w:val="20"/>
      <w:szCs w:val="20"/>
      <w:lang w:eastAsia="ar-SA"/>
    </w:rPr>
  </w:style>
  <w:style w:type="character" w:customStyle="1" w:styleId="afe">
    <w:name w:val="Текст сноски Знак"/>
    <w:basedOn w:val="a0"/>
    <w:link w:val="afd"/>
    <w:uiPriority w:val="99"/>
    <w:rsid w:val="00650815"/>
    <w:rPr>
      <w:rFonts w:ascii="Calibri" w:eastAsia="Arial Unicode MS" w:hAnsi="Calibri" w:cs="Times New Roman"/>
      <w:color w:val="00000A"/>
      <w:kern w:val="1"/>
      <w:sz w:val="20"/>
      <w:szCs w:val="20"/>
      <w:lang w:eastAsia="ar-SA"/>
    </w:rPr>
  </w:style>
  <w:style w:type="paragraph" w:customStyle="1" w:styleId="western">
    <w:name w:val="western"/>
    <w:basedOn w:val="a"/>
    <w:rsid w:val="00650815"/>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18TexstSPISOK1">
    <w:name w:val="18TexstSPISOK_1"/>
    <w:aliases w:val="1"/>
    <w:basedOn w:val="a"/>
    <w:rsid w:val="00650815"/>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650815"/>
    <w:pPr>
      <w:spacing w:after="120"/>
    </w:pPr>
  </w:style>
  <w:style w:type="paragraph" w:customStyle="1" w:styleId="39">
    <w:name w:val="Основной текст3"/>
    <w:basedOn w:val="a"/>
    <w:rsid w:val="00650815"/>
    <w:pPr>
      <w:widowControl w:val="0"/>
      <w:shd w:val="clear" w:color="auto" w:fill="FFFFFF"/>
      <w:suppressAutoHyphens/>
      <w:spacing w:after="660" w:line="245" w:lineRule="exact"/>
      <w:ind w:hanging="280"/>
      <w:jc w:val="right"/>
    </w:pPr>
    <w:rPr>
      <w:rFonts w:ascii="Times New Roman" w:eastAsia="Times New Roman" w:hAnsi="Times New Roman" w:cs="Times New Roman"/>
      <w:color w:val="00000A"/>
      <w:kern w:val="1"/>
      <w:sz w:val="21"/>
      <w:szCs w:val="21"/>
      <w:lang w:eastAsia="ar-SA"/>
    </w:rPr>
  </w:style>
  <w:style w:type="paragraph" w:customStyle="1" w:styleId="aff">
    <w:name w:val="А ОСН ТЕКСТ"/>
    <w:basedOn w:val="a"/>
    <w:rsid w:val="00650815"/>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styleId="aff0">
    <w:name w:val="Body Text Indent"/>
    <w:basedOn w:val="a"/>
    <w:link w:val="aff1"/>
    <w:uiPriority w:val="99"/>
    <w:unhideWhenUsed/>
    <w:rsid w:val="00650815"/>
    <w:pPr>
      <w:spacing w:after="120"/>
      <w:ind w:left="283"/>
    </w:pPr>
    <w:rPr>
      <w:rFonts w:eastAsiaTheme="minorEastAsia"/>
      <w:lang w:eastAsia="ru-RU"/>
    </w:rPr>
  </w:style>
  <w:style w:type="character" w:customStyle="1" w:styleId="aff1">
    <w:name w:val="Основной текст с отступом Знак"/>
    <w:basedOn w:val="a0"/>
    <w:link w:val="aff0"/>
    <w:uiPriority w:val="99"/>
    <w:rsid w:val="00650815"/>
    <w:rPr>
      <w:rFonts w:eastAsiaTheme="minorEastAsia"/>
      <w:lang w:eastAsia="ru-RU"/>
    </w:rPr>
  </w:style>
  <w:style w:type="paragraph" w:customStyle="1" w:styleId="ParagraphStyle">
    <w:name w:val="Paragraph Style"/>
    <w:rsid w:val="00650815"/>
    <w:pPr>
      <w:autoSpaceDE w:val="0"/>
      <w:autoSpaceDN w:val="0"/>
      <w:adjustRightInd w:val="0"/>
      <w:spacing w:after="0" w:line="240" w:lineRule="auto"/>
    </w:pPr>
    <w:rPr>
      <w:rFonts w:ascii="Arial" w:eastAsia="Calibri" w:hAnsi="Arial" w:cs="Arial"/>
      <w:sz w:val="24"/>
      <w:szCs w:val="24"/>
    </w:rPr>
  </w:style>
  <w:style w:type="paragraph" w:customStyle="1" w:styleId="aff2">
    <w:name w:val="А_основной"/>
    <w:basedOn w:val="a"/>
    <w:qFormat/>
    <w:rsid w:val="00650815"/>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650815"/>
    <w:pPr>
      <w:autoSpaceDE w:val="0"/>
      <w:spacing w:after="0" w:line="241" w:lineRule="atLeast"/>
    </w:pPr>
    <w:rPr>
      <w:rFonts w:ascii="Times New Roman" w:eastAsia="Times New Roman" w:hAnsi="Times New Roman" w:cs="Times New Roman"/>
      <w:kern w:val="1"/>
      <w:sz w:val="24"/>
      <w:szCs w:val="24"/>
      <w:lang w:eastAsia="ar-SA"/>
    </w:rPr>
  </w:style>
  <w:style w:type="character" w:customStyle="1" w:styleId="FontStyle19">
    <w:name w:val="Font Style19"/>
    <w:basedOn w:val="a0"/>
    <w:uiPriority w:val="99"/>
    <w:rsid w:val="00650815"/>
    <w:rPr>
      <w:rFonts w:ascii="Times New Roman" w:hAnsi="Times New Roman" w:cs="Times New Roman"/>
      <w:sz w:val="20"/>
      <w:szCs w:val="20"/>
    </w:rPr>
  </w:style>
  <w:style w:type="paragraph" w:customStyle="1" w:styleId="Style4">
    <w:name w:val="Style4"/>
    <w:basedOn w:val="a"/>
    <w:uiPriority w:val="99"/>
    <w:rsid w:val="00650815"/>
    <w:pPr>
      <w:widowControl w:val="0"/>
      <w:autoSpaceDE w:val="0"/>
      <w:autoSpaceDN w:val="0"/>
      <w:adjustRightInd w:val="0"/>
      <w:spacing w:after="0" w:line="216" w:lineRule="exact"/>
      <w:ind w:firstLine="324"/>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650815"/>
    <w:rPr>
      <w:rFonts w:ascii="Times New Roman" w:hAnsi="Times New Roman" w:cs="Times New Roman"/>
      <w:b/>
      <w:bCs/>
      <w:sz w:val="22"/>
      <w:szCs w:val="22"/>
    </w:rPr>
  </w:style>
  <w:style w:type="paragraph" w:customStyle="1" w:styleId="Style13">
    <w:name w:val="Style13"/>
    <w:basedOn w:val="a"/>
    <w:uiPriority w:val="99"/>
    <w:rsid w:val="006508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5081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650815"/>
    <w:rPr>
      <w:rFonts w:ascii="Times New Roman" w:hAnsi="Times New Roman" w:cs="Times New Roman"/>
      <w:i/>
      <w:iCs/>
      <w:sz w:val="20"/>
      <w:szCs w:val="20"/>
    </w:rPr>
  </w:style>
  <w:style w:type="paragraph" w:customStyle="1" w:styleId="2b">
    <w:name w:val="Абзац списка2"/>
    <w:basedOn w:val="a"/>
    <w:rsid w:val="00650815"/>
    <w:pPr>
      <w:widowControl w:val="0"/>
      <w:suppressAutoHyphens/>
      <w:spacing w:line="240" w:lineRule="auto"/>
      <w:ind w:left="720"/>
      <w:contextualSpacing/>
    </w:pPr>
    <w:rPr>
      <w:rFonts w:ascii="Liberation Serif" w:eastAsia="Lucida Sans Unicode" w:hAnsi="Liberation Serif" w:cs="Mangal"/>
      <w:kern w:val="1"/>
      <w:sz w:val="24"/>
      <w:szCs w:val="24"/>
      <w:lang w:eastAsia="zh-CN" w:bidi="hi-IN"/>
    </w:rPr>
  </w:style>
  <w:style w:type="paragraph" w:customStyle="1" w:styleId="ConsPlusNormal">
    <w:name w:val="ConsPlusNormal"/>
    <w:qFormat/>
    <w:rsid w:val="006508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127">
    <w:name w:val="Стиль 12 pt Первая строка:  127 см"/>
    <w:rsid w:val="00650815"/>
    <w:rPr>
      <w:sz w:val="24"/>
    </w:rPr>
  </w:style>
  <w:style w:type="character" w:customStyle="1" w:styleId="s13">
    <w:name w:val="s13"/>
    <w:rsid w:val="00650815"/>
  </w:style>
  <w:style w:type="character" w:customStyle="1" w:styleId="s11">
    <w:name w:val="s11"/>
    <w:rsid w:val="00650815"/>
  </w:style>
  <w:style w:type="paragraph" w:customStyle="1" w:styleId="p28">
    <w:name w:val="p28"/>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3a">
    <w:name w:val="Заг 3"/>
    <w:basedOn w:val="a"/>
    <w:rsid w:val="00650815"/>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character" w:customStyle="1" w:styleId="WW8Num1z0">
    <w:name w:val="WW8Num1z0"/>
    <w:rsid w:val="00650815"/>
  </w:style>
  <w:style w:type="character" w:customStyle="1" w:styleId="WW8Num2z0">
    <w:name w:val="WW8Num2z0"/>
    <w:rsid w:val="00650815"/>
  </w:style>
  <w:style w:type="character" w:customStyle="1" w:styleId="WW8Num2z1">
    <w:name w:val="WW8Num2z1"/>
    <w:rsid w:val="00650815"/>
  </w:style>
  <w:style w:type="character" w:customStyle="1" w:styleId="WW8Num3z0">
    <w:name w:val="WW8Num3z0"/>
    <w:rsid w:val="00650815"/>
    <w:rPr>
      <w:rFonts w:ascii="Symbol" w:hAnsi="Symbol"/>
    </w:rPr>
  </w:style>
  <w:style w:type="character" w:customStyle="1" w:styleId="WW8Num3z1">
    <w:name w:val="WW8Num3z1"/>
    <w:rsid w:val="00650815"/>
    <w:rPr>
      <w:rFonts w:ascii="Courier New" w:hAnsi="Courier New"/>
    </w:rPr>
  </w:style>
  <w:style w:type="character" w:customStyle="1" w:styleId="WW8Num3z2">
    <w:name w:val="WW8Num3z2"/>
    <w:rsid w:val="00650815"/>
    <w:rPr>
      <w:rFonts w:ascii="Wingdings" w:hAnsi="Wingdings"/>
    </w:rPr>
  </w:style>
  <w:style w:type="character" w:customStyle="1" w:styleId="WW8Num4z0">
    <w:name w:val="WW8Num4z0"/>
    <w:rsid w:val="00650815"/>
    <w:rPr>
      <w:rFonts w:ascii="Symbol" w:hAnsi="Symbol"/>
    </w:rPr>
  </w:style>
  <w:style w:type="character" w:customStyle="1" w:styleId="WW8Num4z1">
    <w:name w:val="WW8Num4z1"/>
    <w:rsid w:val="00650815"/>
    <w:rPr>
      <w:rFonts w:ascii="Courier New" w:hAnsi="Courier New"/>
    </w:rPr>
  </w:style>
  <w:style w:type="character" w:customStyle="1" w:styleId="WW8Num4z2">
    <w:name w:val="WW8Num4z2"/>
    <w:rsid w:val="00650815"/>
    <w:rPr>
      <w:rFonts w:ascii="Wingdings" w:hAnsi="Wingdings"/>
    </w:rPr>
  </w:style>
  <w:style w:type="character" w:customStyle="1" w:styleId="WW8Num5z0">
    <w:name w:val="WW8Num5z0"/>
    <w:rsid w:val="00650815"/>
    <w:rPr>
      <w:rFonts w:ascii="Symbol" w:hAnsi="Symbol"/>
    </w:rPr>
  </w:style>
  <w:style w:type="character" w:customStyle="1" w:styleId="WW8Num5z1">
    <w:name w:val="WW8Num5z1"/>
    <w:rsid w:val="00650815"/>
    <w:rPr>
      <w:rFonts w:ascii="Courier New" w:hAnsi="Courier New"/>
    </w:rPr>
  </w:style>
  <w:style w:type="character" w:customStyle="1" w:styleId="WW8Num5z2">
    <w:name w:val="WW8Num5z2"/>
    <w:rsid w:val="00650815"/>
    <w:rPr>
      <w:rFonts w:ascii="Wingdings" w:hAnsi="Wingdings"/>
    </w:rPr>
  </w:style>
  <w:style w:type="character" w:customStyle="1" w:styleId="WW8Num6z0">
    <w:name w:val="WW8Num6z0"/>
    <w:rsid w:val="00650815"/>
  </w:style>
  <w:style w:type="character" w:customStyle="1" w:styleId="WW8Num7z0">
    <w:name w:val="WW8Num7z0"/>
    <w:rsid w:val="00650815"/>
    <w:rPr>
      <w:rFonts w:ascii="Symbol" w:hAnsi="Symbol"/>
    </w:rPr>
  </w:style>
  <w:style w:type="character" w:customStyle="1" w:styleId="WW8Num7z1">
    <w:name w:val="WW8Num7z1"/>
    <w:rsid w:val="00650815"/>
    <w:rPr>
      <w:rFonts w:ascii="Courier New" w:hAnsi="Courier New"/>
    </w:rPr>
  </w:style>
  <w:style w:type="character" w:customStyle="1" w:styleId="WW8Num7z2">
    <w:name w:val="WW8Num7z2"/>
    <w:rsid w:val="00650815"/>
    <w:rPr>
      <w:rFonts w:ascii="Wingdings" w:hAnsi="Wingdings"/>
    </w:rPr>
  </w:style>
  <w:style w:type="character" w:customStyle="1" w:styleId="WW8Num8z0">
    <w:name w:val="WW8Num8z0"/>
    <w:rsid w:val="00650815"/>
  </w:style>
  <w:style w:type="character" w:customStyle="1" w:styleId="WW8Num8z1">
    <w:name w:val="WW8Num8z1"/>
    <w:rsid w:val="00650815"/>
    <w:rPr>
      <w:rFonts w:ascii="Courier New" w:hAnsi="Courier New"/>
    </w:rPr>
  </w:style>
  <w:style w:type="character" w:customStyle="1" w:styleId="WW8Num8z2">
    <w:name w:val="WW8Num8z2"/>
    <w:rsid w:val="00650815"/>
    <w:rPr>
      <w:rFonts w:ascii="Wingdings" w:hAnsi="Wingdings"/>
    </w:rPr>
  </w:style>
  <w:style w:type="character" w:customStyle="1" w:styleId="WW8Num8z3">
    <w:name w:val="WW8Num8z3"/>
    <w:rsid w:val="00650815"/>
    <w:rPr>
      <w:rFonts w:ascii="Symbol" w:hAnsi="Symbol"/>
    </w:rPr>
  </w:style>
  <w:style w:type="character" w:customStyle="1" w:styleId="WW8Num9z0">
    <w:name w:val="WW8Num9z0"/>
    <w:rsid w:val="00650815"/>
    <w:rPr>
      <w:rFonts w:ascii="Symbol" w:hAnsi="Symbol"/>
    </w:rPr>
  </w:style>
  <w:style w:type="character" w:customStyle="1" w:styleId="WW8Num9z1">
    <w:name w:val="WW8Num9z1"/>
    <w:rsid w:val="00650815"/>
    <w:rPr>
      <w:rFonts w:ascii="Courier New" w:hAnsi="Courier New"/>
    </w:rPr>
  </w:style>
  <w:style w:type="character" w:customStyle="1" w:styleId="WW8Num9z2">
    <w:name w:val="WW8Num9z2"/>
    <w:rsid w:val="00650815"/>
    <w:rPr>
      <w:rFonts w:ascii="Wingdings" w:hAnsi="Wingdings"/>
    </w:rPr>
  </w:style>
  <w:style w:type="character" w:customStyle="1" w:styleId="WW8Num10z0">
    <w:name w:val="WW8Num10z0"/>
    <w:rsid w:val="00650815"/>
    <w:rPr>
      <w:rFonts w:ascii="Symbol" w:hAnsi="Symbol"/>
    </w:rPr>
  </w:style>
  <w:style w:type="character" w:customStyle="1" w:styleId="WW8Num10z1">
    <w:name w:val="WW8Num10z1"/>
    <w:rsid w:val="00650815"/>
    <w:rPr>
      <w:rFonts w:ascii="Courier New" w:hAnsi="Courier New"/>
    </w:rPr>
  </w:style>
  <w:style w:type="character" w:customStyle="1" w:styleId="WW8Num10z2">
    <w:name w:val="WW8Num10z2"/>
    <w:rsid w:val="00650815"/>
    <w:rPr>
      <w:rFonts w:ascii="Wingdings" w:hAnsi="Wingdings"/>
    </w:rPr>
  </w:style>
  <w:style w:type="character" w:customStyle="1" w:styleId="WW8Num11z0">
    <w:name w:val="WW8Num11z0"/>
    <w:rsid w:val="00650815"/>
    <w:rPr>
      <w:rFonts w:ascii="Symbol" w:hAnsi="Symbol"/>
    </w:rPr>
  </w:style>
  <w:style w:type="character" w:customStyle="1" w:styleId="WW8Num11z1">
    <w:name w:val="WW8Num11z1"/>
    <w:rsid w:val="00650815"/>
    <w:rPr>
      <w:rFonts w:ascii="Courier New" w:hAnsi="Courier New"/>
    </w:rPr>
  </w:style>
  <w:style w:type="character" w:customStyle="1" w:styleId="WW8Num11z2">
    <w:name w:val="WW8Num11z2"/>
    <w:rsid w:val="00650815"/>
    <w:rPr>
      <w:rFonts w:ascii="Wingdings" w:hAnsi="Wingdings"/>
    </w:rPr>
  </w:style>
  <w:style w:type="character" w:customStyle="1" w:styleId="WW8Num12z0">
    <w:name w:val="WW8Num12z0"/>
    <w:rsid w:val="00650815"/>
    <w:rPr>
      <w:rFonts w:ascii="Symbol" w:hAnsi="Symbol"/>
    </w:rPr>
  </w:style>
  <w:style w:type="character" w:customStyle="1" w:styleId="WW8Num12z1">
    <w:name w:val="WW8Num12z1"/>
    <w:rsid w:val="00650815"/>
    <w:rPr>
      <w:rFonts w:ascii="Courier New" w:hAnsi="Courier New"/>
    </w:rPr>
  </w:style>
  <w:style w:type="character" w:customStyle="1" w:styleId="WW8Num12z2">
    <w:name w:val="WW8Num12z2"/>
    <w:rsid w:val="00650815"/>
    <w:rPr>
      <w:rFonts w:ascii="Wingdings" w:hAnsi="Wingdings"/>
    </w:rPr>
  </w:style>
  <w:style w:type="character" w:customStyle="1" w:styleId="WW8Num13z0">
    <w:name w:val="WW8Num13z0"/>
    <w:rsid w:val="00650815"/>
    <w:rPr>
      <w:rFonts w:ascii="Wingdings" w:hAnsi="Wingdings"/>
    </w:rPr>
  </w:style>
  <w:style w:type="character" w:customStyle="1" w:styleId="WW8Num13z1">
    <w:name w:val="WW8Num13z1"/>
    <w:rsid w:val="00650815"/>
    <w:rPr>
      <w:rFonts w:ascii="Courier New" w:hAnsi="Courier New"/>
    </w:rPr>
  </w:style>
  <w:style w:type="character" w:customStyle="1" w:styleId="WW8Num13z3">
    <w:name w:val="WW8Num13z3"/>
    <w:rsid w:val="00650815"/>
    <w:rPr>
      <w:rFonts w:ascii="Symbol" w:hAnsi="Symbol"/>
    </w:rPr>
  </w:style>
  <w:style w:type="character" w:customStyle="1" w:styleId="WW8Num14z0">
    <w:name w:val="WW8Num14z0"/>
    <w:rsid w:val="00650815"/>
    <w:rPr>
      <w:rFonts w:ascii="Symbol" w:hAnsi="Symbol"/>
    </w:rPr>
  </w:style>
  <w:style w:type="character" w:customStyle="1" w:styleId="WW8Num14z1">
    <w:name w:val="WW8Num14z1"/>
    <w:rsid w:val="00650815"/>
    <w:rPr>
      <w:rFonts w:ascii="Courier New" w:hAnsi="Courier New"/>
    </w:rPr>
  </w:style>
  <w:style w:type="character" w:customStyle="1" w:styleId="WW8Num14z2">
    <w:name w:val="WW8Num14z2"/>
    <w:rsid w:val="00650815"/>
    <w:rPr>
      <w:rFonts w:ascii="Wingdings" w:hAnsi="Wingdings"/>
    </w:rPr>
  </w:style>
  <w:style w:type="character" w:customStyle="1" w:styleId="WW8Num15z0">
    <w:name w:val="WW8Num15z0"/>
    <w:rsid w:val="00650815"/>
    <w:rPr>
      <w:rFonts w:ascii="Symbol" w:hAnsi="Symbol"/>
    </w:rPr>
  </w:style>
  <w:style w:type="character" w:customStyle="1" w:styleId="WW8Num15z1">
    <w:name w:val="WW8Num15z1"/>
    <w:rsid w:val="00650815"/>
    <w:rPr>
      <w:rFonts w:ascii="Courier New" w:hAnsi="Courier New"/>
    </w:rPr>
  </w:style>
  <w:style w:type="character" w:customStyle="1" w:styleId="WW8Num15z2">
    <w:name w:val="WW8Num15z2"/>
    <w:rsid w:val="00650815"/>
    <w:rPr>
      <w:rFonts w:ascii="Wingdings" w:hAnsi="Wingdings"/>
    </w:rPr>
  </w:style>
  <w:style w:type="character" w:customStyle="1" w:styleId="WW8Num16z0">
    <w:name w:val="WW8Num16z0"/>
    <w:rsid w:val="00650815"/>
    <w:rPr>
      <w:rFonts w:ascii="Symbol" w:hAnsi="Symbol"/>
    </w:rPr>
  </w:style>
  <w:style w:type="character" w:customStyle="1" w:styleId="WW8Num16z1">
    <w:name w:val="WW8Num16z1"/>
    <w:rsid w:val="00650815"/>
    <w:rPr>
      <w:rFonts w:ascii="Courier New" w:hAnsi="Courier New"/>
    </w:rPr>
  </w:style>
  <w:style w:type="character" w:customStyle="1" w:styleId="WW8Num16z2">
    <w:name w:val="WW8Num16z2"/>
    <w:rsid w:val="00650815"/>
    <w:rPr>
      <w:rFonts w:ascii="Wingdings" w:hAnsi="Wingdings"/>
    </w:rPr>
  </w:style>
  <w:style w:type="character" w:customStyle="1" w:styleId="WW8Num17z0">
    <w:name w:val="WW8Num17z0"/>
    <w:rsid w:val="00650815"/>
    <w:rPr>
      <w:rFonts w:ascii="Symbol" w:hAnsi="Symbol"/>
      <w:sz w:val="28"/>
    </w:rPr>
  </w:style>
  <w:style w:type="character" w:customStyle="1" w:styleId="WW8Num17z1">
    <w:name w:val="WW8Num17z1"/>
    <w:rsid w:val="00650815"/>
    <w:rPr>
      <w:rFonts w:ascii="Courier New" w:hAnsi="Courier New"/>
    </w:rPr>
  </w:style>
  <w:style w:type="character" w:customStyle="1" w:styleId="WW8Num17z2">
    <w:name w:val="WW8Num17z2"/>
    <w:rsid w:val="00650815"/>
    <w:rPr>
      <w:rFonts w:ascii="Wingdings" w:hAnsi="Wingdings"/>
    </w:rPr>
  </w:style>
  <w:style w:type="character" w:customStyle="1" w:styleId="WW8Num18z0">
    <w:name w:val="WW8Num18z0"/>
    <w:rsid w:val="00650815"/>
    <w:rPr>
      <w:rFonts w:ascii="Symbol" w:hAnsi="Symbol"/>
    </w:rPr>
  </w:style>
  <w:style w:type="character" w:customStyle="1" w:styleId="WW8Num18z1">
    <w:name w:val="WW8Num18z1"/>
    <w:rsid w:val="00650815"/>
    <w:rPr>
      <w:rFonts w:ascii="Courier New" w:hAnsi="Courier New"/>
    </w:rPr>
  </w:style>
  <w:style w:type="character" w:customStyle="1" w:styleId="WW8Num18z2">
    <w:name w:val="WW8Num18z2"/>
    <w:rsid w:val="00650815"/>
    <w:rPr>
      <w:rFonts w:ascii="Wingdings" w:hAnsi="Wingdings"/>
    </w:rPr>
  </w:style>
  <w:style w:type="character" w:customStyle="1" w:styleId="WW8Num19z0">
    <w:name w:val="WW8Num19z0"/>
    <w:rsid w:val="00650815"/>
    <w:rPr>
      <w:rFonts w:ascii="Symbol" w:hAnsi="Symbol"/>
    </w:rPr>
  </w:style>
  <w:style w:type="character" w:customStyle="1" w:styleId="WW8Num19z1">
    <w:name w:val="WW8Num19z1"/>
    <w:rsid w:val="00650815"/>
    <w:rPr>
      <w:rFonts w:ascii="Courier New" w:hAnsi="Courier New"/>
    </w:rPr>
  </w:style>
  <w:style w:type="character" w:customStyle="1" w:styleId="WW8Num19z2">
    <w:name w:val="WW8Num19z2"/>
    <w:rsid w:val="00650815"/>
    <w:rPr>
      <w:rFonts w:ascii="Wingdings" w:hAnsi="Wingdings"/>
    </w:rPr>
  </w:style>
  <w:style w:type="character" w:customStyle="1" w:styleId="WW8Num20z0">
    <w:name w:val="WW8Num20z0"/>
    <w:rsid w:val="00650815"/>
    <w:rPr>
      <w:rFonts w:ascii="Symbol" w:hAnsi="Symbol"/>
    </w:rPr>
  </w:style>
  <w:style w:type="character" w:customStyle="1" w:styleId="WW8Num20z1">
    <w:name w:val="WW8Num20z1"/>
    <w:rsid w:val="00650815"/>
    <w:rPr>
      <w:rFonts w:ascii="Courier New" w:hAnsi="Courier New"/>
    </w:rPr>
  </w:style>
  <w:style w:type="character" w:customStyle="1" w:styleId="WW8Num20z2">
    <w:name w:val="WW8Num20z2"/>
    <w:rsid w:val="00650815"/>
    <w:rPr>
      <w:rFonts w:ascii="Wingdings" w:hAnsi="Wingdings"/>
    </w:rPr>
  </w:style>
  <w:style w:type="character" w:customStyle="1" w:styleId="WW8Num21z0">
    <w:name w:val="WW8Num21z0"/>
    <w:rsid w:val="00650815"/>
    <w:rPr>
      <w:rFonts w:ascii="Symbol" w:hAnsi="Symbol"/>
    </w:rPr>
  </w:style>
  <w:style w:type="character" w:customStyle="1" w:styleId="WW8Num21z1">
    <w:name w:val="WW8Num21z1"/>
    <w:rsid w:val="00650815"/>
    <w:rPr>
      <w:rFonts w:ascii="Courier New" w:hAnsi="Courier New"/>
    </w:rPr>
  </w:style>
  <w:style w:type="character" w:customStyle="1" w:styleId="WW8Num21z2">
    <w:name w:val="WW8Num21z2"/>
    <w:rsid w:val="00650815"/>
    <w:rPr>
      <w:rFonts w:ascii="Wingdings" w:hAnsi="Wingdings"/>
    </w:rPr>
  </w:style>
  <w:style w:type="character" w:customStyle="1" w:styleId="WW8Num22z0">
    <w:name w:val="WW8Num22z0"/>
    <w:rsid w:val="00650815"/>
  </w:style>
  <w:style w:type="character" w:customStyle="1" w:styleId="WW8Num23z0">
    <w:name w:val="WW8Num23z0"/>
    <w:rsid w:val="00650815"/>
    <w:rPr>
      <w:rFonts w:ascii="Symbol" w:hAnsi="Symbol"/>
    </w:rPr>
  </w:style>
  <w:style w:type="character" w:customStyle="1" w:styleId="WW8Num23z1">
    <w:name w:val="WW8Num23z1"/>
    <w:rsid w:val="00650815"/>
    <w:rPr>
      <w:rFonts w:ascii="Courier New" w:hAnsi="Courier New"/>
    </w:rPr>
  </w:style>
  <w:style w:type="character" w:customStyle="1" w:styleId="WW8Num23z2">
    <w:name w:val="WW8Num23z2"/>
    <w:rsid w:val="00650815"/>
    <w:rPr>
      <w:rFonts w:ascii="Wingdings" w:hAnsi="Wingdings"/>
    </w:rPr>
  </w:style>
  <w:style w:type="character" w:customStyle="1" w:styleId="WW8Num24z0">
    <w:name w:val="WW8Num24z0"/>
    <w:rsid w:val="00650815"/>
  </w:style>
  <w:style w:type="character" w:customStyle="1" w:styleId="WW8Num25z0">
    <w:name w:val="WW8Num25z0"/>
    <w:rsid w:val="00650815"/>
    <w:rPr>
      <w:rFonts w:ascii="Symbol" w:hAnsi="Symbol"/>
    </w:rPr>
  </w:style>
  <w:style w:type="character" w:customStyle="1" w:styleId="WW8Num25z1">
    <w:name w:val="WW8Num25z1"/>
    <w:rsid w:val="00650815"/>
    <w:rPr>
      <w:rFonts w:ascii="Courier New" w:hAnsi="Courier New"/>
    </w:rPr>
  </w:style>
  <w:style w:type="character" w:customStyle="1" w:styleId="WW8Num25z2">
    <w:name w:val="WW8Num25z2"/>
    <w:rsid w:val="00650815"/>
    <w:rPr>
      <w:rFonts w:ascii="Wingdings" w:hAnsi="Wingdings"/>
    </w:rPr>
  </w:style>
  <w:style w:type="character" w:customStyle="1" w:styleId="WW8Num26z0">
    <w:name w:val="WW8Num26z0"/>
    <w:rsid w:val="00650815"/>
    <w:rPr>
      <w:rFonts w:ascii="Symbol" w:hAnsi="Symbol"/>
      <w:sz w:val="28"/>
    </w:rPr>
  </w:style>
  <w:style w:type="character" w:customStyle="1" w:styleId="WW8Num26z1">
    <w:name w:val="WW8Num26z1"/>
    <w:rsid w:val="00650815"/>
    <w:rPr>
      <w:rFonts w:ascii="Courier New" w:hAnsi="Courier New"/>
    </w:rPr>
  </w:style>
  <w:style w:type="character" w:customStyle="1" w:styleId="WW8Num26z2">
    <w:name w:val="WW8Num26z2"/>
    <w:rsid w:val="00650815"/>
    <w:rPr>
      <w:rFonts w:ascii="Wingdings" w:hAnsi="Wingdings"/>
    </w:rPr>
  </w:style>
  <w:style w:type="character" w:customStyle="1" w:styleId="WW8Num27z0">
    <w:name w:val="WW8Num27z0"/>
    <w:rsid w:val="00650815"/>
    <w:rPr>
      <w:rFonts w:ascii="Symbol" w:hAnsi="Symbol"/>
    </w:rPr>
  </w:style>
  <w:style w:type="character" w:customStyle="1" w:styleId="WW8Num27z1">
    <w:name w:val="WW8Num27z1"/>
    <w:rsid w:val="00650815"/>
    <w:rPr>
      <w:rFonts w:ascii="Courier New" w:hAnsi="Courier New"/>
    </w:rPr>
  </w:style>
  <w:style w:type="character" w:customStyle="1" w:styleId="WW8Num27z2">
    <w:name w:val="WW8Num27z2"/>
    <w:rsid w:val="00650815"/>
    <w:rPr>
      <w:rFonts w:ascii="Wingdings" w:hAnsi="Wingdings"/>
    </w:rPr>
  </w:style>
  <w:style w:type="character" w:customStyle="1" w:styleId="WW8Num28z0">
    <w:name w:val="WW8Num28z0"/>
    <w:rsid w:val="00650815"/>
    <w:rPr>
      <w:rFonts w:ascii="Symbol" w:hAnsi="Symbol"/>
    </w:rPr>
  </w:style>
  <w:style w:type="character" w:customStyle="1" w:styleId="WW8Num28z1">
    <w:name w:val="WW8Num28z1"/>
    <w:rsid w:val="00650815"/>
    <w:rPr>
      <w:rFonts w:ascii="Courier New" w:hAnsi="Courier New"/>
    </w:rPr>
  </w:style>
  <w:style w:type="character" w:customStyle="1" w:styleId="WW8Num28z2">
    <w:name w:val="WW8Num28z2"/>
    <w:rsid w:val="00650815"/>
    <w:rPr>
      <w:rFonts w:ascii="Wingdings" w:hAnsi="Wingdings"/>
    </w:rPr>
  </w:style>
  <w:style w:type="character" w:customStyle="1" w:styleId="WW8Num29z0">
    <w:name w:val="WW8Num29z0"/>
    <w:rsid w:val="00650815"/>
    <w:rPr>
      <w:rFonts w:ascii="Symbol" w:hAnsi="Symbol"/>
    </w:rPr>
  </w:style>
  <w:style w:type="character" w:customStyle="1" w:styleId="WW8Num29z1">
    <w:name w:val="WW8Num29z1"/>
    <w:rsid w:val="00650815"/>
    <w:rPr>
      <w:rFonts w:ascii="Courier New" w:hAnsi="Courier New"/>
    </w:rPr>
  </w:style>
  <w:style w:type="character" w:customStyle="1" w:styleId="WW8Num29z2">
    <w:name w:val="WW8Num29z2"/>
    <w:rsid w:val="00650815"/>
    <w:rPr>
      <w:rFonts w:ascii="Wingdings" w:hAnsi="Wingdings"/>
    </w:rPr>
  </w:style>
  <w:style w:type="character" w:customStyle="1" w:styleId="WW8Num30z0">
    <w:name w:val="WW8Num30z0"/>
    <w:rsid w:val="00650815"/>
    <w:rPr>
      <w:rFonts w:ascii="Symbol" w:hAnsi="Symbol"/>
    </w:rPr>
  </w:style>
  <w:style w:type="character" w:customStyle="1" w:styleId="WW8Num30z1">
    <w:name w:val="WW8Num30z1"/>
    <w:rsid w:val="00650815"/>
    <w:rPr>
      <w:rFonts w:ascii="Courier New" w:hAnsi="Courier New"/>
    </w:rPr>
  </w:style>
  <w:style w:type="character" w:customStyle="1" w:styleId="WW8Num30z2">
    <w:name w:val="WW8Num30z2"/>
    <w:rsid w:val="00650815"/>
    <w:rPr>
      <w:rFonts w:ascii="Wingdings" w:hAnsi="Wingdings"/>
    </w:rPr>
  </w:style>
  <w:style w:type="character" w:customStyle="1" w:styleId="WW8Num31z0">
    <w:name w:val="WW8Num31z0"/>
    <w:rsid w:val="00650815"/>
    <w:rPr>
      <w:rFonts w:ascii="Symbol" w:hAnsi="Symbol"/>
      <w:color w:val="auto"/>
      <w:kern w:val="1"/>
      <w:sz w:val="28"/>
    </w:rPr>
  </w:style>
  <w:style w:type="character" w:customStyle="1" w:styleId="WW8Num31z1">
    <w:name w:val="WW8Num31z1"/>
    <w:rsid w:val="00650815"/>
    <w:rPr>
      <w:rFonts w:ascii="Courier New" w:hAnsi="Courier New"/>
      <w:sz w:val="20"/>
    </w:rPr>
  </w:style>
  <w:style w:type="character" w:customStyle="1" w:styleId="WW8Num31z2">
    <w:name w:val="WW8Num31z2"/>
    <w:rsid w:val="00650815"/>
    <w:rPr>
      <w:rFonts w:ascii="Wingdings" w:hAnsi="Wingdings"/>
      <w:sz w:val="20"/>
    </w:rPr>
  </w:style>
  <w:style w:type="character" w:customStyle="1" w:styleId="WW8Num32z0">
    <w:name w:val="WW8Num32z0"/>
    <w:rsid w:val="00650815"/>
  </w:style>
  <w:style w:type="character" w:customStyle="1" w:styleId="WW8Num33z0">
    <w:name w:val="WW8Num33z0"/>
    <w:rsid w:val="00650815"/>
    <w:rPr>
      <w:rFonts w:ascii="Symbol" w:hAnsi="Symbol"/>
    </w:rPr>
  </w:style>
  <w:style w:type="character" w:customStyle="1" w:styleId="WW8Num33z1">
    <w:name w:val="WW8Num33z1"/>
    <w:rsid w:val="00650815"/>
    <w:rPr>
      <w:rFonts w:ascii="Courier New" w:hAnsi="Courier New"/>
    </w:rPr>
  </w:style>
  <w:style w:type="character" w:customStyle="1" w:styleId="WW8Num33z2">
    <w:name w:val="WW8Num33z2"/>
    <w:rsid w:val="00650815"/>
    <w:rPr>
      <w:rFonts w:ascii="Wingdings" w:hAnsi="Wingdings"/>
    </w:rPr>
  </w:style>
  <w:style w:type="character" w:customStyle="1" w:styleId="WW8Num34z0">
    <w:name w:val="WW8Num34z0"/>
    <w:rsid w:val="00650815"/>
    <w:rPr>
      <w:rFonts w:ascii="Symbol" w:hAnsi="Symbol"/>
    </w:rPr>
  </w:style>
  <w:style w:type="character" w:customStyle="1" w:styleId="WW8Num34z1">
    <w:name w:val="WW8Num34z1"/>
    <w:rsid w:val="00650815"/>
    <w:rPr>
      <w:rFonts w:ascii="Courier New" w:hAnsi="Courier New"/>
    </w:rPr>
  </w:style>
  <w:style w:type="character" w:customStyle="1" w:styleId="WW8Num34z2">
    <w:name w:val="WW8Num34z2"/>
    <w:rsid w:val="00650815"/>
    <w:rPr>
      <w:rFonts w:ascii="Wingdings" w:hAnsi="Wingdings"/>
    </w:rPr>
  </w:style>
  <w:style w:type="character" w:customStyle="1" w:styleId="WW8Num35z0">
    <w:name w:val="WW8Num35z0"/>
    <w:rsid w:val="00650815"/>
    <w:rPr>
      <w:rFonts w:ascii="Symbol" w:hAnsi="Symbol"/>
    </w:rPr>
  </w:style>
  <w:style w:type="character" w:customStyle="1" w:styleId="WW8Num35z1">
    <w:name w:val="WW8Num35z1"/>
    <w:rsid w:val="00650815"/>
    <w:rPr>
      <w:rFonts w:ascii="Courier New" w:hAnsi="Courier New"/>
    </w:rPr>
  </w:style>
  <w:style w:type="character" w:customStyle="1" w:styleId="WW8Num35z2">
    <w:name w:val="WW8Num35z2"/>
    <w:rsid w:val="00650815"/>
    <w:rPr>
      <w:rFonts w:ascii="Wingdings" w:hAnsi="Wingdings"/>
    </w:rPr>
  </w:style>
  <w:style w:type="character" w:customStyle="1" w:styleId="WW8Num36z0">
    <w:name w:val="WW8Num36z0"/>
    <w:rsid w:val="00650815"/>
    <w:rPr>
      <w:rFonts w:ascii="Symbol" w:hAnsi="Symbol"/>
    </w:rPr>
  </w:style>
  <w:style w:type="character" w:customStyle="1" w:styleId="WW8Num36z1">
    <w:name w:val="WW8Num36z1"/>
    <w:rsid w:val="00650815"/>
    <w:rPr>
      <w:rFonts w:ascii="Courier New" w:hAnsi="Courier New"/>
    </w:rPr>
  </w:style>
  <w:style w:type="character" w:customStyle="1" w:styleId="WW8Num36z2">
    <w:name w:val="WW8Num36z2"/>
    <w:rsid w:val="00650815"/>
    <w:rPr>
      <w:rFonts w:ascii="Wingdings" w:hAnsi="Wingdings"/>
    </w:rPr>
  </w:style>
  <w:style w:type="character" w:customStyle="1" w:styleId="WW8Num37z0">
    <w:name w:val="WW8Num37z0"/>
    <w:rsid w:val="00650815"/>
    <w:rPr>
      <w:rFonts w:ascii="Symbol" w:hAnsi="Symbol"/>
    </w:rPr>
  </w:style>
  <w:style w:type="character" w:customStyle="1" w:styleId="WW8Num37z1">
    <w:name w:val="WW8Num37z1"/>
    <w:rsid w:val="00650815"/>
    <w:rPr>
      <w:rFonts w:ascii="Courier New" w:hAnsi="Courier New"/>
    </w:rPr>
  </w:style>
  <w:style w:type="character" w:customStyle="1" w:styleId="WW8Num37z2">
    <w:name w:val="WW8Num37z2"/>
    <w:rsid w:val="00650815"/>
    <w:rPr>
      <w:rFonts w:ascii="Wingdings" w:hAnsi="Wingdings"/>
    </w:rPr>
  </w:style>
  <w:style w:type="character" w:customStyle="1" w:styleId="WW8Num38z0">
    <w:name w:val="WW8Num38z0"/>
    <w:rsid w:val="00650815"/>
    <w:rPr>
      <w:rFonts w:ascii="Symbol" w:hAnsi="Symbol"/>
    </w:rPr>
  </w:style>
  <w:style w:type="character" w:customStyle="1" w:styleId="WW8Num38z1">
    <w:name w:val="WW8Num38z1"/>
    <w:rsid w:val="00650815"/>
    <w:rPr>
      <w:rFonts w:ascii="Courier New" w:hAnsi="Courier New"/>
    </w:rPr>
  </w:style>
  <w:style w:type="character" w:customStyle="1" w:styleId="WW8Num38z2">
    <w:name w:val="WW8Num38z2"/>
    <w:rsid w:val="00650815"/>
    <w:rPr>
      <w:rFonts w:ascii="Wingdings" w:hAnsi="Wingdings"/>
    </w:rPr>
  </w:style>
  <w:style w:type="character" w:customStyle="1" w:styleId="WW8Num39z0">
    <w:name w:val="WW8Num39z0"/>
    <w:rsid w:val="00650815"/>
    <w:rPr>
      <w:rFonts w:ascii="Symbol" w:hAnsi="Symbol"/>
    </w:rPr>
  </w:style>
  <w:style w:type="character" w:customStyle="1" w:styleId="WW8Num39z1">
    <w:name w:val="WW8Num39z1"/>
    <w:rsid w:val="00650815"/>
    <w:rPr>
      <w:rFonts w:ascii="Courier New" w:hAnsi="Courier New"/>
    </w:rPr>
  </w:style>
  <w:style w:type="character" w:customStyle="1" w:styleId="WW8Num39z2">
    <w:name w:val="WW8Num39z2"/>
    <w:rsid w:val="00650815"/>
    <w:rPr>
      <w:rFonts w:ascii="Wingdings" w:hAnsi="Wingdings"/>
    </w:rPr>
  </w:style>
  <w:style w:type="character" w:customStyle="1" w:styleId="WW8Num40z0">
    <w:name w:val="WW8Num40z0"/>
    <w:rsid w:val="00650815"/>
    <w:rPr>
      <w:rFonts w:ascii="Symbol" w:hAnsi="Symbol"/>
      <w:color w:val="auto"/>
      <w:sz w:val="28"/>
    </w:rPr>
  </w:style>
  <w:style w:type="character" w:customStyle="1" w:styleId="WW8Num40z1">
    <w:name w:val="WW8Num40z1"/>
    <w:rsid w:val="00650815"/>
    <w:rPr>
      <w:rFonts w:ascii="Courier New" w:hAnsi="Courier New"/>
    </w:rPr>
  </w:style>
  <w:style w:type="character" w:customStyle="1" w:styleId="WW8Num40z2">
    <w:name w:val="WW8Num40z2"/>
    <w:rsid w:val="00650815"/>
    <w:rPr>
      <w:rFonts w:ascii="Wingdings" w:hAnsi="Wingdings"/>
    </w:rPr>
  </w:style>
  <w:style w:type="character" w:customStyle="1" w:styleId="WW8Num41z0">
    <w:name w:val="WW8Num41z0"/>
    <w:rsid w:val="00650815"/>
    <w:rPr>
      <w:rFonts w:ascii="Times New Roman" w:hAnsi="Times New Roman"/>
    </w:rPr>
  </w:style>
  <w:style w:type="character" w:customStyle="1" w:styleId="WW8Num42z0">
    <w:name w:val="WW8Num42z0"/>
    <w:rsid w:val="00650815"/>
    <w:rPr>
      <w:rFonts w:ascii="Symbol" w:hAnsi="Symbol"/>
    </w:rPr>
  </w:style>
  <w:style w:type="character" w:customStyle="1" w:styleId="WW8Num42z1">
    <w:name w:val="WW8Num42z1"/>
    <w:rsid w:val="00650815"/>
    <w:rPr>
      <w:rFonts w:ascii="Courier New" w:hAnsi="Courier New"/>
    </w:rPr>
  </w:style>
  <w:style w:type="character" w:customStyle="1" w:styleId="WW8Num42z2">
    <w:name w:val="WW8Num42z2"/>
    <w:rsid w:val="00650815"/>
    <w:rPr>
      <w:rFonts w:ascii="Wingdings" w:hAnsi="Wingdings"/>
    </w:rPr>
  </w:style>
  <w:style w:type="character" w:customStyle="1" w:styleId="WW8Num43z0">
    <w:name w:val="WW8Num43z0"/>
    <w:rsid w:val="00650815"/>
    <w:rPr>
      <w:rFonts w:ascii="Symbol" w:hAnsi="Symbol"/>
    </w:rPr>
  </w:style>
  <w:style w:type="character" w:customStyle="1" w:styleId="WW8Num43z1">
    <w:name w:val="WW8Num43z1"/>
    <w:rsid w:val="00650815"/>
    <w:rPr>
      <w:rFonts w:ascii="Courier New" w:hAnsi="Courier New"/>
    </w:rPr>
  </w:style>
  <w:style w:type="character" w:customStyle="1" w:styleId="WW8Num43z2">
    <w:name w:val="WW8Num43z2"/>
    <w:rsid w:val="00650815"/>
    <w:rPr>
      <w:rFonts w:ascii="Wingdings" w:hAnsi="Wingdings"/>
    </w:rPr>
  </w:style>
  <w:style w:type="character" w:customStyle="1" w:styleId="WW8Num44z0">
    <w:name w:val="WW8Num44z0"/>
    <w:rsid w:val="00650815"/>
  </w:style>
  <w:style w:type="character" w:customStyle="1" w:styleId="WW8Num45z0">
    <w:name w:val="WW8Num45z0"/>
    <w:rsid w:val="00650815"/>
  </w:style>
  <w:style w:type="character" w:customStyle="1" w:styleId="WW8Num45z1">
    <w:name w:val="WW8Num45z1"/>
    <w:rsid w:val="00650815"/>
    <w:rPr>
      <w:rFonts w:ascii="Courier New" w:hAnsi="Courier New"/>
    </w:rPr>
  </w:style>
  <w:style w:type="character" w:customStyle="1" w:styleId="WW8Num45z2">
    <w:name w:val="WW8Num45z2"/>
    <w:rsid w:val="00650815"/>
    <w:rPr>
      <w:rFonts w:ascii="Wingdings" w:hAnsi="Wingdings"/>
    </w:rPr>
  </w:style>
  <w:style w:type="character" w:customStyle="1" w:styleId="WW8Num45z3">
    <w:name w:val="WW8Num45z3"/>
    <w:rsid w:val="00650815"/>
    <w:rPr>
      <w:rFonts w:ascii="Symbol" w:hAnsi="Symbol"/>
    </w:rPr>
  </w:style>
  <w:style w:type="character" w:customStyle="1" w:styleId="WW8Num46z0">
    <w:name w:val="WW8Num46z0"/>
    <w:rsid w:val="00650815"/>
  </w:style>
  <w:style w:type="character" w:customStyle="1" w:styleId="WW8Num46z1">
    <w:name w:val="WW8Num46z1"/>
    <w:rsid w:val="00650815"/>
  </w:style>
  <w:style w:type="character" w:customStyle="1" w:styleId="WW8Num47z0">
    <w:name w:val="WW8Num47z0"/>
    <w:rsid w:val="00650815"/>
    <w:rPr>
      <w:rFonts w:ascii="Symbol" w:hAnsi="Symbol"/>
    </w:rPr>
  </w:style>
  <w:style w:type="character" w:customStyle="1" w:styleId="WW8Num47z1">
    <w:name w:val="WW8Num47z1"/>
    <w:rsid w:val="00650815"/>
    <w:rPr>
      <w:rFonts w:ascii="Courier New" w:hAnsi="Courier New"/>
    </w:rPr>
  </w:style>
  <w:style w:type="character" w:customStyle="1" w:styleId="WW8Num47z2">
    <w:name w:val="WW8Num47z2"/>
    <w:rsid w:val="00650815"/>
    <w:rPr>
      <w:rFonts w:ascii="Wingdings" w:hAnsi="Wingdings"/>
    </w:rPr>
  </w:style>
  <w:style w:type="character" w:customStyle="1" w:styleId="WW8Num48z0">
    <w:name w:val="WW8Num48z0"/>
    <w:rsid w:val="00650815"/>
  </w:style>
  <w:style w:type="character" w:customStyle="1" w:styleId="WW8Num49z0">
    <w:name w:val="WW8Num49z0"/>
    <w:rsid w:val="00650815"/>
    <w:rPr>
      <w:rFonts w:ascii="Symbol" w:hAnsi="Symbol"/>
    </w:rPr>
  </w:style>
  <w:style w:type="character" w:customStyle="1" w:styleId="WW8Num49z1">
    <w:name w:val="WW8Num49z1"/>
    <w:rsid w:val="00650815"/>
    <w:rPr>
      <w:rFonts w:ascii="Courier New" w:hAnsi="Courier New"/>
    </w:rPr>
  </w:style>
  <w:style w:type="character" w:customStyle="1" w:styleId="WW8Num49z2">
    <w:name w:val="WW8Num49z2"/>
    <w:rsid w:val="00650815"/>
    <w:rPr>
      <w:rFonts w:ascii="Wingdings" w:hAnsi="Wingdings"/>
    </w:rPr>
  </w:style>
  <w:style w:type="character" w:customStyle="1" w:styleId="WW8Num50z0">
    <w:name w:val="WW8Num50z0"/>
    <w:rsid w:val="00650815"/>
    <w:rPr>
      <w:rFonts w:ascii="Symbol" w:hAnsi="Symbol"/>
    </w:rPr>
  </w:style>
  <w:style w:type="character" w:customStyle="1" w:styleId="WW8Num50z1">
    <w:name w:val="WW8Num50z1"/>
    <w:rsid w:val="00650815"/>
    <w:rPr>
      <w:rFonts w:ascii="Courier New" w:hAnsi="Courier New"/>
    </w:rPr>
  </w:style>
  <w:style w:type="character" w:customStyle="1" w:styleId="WW8Num50z2">
    <w:name w:val="WW8Num50z2"/>
    <w:rsid w:val="00650815"/>
    <w:rPr>
      <w:rFonts w:ascii="Wingdings" w:hAnsi="Wingdings"/>
    </w:rPr>
  </w:style>
  <w:style w:type="character" w:customStyle="1" w:styleId="WW8Num51z0">
    <w:name w:val="WW8Num51z0"/>
    <w:rsid w:val="00650815"/>
  </w:style>
  <w:style w:type="character" w:customStyle="1" w:styleId="WW8Num52z0">
    <w:name w:val="WW8Num52z0"/>
    <w:rsid w:val="00650815"/>
    <w:rPr>
      <w:rFonts w:ascii="Symbol" w:hAnsi="Symbol"/>
    </w:rPr>
  </w:style>
  <w:style w:type="character" w:customStyle="1" w:styleId="WW8Num52z1">
    <w:name w:val="WW8Num52z1"/>
    <w:rsid w:val="00650815"/>
    <w:rPr>
      <w:rFonts w:ascii="Courier New" w:hAnsi="Courier New"/>
    </w:rPr>
  </w:style>
  <w:style w:type="character" w:customStyle="1" w:styleId="WW8Num52z2">
    <w:name w:val="WW8Num52z2"/>
    <w:rsid w:val="00650815"/>
    <w:rPr>
      <w:rFonts w:ascii="Wingdings" w:hAnsi="Wingdings"/>
    </w:rPr>
  </w:style>
  <w:style w:type="character" w:customStyle="1" w:styleId="WW8Num53z0">
    <w:name w:val="WW8Num53z0"/>
    <w:rsid w:val="00650815"/>
    <w:rPr>
      <w:rFonts w:ascii="Symbol" w:hAnsi="Symbol"/>
    </w:rPr>
  </w:style>
  <w:style w:type="character" w:customStyle="1" w:styleId="WW8Num53z1">
    <w:name w:val="WW8Num53z1"/>
    <w:rsid w:val="00650815"/>
    <w:rPr>
      <w:rFonts w:ascii="Courier New" w:hAnsi="Courier New"/>
    </w:rPr>
  </w:style>
  <w:style w:type="character" w:customStyle="1" w:styleId="WW8Num53z2">
    <w:name w:val="WW8Num53z2"/>
    <w:rsid w:val="00650815"/>
    <w:rPr>
      <w:rFonts w:ascii="Wingdings" w:hAnsi="Wingdings"/>
    </w:rPr>
  </w:style>
  <w:style w:type="character" w:customStyle="1" w:styleId="WW8Num54z0">
    <w:name w:val="WW8Num54z0"/>
    <w:rsid w:val="00650815"/>
    <w:rPr>
      <w:rFonts w:ascii="Symbol" w:hAnsi="Symbol"/>
    </w:rPr>
  </w:style>
  <w:style w:type="character" w:customStyle="1" w:styleId="WW8Num54z1">
    <w:name w:val="WW8Num54z1"/>
    <w:rsid w:val="00650815"/>
    <w:rPr>
      <w:rFonts w:ascii="Courier New" w:hAnsi="Courier New"/>
    </w:rPr>
  </w:style>
  <w:style w:type="character" w:customStyle="1" w:styleId="WW8Num54z2">
    <w:name w:val="WW8Num54z2"/>
    <w:rsid w:val="00650815"/>
    <w:rPr>
      <w:rFonts w:ascii="Wingdings" w:hAnsi="Wingdings"/>
    </w:rPr>
  </w:style>
  <w:style w:type="character" w:customStyle="1" w:styleId="WW8Num55z0">
    <w:name w:val="WW8Num55z0"/>
    <w:rsid w:val="00650815"/>
    <w:rPr>
      <w:rFonts w:ascii="Symbol" w:hAnsi="Symbol"/>
    </w:rPr>
  </w:style>
  <w:style w:type="character" w:customStyle="1" w:styleId="WW8Num55z1">
    <w:name w:val="WW8Num55z1"/>
    <w:rsid w:val="00650815"/>
    <w:rPr>
      <w:rFonts w:ascii="Courier New" w:hAnsi="Courier New"/>
    </w:rPr>
  </w:style>
  <w:style w:type="character" w:customStyle="1" w:styleId="WW8Num55z2">
    <w:name w:val="WW8Num55z2"/>
    <w:rsid w:val="00650815"/>
    <w:rPr>
      <w:rFonts w:ascii="Wingdings" w:hAnsi="Wingdings"/>
    </w:rPr>
  </w:style>
  <w:style w:type="character" w:customStyle="1" w:styleId="WW8Num56z0">
    <w:name w:val="WW8Num56z0"/>
    <w:rsid w:val="00650815"/>
    <w:rPr>
      <w:rFonts w:ascii="Times New Roman" w:hAnsi="Times New Roman"/>
    </w:rPr>
  </w:style>
  <w:style w:type="character" w:customStyle="1" w:styleId="WW8Num56z1">
    <w:name w:val="WW8Num56z1"/>
    <w:rsid w:val="00650815"/>
    <w:rPr>
      <w:rFonts w:ascii="Courier New" w:hAnsi="Courier New"/>
    </w:rPr>
  </w:style>
  <w:style w:type="character" w:customStyle="1" w:styleId="WW8Num56z2">
    <w:name w:val="WW8Num56z2"/>
    <w:rsid w:val="00650815"/>
    <w:rPr>
      <w:rFonts w:ascii="Wingdings" w:hAnsi="Wingdings"/>
    </w:rPr>
  </w:style>
  <w:style w:type="character" w:customStyle="1" w:styleId="WW8Num56z3">
    <w:name w:val="WW8Num56z3"/>
    <w:rsid w:val="00650815"/>
    <w:rPr>
      <w:rFonts w:ascii="Symbol" w:hAnsi="Symbol"/>
    </w:rPr>
  </w:style>
  <w:style w:type="character" w:customStyle="1" w:styleId="WW8Num57z0">
    <w:name w:val="WW8Num57z0"/>
    <w:rsid w:val="00650815"/>
    <w:rPr>
      <w:rFonts w:ascii="Symbol" w:hAnsi="Symbol"/>
    </w:rPr>
  </w:style>
  <w:style w:type="character" w:customStyle="1" w:styleId="WW8Num57z1">
    <w:name w:val="WW8Num57z1"/>
    <w:rsid w:val="00650815"/>
    <w:rPr>
      <w:rFonts w:ascii="Courier New" w:hAnsi="Courier New"/>
    </w:rPr>
  </w:style>
  <w:style w:type="character" w:customStyle="1" w:styleId="WW8Num57z2">
    <w:name w:val="WW8Num57z2"/>
    <w:rsid w:val="00650815"/>
    <w:rPr>
      <w:rFonts w:ascii="Wingdings" w:hAnsi="Wingdings"/>
    </w:rPr>
  </w:style>
  <w:style w:type="character" w:customStyle="1" w:styleId="WW8Num58z0">
    <w:name w:val="WW8Num58z0"/>
    <w:rsid w:val="00650815"/>
    <w:rPr>
      <w:rFonts w:ascii="Symbol" w:hAnsi="Symbol"/>
    </w:rPr>
  </w:style>
  <w:style w:type="character" w:customStyle="1" w:styleId="WW8Num58z1">
    <w:name w:val="WW8Num58z1"/>
    <w:rsid w:val="00650815"/>
    <w:rPr>
      <w:rFonts w:ascii="Courier New" w:hAnsi="Courier New"/>
    </w:rPr>
  </w:style>
  <w:style w:type="character" w:customStyle="1" w:styleId="WW8Num58z2">
    <w:name w:val="WW8Num58z2"/>
    <w:rsid w:val="00650815"/>
    <w:rPr>
      <w:rFonts w:ascii="Wingdings" w:hAnsi="Wingdings"/>
    </w:rPr>
  </w:style>
  <w:style w:type="character" w:customStyle="1" w:styleId="WW8Num59z0">
    <w:name w:val="WW8Num59z0"/>
    <w:rsid w:val="00650815"/>
    <w:rPr>
      <w:rFonts w:ascii="Symbol" w:hAnsi="Symbol"/>
    </w:rPr>
  </w:style>
  <w:style w:type="character" w:customStyle="1" w:styleId="WW8Num59z1">
    <w:name w:val="WW8Num59z1"/>
    <w:rsid w:val="00650815"/>
    <w:rPr>
      <w:rFonts w:ascii="Courier New" w:hAnsi="Courier New"/>
    </w:rPr>
  </w:style>
  <w:style w:type="character" w:customStyle="1" w:styleId="WW8Num59z2">
    <w:name w:val="WW8Num59z2"/>
    <w:rsid w:val="00650815"/>
    <w:rPr>
      <w:rFonts w:ascii="Wingdings" w:hAnsi="Wingdings"/>
    </w:rPr>
  </w:style>
  <w:style w:type="character" w:customStyle="1" w:styleId="WW8Num60z0">
    <w:name w:val="WW8Num60z0"/>
    <w:rsid w:val="00650815"/>
    <w:rPr>
      <w:rFonts w:ascii="Symbol" w:hAnsi="Symbol"/>
    </w:rPr>
  </w:style>
  <w:style w:type="character" w:customStyle="1" w:styleId="WW8Num60z1">
    <w:name w:val="WW8Num60z1"/>
    <w:rsid w:val="00650815"/>
    <w:rPr>
      <w:rFonts w:ascii="Courier New" w:hAnsi="Courier New"/>
    </w:rPr>
  </w:style>
  <w:style w:type="character" w:customStyle="1" w:styleId="WW8Num60z2">
    <w:name w:val="WW8Num60z2"/>
    <w:rsid w:val="00650815"/>
    <w:rPr>
      <w:rFonts w:ascii="Wingdings" w:hAnsi="Wingdings"/>
    </w:rPr>
  </w:style>
  <w:style w:type="character" w:customStyle="1" w:styleId="WW8Num61z0">
    <w:name w:val="WW8Num61z0"/>
    <w:rsid w:val="00650815"/>
    <w:rPr>
      <w:rFonts w:ascii="Symbol" w:hAnsi="Symbol"/>
    </w:rPr>
  </w:style>
  <w:style w:type="character" w:customStyle="1" w:styleId="WW8Num61z1">
    <w:name w:val="WW8Num61z1"/>
    <w:rsid w:val="00650815"/>
    <w:rPr>
      <w:rFonts w:ascii="Courier New" w:hAnsi="Courier New"/>
    </w:rPr>
  </w:style>
  <w:style w:type="character" w:customStyle="1" w:styleId="WW8Num61z2">
    <w:name w:val="WW8Num61z2"/>
    <w:rsid w:val="00650815"/>
    <w:rPr>
      <w:rFonts w:ascii="Wingdings" w:hAnsi="Wingdings"/>
    </w:rPr>
  </w:style>
  <w:style w:type="character" w:customStyle="1" w:styleId="WW8Num62z0">
    <w:name w:val="WW8Num62z0"/>
    <w:rsid w:val="00650815"/>
    <w:rPr>
      <w:rFonts w:ascii="Times New Roman" w:hAnsi="Times New Roman"/>
      <w:color w:val="44423F"/>
      <w:w w:val="132"/>
      <w:sz w:val="22"/>
    </w:rPr>
  </w:style>
  <w:style w:type="character" w:customStyle="1" w:styleId="WW8Num62z1">
    <w:name w:val="WW8Num62z1"/>
    <w:rsid w:val="00650815"/>
  </w:style>
  <w:style w:type="character" w:customStyle="1" w:styleId="WW8Num62z2">
    <w:name w:val="WW8Num62z2"/>
    <w:rsid w:val="00650815"/>
  </w:style>
  <w:style w:type="character" w:customStyle="1" w:styleId="WW8Num62z3">
    <w:name w:val="WW8Num62z3"/>
    <w:rsid w:val="00650815"/>
  </w:style>
  <w:style w:type="character" w:customStyle="1" w:styleId="WW8Num62z4">
    <w:name w:val="WW8Num62z4"/>
    <w:rsid w:val="00650815"/>
  </w:style>
  <w:style w:type="character" w:customStyle="1" w:styleId="WW8Num62z5">
    <w:name w:val="WW8Num62z5"/>
    <w:rsid w:val="00650815"/>
  </w:style>
  <w:style w:type="character" w:customStyle="1" w:styleId="WW8Num62z6">
    <w:name w:val="WW8Num62z6"/>
    <w:rsid w:val="00650815"/>
  </w:style>
  <w:style w:type="character" w:customStyle="1" w:styleId="WW8Num62z7">
    <w:name w:val="WW8Num62z7"/>
    <w:rsid w:val="00650815"/>
  </w:style>
  <w:style w:type="character" w:customStyle="1" w:styleId="WW8Num62z8">
    <w:name w:val="WW8Num62z8"/>
    <w:rsid w:val="00650815"/>
  </w:style>
  <w:style w:type="character" w:customStyle="1" w:styleId="WW8Num63z0">
    <w:name w:val="WW8Num63z0"/>
    <w:rsid w:val="00650815"/>
    <w:rPr>
      <w:rFonts w:ascii="Symbol" w:hAnsi="Symbol"/>
    </w:rPr>
  </w:style>
  <w:style w:type="character" w:customStyle="1" w:styleId="WW8Num63z1">
    <w:name w:val="WW8Num63z1"/>
    <w:rsid w:val="00650815"/>
    <w:rPr>
      <w:rFonts w:ascii="Courier New" w:hAnsi="Courier New"/>
    </w:rPr>
  </w:style>
  <w:style w:type="character" w:customStyle="1" w:styleId="WW8Num63z2">
    <w:name w:val="WW8Num63z2"/>
    <w:rsid w:val="00650815"/>
    <w:rPr>
      <w:rFonts w:ascii="Wingdings" w:hAnsi="Wingdings"/>
    </w:rPr>
  </w:style>
  <w:style w:type="character" w:customStyle="1" w:styleId="WW8Num64z0">
    <w:name w:val="WW8Num64z0"/>
    <w:rsid w:val="00650815"/>
    <w:rPr>
      <w:rFonts w:ascii="Symbol" w:hAnsi="Symbol"/>
    </w:rPr>
  </w:style>
  <w:style w:type="character" w:customStyle="1" w:styleId="WW8Num64z1">
    <w:name w:val="WW8Num64z1"/>
    <w:rsid w:val="00650815"/>
    <w:rPr>
      <w:rFonts w:ascii="Courier New" w:hAnsi="Courier New"/>
    </w:rPr>
  </w:style>
  <w:style w:type="character" w:customStyle="1" w:styleId="WW8Num64z2">
    <w:name w:val="WW8Num64z2"/>
    <w:rsid w:val="00650815"/>
    <w:rPr>
      <w:rFonts w:ascii="Wingdings" w:hAnsi="Wingdings"/>
    </w:rPr>
  </w:style>
  <w:style w:type="character" w:customStyle="1" w:styleId="WW8Num65z0">
    <w:name w:val="WW8Num65z0"/>
    <w:rsid w:val="00650815"/>
    <w:rPr>
      <w:rFonts w:ascii="Symbol" w:hAnsi="Symbol"/>
    </w:rPr>
  </w:style>
  <w:style w:type="character" w:customStyle="1" w:styleId="WW8Num65z1">
    <w:name w:val="WW8Num65z1"/>
    <w:rsid w:val="00650815"/>
    <w:rPr>
      <w:rFonts w:ascii="Courier New" w:hAnsi="Courier New"/>
    </w:rPr>
  </w:style>
  <w:style w:type="character" w:customStyle="1" w:styleId="WW8Num65z2">
    <w:name w:val="WW8Num65z2"/>
    <w:rsid w:val="00650815"/>
    <w:rPr>
      <w:rFonts w:ascii="Wingdings" w:hAnsi="Wingdings"/>
    </w:rPr>
  </w:style>
  <w:style w:type="character" w:customStyle="1" w:styleId="WW8Num66z0">
    <w:name w:val="WW8Num66z0"/>
    <w:rsid w:val="00650815"/>
  </w:style>
  <w:style w:type="character" w:customStyle="1" w:styleId="WW8Num66z1">
    <w:name w:val="WW8Num66z1"/>
    <w:rsid w:val="00650815"/>
  </w:style>
  <w:style w:type="character" w:customStyle="1" w:styleId="WW8Num67z0">
    <w:name w:val="WW8Num67z0"/>
    <w:rsid w:val="00650815"/>
    <w:rPr>
      <w:rFonts w:ascii="Symbol" w:hAnsi="Symbol"/>
    </w:rPr>
  </w:style>
  <w:style w:type="character" w:customStyle="1" w:styleId="WW8Num67z1">
    <w:name w:val="WW8Num67z1"/>
    <w:rsid w:val="00650815"/>
    <w:rPr>
      <w:rFonts w:ascii="Courier New" w:hAnsi="Courier New"/>
    </w:rPr>
  </w:style>
  <w:style w:type="character" w:customStyle="1" w:styleId="WW8Num67z2">
    <w:name w:val="WW8Num67z2"/>
    <w:rsid w:val="00650815"/>
    <w:rPr>
      <w:rFonts w:ascii="Wingdings" w:hAnsi="Wingdings"/>
    </w:rPr>
  </w:style>
  <w:style w:type="character" w:customStyle="1" w:styleId="WW8Num68z0">
    <w:name w:val="WW8Num68z0"/>
    <w:rsid w:val="00650815"/>
    <w:rPr>
      <w:rFonts w:ascii="Symbol" w:hAnsi="Symbol"/>
    </w:rPr>
  </w:style>
  <w:style w:type="character" w:customStyle="1" w:styleId="WW8Num68z1">
    <w:name w:val="WW8Num68z1"/>
    <w:rsid w:val="00650815"/>
    <w:rPr>
      <w:rFonts w:ascii="Courier New" w:hAnsi="Courier New"/>
    </w:rPr>
  </w:style>
  <w:style w:type="character" w:customStyle="1" w:styleId="WW8Num68z2">
    <w:name w:val="WW8Num68z2"/>
    <w:rsid w:val="00650815"/>
    <w:rPr>
      <w:rFonts w:ascii="Wingdings" w:hAnsi="Wingdings"/>
    </w:rPr>
  </w:style>
  <w:style w:type="character" w:customStyle="1" w:styleId="WW8Num69z0">
    <w:name w:val="WW8Num69z0"/>
    <w:rsid w:val="00650815"/>
    <w:rPr>
      <w:rFonts w:ascii="Symbol" w:hAnsi="Symbol"/>
    </w:rPr>
  </w:style>
  <w:style w:type="character" w:customStyle="1" w:styleId="WW8Num69z1">
    <w:name w:val="WW8Num69z1"/>
    <w:rsid w:val="00650815"/>
    <w:rPr>
      <w:rFonts w:ascii="Courier New" w:hAnsi="Courier New"/>
    </w:rPr>
  </w:style>
  <w:style w:type="character" w:customStyle="1" w:styleId="WW8Num69z2">
    <w:name w:val="WW8Num69z2"/>
    <w:rsid w:val="00650815"/>
    <w:rPr>
      <w:rFonts w:ascii="Wingdings" w:hAnsi="Wingdings"/>
    </w:rPr>
  </w:style>
  <w:style w:type="character" w:customStyle="1" w:styleId="WW8Num70z0">
    <w:name w:val="WW8Num70z0"/>
    <w:rsid w:val="00650815"/>
    <w:rPr>
      <w:rFonts w:ascii="Symbol" w:hAnsi="Symbol"/>
    </w:rPr>
  </w:style>
  <w:style w:type="character" w:customStyle="1" w:styleId="WW8Num70z1">
    <w:name w:val="WW8Num70z1"/>
    <w:rsid w:val="00650815"/>
    <w:rPr>
      <w:rFonts w:ascii="Courier New" w:hAnsi="Courier New"/>
    </w:rPr>
  </w:style>
  <w:style w:type="character" w:customStyle="1" w:styleId="WW8Num70z2">
    <w:name w:val="WW8Num70z2"/>
    <w:rsid w:val="00650815"/>
    <w:rPr>
      <w:rFonts w:ascii="Wingdings" w:hAnsi="Wingdings"/>
    </w:rPr>
  </w:style>
  <w:style w:type="character" w:customStyle="1" w:styleId="WW8Num71z0">
    <w:name w:val="WW8Num71z0"/>
    <w:rsid w:val="00650815"/>
    <w:rPr>
      <w:rFonts w:ascii="Symbol" w:hAnsi="Symbol"/>
    </w:rPr>
  </w:style>
  <w:style w:type="character" w:customStyle="1" w:styleId="WW8Num71z1">
    <w:name w:val="WW8Num71z1"/>
    <w:rsid w:val="00650815"/>
    <w:rPr>
      <w:rFonts w:ascii="Courier New" w:hAnsi="Courier New"/>
    </w:rPr>
  </w:style>
  <w:style w:type="character" w:customStyle="1" w:styleId="WW8Num71z2">
    <w:name w:val="WW8Num71z2"/>
    <w:rsid w:val="00650815"/>
    <w:rPr>
      <w:rFonts w:ascii="Wingdings" w:hAnsi="Wingdings"/>
    </w:rPr>
  </w:style>
  <w:style w:type="character" w:customStyle="1" w:styleId="WW8Num72z0">
    <w:name w:val="WW8Num72z0"/>
    <w:rsid w:val="00650815"/>
    <w:rPr>
      <w:rFonts w:ascii="Symbol" w:hAnsi="Symbol"/>
    </w:rPr>
  </w:style>
  <w:style w:type="character" w:customStyle="1" w:styleId="WW8Num72z1">
    <w:name w:val="WW8Num72z1"/>
    <w:rsid w:val="00650815"/>
    <w:rPr>
      <w:rFonts w:ascii="Courier New" w:hAnsi="Courier New"/>
    </w:rPr>
  </w:style>
  <w:style w:type="character" w:customStyle="1" w:styleId="WW8Num72z2">
    <w:name w:val="WW8Num72z2"/>
    <w:rsid w:val="00650815"/>
    <w:rPr>
      <w:rFonts w:ascii="Wingdings" w:hAnsi="Wingdings"/>
    </w:rPr>
  </w:style>
  <w:style w:type="character" w:customStyle="1" w:styleId="WW8Num73z0">
    <w:name w:val="WW8Num73z0"/>
    <w:rsid w:val="00650815"/>
    <w:rPr>
      <w:rFonts w:ascii="Symbol" w:hAnsi="Symbol"/>
    </w:rPr>
  </w:style>
  <w:style w:type="character" w:customStyle="1" w:styleId="WW8Num73z1">
    <w:name w:val="WW8Num73z1"/>
    <w:rsid w:val="00650815"/>
    <w:rPr>
      <w:rFonts w:ascii="Courier New" w:hAnsi="Courier New"/>
    </w:rPr>
  </w:style>
  <w:style w:type="character" w:customStyle="1" w:styleId="WW8Num73z2">
    <w:name w:val="WW8Num73z2"/>
    <w:rsid w:val="00650815"/>
    <w:rPr>
      <w:rFonts w:ascii="Wingdings" w:hAnsi="Wingdings"/>
    </w:rPr>
  </w:style>
  <w:style w:type="character" w:customStyle="1" w:styleId="WW8Num74z0">
    <w:name w:val="WW8Num74z0"/>
    <w:rsid w:val="00650815"/>
    <w:rPr>
      <w:rFonts w:ascii="Symbol" w:hAnsi="Symbol"/>
    </w:rPr>
  </w:style>
  <w:style w:type="character" w:customStyle="1" w:styleId="WW8Num74z1">
    <w:name w:val="WW8Num74z1"/>
    <w:rsid w:val="00650815"/>
    <w:rPr>
      <w:rFonts w:ascii="Courier New" w:hAnsi="Courier New"/>
    </w:rPr>
  </w:style>
  <w:style w:type="character" w:customStyle="1" w:styleId="WW8Num74z2">
    <w:name w:val="WW8Num74z2"/>
    <w:rsid w:val="00650815"/>
    <w:rPr>
      <w:rFonts w:ascii="Wingdings" w:hAnsi="Wingdings"/>
    </w:rPr>
  </w:style>
  <w:style w:type="character" w:customStyle="1" w:styleId="WW8Num75z0">
    <w:name w:val="WW8Num75z0"/>
    <w:rsid w:val="00650815"/>
    <w:rPr>
      <w:rFonts w:ascii="Symbol" w:hAnsi="Symbol"/>
    </w:rPr>
  </w:style>
  <w:style w:type="character" w:customStyle="1" w:styleId="WW8Num75z1">
    <w:name w:val="WW8Num75z1"/>
    <w:rsid w:val="00650815"/>
    <w:rPr>
      <w:rFonts w:ascii="Courier New" w:hAnsi="Courier New"/>
    </w:rPr>
  </w:style>
  <w:style w:type="character" w:customStyle="1" w:styleId="WW8Num75z2">
    <w:name w:val="WW8Num75z2"/>
    <w:rsid w:val="00650815"/>
    <w:rPr>
      <w:rFonts w:ascii="Wingdings" w:hAnsi="Wingdings"/>
    </w:rPr>
  </w:style>
  <w:style w:type="character" w:customStyle="1" w:styleId="WW8Num76z0">
    <w:name w:val="WW8Num76z0"/>
    <w:rsid w:val="00650815"/>
    <w:rPr>
      <w:rFonts w:ascii="Symbol" w:hAnsi="Symbol"/>
    </w:rPr>
  </w:style>
  <w:style w:type="character" w:customStyle="1" w:styleId="WW8Num76z1">
    <w:name w:val="WW8Num76z1"/>
    <w:rsid w:val="00650815"/>
    <w:rPr>
      <w:rFonts w:ascii="Courier New" w:hAnsi="Courier New"/>
    </w:rPr>
  </w:style>
  <w:style w:type="character" w:customStyle="1" w:styleId="WW8Num76z2">
    <w:name w:val="WW8Num76z2"/>
    <w:rsid w:val="00650815"/>
    <w:rPr>
      <w:rFonts w:ascii="Wingdings" w:hAnsi="Wingdings"/>
    </w:rPr>
  </w:style>
  <w:style w:type="character" w:customStyle="1" w:styleId="WW8Num77z0">
    <w:name w:val="WW8Num77z0"/>
    <w:rsid w:val="00650815"/>
    <w:rPr>
      <w:rFonts w:ascii="Symbol" w:hAnsi="Symbol"/>
    </w:rPr>
  </w:style>
  <w:style w:type="character" w:customStyle="1" w:styleId="WW8Num77z1">
    <w:name w:val="WW8Num77z1"/>
    <w:rsid w:val="00650815"/>
    <w:rPr>
      <w:rFonts w:ascii="Courier New" w:hAnsi="Courier New"/>
    </w:rPr>
  </w:style>
  <w:style w:type="character" w:customStyle="1" w:styleId="WW8Num77z2">
    <w:name w:val="WW8Num77z2"/>
    <w:rsid w:val="00650815"/>
    <w:rPr>
      <w:rFonts w:ascii="Wingdings" w:hAnsi="Wingdings"/>
    </w:rPr>
  </w:style>
  <w:style w:type="character" w:customStyle="1" w:styleId="WW8Num78z0">
    <w:name w:val="WW8Num78z0"/>
    <w:rsid w:val="00650815"/>
    <w:rPr>
      <w:rFonts w:ascii="Symbol" w:hAnsi="Symbol"/>
    </w:rPr>
  </w:style>
  <w:style w:type="character" w:customStyle="1" w:styleId="WW8Num78z1">
    <w:name w:val="WW8Num78z1"/>
    <w:rsid w:val="00650815"/>
    <w:rPr>
      <w:rFonts w:ascii="Courier New" w:hAnsi="Courier New"/>
    </w:rPr>
  </w:style>
  <w:style w:type="character" w:customStyle="1" w:styleId="WW8Num78z2">
    <w:name w:val="WW8Num78z2"/>
    <w:rsid w:val="00650815"/>
    <w:rPr>
      <w:rFonts w:ascii="Wingdings" w:hAnsi="Wingdings"/>
    </w:rPr>
  </w:style>
  <w:style w:type="character" w:customStyle="1" w:styleId="WW8Num79z0">
    <w:name w:val="WW8Num79z0"/>
    <w:rsid w:val="00650815"/>
    <w:rPr>
      <w:rFonts w:ascii="Symbol" w:hAnsi="Symbol"/>
      <w:sz w:val="28"/>
      <w:shd w:val="clear" w:color="auto" w:fill="FFFFFF"/>
    </w:rPr>
  </w:style>
  <w:style w:type="character" w:customStyle="1" w:styleId="WW8Num79z1">
    <w:name w:val="WW8Num79z1"/>
    <w:rsid w:val="00650815"/>
    <w:rPr>
      <w:rFonts w:ascii="Courier New" w:hAnsi="Courier New"/>
    </w:rPr>
  </w:style>
  <w:style w:type="character" w:customStyle="1" w:styleId="WW8Num79z2">
    <w:name w:val="WW8Num79z2"/>
    <w:rsid w:val="00650815"/>
    <w:rPr>
      <w:rFonts w:ascii="Wingdings" w:hAnsi="Wingdings"/>
    </w:rPr>
  </w:style>
  <w:style w:type="character" w:customStyle="1" w:styleId="WW8Num80z0">
    <w:name w:val="WW8Num80z0"/>
    <w:rsid w:val="00650815"/>
    <w:rPr>
      <w:rFonts w:ascii="Symbol" w:hAnsi="Symbol"/>
    </w:rPr>
  </w:style>
  <w:style w:type="character" w:customStyle="1" w:styleId="WW8Num80z1">
    <w:name w:val="WW8Num80z1"/>
    <w:rsid w:val="00650815"/>
    <w:rPr>
      <w:rFonts w:ascii="Courier New" w:hAnsi="Courier New"/>
    </w:rPr>
  </w:style>
  <w:style w:type="character" w:customStyle="1" w:styleId="WW8Num80z2">
    <w:name w:val="WW8Num80z2"/>
    <w:rsid w:val="00650815"/>
    <w:rPr>
      <w:rFonts w:ascii="Wingdings" w:hAnsi="Wingdings"/>
    </w:rPr>
  </w:style>
  <w:style w:type="character" w:customStyle="1" w:styleId="WW8Num81z0">
    <w:name w:val="WW8Num81z0"/>
    <w:rsid w:val="00650815"/>
    <w:rPr>
      <w:rFonts w:ascii="Symbol" w:hAnsi="Symbol"/>
      <w:sz w:val="28"/>
    </w:rPr>
  </w:style>
  <w:style w:type="character" w:customStyle="1" w:styleId="WW8Num81z1">
    <w:name w:val="WW8Num81z1"/>
    <w:rsid w:val="00650815"/>
    <w:rPr>
      <w:rFonts w:ascii="Courier New" w:hAnsi="Courier New"/>
    </w:rPr>
  </w:style>
  <w:style w:type="character" w:customStyle="1" w:styleId="WW8Num81z2">
    <w:name w:val="WW8Num81z2"/>
    <w:rsid w:val="00650815"/>
    <w:rPr>
      <w:rFonts w:ascii="Wingdings" w:hAnsi="Wingdings"/>
    </w:rPr>
  </w:style>
  <w:style w:type="character" w:customStyle="1" w:styleId="WW8Num82z0">
    <w:name w:val="WW8Num82z0"/>
    <w:rsid w:val="00650815"/>
    <w:rPr>
      <w:rFonts w:ascii="Symbol" w:hAnsi="Symbol"/>
    </w:rPr>
  </w:style>
  <w:style w:type="character" w:customStyle="1" w:styleId="WW8Num82z1">
    <w:name w:val="WW8Num82z1"/>
    <w:rsid w:val="00650815"/>
    <w:rPr>
      <w:rFonts w:ascii="Courier New" w:hAnsi="Courier New"/>
    </w:rPr>
  </w:style>
  <w:style w:type="character" w:customStyle="1" w:styleId="WW8Num82z2">
    <w:name w:val="WW8Num82z2"/>
    <w:rsid w:val="00650815"/>
    <w:rPr>
      <w:rFonts w:ascii="Wingdings" w:hAnsi="Wingdings"/>
    </w:rPr>
  </w:style>
  <w:style w:type="character" w:customStyle="1" w:styleId="WW8Num83z0">
    <w:name w:val="WW8Num83z0"/>
    <w:rsid w:val="00650815"/>
    <w:rPr>
      <w:rFonts w:ascii="Symbol" w:hAnsi="Symbol"/>
    </w:rPr>
  </w:style>
  <w:style w:type="character" w:customStyle="1" w:styleId="WW8Num83z1">
    <w:name w:val="WW8Num83z1"/>
    <w:rsid w:val="00650815"/>
    <w:rPr>
      <w:rFonts w:ascii="Courier New" w:hAnsi="Courier New"/>
    </w:rPr>
  </w:style>
  <w:style w:type="character" w:customStyle="1" w:styleId="WW8Num83z2">
    <w:name w:val="WW8Num83z2"/>
    <w:rsid w:val="00650815"/>
    <w:rPr>
      <w:rFonts w:ascii="Wingdings" w:hAnsi="Wingdings"/>
    </w:rPr>
  </w:style>
  <w:style w:type="character" w:customStyle="1" w:styleId="WW8Num84z0">
    <w:name w:val="WW8Num84z0"/>
    <w:rsid w:val="00650815"/>
    <w:rPr>
      <w:rFonts w:ascii="Symbol" w:hAnsi="Symbol"/>
    </w:rPr>
  </w:style>
  <w:style w:type="character" w:customStyle="1" w:styleId="WW8Num84z1">
    <w:name w:val="WW8Num84z1"/>
    <w:rsid w:val="00650815"/>
    <w:rPr>
      <w:rFonts w:ascii="Courier New" w:hAnsi="Courier New"/>
    </w:rPr>
  </w:style>
  <w:style w:type="character" w:customStyle="1" w:styleId="WW8Num84z2">
    <w:name w:val="WW8Num84z2"/>
    <w:rsid w:val="00650815"/>
    <w:rPr>
      <w:rFonts w:ascii="Wingdings" w:hAnsi="Wingdings"/>
    </w:rPr>
  </w:style>
  <w:style w:type="character" w:customStyle="1" w:styleId="WW8Num85z0">
    <w:name w:val="WW8Num85z0"/>
    <w:rsid w:val="00650815"/>
    <w:rPr>
      <w:rFonts w:ascii="Symbol" w:hAnsi="Symbol"/>
    </w:rPr>
  </w:style>
  <w:style w:type="character" w:customStyle="1" w:styleId="WW8Num86z0">
    <w:name w:val="WW8Num86z0"/>
    <w:rsid w:val="00650815"/>
    <w:rPr>
      <w:rFonts w:ascii="Symbol" w:hAnsi="Symbol"/>
    </w:rPr>
  </w:style>
  <w:style w:type="character" w:customStyle="1" w:styleId="WW8Num86z1">
    <w:name w:val="WW8Num86z1"/>
    <w:rsid w:val="00650815"/>
    <w:rPr>
      <w:rFonts w:ascii="Courier New" w:hAnsi="Courier New"/>
    </w:rPr>
  </w:style>
  <w:style w:type="character" w:customStyle="1" w:styleId="WW8Num86z2">
    <w:name w:val="WW8Num86z2"/>
    <w:rsid w:val="00650815"/>
    <w:rPr>
      <w:rFonts w:ascii="Wingdings" w:hAnsi="Wingdings"/>
    </w:rPr>
  </w:style>
  <w:style w:type="character" w:customStyle="1" w:styleId="WW8Num87z0">
    <w:name w:val="WW8Num87z0"/>
    <w:rsid w:val="00650815"/>
    <w:rPr>
      <w:rFonts w:ascii="Symbol" w:hAnsi="Symbol"/>
    </w:rPr>
  </w:style>
  <w:style w:type="character" w:customStyle="1" w:styleId="WW8Num87z1">
    <w:name w:val="WW8Num87z1"/>
    <w:rsid w:val="00650815"/>
    <w:rPr>
      <w:rFonts w:ascii="Courier New" w:hAnsi="Courier New"/>
    </w:rPr>
  </w:style>
  <w:style w:type="character" w:customStyle="1" w:styleId="WW8Num87z2">
    <w:name w:val="WW8Num87z2"/>
    <w:rsid w:val="00650815"/>
    <w:rPr>
      <w:rFonts w:ascii="Wingdings" w:hAnsi="Wingdings"/>
    </w:rPr>
  </w:style>
  <w:style w:type="character" w:customStyle="1" w:styleId="WW8Num88z0">
    <w:name w:val="WW8Num88z0"/>
    <w:rsid w:val="00650815"/>
    <w:rPr>
      <w:color w:val="auto"/>
      <w:kern w:val="1"/>
      <w:sz w:val="28"/>
    </w:rPr>
  </w:style>
  <w:style w:type="character" w:customStyle="1" w:styleId="WW8Num88z1">
    <w:name w:val="WW8Num88z1"/>
    <w:rsid w:val="00650815"/>
    <w:rPr>
      <w:rFonts w:ascii="Courier New" w:hAnsi="Courier New"/>
    </w:rPr>
  </w:style>
  <w:style w:type="character" w:customStyle="1" w:styleId="WW8Num88z2">
    <w:name w:val="WW8Num88z2"/>
    <w:rsid w:val="00650815"/>
    <w:rPr>
      <w:rFonts w:ascii="Wingdings" w:hAnsi="Wingdings"/>
    </w:rPr>
  </w:style>
  <w:style w:type="character" w:customStyle="1" w:styleId="WW8Num88z3">
    <w:name w:val="WW8Num88z3"/>
    <w:rsid w:val="00650815"/>
    <w:rPr>
      <w:rFonts w:ascii="Symbol" w:hAnsi="Symbol"/>
    </w:rPr>
  </w:style>
  <w:style w:type="character" w:customStyle="1" w:styleId="WW8Num89z0">
    <w:name w:val="WW8Num89z0"/>
    <w:rsid w:val="00650815"/>
    <w:rPr>
      <w:rFonts w:ascii="Symbol" w:hAnsi="Symbol"/>
    </w:rPr>
  </w:style>
  <w:style w:type="character" w:customStyle="1" w:styleId="WW8Num89z1">
    <w:name w:val="WW8Num89z1"/>
    <w:rsid w:val="00650815"/>
    <w:rPr>
      <w:rFonts w:ascii="Courier New" w:hAnsi="Courier New"/>
    </w:rPr>
  </w:style>
  <w:style w:type="character" w:customStyle="1" w:styleId="WW8Num89z2">
    <w:name w:val="WW8Num89z2"/>
    <w:rsid w:val="00650815"/>
    <w:rPr>
      <w:rFonts w:ascii="Wingdings" w:hAnsi="Wingdings"/>
    </w:rPr>
  </w:style>
  <w:style w:type="character" w:customStyle="1" w:styleId="WW8Num90z0">
    <w:name w:val="WW8Num90z0"/>
    <w:rsid w:val="00650815"/>
    <w:rPr>
      <w:rFonts w:ascii="Symbol" w:hAnsi="Symbol"/>
    </w:rPr>
  </w:style>
  <w:style w:type="character" w:customStyle="1" w:styleId="WW8Num90z1">
    <w:name w:val="WW8Num90z1"/>
    <w:rsid w:val="00650815"/>
    <w:rPr>
      <w:rFonts w:ascii="Courier New" w:hAnsi="Courier New"/>
    </w:rPr>
  </w:style>
  <w:style w:type="character" w:customStyle="1" w:styleId="WW8Num90z2">
    <w:name w:val="WW8Num90z2"/>
    <w:rsid w:val="00650815"/>
    <w:rPr>
      <w:rFonts w:ascii="Wingdings" w:hAnsi="Wingdings"/>
    </w:rPr>
  </w:style>
  <w:style w:type="character" w:customStyle="1" w:styleId="WW8NumSt80z0">
    <w:name w:val="WW8NumSt80z0"/>
    <w:rsid w:val="00650815"/>
    <w:rPr>
      <w:rFonts w:ascii="Times New Roman" w:hAnsi="Times New Roman"/>
    </w:rPr>
  </w:style>
  <w:style w:type="character" w:customStyle="1" w:styleId="WW8NumSt84z0">
    <w:name w:val="WW8NumSt84z0"/>
    <w:rsid w:val="00650815"/>
    <w:rPr>
      <w:rFonts w:ascii="Times New Roman" w:hAnsi="Times New Roman"/>
    </w:rPr>
  </w:style>
  <w:style w:type="character" w:customStyle="1" w:styleId="WW-">
    <w:name w:val="WW-Символ сноски"/>
    <w:rsid w:val="00650815"/>
    <w:rPr>
      <w:vertAlign w:val="superscript"/>
    </w:rPr>
  </w:style>
  <w:style w:type="character" w:customStyle="1" w:styleId="18">
    <w:name w:val="Знак сноски1"/>
    <w:rsid w:val="00650815"/>
    <w:rPr>
      <w:vertAlign w:val="superscript"/>
    </w:rPr>
  </w:style>
  <w:style w:type="character" w:customStyle="1" w:styleId="BodyTextIndentChar">
    <w:name w:val="Body Text Indent Char"/>
    <w:rsid w:val="00650815"/>
    <w:rPr>
      <w:rFonts w:ascii="Calibri" w:eastAsia="Arial Unicode MS" w:hAnsi="Calibri"/>
      <w:color w:val="00000A"/>
      <w:kern w:val="1"/>
      <w:sz w:val="24"/>
    </w:rPr>
  </w:style>
  <w:style w:type="character" w:customStyle="1" w:styleId="FootnoteTextChar">
    <w:name w:val="Footnote Text Char"/>
    <w:rsid w:val="00650815"/>
    <w:rPr>
      <w:rFonts w:ascii="Calibri" w:eastAsia="Arial Unicode MS" w:hAnsi="Calibri"/>
      <w:color w:val="00000A"/>
      <w:kern w:val="1"/>
      <w:sz w:val="24"/>
    </w:rPr>
  </w:style>
  <w:style w:type="character" w:customStyle="1" w:styleId="s1">
    <w:name w:val="s1"/>
    <w:rsid w:val="00650815"/>
  </w:style>
  <w:style w:type="character" w:customStyle="1" w:styleId="BodyTextChar">
    <w:name w:val="Body Text Char"/>
    <w:rsid w:val="00650815"/>
    <w:rPr>
      <w:rFonts w:ascii="Calibri" w:eastAsia="Arial Unicode MS" w:hAnsi="Calibri"/>
      <w:color w:val="00000A"/>
      <w:kern w:val="1"/>
    </w:rPr>
  </w:style>
  <w:style w:type="character" w:customStyle="1" w:styleId="HeaderChar">
    <w:name w:val="Header Char"/>
    <w:rsid w:val="00650815"/>
    <w:rPr>
      <w:rFonts w:ascii="Calibri" w:hAnsi="Calibri"/>
    </w:rPr>
  </w:style>
  <w:style w:type="character" w:customStyle="1" w:styleId="BodyTextIndent2Char">
    <w:name w:val="Body Text Indent 2 Char"/>
    <w:rsid w:val="00650815"/>
    <w:rPr>
      <w:rFonts w:ascii="Calibri" w:eastAsia="Arial Unicode MS" w:hAnsi="Calibri"/>
      <w:color w:val="00000A"/>
      <w:kern w:val="1"/>
    </w:rPr>
  </w:style>
  <w:style w:type="character" w:customStyle="1" w:styleId="BodyText3Char">
    <w:name w:val="Body Text 3 Char"/>
    <w:rsid w:val="00650815"/>
    <w:rPr>
      <w:rFonts w:ascii="Calibri" w:hAnsi="Calibri"/>
      <w:sz w:val="16"/>
    </w:rPr>
  </w:style>
  <w:style w:type="character" w:customStyle="1" w:styleId="HTMLPreformattedChar">
    <w:name w:val="HTML Preformatted Char"/>
    <w:rsid w:val="00650815"/>
    <w:rPr>
      <w:rFonts w:ascii="Courier New" w:hAnsi="Courier New"/>
      <w:sz w:val="20"/>
    </w:rPr>
  </w:style>
  <w:style w:type="character" w:customStyle="1" w:styleId="Arial">
    <w:name w:val="Основной текст + Arial"/>
    <w:rsid w:val="00650815"/>
    <w:rPr>
      <w:rFonts w:ascii="Arial" w:hAnsi="Arial"/>
      <w:i/>
      <w:spacing w:val="0"/>
      <w:sz w:val="15"/>
      <w:shd w:val="clear" w:color="auto" w:fill="FFFFFF"/>
    </w:rPr>
  </w:style>
  <w:style w:type="character" w:customStyle="1" w:styleId="1pt">
    <w:name w:val="Основной текст + Интервал 1 pt"/>
    <w:rsid w:val="00650815"/>
    <w:rPr>
      <w:rFonts w:ascii="Times New Roman" w:hAnsi="Times New Roman"/>
      <w:spacing w:val="30"/>
      <w:sz w:val="17"/>
      <w:shd w:val="clear" w:color="auto" w:fill="FFFFFF"/>
    </w:rPr>
  </w:style>
  <w:style w:type="character" w:customStyle="1" w:styleId="6pt">
    <w:name w:val="Основной текст + Интервал 6 pt"/>
    <w:rsid w:val="00650815"/>
    <w:rPr>
      <w:rFonts w:ascii="Times New Roman" w:hAnsi="Times New Roman"/>
      <w:spacing w:val="120"/>
      <w:sz w:val="17"/>
      <w:shd w:val="clear" w:color="auto" w:fill="FFFFFF"/>
    </w:rPr>
  </w:style>
  <w:style w:type="character" w:customStyle="1" w:styleId="3pt">
    <w:name w:val="Основной текст + Интервал 3 pt"/>
    <w:rsid w:val="00650815"/>
    <w:rPr>
      <w:rFonts w:ascii="Times New Roman" w:hAnsi="Times New Roman"/>
      <w:spacing w:val="60"/>
      <w:sz w:val="17"/>
      <w:shd w:val="clear" w:color="auto" w:fill="FFFFFF"/>
    </w:rPr>
  </w:style>
  <w:style w:type="character" w:customStyle="1" w:styleId="aff3">
    <w:name w:val="А ОСН ТЕКСТ Знак"/>
    <w:rsid w:val="00650815"/>
    <w:rPr>
      <w:rFonts w:ascii="Times New Roman" w:eastAsia="Arial Unicode MS" w:hAnsi="Times New Roman"/>
      <w:caps/>
      <w:color w:val="000000"/>
      <w:kern w:val="1"/>
      <w:sz w:val="28"/>
    </w:rPr>
  </w:style>
  <w:style w:type="character" w:customStyle="1" w:styleId="s2">
    <w:name w:val="s2"/>
    <w:rsid w:val="00650815"/>
  </w:style>
  <w:style w:type="character" w:customStyle="1" w:styleId="BalloonTextChar">
    <w:name w:val="Balloon Text Char"/>
    <w:rsid w:val="00650815"/>
    <w:rPr>
      <w:rFonts w:ascii="Tahoma" w:eastAsia="Arial Unicode MS" w:hAnsi="Tahoma"/>
      <w:color w:val="00000A"/>
      <w:kern w:val="1"/>
      <w:sz w:val="16"/>
    </w:rPr>
  </w:style>
  <w:style w:type="character" w:customStyle="1" w:styleId="BalloonTextChar1">
    <w:name w:val="Balloon Text Char1"/>
    <w:rsid w:val="00650815"/>
    <w:rPr>
      <w:rFonts w:ascii="Times New Roman" w:eastAsia="Arial Unicode MS" w:hAnsi="Times New Roman"/>
      <w:color w:val="00000A"/>
      <w:kern w:val="1"/>
      <w:sz w:val="2"/>
    </w:rPr>
  </w:style>
  <w:style w:type="character" w:customStyle="1" w:styleId="BalloonTextChar17">
    <w:name w:val="Balloon Text Char17"/>
    <w:rsid w:val="00650815"/>
    <w:rPr>
      <w:rFonts w:ascii="Times New Roman" w:eastAsia="Arial Unicode MS" w:hAnsi="Times New Roman"/>
      <w:color w:val="00000A"/>
      <w:kern w:val="1"/>
      <w:sz w:val="2"/>
    </w:rPr>
  </w:style>
  <w:style w:type="character" w:customStyle="1" w:styleId="BalloonTextChar16">
    <w:name w:val="Balloon Text Char16"/>
    <w:rsid w:val="00650815"/>
    <w:rPr>
      <w:rFonts w:ascii="Times New Roman" w:eastAsia="Arial Unicode MS" w:hAnsi="Times New Roman"/>
      <w:color w:val="00000A"/>
      <w:kern w:val="1"/>
      <w:sz w:val="2"/>
    </w:rPr>
  </w:style>
  <w:style w:type="character" w:customStyle="1" w:styleId="BalloonTextChar15">
    <w:name w:val="Balloon Text Char15"/>
    <w:rsid w:val="00650815"/>
    <w:rPr>
      <w:rFonts w:ascii="Times New Roman" w:eastAsia="Arial Unicode MS" w:hAnsi="Times New Roman"/>
      <w:color w:val="00000A"/>
      <w:kern w:val="1"/>
      <w:sz w:val="2"/>
    </w:rPr>
  </w:style>
  <w:style w:type="character" w:customStyle="1" w:styleId="BalloonTextChar14">
    <w:name w:val="Balloon Text Char14"/>
    <w:rsid w:val="00650815"/>
    <w:rPr>
      <w:rFonts w:ascii="Times New Roman" w:eastAsia="Arial Unicode MS" w:hAnsi="Times New Roman"/>
      <w:color w:val="00000A"/>
      <w:kern w:val="1"/>
      <w:sz w:val="2"/>
    </w:rPr>
  </w:style>
  <w:style w:type="character" w:customStyle="1" w:styleId="BalloonTextChar13">
    <w:name w:val="Balloon Text Char13"/>
    <w:rsid w:val="00650815"/>
    <w:rPr>
      <w:rFonts w:ascii="Times New Roman" w:eastAsia="Arial Unicode MS" w:hAnsi="Times New Roman"/>
      <w:color w:val="00000A"/>
      <w:kern w:val="1"/>
      <w:sz w:val="2"/>
    </w:rPr>
  </w:style>
  <w:style w:type="character" w:customStyle="1" w:styleId="BalloonTextChar12">
    <w:name w:val="Balloon Text Char12"/>
    <w:rsid w:val="00650815"/>
    <w:rPr>
      <w:rFonts w:ascii="Times New Roman" w:eastAsia="Arial Unicode MS" w:hAnsi="Times New Roman"/>
      <w:color w:val="00000A"/>
      <w:kern w:val="1"/>
      <w:sz w:val="2"/>
    </w:rPr>
  </w:style>
  <w:style w:type="character" w:customStyle="1" w:styleId="BalloonTextChar11">
    <w:name w:val="Balloon Text Char11"/>
    <w:rsid w:val="00650815"/>
    <w:rPr>
      <w:rFonts w:ascii="Times New Roman" w:eastAsia="Arial Unicode MS" w:hAnsi="Times New Roman"/>
      <w:color w:val="00000A"/>
      <w:kern w:val="1"/>
      <w:sz w:val="2"/>
    </w:rPr>
  </w:style>
  <w:style w:type="character" w:customStyle="1" w:styleId="EndnoteTextChar">
    <w:name w:val="Endnote Text Char"/>
    <w:rsid w:val="00650815"/>
    <w:rPr>
      <w:rFonts w:ascii="Calibri" w:eastAsia="Arial Unicode MS" w:hAnsi="Calibri"/>
      <w:color w:val="00000A"/>
      <w:kern w:val="1"/>
      <w:sz w:val="20"/>
    </w:rPr>
  </w:style>
  <w:style w:type="character" w:customStyle="1" w:styleId="EndnoteTextChar1">
    <w:name w:val="Endnote Text Char1"/>
    <w:rsid w:val="00650815"/>
    <w:rPr>
      <w:rFonts w:eastAsia="Arial Unicode MS"/>
      <w:color w:val="00000A"/>
      <w:kern w:val="1"/>
    </w:rPr>
  </w:style>
  <w:style w:type="character" w:customStyle="1" w:styleId="EndnoteTextChar17">
    <w:name w:val="Endnote Text Char17"/>
    <w:rsid w:val="00650815"/>
    <w:rPr>
      <w:rFonts w:eastAsia="Arial Unicode MS"/>
      <w:color w:val="00000A"/>
      <w:kern w:val="1"/>
    </w:rPr>
  </w:style>
  <w:style w:type="character" w:customStyle="1" w:styleId="EndnoteTextChar16">
    <w:name w:val="Endnote Text Char16"/>
    <w:rsid w:val="00650815"/>
    <w:rPr>
      <w:rFonts w:eastAsia="Arial Unicode MS"/>
      <w:color w:val="00000A"/>
      <w:kern w:val="1"/>
    </w:rPr>
  </w:style>
  <w:style w:type="character" w:customStyle="1" w:styleId="EndnoteTextChar15">
    <w:name w:val="Endnote Text Char15"/>
    <w:rsid w:val="00650815"/>
    <w:rPr>
      <w:rFonts w:eastAsia="Arial Unicode MS"/>
      <w:color w:val="00000A"/>
      <w:kern w:val="1"/>
    </w:rPr>
  </w:style>
  <w:style w:type="character" w:customStyle="1" w:styleId="EndnoteTextChar14">
    <w:name w:val="Endnote Text Char14"/>
    <w:rsid w:val="00650815"/>
    <w:rPr>
      <w:rFonts w:eastAsia="Arial Unicode MS"/>
      <w:color w:val="00000A"/>
      <w:kern w:val="1"/>
    </w:rPr>
  </w:style>
  <w:style w:type="character" w:customStyle="1" w:styleId="EndnoteTextChar13">
    <w:name w:val="Endnote Text Char13"/>
    <w:rsid w:val="00650815"/>
    <w:rPr>
      <w:rFonts w:eastAsia="Arial Unicode MS"/>
      <w:color w:val="00000A"/>
      <w:kern w:val="1"/>
    </w:rPr>
  </w:style>
  <w:style w:type="character" w:customStyle="1" w:styleId="EndnoteTextChar12">
    <w:name w:val="Endnote Text Char12"/>
    <w:rsid w:val="00650815"/>
    <w:rPr>
      <w:rFonts w:eastAsia="Arial Unicode MS"/>
      <w:color w:val="00000A"/>
      <w:kern w:val="1"/>
    </w:rPr>
  </w:style>
  <w:style w:type="character" w:customStyle="1" w:styleId="EndnoteTextChar11">
    <w:name w:val="Endnote Text Char11"/>
    <w:rsid w:val="00650815"/>
    <w:rPr>
      <w:rFonts w:eastAsia="Arial Unicode MS"/>
      <w:color w:val="00000A"/>
      <w:kern w:val="1"/>
    </w:rPr>
  </w:style>
  <w:style w:type="character" w:customStyle="1" w:styleId="aff4">
    <w:name w:val="А_основной Знак"/>
    <w:rsid w:val="00650815"/>
    <w:rPr>
      <w:rFonts w:ascii="Times New Roman" w:hAnsi="Times New Roman"/>
      <w:sz w:val="28"/>
    </w:rPr>
  </w:style>
  <w:style w:type="character" w:customStyle="1" w:styleId="s4">
    <w:name w:val="s4"/>
    <w:rsid w:val="00650815"/>
  </w:style>
  <w:style w:type="character" w:customStyle="1" w:styleId="s5">
    <w:name w:val="s5"/>
    <w:rsid w:val="00650815"/>
  </w:style>
  <w:style w:type="character" w:customStyle="1" w:styleId="FooterChar">
    <w:name w:val="Footer Char"/>
    <w:rsid w:val="00650815"/>
    <w:rPr>
      <w:rFonts w:ascii="Calibri" w:eastAsia="Arial Unicode MS" w:hAnsi="Calibri"/>
      <w:color w:val="00000A"/>
      <w:kern w:val="1"/>
    </w:rPr>
  </w:style>
  <w:style w:type="character" w:customStyle="1" w:styleId="BodyText2Char">
    <w:name w:val="Body Text 2 Char"/>
    <w:rsid w:val="00650815"/>
    <w:rPr>
      <w:rFonts w:ascii="Calibri" w:hAnsi="Calibri"/>
    </w:rPr>
  </w:style>
  <w:style w:type="character" w:customStyle="1" w:styleId="2c">
    <w:name w:val="Знак сноски2"/>
    <w:rsid w:val="00650815"/>
    <w:rPr>
      <w:vertAlign w:val="superscript"/>
    </w:rPr>
  </w:style>
  <w:style w:type="character" w:customStyle="1" w:styleId="s8">
    <w:name w:val="s8"/>
    <w:rsid w:val="00650815"/>
  </w:style>
  <w:style w:type="character" w:customStyle="1" w:styleId="s12">
    <w:name w:val="s12"/>
    <w:rsid w:val="00650815"/>
  </w:style>
  <w:style w:type="character" w:customStyle="1" w:styleId="s7">
    <w:name w:val="s7"/>
    <w:rsid w:val="00650815"/>
  </w:style>
  <w:style w:type="character" w:customStyle="1" w:styleId="s15">
    <w:name w:val="s15"/>
    <w:rsid w:val="00650815"/>
  </w:style>
  <w:style w:type="character" w:customStyle="1" w:styleId="comments">
    <w:name w:val="comments"/>
    <w:rsid w:val="00650815"/>
  </w:style>
  <w:style w:type="character" w:styleId="aff5">
    <w:name w:val="line number"/>
    <w:basedOn w:val="a0"/>
    <w:uiPriority w:val="99"/>
    <w:rsid w:val="00650815"/>
    <w:rPr>
      <w:rFonts w:cs="Times New Roman"/>
    </w:rPr>
  </w:style>
  <w:style w:type="character" w:customStyle="1" w:styleId="aff6">
    <w:name w:val="Подзаголовок Знак"/>
    <w:rsid w:val="00650815"/>
    <w:rPr>
      <w:rFonts w:ascii="Arial" w:hAnsi="Arial"/>
      <w:i/>
      <w:sz w:val="28"/>
    </w:rPr>
  </w:style>
  <w:style w:type="character" w:customStyle="1" w:styleId="aff7">
    <w:name w:val="Отступ основного текста Знак"/>
    <w:rsid w:val="00650815"/>
    <w:rPr>
      <w:rFonts w:ascii="Times New Roman" w:hAnsi="Times New Roman"/>
      <w:sz w:val="24"/>
      <w:lang w:eastAsia="ar-SA" w:bidi="ar-SA"/>
    </w:rPr>
  </w:style>
  <w:style w:type="character" w:customStyle="1" w:styleId="WW--">
    <w:name w:val="WW-Интернет-ссылка"/>
    <w:rsid w:val="00650815"/>
    <w:rPr>
      <w:color w:val="0000FF"/>
      <w:u w:val="single"/>
      <w:lang w:val="uz-Cyrl-UZ"/>
    </w:rPr>
  </w:style>
  <w:style w:type="character" w:customStyle="1" w:styleId="ListLabel1">
    <w:name w:val="ListLabel 1"/>
    <w:rsid w:val="00650815"/>
  </w:style>
  <w:style w:type="character" w:styleId="aff8">
    <w:name w:val="footnote reference"/>
    <w:basedOn w:val="a0"/>
    <w:uiPriority w:val="99"/>
    <w:rsid w:val="00650815"/>
    <w:rPr>
      <w:rFonts w:cs="Times New Roman"/>
      <w:vertAlign w:val="superscript"/>
    </w:rPr>
  </w:style>
  <w:style w:type="character" w:styleId="aff9">
    <w:name w:val="endnote reference"/>
    <w:basedOn w:val="a0"/>
    <w:uiPriority w:val="99"/>
    <w:rsid w:val="00650815"/>
    <w:rPr>
      <w:rFonts w:cs="Times New Roman"/>
      <w:vertAlign w:val="superscript"/>
    </w:rPr>
  </w:style>
  <w:style w:type="character" w:customStyle="1" w:styleId="ListLabel2">
    <w:name w:val="ListLabel 2"/>
    <w:rsid w:val="00650815"/>
  </w:style>
  <w:style w:type="character" w:customStyle="1" w:styleId="ListLabel3">
    <w:name w:val="ListLabel 3"/>
    <w:rsid w:val="00650815"/>
  </w:style>
  <w:style w:type="character" w:customStyle="1" w:styleId="ListLabel4">
    <w:name w:val="ListLabel 4"/>
    <w:rsid w:val="00650815"/>
  </w:style>
  <w:style w:type="character" w:customStyle="1" w:styleId="ListLabel5">
    <w:name w:val="ListLabel 5"/>
    <w:rsid w:val="00650815"/>
  </w:style>
  <w:style w:type="character" w:customStyle="1" w:styleId="ListLabel6">
    <w:name w:val="ListLabel 6"/>
    <w:rsid w:val="00650815"/>
  </w:style>
  <w:style w:type="character" w:customStyle="1" w:styleId="ListLabel7">
    <w:name w:val="ListLabel 7"/>
    <w:rsid w:val="00650815"/>
  </w:style>
  <w:style w:type="character" w:customStyle="1" w:styleId="ListLabel8">
    <w:name w:val="ListLabel 8"/>
    <w:rsid w:val="00650815"/>
  </w:style>
  <w:style w:type="character" w:customStyle="1" w:styleId="ListLabel9">
    <w:name w:val="ListLabel 9"/>
    <w:rsid w:val="00650815"/>
  </w:style>
  <w:style w:type="character" w:customStyle="1" w:styleId="ListLabel10">
    <w:name w:val="ListLabel 10"/>
    <w:rsid w:val="00650815"/>
  </w:style>
  <w:style w:type="character" w:customStyle="1" w:styleId="ListLabel11">
    <w:name w:val="ListLabel 11"/>
    <w:rsid w:val="00650815"/>
  </w:style>
  <w:style w:type="character" w:customStyle="1" w:styleId="ListLabel12">
    <w:name w:val="ListLabel 12"/>
    <w:rsid w:val="00650815"/>
  </w:style>
  <w:style w:type="character" w:customStyle="1" w:styleId="ListLabel13">
    <w:name w:val="ListLabel 13"/>
    <w:rsid w:val="00650815"/>
  </w:style>
  <w:style w:type="character" w:customStyle="1" w:styleId="ListLabel14">
    <w:name w:val="ListLabel 14"/>
    <w:rsid w:val="00650815"/>
  </w:style>
  <w:style w:type="character" w:customStyle="1" w:styleId="ListLabel15">
    <w:name w:val="ListLabel 15"/>
    <w:rsid w:val="00650815"/>
  </w:style>
  <w:style w:type="character" w:customStyle="1" w:styleId="ListLabel16">
    <w:name w:val="ListLabel 16"/>
    <w:rsid w:val="00650815"/>
  </w:style>
  <w:style w:type="character" w:customStyle="1" w:styleId="ListLabel17">
    <w:name w:val="ListLabel 17"/>
    <w:rsid w:val="00650815"/>
  </w:style>
  <w:style w:type="character" w:customStyle="1" w:styleId="ListLabel18">
    <w:name w:val="ListLabel 18"/>
    <w:rsid w:val="00650815"/>
  </w:style>
  <w:style w:type="character" w:customStyle="1" w:styleId="ListLabel19">
    <w:name w:val="ListLabel 19"/>
    <w:rsid w:val="00650815"/>
  </w:style>
  <w:style w:type="character" w:customStyle="1" w:styleId="affa">
    <w:name w:val="Символы концевой сноски"/>
    <w:rsid w:val="00650815"/>
  </w:style>
  <w:style w:type="character" w:customStyle="1" w:styleId="1a">
    <w:name w:val="Основной текст Знак1"/>
    <w:rsid w:val="00650815"/>
    <w:rPr>
      <w:rFonts w:ascii="Times New Roman" w:hAnsi="Times New Roman"/>
      <w:color w:val="00000A"/>
      <w:sz w:val="20"/>
    </w:rPr>
  </w:style>
  <w:style w:type="character" w:customStyle="1" w:styleId="TitleChar">
    <w:name w:val="Title Char"/>
    <w:rsid w:val="00650815"/>
    <w:rPr>
      <w:rFonts w:ascii="Times New Roman" w:hAnsi="Times New Roman"/>
      <w:i/>
      <w:color w:val="00000A"/>
      <w:sz w:val="24"/>
      <w:lang w:val="de-DE" w:eastAsia="fa-IR" w:bidi="fa-IR"/>
    </w:rPr>
  </w:style>
  <w:style w:type="character" w:customStyle="1" w:styleId="SubtitleChar">
    <w:name w:val="Subtitle Char"/>
    <w:rsid w:val="00650815"/>
    <w:rPr>
      <w:rFonts w:ascii="Arial" w:hAnsi="Arial"/>
      <w:i/>
      <w:color w:val="00000A"/>
      <w:sz w:val="28"/>
      <w:lang w:val="de-DE" w:eastAsia="fa-IR" w:bidi="fa-IR"/>
    </w:rPr>
  </w:style>
  <w:style w:type="character" w:customStyle="1" w:styleId="1b">
    <w:name w:val="Текст выноски Знак1"/>
    <w:rsid w:val="00650815"/>
    <w:rPr>
      <w:rFonts w:ascii="Tahoma" w:hAnsi="Tahoma"/>
      <w:color w:val="00000A"/>
      <w:sz w:val="16"/>
      <w:lang w:val="de-DE" w:eastAsia="fa-IR" w:bidi="fa-IR"/>
    </w:rPr>
  </w:style>
  <w:style w:type="character" w:customStyle="1" w:styleId="215">
    <w:name w:val="Основной текст с отступом 2 Знак1"/>
    <w:rsid w:val="00650815"/>
    <w:rPr>
      <w:rFonts w:ascii="Times New Roman" w:hAnsi="Times New Roman"/>
      <w:color w:val="00000A"/>
      <w:lang w:val="de-DE" w:eastAsia="fa-IR" w:bidi="fa-IR"/>
    </w:rPr>
  </w:style>
  <w:style w:type="character" w:customStyle="1" w:styleId="1c">
    <w:name w:val="Текст сноски Знак1"/>
    <w:uiPriority w:val="99"/>
    <w:rsid w:val="00650815"/>
    <w:rPr>
      <w:rFonts w:ascii="Times New Roman" w:hAnsi="Times New Roman"/>
      <w:color w:val="00000A"/>
      <w:sz w:val="20"/>
      <w:lang w:val="de-DE" w:eastAsia="fa-IR" w:bidi="fa-IR"/>
    </w:rPr>
  </w:style>
  <w:style w:type="character" w:customStyle="1" w:styleId="1d">
    <w:name w:val="Верхний колонтитул Знак1"/>
    <w:rsid w:val="00650815"/>
    <w:rPr>
      <w:rFonts w:ascii="Times New Roman" w:hAnsi="Times New Roman"/>
      <w:color w:val="00000A"/>
      <w:lang w:val="de-DE" w:eastAsia="fa-IR" w:bidi="fa-IR"/>
    </w:rPr>
  </w:style>
  <w:style w:type="character" w:customStyle="1" w:styleId="1e">
    <w:name w:val="Нижний колонтитул Знак1"/>
    <w:rsid w:val="00650815"/>
    <w:rPr>
      <w:rFonts w:ascii="Times New Roman" w:hAnsi="Times New Roman"/>
      <w:color w:val="00000A"/>
      <w:lang w:val="de-DE" w:eastAsia="fa-IR" w:bidi="fa-IR"/>
    </w:rPr>
  </w:style>
  <w:style w:type="character" w:customStyle="1" w:styleId="1423">
    <w:name w:val="Основной текст (14)23"/>
    <w:rsid w:val="00650815"/>
    <w:rPr>
      <w:rFonts w:ascii="Times New Roman" w:hAnsi="Times New Roman"/>
      <w:spacing w:val="0"/>
      <w:sz w:val="20"/>
    </w:rPr>
  </w:style>
  <w:style w:type="character" w:customStyle="1" w:styleId="1416pt">
    <w:name w:val="Основной текст (14) + Интервал 16 pt"/>
    <w:rsid w:val="00650815"/>
    <w:rPr>
      <w:rFonts w:ascii="Times New Roman" w:hAnsi="Times New Roman"/>
      <w:spacing w:val="320"/>
      <w:sz w:val="20"/>
    </w:rPr>
  </w:style>
  <w:style w:type="character" w:customStyle="1" w:styleId="727">
    <w:name w:val="Основной текст (7)27"/>
    <w:rsid w:val="00650815"/>
    <w:rPr>
      <w:rFonts w:ascii="Times New Roman" w:hAnsi="Times New Roman"/>
      <w:spacing w:val="0"/>
      <w:sz w:val="19"/>
    </w:rPr>
  </w:style>
  <w:style w:type="character" w:customStyle="1" w:styleId="158">
    <w:name w:val="Основной текст (15)8"/>
    <w:rsid w:val="00650815"/>
    <w:rPr>
      <w:rFonts w:ascii="Times New Roman" w:hAnsi="Times New Roman"/>
      <w:i/>
      <w:spacing w:val="0"/>
      <w:sz w:val="19"/>
    </w:rPr>
  </w:style>
  <w:style w:type="character" w:customStyle="1" w:styleId="s6">
    <w:name w:val="s6"/>
    <w:rsid w:val="00650815"/>
  </w:style>
  <w:style w:type="character" w:styleId="affb">
    <w:name w:val="FollowedHyperlink"/>
    <w:basedOn w:val="a0"/>
    <w:uiPriority w:val="99"/>
    <w:rsid w:val="00650815"/>
    <w:rPr>
      <w:rFonts w:cs="Times New Roman"/>
      <w:color w:val="800080"/>
      <w:u w:val="single"/>
    </w:rPr>
  </w:style>
  <w:style w:type="character" w:styleId="affc">
    <w:name w:val="Placeholder Text"/>
    <w:basedOn w:val="a0"/>
    <w:uiPriority w:val="99"/>
    <w:rsid w:val="00650815"/>
    <w:rPr>
      <w:rFonts w:cs="Times New Roman"/>
      <w:color w:val="808080"/>
    </w:rPr>
  </w:style>
  <w:style w:type="character" w:customStyle="1" w:styleId="WW-0">
    <w:name w:val="WW-Символы концевой сноски"/>
    <w:rsid w:val="00650815"/>
  </w:style>
  <w:style w:type="character" w:customStyle="1" w:styleId="Standard1">
    <w:name w:val="Standard Знак1"/>
    <w:rsid w:val="00650815"/>
    <w:rPr>
      <w:rFonts w:ascii="Arial" w:eastAsia="SimSun" w:hAnsi="Arial"/>
      <w:kern w:val="1"/>
      <w:sz w:val="24"/>
    </w:rPr>
  </w:style>
  <w:style w:type="character" w:customStyle="1" w:styleId="affd">
    <w:name w:val="Осн_текст Знак"/>
    <w:rsid w:val="00650815"/>
    <w:rPr>
      <w:rFonts w:ascii="Courier New" w:hAnsi="Courier New"/>
      <w:spacing w:val="-14"/>
      <w:sz w:val="24"/>
    </w:rPr>
  </w:style>
  <w:style w:type="paragraph" w:customStyle="1" w:styleId="1f">
    <w:name w:val="Заголовок1"/>
    <w:basedOn w:val="a"/>
    <w:next w:val="a3"/>
    <w:rsid w:val="00650815"/>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e">
    <w:name w:val="List"/>
    <w:basedOn w:val="a3"/>
    <w:uiPriority w:val="99"/>
    <w:rsid w:val="00650815"/>
    <w:pPr>
      <w:widowControl w:val="0"/>
      <w:shd w:val="clear" w:color="auto" w:fill="auto"/>
      <w:suppressAutoHyphens/>
      <w:spacing w:after="120" w:line="100" w:lineRule="atLeast"/>
      <w:jc w:val="left"/>
      <w:textAlignment w:val="baseline"/>
    </w:pPr>
    <w:rPr>
      <w:rFonts w:eastAsia="Times New Roman" w:cs="Mangal"/>
      <w:color w:val="00000A"/>
      <w:kern w:val="1"/>
      <w:sz w:val="24"/>
      <w:szCs w:val="20"/>
      <w:lang w:eastAsia="hi-IN" w:bidi="hi-IN"/>
    </w:rPr>
  </w:style>
  <w:style w:type="paragraph" w:customStyle="1" w:styleId="1f0">
    <w:name w:val="Название1"/>
    <w:basedOn w:val="a"/>
    <w:rsid w:val="00650815"/>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d">
    <w:name w:val="Указатель2"/>
    <w:basedOn w:val="a"/>
    <w:rsid w:val="00650815"/>
    <w:pPr>
      <w:suppressLineNumbers/>
      <w:suppressAutoHyphens/>
    </w:pPr>
    <w:rPr>
      <w:rFonts w:ascii="Calibri" w:eastAsia="Arial Unicode MS" w:hAnsi="Calibri" w:cs="Mangal"/>
      <w:color w:val="00000A"/>
      <w:kern w:val="1"/>
      <w:lang w:eastAsia="ar-SA"/>
    </w:rPr>
  </w:style>
  <w:style w:type="paragraph" w:customStyle="1" w:styleId="afff">
    <w:name w:val="Абзац"/>
    <w:basedOn w:val="a"/>
    <w:rsid w:val="00650815"/>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09PodZAG">
    <w:name w:val="09PodZAG_п/ж"/>
    <w:basedOn w:val="a"/>
    <w:rsid w:val="00650815"/>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customStyle="1" w:styleId="2e">
    <w:name w:val="Заг 2"/>
    <w:basedOn w:val="a"/>
    <w:rsid w:val="00650815"/>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650815"/>
    <w:pPr>
      <w:ind w:left="720"/>
    </w:pPr>
    <w:rPr>
      <w:rFonts w:ascii="Calibri" w:eastAsia="Times New Roman" w:hAnsi="Calibri" w:cs="Times New Roman"/>
      <w:kern w:val="1"/>
      <w:lang w:eastAsia="ar-SA"/>
    </w:rPr>
  </w:style>
  <w:style w:type="paragraph" w:customStyle="1" w:styleId="afff0">
    <w:name w:val="Таблица"/>
    <w:basedOn w:val="afb"/>
    <w:rsid w:val="00650815"/>
    <w:pPr>
      <w:tabs>
        <w:tab w:val="left" w:pos="4500"/>
        <w:tab w:val="left" w:pos="9180"/>
        <w:tab w:val="left" w:pos="9360"/>
      </w:tabs>
      <w:spacing w:line="194" w:lineRule="atLeast"/>
      <w:ind w:firstLine="0"/>
      <w:jc w:val="left"/>
    </w:pPr>
    <w:rPr>
      <w:sz w:val="19"/>
      <w:szCs w:val="19"/>
    </w:rPr>
  </w:style>
  <w:style w:type="paragraph" w:styleId="2f">
    <w:name w:val="Body Text Indent 2"/>
    <w:basedOn w:val="a"/>
    <w:link w:val="2f0"/>
    <w:uiPriority w:val="99"/>
    <w:rsid w:val="00650815"/>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f0">
    <w:name w:val="Основной текст с отступом 2 Знак"/>
    <w:basedOn w:val="a0"/>
    <w:link w:val="2f"/>
    <w:uiPriority w:val="99"/>
    <w:rsid w:val="00650815"/>
    <w:rPr>
      <w:rFonts w:ascii="Calibri" w:eastAsia="Arial Unicode MS" w:hAnsi="Calibri" w:cs="Times New Roman"/>
      <w:color w:val="00000A"/>
      <w:kern w:val="1"/>
      <w:szCs w:val="20"/>
      <w:lang w:eastAsia="ar-SA"/>
    </w:rPr>
  </w:style>
  <w:style w:type="paragraph" w:styleId="3b">
    <w:name w:val="Body Text 3"/>
    <w:basedOn w:val="a"/>
    <w:link w:val="3c"/>
    <w:uiPriority w:val="99"/>
    <w:rsid w:val="00650815"/>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c">
    <w:name w:val="Основной текст 3 Знак"/>
    <w:basedOn w:val="a0"/>
    <w:link w:val="3b"/>
    <w:uiPriority w:val="99"/>
    <w:rsid w:val="00650815"/>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65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650815"/>
    <w:rPr>
      <w:rFonts w:ascii="Courier New" w:eastAsia="Arial Unicode MS" w:hAnsi="Courier New" w:cs="Times New Roman"/>
      <w:color w:val="00000A"/>
      <w:kern w:val="1"/>
      <w:sz w:val="20"/>
      <w:szCs w:val="20"/>
      <w:lang w:eastAsia="ar-SA"/>
    </w:rPr>
  </w:style>
  <w:style w:type="paragraph" w:customStyle="1" w:styleId="dash041e005f0431005f044b005f0447005f043d005f044b005f0439">
    <w:name w:val="dash041e_005f0431_005f044b_005f0447_005f043d_005f044b_005f0439"/>
    <w:basedOn w:val="a"/>
    <w:rsid w:val="00650815"/>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styleId="afff1">
    <w:name w:val="endnote text"/>
    <w:basedOn w:val="a"/>
    <w:link w:val="afff2"/>
    <w:uiPriority w:val="99"/>
    <w:rsid w:val="00650815"/>
    <w:pPr>
      <w:suppressAutoHyphens/>
    </w:pPr>
    <w:rPr>
      <w:rFonts w:ascii="Calibri" w:eastAsia="Arial Unicode MS" w:hAnsi="Calibri" w:cs="Times New Roman"/>
      <w:color w:val="00000A"/>
      <w:kern w:val="1"/>
      <w:sz w:val="20"/>
      <w:szCs w:val="20"/>
      <w:lang w:eastAsia="ar-SA"/>
    </w:rPr>
  </w:style>
  <w:style w:type="character" w:customStyle="1" w:styleId="afff2">
    <w:name w:val="Текст концевой сноски Знак"/>
    <w:basedOn w:val="a0"/>
    <w:link w:val="afff1"/>
    <w:uiPriority w:val="99"/>
    <w:rsid w:val="00650815"/>
    <w:rPr>
      <w:rFonts w:ascii="Calibri" w:eastAsia="Arial Unicode MS" w:hAnsi="Calibri" w:cs="Times New Roman"/>
      <w:color w:val="00000A"/>
      <w:kern w:val="1"/>
      <w:sz w:val="20"/>
      <w:szCs w:val="20"/>
      <w:lang w:eastAsia="ar-SA"/>
    </w:rPr>
  </w:style>
  <w:style w:type="paragraph" w:customStyle="1" w:styleId="1f1">
    <w:name w:val="Без интервала1"/>
    <w:rsid w:val="00650815"/>
    <w:pPr>
      <w:suppressAutoHyphens/>
      <w:spacing w:after="0" w:line="240" w:lineRule="auto"/>
    </w:pPr>
    <w:rPr>
      <w:rFonts w:ascii="Calibri" w:eastAsia="Times New Roman" w:hAnsi="Calibri" w:cs="Times New Roman"/>
      <w:lang w:eastAsia="ar-SA"/>
    </w:rPr>
  </w:style>
  <w:style w:type="paragraph" w:customStyle="1" w:styleId="WW-1">
    <w:name w:val="WW-Базовый"/>
    <w:rsid w:val="00650815"/>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p3">
    <w:name w:val="p3"/>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customStyle="1" w:styleId="WW-2">
    <w:name w:val="WW-Сноска"/>
    <w:basedOn w:val="afb"/>
    <w:rsid w:val="00650815"/>
    <w:pPr>
      <w:spacing w:line="174" w:lineRule="atLeast"/>
    </w:pPr>
    <w:rPr>
      <w:sz w:val="17"/>
      <w:szCs w:val="17"/>
    </w:rPr>
  </w:style>
  <w:style w:type="paragraph" w:customStyle="1" w:styleId="NoParagraphStyle">
    <w:name w:val="[No Paragraph Style]"/>
    <w:rsid w:val="00650815"/>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1f2">
    <w:name w:val="Текст сноски1"/>
    <w:basedOn w:val="a"/>
    <w:rsid w:val="00650815"/>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650815"/>
    <w:pPr>
      <w:suppressAutoHyphens/>
      <w:spacing w:after="0" w:line="240" w:lineRule="auto"/>
    </w:pPr>
    <w:rPr>
      <w:rFonts w:ascii="Arial" w:eastAsia="Times New Roman" w:hAnsi="Arial" w:cs="Arial"/>
      <w:b/>
      <w:bCs/>
      <w:sz w:val="24"/>
      <w:szCs w:val="24"/>
      <w:lang w:eastAsia="ar-SA"/>
    </w:rPr>
  </w:style>
  <w:style w:type="paragraph" w:customStyle="1" w:styleId="216">
    <w:name w:val="Основной текст с отступом 21"/>
    <w:basedOn w:val="a"/>
    <w:rsid w:val="00650815"/>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65081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650815"/>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37">
    <w:name w:val="p37"/>
    <w:basedOn w:val="a"/>
    <w:rsid w:val="00650815"/>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650815"/>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3">
    <w:name w:val="Title"/>
    <w:basedOn w:val="a"/>
    <w:next w:val="afff4"/>
    <w:link w:val="afff5"/>
    <w:uiPriority w:val="99"/>
    <w:qFormat/>
    <w:rsid w:val="00650815"/>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paragraph" w:styleId="afff4">
    <w:name w:val="Subtitle"/>
    <w:basedOn w:val="a"/>
    <w:next w:val="a3"/>
    <w:link w:val="1f3"/>
    <w:uiPriority w:val="11"/>
    <w:qFormat/>
    <w:rsid w:val="00650815"/>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3">
    <w:name w:val="Подзаголовок Знак1"/>
    <w:basedOn w:val="a0"/>
    <w:link w:val="afff4"/>
    <w:uiPriority w:val="11"/>
    <w:rsid w:val="00650815"/>
    <w:rPr>
      <w:rFonts w:ascii="Cambria" w:eastAsia="Times New Roman" w:hAnsi="Cambria" w:cs="Times New Roman"/>
      <w:color w:val="00000A"/>
      <w:kern w:val="1"/>
      <w:sz w:val="24"/>
      <w:szCs w:val="20"/>
      <w:lang w:eastAsia="ar-SA"/>
    </w:rPr>
  </w:style>
  <w:style w:type="character" w:customStyle="1" w:styleId="afff5">
    <w:name w:val="Заголовок Знак"/>
    <w:basedOn w:val="a0"/>
    <w:link w:val="afff3"/>
    <w:uiPriority w:val="99"/>
    <w:rsid w:val="00650815"/>
    <w:rPr>
      <w:rFonts w:ascii="Cambria" w:eastAsia="Times New Roman" w:hAnsi="Cambria" w:cs="Times New Roman"/>
      <w:b/>
      <w:color w:val="00000A"/>
      <w:kern w:val="28"/>
      <w:sz w:val="32"/>
      <w:szCs w:val="20"/>
      <w:lang w:eastAsia="ar-SA"/>
    </w:rPr>
  </w:style>
  <w:style w:type="paragraph" w:customStyle="1" w:styleId="1f4">
    <w:name w:val="Указатель1"/>
    <w:basedOn w:val="a"/>
    <w:rsid w:val="00650815"/>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6">
    <w:name w:val="Содержимое таблицы"/>
    <w:basedOn w:val="a"/>
    <w:rsid w:val="00650815"/>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5">
    <w:name w:val="Основной текст с отступом1"/>
    <w:basedOn w:val="a"/>
    <w:rsid w:val="00650815"/>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7">
    <w:name w:val="Основной текст 21"/>
    <w:basedOn w:val="a"/>
    <w:rsid w:val="00650815"/>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8">
    <w:name w:val="Список 21"/>
    <w:basedOn w:val="a"/>
    <w:rsid w:val="00650815"/>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7">
    <w:name w:val="Текст в заданном формате"/>
    <w:basedOn w:val="a"/>
    <w:rsid w:val="00650815"/>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650815"/>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50815"/>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1">
    <w:name w:val="Основной текст с отступом 31"/>
    <w:basedOn w:val="a"/>
    <w:rsid w:val="00650815"/>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6">
    <w:name w:val="toc 1"/>
    <w:basedOn w:val="a"/>
    <w:next w:val="a"/>
    <w:uiPriority w:val="39"/>
    <w:rsid w:val="00650815"/>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f1">
    <w:name w:val="toc 2"/>
    <w:basedOn w:val="a"/>
    <w:next w:val="a"/>
    <w:uiPriority w:val="39"/>
    <w:rsid w:val="00650815"/>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d">
    <w:name w:val="toc 3"/>
    <w:basedOn w:val="a"/>
    <w:next w:val="a"/>
    <w:uiPriority w:val="39"/>
    <w:rsid w:val="00650815"/>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650815"/>
    <w:pPr>
      <w:ind w:left="720"/>
    </w:pPr>
    <w:rPr>
      <w:rFonts w:ascii="Calibri" w:eastAsia="Times New Roman" w:hAnsi="Calibri" w:cs="Times New Roman"/>
      <w:kern w:val="1"/>
      <w:lang w:eastAsia="ar-SA"/>
    </w:rPr>
  </w:style>
  <w:style w:type="paragraph" w:customStyle="1" w:styleId="p6">
    <w:name w:val="p6"/>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650815"/>
    <w:pPr>
      <w:spacing w:before="280" w:after="280" w:line="240" w:lineRule="auto"/>
    </w:pPr>
    <w:rPr>
      <w:rFonts w:ascii="Times New Roman" w:eastAsia="Times New Roman" w:hAnsi="Times New Roman" w:cs="Times New Roman"/>
      <w:kern w:val="1"/>
      <w:sz w:val="24"/>
      <w:szCs w:val="24"/>
      <w:lang w:eastAsia="ar-SA"/>
    </w:rPr>
  </w:style>
  <w:style w:type="paragraph" w:customStyle="1" w:styleId="3e">
    <w:name w:val="Абзац списка3"/>
    <w:basedOn w:val="a"/>
    <w:rsid w:val="00650815"/>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650815"/>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8">
    <w:name w:val="Осн_текст"/>
    <w:basedOn w:val="a"/>
    <w:rsid w:val="00650815"/>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f2">
    <w:name w:val="??? 2"/>
    <w:basedOn w:val="a"/>
    <w:rsid w:val="00650815"/>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9">
    <w:name w:val="??????? (???)"/>
    <w:basedOn w:val="a"/>
    <w:rsid w:val="00650815"/>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a">
    <w:name w:val="????? ??????"/>
    <w:basedOn w:val="a"/>
    <w:rsid w:val="00650815"/>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b">
    <w:name w:val="Заголовок таблицы"/>
    <w:basedOn w:val="afff6"/>
    <w:rsid w:val="00650815"/>
    <w:pPr>
      <w:jc w:val="center"/>
    </w:pPr>
    <w:rPr>
      <w:b/>
      <w:bCs/>
    </w:rPr>
  </w:style>
  <w:style w:type="paragraph" w:customStyle="1" w:styleId="afffc">
    <w:name w:val="Базовый"/>
    <w:rsid w:val="00650815"/>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650815"/>
    <w:rPr>
      <w:rFonts w:cs="Times New Roman"/>
      <w:color w:val="0000FF"/>
      <w:u w:val="single"/>
      <w:lang w:val="uz-Cyrl-UZ" w:eastAsia="uz-Cyrl-UZ"/>
    </w:rPr>
  </w:style>
  <w:style w:type="character" w:customStyle="1" w:styleId="afffd">
    <w:name w:val="Выделение жирным"/>
    <w:basedOn w:val="a0"/>
    <w:rsid w:val="00650815"/>
    <w:rPr>
      <w:rFonts w:cs="Times New Roman"/>
      <w:b/>
      <w:bCs/>
    </w:rPr>
  </w:style>
  <w:style w:type="character" w:customStyle="1" w:styleId="afffe">
    <w:name w:val="Привязка сноски"/>
    <w:rsid w:val="00650815"/>
    <w:rPr>
      <w:vertAlign w:val="superscript"/>
    </w:rPr>
  </w:style>
  <w:style w:type="character" w:customStyle="1" w:styleId="affff">
    <w:name w:val="Привязка концевой сноски"/>
    <w:rsid w:val="00650815"/>
    <w:rPr>
      <w:vertAlign w:val="superscript"/>
    </w:rPr>
  </w:style>
  <w:style w:type="paragraph" w:styleId="affff0">
    <w:name w:val="annotation text"/>
    <w:basedOn w:val="a"/>
    <w:link w:val="affff1"/>
    <w:uiPriority w:val="99"/>
    <w:semiHidden/>
    <w:unhideWhenUsed/>
    <w:rsid w:val="00650815"/>
    <w:pPr>
      <w:suppressAutoHyphens/>
      <w:spacing w:line="240" w:lineRule="auto"/>
    </w:pPr>
    <w:rPr>
      <w:rFonts w:ascii="Calibri" w:eastAsia="Arial Unicode MS" w:hAnsi="Calibri" w:cs="Calibri"/>
      <w:color w:val="00000A"/>
      <w:kern w:val="1"/>
      <w:sz w:val="20"/>
      <w:szCs w:val="20"/>
    </w:rPr>
  </w:style>
  <w:style w:type="character" w:customStyle="1" w:styleId="affff1">
    <w:name w:val="Текст примечания Знак"/>
    <w:basedOn w:val="a0"/>
    <w:link w:val="affff0"/>
    <w:uiPriority w:val="99"/>
    <w:semiHidden/>
    <w:rsid w:val="00650815"/>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unhideWhenUsed/>
    <w:rsid w:val="00650815"/>
    <w:rPr>
      <w:b/>
      <w:bCs/>
    </w:rPr>
  </w:style>
  <w:style w:type="character" w:customStyle="1" w:styleId="affff3">
    <w:name w:val="Тема примечания Знак"/>
    <w:basedOn w:val="affff1"/>
    <w:link w:val="affff2"/>
    <w:uiPriority w:val="99"/>
    <w:semiHidden/>
    <w:rsid w:val="00650815"/>
    <w:rPr>
      <w:rFonts w:ascii="Calibri" w:eastAsia="Arial Unicode MS" w:hAnsi="Calibri" w:cs="Calibri"/>
      <w:b/>
      <w:bCs/>
      <w:color w:val="00000A"/>
      <w:kern w:val="1"/>
      <w:sz w:val="20"/>
      <w:szCs w:val="20"/>
    </w:rPr>
  </w:style>
  <w:style w:type="paragraph" w:customStyle="1" w:styleId="ConsPlusCell">
    <w:name w:val="ConsPlusCell"/>
    <w:uiPriority w:val="99"/>
    <w:rsid w:val="001D4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2pt">
    <w:name w:val="Основной текст (2) + Интервал 2 pt"/>
    <w:basedOn w:val="24"/>
    <w:rsid w:val="00361EDA"/>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320">
    <w:name w:val="Заголовок №3 (2)_"/>
    <w:basedOn w:val="a0"/>
    <w:link w:val="321"/>
    <w:rsid w:val="00DE2222"/>
    <w:rPr>
      <w:rFonts w:ascii="Times New Roman" w:eastAsia="Times New Roman" w:hAnsi="Times New Roman" w:cs="Times New Roman"/>
      <w:b/>
      <w:bCs/>
      <w:sz w:val="26"/>
      <w:szCs w:val="26"/>
      <w:shd w:val="clear" w:color="auto" w:fill="FFFFFF"/>
    </w:rPr>
  </w:style>
  <w:style w:type="paragraph" w:customStyle="1" w:styleId="321">
    <w:name w:val="Заголовок №3 (2)"/>
    <w:basedOn w:val="a"/>
    <w:link w:val="320"/>
    <w:rsid w:val="00DE2222"/>
    <w:pPr>
      <w:widowControl w:val="0"/>
      <w:shd w:val="clear" w:color="auto" w:fill="FFFFFF"/>
      <w:spacing w:after="60" w:line="0" w:lineRule="atLeast"/>
      <w:jc w:val="both"/>
      <w:outlineLvl w:val="2"/>
    </w:pPr>
    <w:rPr>
      <w:rFonts w:ascii="Times New Roman" w:eastAsia="Times New Roman" w:hAnsi="Times New Roman" w:cs="Times New Roman"/>
      <w:b/>
      <w:bCs/>
      <w:sz w:val="26"/>
      <w:szCs w:val="26"/>
    </w:rPr>
  </w:style>
  <w:style w:type="paragraph" w:customStyle="1" w:styleId="ParaAttribute16">
    <w:name w:val="ParaAttribute16"/>
    <w:uiPriority w:val="99"/>
    <w:rsid w:val="00C61AA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C61AA7"/>
    <w:rPr>
      <w:rFonts w:ascii="Times New Roman" w:eastAsia="Times New Roman" w:hAnsi="Times New Roman" w:cs="Times New Roman" w:hint="default"/>
      <w:i/>
      <w:iCs w:val="0"/>
      <w:sz w:val="28"/>
    </w:rPr>
  </w:style>
  <w:style w:type="paragraph" w:customStyle="1" w:styleId="ParaAttribute10">
    <w:name w:val="ParaAttribute10"/>
    <w:uiPriority w:val="99"/>
    <w:rsid w:val="00C61AA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61AA7"/>
    <w:rPr>
      <w:rFonts w:ascii="Times New Roman" w:eastAsia="Times New Roman" w:hAnsi="Times New Roman" w:cs="Times New Roman" w:hint="default"/>
      <w:i/>
      <w:iCs w:val="0"/>
      <w:sz w:val="22"/>
    </w:rPr>
  </w:style>
  <w:style w:type="character" w:customStyle="1" w:styleId="CharAttribute501">
    <w:name w:val="CharAttribute501"/>
    <w:uiPriority w:val="99"/>
    <w:rsid w:val="00C61AA7"/>
    <w:rPr>
      <w:rFonts w:ascii="Times New Roman" w:eastAsia="Times New Roman" w:hAnsi="Times New Roman" w:cs="Times New Roman" w:hint="default"/>
      <w:i/>
      <w:iCs w:val="0"/>
      <w:sz w:val="28"/>
      <w:u w:val="single"/>
    </w:rPr>
  </w:style>
  <w:style w:type="character" w:customStyle="1" w:styleId="CharAttribute512">
    <w:name w:val="CharAttribute512"/>
    <w:rsid w:val="00C61AA7"/>
    <w:rPr>
      <w:rFonts w:ascii="Times New Roman" w:eastAsia="Times New Roman" w:hAnsi="Times New Roman" w:cs="Times New Roman" w:hint="default"/>
      <w:sz w:val="28"/>
    </w:rPr>
  </w:style>
  <w:style w:type="character" w:customStyle="1" w:styleId="CharAttribute511">
    <w:name w:val="CharAttribute511"/>
    <w:uiPriority w:val="99"/>
    <w:rsid w:val="00C61AA7"/>
    <w:rPr>
      <w:rFonts w:ascii="Times New Roman" w:eastAsia="Times New Roman"/>
      <w:sz w:val="28"/>
    </w:rPr>
  </w:style>
  <w:style w:type="character" w:customStyle="1" w:styleId="CharAttribute504">
    <w:name w:val="CharAttribute504"/>
    <w:rsid w:val="00C61AA7"/>
    <w:rPr>
      <w:rFonts w:ascii="Times New Roman" w:eastAsia="Times New Roman"/>
      <w:sz w:val="28"/>
    </w:rPr>
  </w:style>
  <w:style w:type="character" w:customStyle="1" w:styleId="CharAttribute502">
    <w:name w:val="CharAttribute502"/>
    <w:rsid w:val="00C61AA7"/>
    <w:rPr>
      <w:rFonts w:ascii="Times New Roman" w:eastAsia="Times New Roman"/>
      <w:i/>
      <w:sz w:val="28"/>
    </w:rPr>
  </w:style>
  <w:style w:type="paragraph" w:customStyle="1" w:styleId="ParaAttribute38">
    <w:name w:val="ParaAttribute38"/>
    <w:rsid w:val="00C61AA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C61AA7"/>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051">
      <w:bodyDiv w:val="1"/>
      <w:marLeft w:val="0"/>
      <w:marRight w:val="0"/>
      <w:marTop w:val="0"/>
      <w:marBottom w:val="0"/>
      <w:divBdr>
        <w:top w:val="none" w:sz="0" w:space="0" w:color="auto"/>
        <w:left w:val="none" w:sz="0" w:space="0" w:color="auto"/>
        <w:bottom w:val="none" w:sz="0" w:space="0" w:color="auto"/>
        <w:right w:val="none" w:sz="0" w:space="0" w:color="auto"/>
      </w:divBdr>
    </w:div>
    <w:div w:id="771827134">
      <w:bodyDiv w:val="1"/>
      <w:marLeft w:val="0"/>
      <w:marRight w:val="0"/>
      <w:marTop w:val="0"/>
      <w:marBottom w:val="0"/>
      <w:divBdr>
        <w:top w:val="none" w:sz="0" w:space="0" w:color="auto"/>
        <w:left w:val="none" w:sz="0" w:space="0" w:color="auto"/>
        <w:bottom w:val="none" w:sz="0" w:space="0" w:color="auto"/>
        <w:right w:val="none" w:sz="0" w:space="0" w:color="auto"/>
      </w:divBdr>
    </w:div>
    <w:div w:id="13313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2794</TotalTime>
  <Pages>220</Pages>
  <Words>101821</Words>
  <Characters>580380</Characters>
  <Application>Microsoft Office Word</Application>
  <DocSecurity>0</DocSecurity>
  <Lines>4836</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ZURUUG</cp:lastModifiedBy>
  <cp:revision>52</cp:revision>
  <cp:lastPrinted>2023-06-22T07:27:00Z</cp:lastPrinted>
  <dcterms:created xsi:type="dcterms:W3CDTF">2018-06-04T05:39:00Z</dcterms:created>
  <dcterms:modified xsi:type="dcterms:W3CDTF">2023-09-01T05:17:00Z</dcterms:modified>
</cp:coreProperties>
</file>